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5AB16" w14:textId="3EB509F9" w:rsidR="00147DEA" w:rsidRPr="00147DEA" w:rsidRDefault="00147DEA" w:rsidP="00147DEA">
      <w:pPr>
        <w:spacing w:afterLines="100" w:after="240" w:line="276" w:lineRule="auto"/>
        <w:jc w:val="center"/>
        <w:rPr>
          <w:rFonts w:ascii="Times New Roman Bold" w:hAnsi="Times New Roman Bold" w:cs="Times New Roman"/>
          <w:b/>
          <w:sz w:val="24"/>
          <w:szCs w:val="25"/>
        </w:rPr>
      </w:pPr>
      <w:r w:rsidRPr="00147DEA">
        <w:rPr>
          <w:rFonts w:ascii="Times New Roman Bold" w:hAnsi="Times New Roman Bold" w:cs="Times New Roman"/>
          <w:b/>
          <w:sz w:val="24"/>
          <w:szCs w:val="25"/>
        </w:rPr>
        <w:t xml:space="preserve">ATTACHMENT </w:t>
      </w:r>
      <w:r w:rsidR="00F858FC">
        <w:rPr>
          <w:rFonts w:ascii="Times New Roman Bold" w:hAnsi="Times New Roman Bold" w:cs="Times New Roman"/>
          <w:b/>
          <w:sz w:val="24"/>
          <w:szCs w:val="25"/>
        </w:rPr>
        <w:t>E</w:t>
      </w:r>
    </w:p>
    <w:p w14:paraId="228A3668" w14:textId="7598C0AA" w:rsidR="007A0C3E" w:rsidRPr="00147DEA" w:rsidRDefault="00EA26AA" w:rsidP="00D607A1">
      <w:pPr>
        <w:spacing w:afterLines="200" w:after="480"/>
        <w:jc w:val="center"/>
        <w:rPr>
          <w:rFonts w:ascii="Times New Roman Bold" w:hAnsi="Times New Roman Bold" w:cs="Times New Roman"/>
          <w:b/>
          <w:bCs/>
          <w:caps/>
          <w:sz w:val="24"/>
          <w:szCs w:val="24"/>
        </w:rPr>
      </w:pPr>
      <w:r>
        <w:rPr>
          <w:rFonts w:ascii="Times New Roman Bold" w:hAnsi="Times New Roman Bold" w:cs="Times New Roman"/>
          <w:b/>
          <w:bCs/>
          <w:caps/>
          <w:sz w:val="24"/>
          <w:szCs w:val="24"/>
        </w:rPr>
        <w:t>CONSULTANT</w:t>
      </w:r>
      <w:r w:rsidR="004E17DF" w:rsidRPr="00147DEA">
        <w:rPr>
          <w:rFonts w:ascii="Times New Roman Bold" w:hAnsi="Times New Roman Bold" w:cs="Times New Roman"/>
          <w:b/>
          <w:bCs/>
          <w:caps/>
          <w:sz w:val="24"/>
          <w:szCs w:val="24"/>
        </w:rPr>
        <w:t>’S</w:t>
      </w:r>
      <w:r w:rsidR="00D720E4" w:rsidRPr="00147DEA">
        <w:rPr>
          <w:rFonts w:ascii="Times New Roman Bold" w:hAnsi="Times New Roman Bold" w:cs="Times New Roman"/>
          <w:b/>
          <w:bCs/>
          <w:caps/>
          <w:sz w:val="24"/>
          <w:szCs w:val="24"/>
        </w:rPr>
        <w:t xml:space="preserve"> </w:t>
      </w:r>
      <w:r w:rsidR="00FE2A84" w:rsidRPr="00147DEA">
        <w:rPr>
          <w:rFonts w:ascii="Times New Roman Bold" w:hAnsi="Times New Roman Bold" w:cs="Times New Roman"/>
          <w:b/>
          <w:bCs/>
          <w:caps/>
          <w:sz w:val="24"/>
          <w:szCs w:val="24"/>
        </w:rPr>
        <w:t>ACCEPTANCE OF</w:t>
      </w:r>
      <w:r w:rsidR="00D720E4" w:rsidRPr="00147DEA">
        <w:rPr>
          <w:rFonts w:ascii="Times New Roman Bold" w:hAnsi="Times New Roman Bold" w:cs="Times New Roman"/>
          <w:b/>
          <w:bCs/>
          <w:caps/>
          <w:sz w:val="24"/>
          <w:szCs w:val="24"/>
        </w:rPr>
        <w:t xml:space="preserve"> Terms and Conditions </w:t>
      </w:r>
    </w:p>
    <w:p w14:paraId="67D61E78" w14:textId="759FBCDF" w:rsidR="007A0C3E" w:rsidRPr="00147DEA" w:rsidRDefault="007A0C3E" w:rsidP="007A0C3E">
      <w:pPr>
        <w:autoSpaceDE w:val="0"/>
        <w:autoSpaceDN w:val="0"/>
        <w:rPr>
          <w:rFonts w:ascii="Times New Roman" w:hAnsi="Times New Roman" w:cs="Times New Roman"/>
          <w:szCs w:val="24"/>
        </w:rPr>
      </w:pPr>
      <w:r w:rsidRPr="00147DEA">
        <w:rPr>
          <w:rFonts w:ascii="Times New Roman" w:hAnsi="Times New Roman" w:cs="Times New Roman"/>
          <w:b/>
          <w:szCs w:val="24"/>
        </w:rPr>
        <w:t xml:space="preserve">Instructions: </w:t>
      </w:r>
      <w:r w:rsidR="00601378">
        <w:rPr>
          <w:rFonts w:ascii="Times New Roman" w:hAnsi="Times New Roman" w:cs="Times New Roman"/>
          <w:szCs w:val="24"/>
        </w:rPr>
        <w:t xml:space="preserve">Check </w:t>
      </w:r>
      <w:r w:rsidR="00EB6CE5" w:rsidRPr="00147DEA">
        <w:rPr>
          <w:rFonts w:ascii="Times New Roman" w:hAnsi="Times New Roman" w:cs="Times New Roman"/>
          <w:szCs w:val="24"/>
        </w:rPr>
        <w:t xml:space="preserve">the </w:t>
      </w:r>
      <w:r w:rsidR="00601378">
        <w:rPr>
          <w:rFonts w:ascii="Times New Roman" w:hAnsi="Times New Roman" w:cs="Times New Roman"/>
          <w:szCs w:val="24"/>
        </w:rPr>
        <w:t xml:space="preserve">box below, if agreed, and sign this attachment. Please note that the Judicial Council will reject a proposal from a </w:t>
      </w:r>
      <w:proofErr w:type="gramStart"/>
      <w:r w:rsidR="00601378">
        <w:rPr>
          <w:rFonts w:ascii="Times New Roman" w:hAnsi="Times New Roman" w:cs="Times New Roman"/>
          <w:szCs w:val="24"/>
        </w:rPr>
        <w:t>Consultant</w:t>
      </w:r>
      <w:proofErr w:type="gramEnd"/>
      <w:r w:rsidR="00601378">
        <w:rPr>
          <w:rFonts w:ascii="Times New Roman" w:hAnsi="Times New Roman" w:cs="Times New Roman"/>
          <w:szCs w:val="24"/>
        </w:rPr>
        <w:t xml:space="preserve"> that does not indicate acceptance of terms and conditions.</w:t>
      </w:r>
      <w:r w:rsidR="000A4CCC" w:rsidRPr="00147DEA">
        <w:rPr>
          <w:rFonts w:ascii="Times New Roman" w:hAnsi="Times New Roman" w:cs="Times New Roman"/>
          <w:szCs w:val="24"/>
        </w:rPr>
        <w:t xml:space="preserve"> </w:t>
      </w:r>
    </w:p>
    <w:p w14:paraId="1C5BC600" w14:textId="77777777" w:rsidR="007A0C3E" w:rsidRPr="00147DEA" w:rsidRDefault="007A0C3E" w:rsidP="007A0C3E">
      <w:pPr>
        <w:autoSpaceDE w:val="0"/>
        <w:autoSpaceDN w:val="0"/>
        <w:rPr>
          <w:rFonts w:ascii="Times New Roman" w:hAnsi="Times New Roman" w:cs="Times New Roman"/>
          <w:b/>
          <w:bCs/>
          <w:szCs w:val="24"/>
        </w:rPr>
      </w:pPr>
    </w:p>
    <w:p w14:paraId="12D4FC9D" w14:textId="0DF584DA" w:rsidR="004D3C87" w:rsidRPr="00601378" w:rsidRDefault="00816F73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Times New Roman" w:hAnsi="Times New Roman"/>
        </w:rPr>
        <w:instrText xml:space="preserve"> FORMCHECKBOX </w:instrText>
      </w:r>
      <w:r w:rsidR="00927E8A">
        <w:rPr>
          <w:rFonts w:ascii="Times New Roman" w:hAnsi="Times New Roman"/>
        </w:rPr>
      </w:r>
      <w:r w:rsidR="00927E8A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0"/>
      <w:r w:rsidR="00601378">
        <w:rPr>
          <w:rFonts w:ascii="Times New Roman" w:hAnsi="Times New Roman"/>
        </w:rPr>
        <w:tab/>
      </w:r>
      <w:r w:rsidR="00EA26AA" w:rsidRPr="00601378">
        <w:rPr>
          <w:rFonts w:ascii="Times New Roman" w:hAnsi="Times New Roman" w:cs="Times New Roman"/>
          <w:szCs w:val="24"/>
        </w:rPr>
        <w:t>Consultant</w:t>
      </w:r>
      <w:r w:rsidR="00535BB3" w:rsidRPr="00601378">
        <w:rPr>
          <w:rFonts w:ascii="Times New Roman" w:hAnsi="Times New Roman" w:cs="Times New Roman"/>
          <w:szCs w:val="24"/>
        </w:rPr>
        <w:t xml:space="preserve"> accepts </w:t>
      </w:r>
      <w:r w:rsidR="00EA26AA" w:rsidRPr="00601378">
        <w:rPr>
          <w:rFonts w:ascii="Times New Roman" w:hAnsi="Times New Roman" w:cs="Times New Roman"/>
          <w:szCs w:val="24"/>
        </w:rPr>
        <w:t xml:space="preserve">Master Agreement </w:t>
      </w:r>
      <w:r w:rsidR="00535BB3" w:rsidRPr="00601378">
        <w:rPr>
          <w:rFonts w:ascii="Times New Roman" w:hAnsi="Times New Roman" w:cs="Times New Roman"/>
          <w:szCs w:val="24"/>
        </w:rPr>
        <w:t>(“</w:t>
      </w:r>
      <w:r w:rsidR="00D607A1" w:rsidRPr="00601378">
        <w:rPr>
          <w:rFonts w:ascii="Times New Roman" w:hAnsi="Times New Roman" w:cs="Times New Roman"/>
          <w:szCs w:val="24"/>
        </w:rPr>
        <w:t xml:space="preserve">Attachment </w:t>
      </w:r>
      <w:r w:rsidR="002F6022">
        <w:rPr>
          <w:rFonts w:ascii="Times New Roman" w:hAnsi="Times New Roman" w:cs="Times New Roman"/>
          <w:szCs w:val="24"/>
        </w:rPr>
        <w:t>B</w:t>
      </w:r>
      <w:r w:rsidR="004D3C87" w:rsidRPr="00601378">
        <w:rPr>
          <w:rFonts w:ascii="Times New Roman" w:hAnsi="Times New Roman" w:cs="Times New Roman"/>
          <w:szCs w:val="24"/>
        </w:rPr>
        <w:t>”) without exception.</w:t>
      </w:r>
      <w:r w:rsidR="00EB0FFE" w:rsidRPr="00601378">
        <w:rPr>
          <w:rFonts w:ascii="Times New Roman" w:hAnsi="Times New Roman" w:cs="Times New Roman"/>
          <w:szCs w:val="24"/>
        </w:rPr>
        <w:t xml:space="preserve"> </w:t>
      </w:r>
    </w:p>
    <w:p w14:paraId="182B5BDE" w14:textId="4FAC1112" w:rsidR="004D3C87" w:rsidRPr="00147DEA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Cs w:val="24"/>
        </w:rPr>
      </w:pPr>
    </w:p>
    <w:p w14:paraId="52700CD1" w14:textId="77777777" w:rsidR="007A0C3E" w:rsidRPr="00147DEA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14:paraId="2FA89E78" w14:textId="77777777" w:rsidR="003D25AE" w:rsidRPr="00147DEA" w:rsidRDefault="003D25A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W w:w="588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E85E86" w:rsidRPr="00147DEA" w14:paraId="6C67EFDD" w14:textId="77777777" w:rsidTr="002B53B1">
        <w:trPr>
          <w:trHeight w:val="628"/>
          <w:jc w:val="right"/>
        </w:trPr>
        <w:tc>
          <w:tcPr>
            <w:tcW w:w="5880" w:type="dxa"/>
          </w:tcPr>
          <w:p w14:paraId="72D434B0" w14:textId="77777777" w:rsidR="00E85E86" w:rsidRPr="00147DEA" w:rsidRDefault="00E85E86" w:rsidP="00262EFA">
            <w:pPr>
              <w:spacing w:before="20"/>
              <w:rPr>
                <w:rFonts w:ascii="Times New Roman" w:hAnsi="Times New Roman"/>
                <w:sz w:val="16"/>
              </w:rPr>
            </w:pPr>
            <w:r w:rsidRPr="00147DEA">
              <w:rPr>
                <w:rFonts w:ascii="Times New Roman" w:hAnsi="Times New Roman"/>
                <w:sz w:val="16"/>
              </w:rPr>
              <w:t xml:space="preserve">BY </w:t>
            </w:r>
            <w:r w:rsidRPr="00147DEA">
              <w:rPr>
                <w:rFonts w:ascii="Times New Roman" w:hAnsi="Times New Roman"/>
                <w:i/>
                <w:sz w:val="16"/>
              </w:rPr>
              <w:t>(Authorized Signature)</w:t>
            </w:r>
          </w:p>
          <w:p w14:paraId="51F62EA2" w14:textId="62074DBC" w:rsidR="00E85E86" w:rsidRPr="00147DEA" w:rsidRDefault="00E85E86" w:rsidP="00262EFA">
            <w:pPr>
              <w:tabs>
                <w:tab w:val="left" w:pos="3600"/>
              </w:tabs>
              <w:rPr>
                <w:rFonts w:ascii="Times New Roman" w:hAnsi="Times New Roman"/>
              </w:rPr>
            </w:pPr>
            <w:r w:rsidRPr="00147DEA">
              <w:rPr>
                <w:rFonts w:ascii="Times New Roman" w:hAnsi="Times New Roman"/>
              </w:rPr>
              <w:sym w:font="Wingdings" w:char="F03F"/>
            </w:r>
            <w:r w:rsidR="004E60E3">
              <w:rPr>
                <w:rFonts w:ascii="Times New Roman" w:hAnsi="Times New Roman"/>
              </w:rPr>
              <w:object w:dxaOrig="1440" w:dyaOrig="1440" w14:anchorId="6641393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224.5pt;height:18pt" o:ole="">
                  <v:imagedata r:id="rId6" o:title=""/>
                </v:shape>
                <w:control r:id="rId7" w:name="TextBox1" w:shapeid="_x0000_i1027"/>
              </w:object>
            </w:r>
          </w:p>
        </w:tc>
      </w:tr>
      <w:tr w:rsidR="00E85E86" w:rsidRPr="00147DEA" w14:paraId="3EC34C1E" w14:textId="77777777" w:rsidTr="002B53B1">
        <w:trPr>
          <w:trHeight w:val="520"/>
          <w:jc w:val="right"/>
        </w:trPr>
        <w:tc>
          <w:tcPr>
            <w:tcW w:w="5880" w:type="dxa"/>
          </w:tcPr>
          <w:p w14:paraId="6A69EA84" w14:textId="188C2D12" w:rsidR="00E85E86" w:rsidRPr="00147DEA" w:rsidRDefault="00E85E86" w:rsidP="00262EFA">
            <w:pPr>
              <w:tabs>
                <w:tab w:val="left" w:pos="3600"/>
              </w:tabs>
              <w:rPr>
                <w:rFonts w:ascii="Times New Roman" w:hAnsi="Times New Roman"/>
                <w:sz w:val="16"/>
              </w:rPr>
            </w:pPr>
            <w:r w:rsidRPr="00147DEA">
              <w:rPr>
                <w:rFonts w:ascii="Times New Roman" w:hAnsi="Times New Roman"/>
                <w:sz w:val="16"/>
              </w:rPr>
              <w:t xml:space="preserve">PRINTED NAME OF PERSON SIGNING </w:t>
            </w:r>
          </w:p>
          <w:p w14:paraId="2800B8EE" w14:textId="79130FF8" w:rsidR="00E85E86" w:rsidRPr="00147DEA" w:rsidRDefault="0094566B" w:rsidP="00262EFA">
            <w:pPr>
              <w:tabs>
                <w:tab w:val="left" w:pos="36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"/>
          </w:p>
        </w:tc>
      </w:tr>
      <w:tr w:rsidR="00E85E86" w:rsidRPr="00147DEA" w14:paraId="2B6685F3" w14:textId="77777777" w:rsidTr="002B53B1">
        <w:trPr>
          <w:trHeight w:val="520"/>
          <w:jc w:val="right"/>
        </w:trPr>
        <w:tc>
          <w:tcPr>
            <w:tcW w:w="5880" w:type="dxa"/>
          </w:tcPr>
          <w:p w14:paraId="4169406D" w14:textId="77777777" w:rsidR="00E85E86" w:rsidRDefault="00E85E86" w:rsidP="00262EFA">
            <w:pPr>
              <w:tabs>
                <w:tab w:val="left" w:pos="3600"/>
              </w:tabs>
              <w:rPr>
                <w:rFonts w:ascii="Times New Roman" w:hAnsi="Times New Roman"/>
                <w:caps/>
                <w:sz w:val="16"/>
              </w:rPr>
            </w:pPr>
            <w:r w:rsidRPr="00147DEA">
              <w:rPr>
                <w:rFonts w:ascii="Times New Roman" w:hAnsi="Times New Roman"/>
                <w:caps/>
                <w:sz w:val="16"/>
              </w:rPr>
              <w:t>TITLE of person signing</w:t>
            </w:r>
          </w:p>
          <w:p w14:paraId="654BE394" w14:textId="799A755C" w:rsidR="0094566B" w:rsidRPr="0094566B" w:rsidRDefault="0094566B" w:rsidP="0094566B">
            <w:pPr>
              <w:tabs>
                <w:tab w:val="left" w:pos="2300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Times New Roman" w:hAnsi="Times New Roman"/>
                <w:sz w:val="16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bookmarkEnd w:id="2"/>
          </w:p>
        </w:tc>
      </w:tr>
    </w:tbl>
    <w:p w14:paraId="172D854F" w14:textId="77777777" w:rsidR="007A0C3E" w:rsidRPr="00147DEA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14:paraId="7ED7BAA7" w14:textId="77777777" w:rsidR="00262EFA" w:rsidRPr="00262EFA" w:rsidRDefault="00262EFA" w:rsidP="00262EFA">
      <w:pPr>
        <w:rPr>
          <w:rFonts w:ascii="Times New Roman Bold" w:hAnsi="Times New Roman Bold" w:cstheme="minorHAnsi"/>
          <w:sz w:val="20"/>
          <w:szCs w:val="20"/>
        </w:rPr>
      </w:pPr>
    </w:p>
    <w:p w14:paraId="3520A78F" w14:textId="6CE0DB23" w:rsidR="00262EFA" w:rsidRPr="00262EFA" w:rsidRDefault="00262EFA" w:rsidP="00262EFA">
      <w:pPr>
        <w:jc w:val="center"/>
        <w:rPr>
          <w:rFonts w:ascii="Times New Roman Bold" w:hAnsi="Times New Roman Bold" w:cstheme="minorHAnsi"/>
          <w:b/>
          <w:bCs/>
          <w:sz w:val="20"/>
          <w:szCs w:val="20"/>
        </w:rPr>
      </w:pPr>
      <w:r w:rsidRPr="00262EFA">
        <w:rPr>
          <w:rFonts w:ascii="Times New Roman Bold" w:hAnsi="Times New Roman Bold" w:cstheme="minorHAnsi"/>
          <w:b/>
          <w:bCs/>
          <w:sz w:val="20"/>
          <w:szCs w:val="20"/>
        </w:rPr>
        <w:t xml:space="preserve">END OF </w:t>
      </w:r>
      <w:r w:rsidR="002B53B1">
        <w:rPr>
          <w:rFonts w:ascii="Times New Roman Bold" w:hAnsi="Times New Roman Bold" w:cstheme="minorHAnsi"/>
          <w:b/>
          <w:bCs/>
          <w:sz w:val="20"/>
          <w:szCs w:val="20"/>
        </w:rPr>
        <w:t>FORM</w:t>
      </w:r>
    </w:p>
    <w:p w14:paraId="485FECDC" w14:textId="77777777" w:rsidR="007A0C3E" w:rsidRPr="00262EFA" w:rsidRDefault="007A0C3E" w:rsidP="007A0C3E">
      <w:pPr>
        <w:autoSpaceDE w:val="0"/>
        <w:autoSpaceDN w:val="0"/>
        <w:ind w:left="720" w:hanging="720"/>
        <w:rPr>
          <w:rFonts w:ascii="Times New Roman Bold" w:hAnsi="Times New Roman Bold" w:cs="Times New Roman"/>
          <w:iCs/>
        </w:rPr>
      </w:pPr>
    </w:p>
    <w:sectPr w:rsidR="007A0C3E" w:rsidRPr="00262EFA" w:rsidSect="002651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52" w:right="1440" w:bottom="1008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27A53" w14:textId="77777777" w:rsidR="00AA77E0" w:rsidRDefault="00AA77E0" w:rsidP="003B5B69">
      <w:r>
        <w:separator/>
      </w:r>
    </w:p>
  </w:endnote>
  <w:endnote w:type="continuationSeparator" w:id="0">
    <w:p w14:paraId="2D11744F" w14:textId="77777777" w:rsidR="00AA77E0" w:rsidRDefault="00AA77E0" w:rsidP="003B5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D52A3" w14:textId="77777777" w:rsidR="00081B9F" w:rsidRDefault="00081B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C2333" w14:textId="77777777" w:rsidR="00081B9F" w:rsidRDefault="00081B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1953D" w14:textId="77777777" w:rsidR="00081B9F" w:rsidRDefault="00081B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48157" w14:textId="77777777" w:rsidR="00AA77E0" w:rsidRDefault="00AA77E0" w:rsidP="003B5B69">
      <w:r>
        <w:separator/>
      </w:r>
    </w:p>
  </w:footnote>
  <w:footnote w:type="continuationSeparator" w:id="0">
    <w:p w14:paraId="469387EF" w14:textId="77777777" w:rsidR="00AA77E0" w:rsidRDefault="00AA77E0" w:rsidP="003B5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EC031" w14:textId="77777777" w:rsidR="00081B9F" w:rsidRDefault="00081B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EA6D7" w14:textId="77777777" w:rsidR="00081B9F" w:rsidRPr="009D0328" w:rsidRDefault="00081B9F" w:rsidP="00081B9F">
    <w:pPr>
      <w:pStyle w:val="Header"/>
      <w:tabs>
        <w:tab w:val="clear" w:pos="4680"/>
        <w:tab w:val="clear" w:pos="9360"/>
      </w:tabs>
      <w:rPr>
        <w:rFonts w:ascii="Times New Roman" w:hAnsi="Times New Roman" w:cs="Times New Roman"/>
        <w:sz w:val="20"/>
      </w:rPr>
    </w:pPr>
    <w:bookmarkStart w:id="3" w:name="_Hlk128460593"/>
    <w:bookmarkStart w:id="4" w:name="_Hlk128460594"/>
    <w:bookmarkStart w:id="5" w:name="_Hlk128460595"/>
    <w:bookmarkStart w:id="6" w:name="_Hlk128460596"/>
    <w:bookmarkStart w:id="7" w:name="_Hlk128460597"/>
    <w:bookmarkStart w:id="8" w:name="_Hlk128460598"/>
    <w:bookmarkStart w:id="9" w:name="_Hlk128460599"/>
    <w:bookmarkStart w:id="10" w:name="_Hlk128460600"/>
    <w:bookmarkStart w:id="11" w:name="_Hlk128460644"/>
    <w:bookmarkStart w:id="12" w:name="_Hlk128460645"/>
    <w:r w:rsidRPr="00D607A1">
      <w:rPr>
        <w:rFonts w:ascii="Times New Roman" w:hAnsi="Times New Roman" w:cs="Times New Roman"/>
        <w:sz w:val="20"/>
      </w:rPr>
      <w:t>RFP No.</w:t>
    </w:r>
    <w:r>
      <w:rPr>
        <w:rFonts w:ascii="Times New Roman" w:hAnsi="Times New Roman" w:cs="Times New Roman"/>
        <w:sz w:val="20"/>
      </w:rPr>
      <w:t xml:space="preserve">: </w:t>
    </w:r>
    <w:r w:rsidRPr="00D16855">
      <w:rPr>
        <w:rFonts w:ascii="Times New Roman" w:hAnsi="Times New Roman" w:cs="Times New Roman"/>
        <w:sz w:val="20"/>
      </w:rPr>
      <w:t>RFP-FS-2022-15-KO</w:t>
    </w:r>
  </w:p>
  <w:p w14:paraId="4CF3615E" w14:textId="77777777" w:rsidR="00081B9F" w:rsidRPr="00D607A1" w:rsidRDefault="00081B9F" w:rsidP="00081B9F">
    <w:pPr>
      <w:pStyle w:val="Header"/>
      <w:rPr>
        <w:rFonts w:ascii="Times New Roman" w:hAnsi="Times New Roman" w:cs="Times New Roman"/>
        <w:sz w:val="32"/>
        <w:szCs w:val="32"/>
      </w:rPr>
    </w:pPr>
    <w:r w:rsidRPr="009D0328">
      <w:rPr>
        <w:rFonts w:ascii="Times New Roman" w:hAnsi="Times New Roman" w:cs="Times New Roman"/>
        <w:sz w:val="20"/>
      </w:rPr>
      <w:t>RFP Title:</w:t>
    </w:r>
    <w:r>
      <w:rPr>
        <w:rFonts w:ascii="Times New Roman" w:hAnsi="Times New Roman" w:cs="Times New Roman"/>
        <w:sz w:val="20"/>
      </w:rPr>
      <w:t xml:space="preserve"> </w:t>
    </w:r>
    <w:r w:rsidRPr="00D16855">
      <w:rPr>
        <w:rFonts w:ascii="Times New Roman" w:hAnsi="Times New Roman" w:cs="Times New Roman"/>
        <w:color w:val="000000"/>
        <w:sz w:val="20"/>
      </w:rPr>
      <w:t>ID/IQ Environmental Health and Safety Consulting Services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</w:p>
  <w:p w14:paraId="0AC72DFE" w14:textId="23FAA87E" w:rsidR="00813258" w:rsidRPr="00081B9F" w:rsidRDefault="00813258" w:rsidP="00081B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8511C" w14:textId="77777777" w:rsidR="00081B9F" w:rsidRDefault="00081B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ZIXy7f96CEXOrykh27w14zdCnMK/ab3Pilr4vEEzuTs4LmaEsIPl+SvWFQEUp2PbGNcdaCXX9uqEpuxGWT8ig==" w:salt="A1Eq3/cjX+KJNlr9Wm888g=="/>
  <w:defaultTabStop w:val="36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C3E"/>
    <w:rsid w:val="00001C83"/>
    <w:rsid w:val="00052F11"/>
    <w:rsid w:val="0006393A"/>
    <w:rsid w:val="00081B9F"/>
    <w:rsid w:val="00090E1C"/>
    <w:rsid w:val="000A4CCC"/>
    <w:rsid w:val="000E45D0"/>
    <w:rsid w:val="00130893"/>
    <w:rsid w:val="00147DEA"/>
    <w:rsid w:val="00171985"/>
    <w:rsid w:val="00172754"/>
    <w:rsid w:val="002005B4"/>
    <w:rsid w:val="002426E8"/>
    <w:rsid w:val="00244357"/>
    <w:rsid w:val="00262EFA"/>
    <w:rsid w:val="00265126"/>
    <w:rsid w:val="002B4856"/>
    <w:rsid w:val="002B53B1"/>
    <w:rsid w:val="002F6022"/>
    <w:rsid w:val="00310854"/>
    <w:rsid w:val="003B5B69"/>
    <w:rsid w:val="003C1CD2"/>
    <w:rsid w:val="003D25AE"/>
    <w:rsid w:val="003E25A3"/>
    <w:rsid w:val="00425B35"/>
    <w:rsid w:val="00463037"/>
    <w:rsid w:val="004D3C87"/>
    <w:rsid w:val="004E17DF"/>
    <w:rsid w:val="004E60E3"/>
    <w:rsid w:val="00504FB5"/>
    <w:rsid w:val="00535BB3"/>
    <w:rsid w:val="005C2DBA"/>
    <w:rsid w:val="005D6DC5"/>
    <w:rsid w:val="00601378"/>
    <w:rsid w:val="006C76D1"/>
    <w:rsid w:val="00744A95"/>
    <w:rsid w:val="007641EA"/>
    <w:rsid w:val="007A0C3E"/>
    <w:rsid w:val="007D3EEB"/>
    <w:rsid w:val="007E633D"/>
    <w:rsid w:val="00813258"/>
    <w:rsid w:val="00816F73"/>
    <w:rsid w:val="008857CE"/>
    <w:rsid w:val="008D26E3"/>
    <w:rsid w:val="008E5E1F"/>
    <w:rsid w:val="00927E8A"/>
    <w:rsid w:val="0094566B"/>
    <w:rsid w:val="00956199"/>
    <w:rsid w:val="00982815"/>
    <w:rsid w:val="00983D08"/>
    <w:rsid w:val="00983E18"/>
    <w:rsid w:val="009D0328"/>
    <w:rsid w:val="00A71BC2"/>
    <w:rsid w:val="00AA77E0"/>
    <w:rsid w:val="00AE47AF"/>
    <w:rsid w:val="00B62CF5"/>
    <w:rsid w:val="00B93036"/>
    <w:rsid w:val="00BE6A0A"/>
    <w:rsid w:val="00BE6E11"/>
    <w:rsid w:val="00BF2E9B"/>
    <w:rsid w:val="00CD0EA1"/>
    <w:rsid w:val="00CD37BF"/>
    <w:rsid w:val="00D17F2D"/>
    <w:rsid w:val="00D4622B"/>
    <w:rsid w:val="00D607A1"/>
    <w:rsid w:val="00D6526C"/>
    <w:rsid w:val="00D720E4"/>
    <w:rsid w:val="00DF6CCE"/>
    <w:rsid w:val="00E048F5"/>
    <w:rsid w:val="00E30605"/>
    <w:rsid w:val="00E36031"/>
    <w:rsid w:val="00E85E86"/>
    <w:rsid w:val="00EA26AA"/>
    <w:rsid w:val="00EB0FFE"/>
    <w:rsid w:val="00EB6CE5"/>
    <w:rsid w:val="00EF1890"/>
    <w:rsid w:val="00F44202"/>
    <w:rsid w:val="00F46640"/>
    <w:rsid w:val="00F858FC"/>
    <w:rsid w:val="00FC08D1"/>
    <w:rsid w:val="00FD028D"/>
    <w:rsid w:val="00FE2A84"/>
    <w:rsid w:val="00FE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DB4E13B"/>
  <w15:docId w15:val="{B4E6F82A-6676-4790-9FAB-2F09CA36D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nhideWhenUsed/>
    <w:rsid w:val="003B5B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B5B69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B5B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B69"/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C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CF5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147DEA"/>
    <w:pPr>
      <w:widowControl w:val="0"/>
      <w:autoSpaceDE w:val="0"/>
      <w:autoSpaceDN w:val="0"/>
    </w:pPr>
    <w:rPr>
      <w:rFonts w:ascii="Times New Roman" w:hAnsi="Times New Roman" w:cs="Times New Roman"/>
      <w:sz w:val="20"/>
      <w:szCs w:val="20"/>
      <w:lang w:bidi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7DEA"/>
    <w:rPr>
      <w:lang w:bidi="en-US"/>
    </w:rPr>
  </w:style>
  <w:style w:type="paragraph" w:styleId="Revision">
    <w:name w:val="Revision"/>
    <w:hidden/>
    <w:uiPriority w:val="99"/>
    <w:semiHidden/>
    <w:rsid w:val="00EA26AA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pcoombs</dc:creator>
  <cp:lastModifiedBy>Olson, Krystal</cp:lastModifiedBy>
  <cp:revision>10</cp:revision>
  <cp:lastPrinted>2022-10-25T18:15:00Z</cp:lastPrinted>
  <dcterms:created xsi:type="dcterms:W3CDTF">2023-03-15T23:40:00Z</dcterms:created>
  <dcterms:modified xsi:type="dcterms:W3CDTF">2023-07-03T13:06:00Z</dcterms:modified>
</cp:coreProperties>
</file>