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9F42" w14:textId="2D8C281A" w:rsidR="00A74A0F" w:rsidRDefault="00F03798" w:rsidP="00BB3FF7">
      <w:pPr>
        <w:pStyle w:val="Heading10"/>
        <w:keepNext w:val="0"/>
        <w:spacing w:afterLines="100" w:after="240"/>
        <w:ind w:right="288"/>
        <w:outlineLvl w:val="9"/>
        <w:rPr>
          <w:color w:val="000000" w:themeColor="text1"/>
        </w:rPr>
      </w:pPr>
      <w:r w:rsidRPr="00654B4D">
        <w:rPr>
          <w:color w:val="000000" w:themeColor="text1"/>
        </w:rPr>
        <w:t xml:space="preserve">ATTACHMENT </w:t>
      </w:r>
      <w:r w:rsidR="00A33AA9">
        <w:rPr>
          <w:color w:val="000000" w:themeColor="text1"/>
        </w:rPr>
        <w:t>H</w:t>
      </w:r>
    </w:p>
    <w:p w14:paraId="1B836FDF" w14:textId="77777777" w:rsidR="00F03798" w:rsidRPr="00654B4D" w:rsidRDefault="00F03798" w:rsidP="00BB3FF7">
      <w:pPr>
        <w:pStyle w:val="Heading10"/>
        <w:keepNext w:val="0"/>
        <w:spacing w:afterLines="100" w:after="240"/>
        <w:ind w:right="288"/>
        <w:outlineLvl w:val="9"/>
      </w:pPr>
      <w:r w:rsidRPr="00654B4D">
        <w:t>IRAN contracting act certification</w:t>
      </w:r>
    </w:p>
    <w:p w14:paraId="6DD913EC" w14:textId="77777777"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14:paraId="3BDE3D12" w14:textId="77777777" w:rsidR="00F03798" w:rsidRPr="00654B4D" w:rsidRDefault="00F03798" w:rsidP="00F03798">
      <w:pPr>
        <w:jc w:val="both"/>
        <w:rPr>
          <w:sz w:val="24"/>
          <w:szCs w:val="24"/>
        </w:rPr>
      </w:pPr>
    </w:p>
    <w:p w14:paraId="57D9AA96" w14:textId="6F28E954"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2D627D">
        <w:rPr>
          <w:sz w:val="24"/>
          <w:szCs w:val="24"/>
        </w:rPr>
        <w:t>Judicial Council of California</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14:paraId="54722E88" w14:textId="77777777" w:rsidR="00F03798" w:rsidRPr="00654B4D" w:rsidRDefault="00F03798" w:rsidP="00F03798">
      <w:pPr>
        <w:rPr>
          <w:sz w:val="24"/>
          <w:szCs w:val="24"/>
        </w:rPr>
      </w:pPr>
    </w:p>
    <w:p w14:paraId="3B7002C7" w14:textId="77777777" w:rsidR="00F03798" w:rsidRPr="00654B4D" w:rsidRDefault="00F03798" w:rsidP="00F03798">
      <w:pPr>
        <w:jc w:val="both"/>
        <w:rPr>
          <w:sz w:val="24"/>
          <w:szCs w:val="24"/>
        </w:rPr>
      </w:pPr>
    </w:p>
    <w:p w14:paraId="5327714C" w14:textId="661A8BB3" w:rsidR="00F03798" w:rsidRPr="00654B4D" w:rsidRDefault="00D574C8" w:rsidP="00F03798">
      <w:pPr>
        <w:tabs>
          <w:tab w:val="left" w:pos="720"/>
        </w:tabs>
        <w:ind w:left="1440" w:hanging="1440"/>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897D3A">
        <w:rPr>
          <w:sz w:val="24"/>
          <w:szCs w:val="24"/>
        </w:rPr>
      </w:r>
      <w:r w:rsidR="00897D3A">
        <w:rPr>
          <w:sz w:val="24"/>
          <w:szCs w:val="24"/>
        </w:rPr>
        <w:fldChar w:fldCharType="separate"/>
      </w:r>
      <w:r>
        <w:rPr>
          <w:sz w:val="24"/>
          <w:szCs w:val="24"/>
        </w:rPr>
        <w:fldChar w:fldCharType="end"/>
      </w:r>
      <w:bookmarkEnd w:id="0"/>
      <w:r w:rsidR="00F03798" w:rsidRPr="00654B4D">
        <w:rPr>
          <w:sz w:val="24"/>
          <w:szCs w:val="24"/>
        </w:rPr>
        <w:tab/>
        <w:t>1.</w:t>
      </w:r>
      <w:r w:rsidR="00F03798"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F03798" w:rsidRPr="00654B4D">
        <w:rPr>
          <w:sz w:val="24"/>
          <w:szCs w:val="24"/>
        </w:rPr>
        <w:br/>
        <w:t xml:space="preserve">     </w:t>
      </w:r>
    </w:p>
    <w:p w14:paraId="2B3244C1" w14:textId="77777777" w:rsidR="00F03798" w:rsidRPr="00654B4D" w:rsidRDefault="00F03798" w:rsidP="00F03798">
      <w:pPr>
        <w:jc w:val="both"/>
        <w:rPr>
          <w:b/>
          <w:bCs/>
          <w:i/>
          <w:sz w:val="24"/>
          <w:szCs w:val="24"/>
        </w:rPr>
      </w:pPr>
      <w:r w:rsidRPr="00654B4D">
        <w:rPr>
          <w:b/>
          <w:bCs/>
          <w:i/>
          <w:sz w:val="24"/>
          <w:szCs w:val="24"/>
        </w:rPr>
        <w:t xml:space="preserve">OR </w:t>
      </w:r>
    </w:p>
    <w:p w14:paraId="42847947" w14:textId="77777777" w:rsidR="00F03798" w:rsidRPr="00654B4D" w:rsidRDefault="00F03798" w:rsidP="00F03798">
      <w:pPr>
        <w:jc w:val="both"/>
        <w:rPr>
          <w:sz w:val="24"/>
          <w:szCs w:val="24"/>
        </w:rPr>
      </w:pPr>
    </w:p>
    <w:p w14:paraId="6F2D7879" w14:textId="5A65D556" w:rsidR="00F03798" w:rsidRPr="00654B4D" w:rsidRDefault="00D574C8" w:rsidP="009B3C04">
      <w:pPr>
        <w:tabs>
          <w:tab w:val="left" w:pos="720"/>
        </w:tabs>
        <w:ind w:left="1440" w:hanging="1440"/>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897D3A">
        <w:rPr>
          <w:sz w:val="24"/>
          <w:szCs w:val="24"/>
        </w:rPr>
      </w:r>
      <w:r w:rsidR="00897D3A">
        <w:rPr>
          <w:sz w:val="24"/>
          <w:szCs w:val="24"/>
        </w:rPr>
        <w:fldChar w:fldCharType="separate"/>
      </w:r>
      <w:r>
        <w:rPr>
          <w:sz w:val="24"/>
          <w:szCs w:val="24"/>
        </w:rPr>
        <w:fldChar w:fldCharType="end"/>
      </w:r>
      <w:bookmarkEnd w:id="1"/>
      <w:r w:rsidR="00F03798" w:rsidRPr="00654B4D">
        <w:rPr>
          <w:sz w:val="24"/>
          <w:szCs w:val="24"/>
        </w:rPr>
        <w:tab/>
        <w:t>2.</w:t>
      </w:r>
      <w:r w:rsidR="00F03798" w:rsidRPr="00654B4D">
        <w:rPr>
          <w:sz w:val="24"/>
          <w:szCs w:val="24"/>
        </w:rPr>
        <w:tab/>
        <w:t>We have received written permission fr</w:t>
      </w:r>
      <w:r w:rsidR="009B3C04" w:rsidRPr="00654B4D">
        <w:rPr>
          <w:sz w:val="24"/>
          <w:szCs w:val="24"/>
        </w:rPr>
        <w:t xml:space="preserve">om the </w:t>
      </w:r>
      <w:r w:rsidR="002D627D">
        <w:rPr>
          <w:sz w:val="24"/>
          <w:szCs w:val="24"/>
        </w:rPr>
        <w:t>Judicial Council of California</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00F03798" w:rsidRPr="00654B4D">
        <w:rPr>
          <w:sz w:val="24"/>
          <w:szCs w:val="24"/>
        </w:rPr>
        <w:t xml:space="preserve"> pursuant to </w:t>
      </w:r>
      <w:r w:rsidR="009B3C04" w:rsidRPr="00654B4D">
        <w:rPr>
          <w:sz w:val="24"/>
          <w:szCs w:val="24"/>
        </w:rPr>
        <w:t xml:space="preserve">PCC </w:t>
      </w:r>
      <w:r w:rsidR="00F03798" w:rsidRPr="00654B4D">
        <w:rPr>
          <w:sz w:val="24"/>
          <w:szCs w:val="24"/>
        </w:rPr>
        <w:t xml:space="preserve">2203(c) or (d). </w:t>
      </w:r>
      <w:r w:rsidR="00F03798" w:rsidRPr="00654B4D">
        <w:rPr>
          <w:i/>
          <w:sz w:val="24"/>
          <w:szCs w:val="24"/>
        </w:rPr>
        <w:t xml:space="preserve">A copy of the written permission from the </w:t>
      </w:r>
      <w:r w:rsidR="002D627D">
        <w:rPr>
          <w:i/>
          <w:sz w:val="24"/>
          <w:szCs w:val="24"/>
        </w:rPr>
        <w:t>Judicial Council of California</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00F03798" w:rsidRPr="00654B4D">
        <w:rPr>
          <w:i/>
          <w:sz w:val="24"/>
          <w:szCs w:val="24"/>
        </w:rPr>
        <w:t xml:space="preserve">.  </w:t>
      </w:r>
    </w:p>
    <w:p w14:paraId="3E73B870" w14:textId="77777777" w:rsidR="00F03798" w:rsidRPr="00654B4D" w:rsidRDefault="00F03798" w:rsidP="00F03798">
      <w:pPr>
        <w:tabs>
          <w:tab w:val="left" w:pos="720"/>
        </w:tabs>
        <w:ind w:left="1440" w:hanging="1440"/>
        <w:jc w:val="both"/>
        <w:rPr>
          <w:sz w:val="24"/>
          <w:szCs w:val="24"/>
        </w:rPr>
      </w:pPr>
    </w:p>
    <w:p w14:paraId="78776B8A" w14:textId="77777777" w:rsidR="00F03798" w:rsidRPr="00654B4D" w:rsidRDefault="00F03798" w:rsidP="00C64C94">
      <w:pPr>
        <w:rPr>
          <w:sz w:val="24"/>
          <w:szCs w:val="24"/>
        </w:rPr>
      </w:pPr>
    </w:p>
    <w:p w14:paraId="18657895" w14:textId="77777777" w:rsidR="00F03798" w:rsidRPr="00654B4D" w:rsidRDefault="00F03798" w:rsidP="00F03798">
      <w:pPr>
        <w:jc w:val="both"/>
        <w:rPr>
          <w:b/>
          <w:bCs/>
          <w:sz w:val="24"/>
          <w:szCs w:val="24"/>
          <w:u w:val="single"/>
        </w:rPr>
      </w:pPr>
      <w:r w:rsidRPr="00654B4D">
        <w:rPr>
          <w:b/>
          <w:bCs/>
          <w:sz w:val="24"/>
          <w:szCs w:val="24"/>
          <w:u w:val="single"/>
        </w:rPr>
        <w:t>CERTIFICATION FOR PARAGRAPH 1:</w:t>
      </w:r>
    </w:p>
    <w:p w14:paraId="07CFB1E4" w14:textId="6B761C6B" w:rsidR="00F03798" w:rsidRPr="00654B4D" w:rsidRDefault="002D627D" w:rsidP="002D627D">
      <w:pPr>
        <w:tabs>
          <w:tab w:val="left" w:pos="5440"/>
        </w:tabs>
        <w:jc w:val="both"/>
        <w:rPr>
          <w:sz w:val="24"/>
          <w:szCs w:val="24"/>
        </w:rPr>
      </w:pPr>
      <w:r>
        <w:rPr>
          <w:sz w:val="24"/>
          <w:szCs w:val="24"/>
        </w:rPr>
        <w:tab/>
      </w:r>
    </w:p>
    <w:p w14:paraId="45E82F6D" w14:textId="5802D4CF"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D03294">
        <w:rPr>
          <w:sz w:val="24"/>
          <w:szCs w:val="24"/>
        </w:rPr>
        <w:t>consultant</w:t>
      </w:r>
      <w:r w:rsidRPr="00654B4D">
        <w:rPr>
          <w:sz w:val="24"/>
          <w:szCs w:val="24"/>
        </w:rPr>
        <w:t xml:space="preserve"> to the clause in paragraph 1. This certification is made under the laws of the State of California.</w:t>
      </w:r>
    </w:p>
    <w:p w14:paraId="5392977B" w14:textId="77777777" w:rsidR="00773A8D" w:rsidRPr="00773A8D" w:rsidRDefault="00773A8D" w:rsidP="00773A8D">
      <w:pPr>
        <w:spacing w:line="300" w:lineRule="atLeast"/>
        <w:jc w:val="both"/>
        <w:rPr>
          <w:sz w:val="22"/>
          <w:szCs w:val="22"/>
          <w:lang w:bidi="en-US"/>
        </w:rPr>
      </w:pPr>
    </w:p>
    <w:p w14:paraId="19B64962" w14:textId="77777777" w:rsidR="00773A8D" w:rsidRPr="00773A8D" w:rsidRDefault="00773A8D" w:rsidP="00773A8D">
      <w:pPr>
        <w:spacing w:line="276" w:lineRule="auto"/>
        <w:rPr>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3960"/>
        <w:gridCol w:w="2430"/>
      </w:tblGrid>
      <w:tr w:rsidR="00773A8D" w:rsidRPr="00773A8D" w14:paraId="7DF7FBC7" w14:textId="77777777" w:rsidTr="009420A8">
        <w:trPr>
          <w:trHeight w:val="520"/>
        </w:trPr>
        <w:tc>
          <w:tcPr>
            <w:tcW w:w="6475" w:type="dxa"/>
            <w:gridSpan w:val="2"/>
          </w:tcPr>
          <w:p w14:paraId="5D168A79" w14:textId="77777777" w:rsidR="00773A8D" w:rsidRDefault="00773A8D" w:rsidP="00773A8D">
            <w:pPr>
              <w:tabs>
                <w:tab w:val="left" w:pos="3600"/>
              </w:tabs>
              <w:rPr>
                <w:sz w:val="16"/>
                <w:szCs w:val="24"/>
                <w:lang w:bidi="en-US"/>
              </w:rPr>
            </w:pPr>
            <w:r w:rsidRPr="00773A8D">
              <w:rPr>
                <w:sz w:val="16"/>
                <w:szCs w:val="24"/>
                <w:lang w:bidi="en-US"/>
              </w:rPr>
              <w:t xml:space="preserve">COMPANY NAME </w:t>
            </w:r>
            <w:r w:rsidRPr="00773A8D">
              <w:rPr>
                <w:i/>
                <w:iCs/>
                <w:sz w:val="16"/>
                <w:szCs w:val="24"/>
                <w:lang w:bidi="en-US"/>
              </w:rPr>
              <w:t>(Printed)</w:t>
            </w:r>
            <w:r w:rsidRPr="00773A8D">
              <w:rPr>
                <w:sz w:val="16"/>
                <w:szCs w:val="24"/>
                <w:lang w:bidi="en-US"/>
              </w:rPr>
              <w:t xml:space="preserve"> </w:t>
            </w:r>
          </w:p>
          <w:p w14:paraId="0129E742" w14:textId="0969937A" w:rsidR="00D574C8" w:rsidRPr="00773A8D" w:rsidRDefault="00D574C8" w:rsidP="00773A8D">
            <w:pPr>
              <w:tabs>
                <w:tab w:val="left" w:pos="3600"/>
              </w:tabs>
              <w:rPr>
                <w:sz w:val="16"/>
                <w:szCs w:val="24"/>
                <w:lang w:bidi="en-US"/>
              </w:rPr>
            </w:pPr>
            <w:r>
              <w:rPr>
                <w:sz w:val="16"/>
                <w:szCs w:val="24"/>
                <w:lang w:bidi="en-US"/>
              </w:rPr>
              <w:fldChar w:fldCharType="begin">
                <w:ffData>
                  <w:name w:val="Text1"/>
                  <w:enabled/>
                  <w:calcOnExit w:val="0"/>
                  <w:textInput/>
                </w:ffData>
              </w:fldChar>
            </w:r>
            <w:bookmarkStart w:id="2" w:name="Text1"/>
            <w:r>
              <w:rPr>
                <w:sz w:val="16"/>
                <w:szCs w:val="24"/>
                <w:lang w:bidi="en-US"/>
              </w:rPr>
              <w:instrText xml:space="preserve"> FORMTEXT </w:instrText>
            </w:r>
            <w:r>
              <w:rPr>
                <w:sz w:val="16"/>
                <w:szCs w:val="24"/>
                <w:lang w:bidi="en-US"/>
              </w:rPr>
            </w:r>
            <w:r>
              <w:rPr>
                <w:sz w:val="16"/>
                <w:szCs w:val="24"/>
                <w:lang w:bidi="en-US"/>
              </w:rPr>
              <w:fldChar w:fldCharType="separate"/>
            </w:r>
            <w:r>
              <w:rPr>
                <w:noProof/>
                <w:sz w:val="16"/>
                <w:szCs w:val="24"/>
                <w:lang w:bidi="en-US"/>
              </w:rPr>
              <w:t> </w:t>
            </w:r>
            <w:r>
              <w:rPr>
                <w:noProof/>
                <w:sz w:val="16"/>
                <w:szCs w:val="24"/>
                <w:lang w:bidi="en-US"/>
              </w:rPr>
              <w:t> </w:t>
            </w:r>
            <w:r>
              <w:rPr>
                <w:noProof/>
                <w:sz w:val="16"/>
                <w:szCs w:val="24"/>
                <w:lang w:bidi="en-US"/>
              </w:rPr>
              <w:t> </w:t>
            </w:r>
            <w:r>
              <w:rPr>
                <w:noProof/>
                <w:sz w:val="16"/>
                <w:szCs w:val="24"/>
                <w:lang w:bidi="en-US"/>
              </w:rPr>
              <w:t> </w:t>
            </w:r>
            <w:r>
              <w:rPr>
                <w:noProof/>
                <w:sz w:val="16"/>
                <w:szCs w:val="24"/>
                <w:lang w:bidi="en-US"/>
              </w:rPr>
              <w:t> </w:t>
            </w:r>
            <w:r>
              <w:rPr>
                <w:sz w:val="16"/>
                <w:szCs w:val="24"/>
                <w:lang w:bidi="en-US"/>
              </w:rPr>
              <w:fldChar w:fldCharType="end"/>
            </w:r>
            <w:bookmarkEnd w:id="2"/>
          </w:p>
        </w:tc>
        <w:tc>
          <w:tcPr>
            <w:tcW w:w="2430" w:type="dxa"/>
          </w:tcPr>
          <w:p w14:paraId="57F59447" w14:textId="77777777" w:rsidR="00773A8D" w:rsidRDefault="00773A8D" w:rsidP="00773A8D">
            <w:pPr>
              <w:tabs>
                <w:tab w:val="left" w:pos="3600"/>
              </w:tabs>
              <w:rPr>
                <w:sz w:val="16"/>
                <w:szCs w:val="24"/>
                <w:lang w:bidi="en-US"/>
              </w:rPr>
            </w:pPr>
            <w:r w:rsidRPr="00773A8D">
              <w:rPr>
                <w:sz w:val="16"/>
                <w:szCs w:val="24"/>
                <w:lang w:bidi="en-US"/>
              </w:rPr>
              <w:t xml:space="preserve">FEDERAL ID NUMBER </w:t>
            </w:r>
          </w:p>
          <w:p w14:paraId="3F997A5C" w14:textId="3C6501B8" w:rsidR="00D574C8" w:rsidRPr="00773A8D" w:rsidRDefault="00D574C8" w:rsidP="00773A8D">
            <w:pPr>
              <w:tabs>
                <w:tab w:val="left" w:pos="3600"/>
              </w:tabs>
              <w:rPr>
                <w:sz w:val="24"/>
                <w:szCs w:val="24"/>
                <w:lang w:bidi="en-US"/>
              </w:rPr>
            </w:pPr>
            <w:r>
              <w:rPr>
                <w:sz w:val="16"/>
                <w:szCs w:val="24"/>
                <w:lang w:bidi="en-US"/>
              </w:rPr>
              <w:fldChar w:fldCharType="begin">
                <w:ffData>
                  <w:name w:val="Text6"/>
                  <w:enabled/>
                  <w:calcOnExit w:val="0"/>
                  <w:textInput/>
                </w:ffData>
              </w:fldChar>
            </w:r>
            <w:bookmarkStart w:id="3" w:name="Text6"/>
            <w:r>
              <w:rPr>
                <w:sz w:val="16"/>
                <w:szCs w:val="24"/>
                <w:lang w:bidi="en-US"/>
              </w:rPr>
              <w:instrText xml:space="preserve"> FORMTEXT </w:instrText>
            </w:r>
            <w:r>
              <w:rPr>
                <w:sz w:val="16"/>
                <w:szCs w:val="24"/>
                <w:lang w:bidi="en-US"/>
              </w:rPr>
            </w:r>
            <w:r>
              <w:rPr>
                <w:sz w:val="16"/>
                <w:szCs w:val="24"/>
                <w:lang w:bidi="en-US"/>
              </w:rPr>
              <w:fldChar w:fldCharType="separate"/>
            </w:r>
            <w:r>
              <w:rPr>
                <w:noProof/>
                <w:sz w:val="16"/>
                <w:szCs w:val="24"/>
                <w:lang w:bidi="en-US"/>
              </w:rPr>
              <w:t> </w:t>
            </w:r>
            <w:r>
              <w:rPr>
                <w:noProof/>
                <w:sz w:val="16"/>
                <w:szCs w:val="24"/>
                <w:lang w:bidi="en-US"/>
              </w:rPr>
              <w:t> </w:t>
            </w:r>
            <w:r>
              <w:rPr>
                <w:noProof/>
                <w:sz w:val="16"/>
                <w:szCs w:val="24"/>
                <w:lang w:bidi="en-US"/>
              </w:rPr>
              <w:t> </w:t>
            </w:r>
            <w:r>
              <w:rPr>
                <w:noProof/>
                <w:sz w:val="16"/>
                <w:szCs w:val="24"/>
                <w:lang w:bidi="en-US"/>
              </w:rPr>
              <w:t> </w:t>
            </w:r>
            <w:r>
              <w:rPr>
                <w:noProof/>
                <w:sz w:val="16"/>
                <w:szCs w:val="24"/>
                <w:lang w:bidi="en-US"/>
              </w:rPr>
              <w:t> </w:t>
            </w:r>
            <w:r>
              <w:rPr>
                <w:sz w:val="16"/>
                <w:szCs w:val="24"/>
                <w:lang w:bidi="en-US"/>
              </w:rPr>
              <w:fldChar w:fldCharType="end"/>
            </w:r>
            <w:bookmarkEnd w:id="3"/>
          </w:p>
        </w:tc>
      </w:tr>
      <w:tr w:rsidR="00773A8D" w:rsidRPr="00773A8D" w14:paraId="54E4A890" w14:textId="77777777" w:rsidTr="009420A8">
        <w:trPr>
          <w:trHeight w:val="628"/>
        </w:trPr>
        <w:tc>
          <w:tcPr>
            <w:tcW w:w="8905" w:type="dxa"/>
            <w:gridSpan w:val="3"/>
          </w:tcPr>
          <w:p w14:paraId="2D82FD3A" w14:textId="77777777" w:rsidR="00773A8D" w:rsidRPr="00773A8D" w:rsidRDefault="00773A8D" w:rsidP="00773A8D">
            <w:pPr>
              <w:rPr>
                <w:sz w:val="16"/>
                <w:szCs w:val="24"/>
                <w:lang w:bidi="en-US"/>
              </w:rPr>
            </w:pPr>
            <w:r w:rsidRPr="00773A8D">
              <w:rPr>
                <w:sz w:val="16"/>
                <w:szCs w:val="24"/>
                <w:lang w:bidi="en-US"/>
              </w:rPr>
              <w:t xml:space="preserve">BY </w:t>
            </w:r>
            <w:r w:rsidRPr="00773A8D">
              <w:rPr>
                <w:i/>
                <w:sz w:val="16"/>
                <w:szCs w:val="24"/>
                <w:lang w:bidi="en-US"/>
              </w:rPr>
              <w:t>(Authorized Signature)</w:t>
            </w:r>
          </w:p>
          <w:p w14:paraId="15395E55" w14:textId="194D54F5" w:rsidR="00773A8D" w:rsidRPr="00773A8D" w:rsidRDefault="00773A8D" w:rsidP="00773A8D">
            <w:pPr>
              <w:tabs>
                <w:tab w:val="left" w:pos="3600"/>
              </w:tabs>
              <w:rPr>
                <w:sz w:val="24"/>
                <w:szCs w:val="24"/>
                <w:lang w:bidi="en-US"/>
              </w:rPr>
            </w:pPr>
            <w:r w:rsidRPr="00773A8D">
              <w:rPr>
                <w:sz w:val="24"/>
                <w:szCs w:val="24"/>
                <w:lang w:bidi="en-US"/>
              </w:rPr>
              <w:sym w:font="Wingdings" w:char="F03F"/>
            </w:r>
            <w:r w:rsidR="00D574C8">
              <w:rPr>
                <w:sz w:val="24"/>
                <w:szCs w:val="24"/>
                <w:lang w:bidi="en-US"/>
              </w:rPr>
              <w:object w:dxaOrig="1440" w:dyaOrig="1440" w14:anchorId="6A78B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8pt" o:ole="">
                  <v:imagedata r:id="rId7" o:title=""/>
                </v:shape>
                <w:control r:id="rId8" w:name="TextBox1" w:shapeid="_x0000_i1027"/>
              </w:object>
            </w:r>
          </w:p>
        </w:tc>
      </w:tr>
      <w:tr w:rsidR="00773A8D" w:rsidRPr="00773A8D" w14:paraId="668C64A6" w14:textId="77777777" w:rsidTr="009420A8">
        <w:trPr>
          <w:trHeight w:val="520"/>
        </w:trPr>
        <w:tc>
          <w:tcPr>
            <w:tcW w:w="8905" w:type="dxa"/>
            <w:gridSpan w:val="3"/>
          </w:tcPr>
          <w:p w14:paraId="6323734D" w14:textId="77777777" w:rsidR="00773A8D" w:rsidRPr="00773A8D" w:rsidRDefault="00773A8D" w:rsidP="00773A8D">
            <w:pPr>
              <w:tabs>
                <w:tab w:val="left" w:pos="3600"/>
              </w:tabs>
              <w:rPr>
                <w:sz w:val="16"/>
                <w:szCs w:val="24"/>
                <w:lang w:bidi="en-US"/>
              </w:rPr>
            </w:pPr>
            <w:r w:rsidRPr="00773A8D">
              <w:rPr>
                <w:sz w:val="16"/>
                <w:szCs w:val="24"/>
                <w:lang w:bidi="en-US"/>
              </w:rPr>
              <w:t xml:space="preserve">PRINTED NAME AND TITLE OF PERSON SIGNING </w:t>
            </w:r>
          </w:p>
          <w:p w14:paraId="620B4CC1" w14:textId="030ACCA5" w:rsidR="00773A8D" w:rsidRPr="00773A8D" w:rsidRDefault="00D574C8" w:rsidP="00773A8D">
            <w:pPr>
              <w:tabs>
                <w:tab w:val="left" w:pos="3600"/>
              </w:tabs>
              <w:rPr>
                <w:sz w:val="24"/>
                <w:szCs w:val="24"/>
                <w:lang w:bidi="en-US"/>
              </w:rPr>
            </w:pPr>
            <w:r>
              <w:rPr>
                <w:sz w:val="24"/>
                <w:szCs w:val="24"/>
                <w:lang w:bidi="en-US"/>
              </w:rPr>
              <w:fldChar w:fldCharType="begin">
                <w:ffData>
                  <w:name w:val="Text2"/>
                  <w:enabled/>
                  <w:calcOnExit w:val="0"/>
                  <w:textInput/>
                </w:ffData>
              </w:fldChar>
            </w:r>
            <w:bookmarkStart w:id="4" w:name="Text2"/>
            <w:r>
              <w:rPr>
                <w:sz w:val="24"/>
                <w:szCs w:val="24"/>
                <w:lang w:bidi="en-US"/>
              </w:rPr>
              <w:instrText xml:space="preserve"> FORMTEXT </w:instrText>
            </w:r>
            <w:r>
              <w:rPr>
                <w:sz w:val="24"/>
                <w:szCs w:val="24"/>
                <w:lang w:bidi="en-US"/>
              </w:rPr>
            </w:r>
            <w:r>
              <w:rPr>
                <w:sz w:val="24"/>
                <w:szCs w:val="24"/>
                <w:lang w:bidi="en-US"/>
              </w:rPr>
              <w:fldChar w:fldCharType="separate"/>
            </w:r>
            <w:r>
              <w:rPr>
                <w:noProof/>
                <w:sz w:val="24"/>
                <w:szCs w:val="24"/>
                <w:lang w:bidi="en-US"/>
              </w:rPr>
              <w:t> </w:t>
            </w:r>
            <w:r>
              <w:rPr>
                <w:noProof/>
                <w:sz w:val="24"/>
                <w:szCs w:val="24"/>
                <w:lang w:bidi="en-US"/>
              </w:rPr>
              <w:t> </w:t>
            </w:r>
            <w:r>
              <w:rPr>
                <w:noProof/>
                <w:sz w:val="24"/>
                <w:szCs w:val="24"/>
                <w:lang w:bidi="en-US"/>
              </w:rPr>
              <w:t> </w:t>
            </w:r>
            <w:r>
              <w:rPr>
                <w:noProof/>
                <w:sz w:val="24"/>
                <w:szCs w:val="24"/>
                <w:lang w:bidi="en-US"/>
              </w:rPr>
              <w:t> </w:t>
            </w:r>
            <w:r>
              <w:rPr>
                <w:noProof/>
                <w:sz w:val="24"/>
                <w:szCs w:val="24"/>
                <w:lang w:bidi="en-US"/>
              </w:rPr>
              <w:t> </w:t>
            </w:r>
            <w:r>
              <w:rPr>
                <w:sz w:val="24"/>
                <w:szCs w:val="24"/>
                <w:lang w:bidi="en-US"/>
              </w:rPr>
              <w:fldChar w:fldCharType="end"/>
            </w:r>
            <w:bookmarkEnd w:id="4"/>
          </w:p>
        </w:tc>
      </w:tr>
      <w:tr w:rsidR="00773A8D" w:rsidRPr="00773A8D" w14:paraId="5B77BC2F" w14:textId="77777777" w:rsidTr="009420A8">
        <w:trPr>
          <w:trHeight w:val="520"/>
        </w:trPr>
        <w:tc>
          <w:tcPr>
            <w:tcW w:w="2515" w:type="dxa"/>
          </w:tcPr>
          <w:p w14:paraId="12FFE1D2" w14:textId="77777777" w:rsidR="00773A8D" w:rsidRDefault="00773A8D" w:rsidP="00773A8D">
            <w:pPr>
              <w:tabs>
                <w:tab w:val="left" w:pos="3600"/>
              </w:tabs>
              <w:rPr>
                <w:caps/>
                <w:sz w:val="16"/>
                <w:szCs w:val="24"/>
                <w:lang w:bidi="en-US"/>
              </w:rPr>
            </w:pPr>
            <w:r w:rsidRPr="00773A8D">
              <w:rPr>
                <w:caps/>
                <w:sz w:val="16"/>
                <w:szCs w:val="24"/>
                <w:lang w:bidi="en-US"/>
              </w:rPr>
              <w:t>date executed</w:t>
            </w:r>
          </w:p>
          <w:p w14:paraId="32FE1AA8" w14:textId="2C79B673" w:rsidR="00D574C8" w:rsidRPr="00773A8D" w:rsidRDefault="00D574C8" w:rsidP="00773A8D">
            <w:pPr>
              <w:tabs>
                <w:tab w:val="left" w:pos="3600"/>
              </w:tabs>
              <w:rPr>
                <w:caps/>
                <w:sz w:val="16"/>
                <w:szCs w:val="24"/>
                <w:lang w:bidi="en-US"/>
              </w:rPr>
            </w:pPr>
            <w:r>
              <w:rPr>
                <w:caps/>
                <w:sz w:val="16"/>
                <w:szCs w:val="24"/>
                <w:lang w:bidi="en-US"/>
              </w:rPr>
              <w:fldChar w:fldCharType="begin">
                <w:ffData>
                  <w:name w:val="Text3"/>
                  <w:enabled/>
                  <w:calcOnExit w:val="0"/>
                  <w:textInput/>
                </w:ffData>
              </w:fldChar>
            </w:r>
            <w:bookmarkStart w:id="5" w:name="Text3"/>
            <w:r>
              <w:rPr>
                <w:caps/>
                <w:sz w:val="16"/>
                <w:szCs w:val="24"/>
                <w:lang w:bidi="en-US"/>
              </w:rPr>
              <w:instrText xml:space="preserve"> FORMTEXT </w:instrText>
            </w:r>
            <w:r>
              <w:rPr>
                <w:caps/>
                <w:sz w:val="16"/>
                <w:szCs w:val="24"/>
                <w:lang w:bidi="en-US"/>
              </w:rPr>
            </w:r>
            <w:r>
              <w:rPr>
                <w:caps/>
                <w:sz w:val="16"/>
                <w:szCs w:val="24"/>
                <w:lang w:bidi="en-US"/>
              </w:rPr>
              <w:fldChar w:fldCharType="separate"/>
            </w:r>
            <w:r>
              <w:rPr>
                <w:caps/>
                <w:noProof/>
                <w:sz w:val="16"/>
                <w:szCs w:val="24"/>
                <w:lang w:bidi="en-US"/>
              </w:rPr>
              <w:t> </w:t>
            </w:r>
            <w:r>
              <w:rPr>
                <w:caps/>
                <w:noProof/>
                <w:sz w:val="16"/>
                <w:szCs w:val="24"/>
                <w:lang w:bidi="en-US"/>
              </w:rPr>
              <w:t> </w:t>
            </w:r>
            <w:r>
              <w:rPr>
                <w:caps/>
                <w:noProof/>
                <w:sz w:val="16"/>
                <w:szCs w:val="24"/>
                <w:lang w:bidi="en-US"/>
              </w:rPr>
              <w:t> </w:t>
            </w:r>
            <w:r>
              <w:rPr>
                <w:caps/>
                <w:noProof/>
                <w:sz w:val="16"/>
                <w:szCs w:val="24"/>
                <w:lang w:bidi="en-US"/>
              </w:rPr>
              <w:t> </w:t>
            </w:r>
            <w:r>
              <w:rPr>
                <w:caps/>
                <w:noProof/>
                <w:sz w:val="16"/>
                <w:szCs w:val="24"/>
                <w:lang w:bidi="en-US"/>
              </w:rPr>
              <w:t> </w:t>
            </w:r>
            <w:r>
              <w:rPr>
                <w:caps/>
                <w:sz w:val="16"/>
                <w:szCs w:val="24"/>
                <w:lang w:bidi="en-US"/>
              </w:rPr>
              <w:fldChar w:fldCharType="end"/>
            </w:r>
            <w:bookmarkEnd w:id="5"/>
          </w:p>
        </w:tc>
        <w:tc>
          <w:tcPr>
            <w:tcW w:w="6390" w:type="dxa"/>
            <w:gridSpan w:val="2"/>
            <w:tcMar>
              <w:left w:w="115" w:type="dxa"/>
              <w:right w:w="115" w:type="dxa"/>
            </w:tcMar>
            <w:vAlign w:val="center"/>
          </w:tcPr>
          <w:p w14:paraId="59517D84" w14:textId="799AF24B" w:rsidR="00773A8D" w:rsidRPr="00773A8D" w:rsidRDefault="00773A8D" w:rsidP="00773A8D">
            <w:pPr>
              <w:tabs>
                <w:tab w:val="left" w:pos="3600"/>
              </w:tabs>
              <w:rPr>
                <w:i/>
                <w:iCs/>
                <w:sz w:val="16"/>
                <w:szCs w:val="22"/>
                <w:lang w:bidi="en-US"/>
              </w:rPr>
            </w:pPr>
            <w:r w:rsidRPr="00773A8D">
              <w:rPr>
                <w:i/>
                <w:iCs/>
                <w:sz w:val="16"/>
                <w:szCs w:val="22"/>
                <w:lang w:bidi="en-US"/>
              </w:rPr>
              <w:t xml:space="preserve">Executed in the County of </w:t>
            </w:r>
            <w:r w:rsidR="00D574C8">
              <w:rPr>
                <w:i/>
                <w:iCs/>
                <w:sz w:val="16"/>
                <w:szCs w:val="22"/>
                <w:lang w:bidi="en-US"/>
              </w:rPr>
              <w:fldChar w:fldCharType="begin">
                <w:ffData>
                  <w:name w:val="Text4"/>
                  <w:enabled/>
                  <w:calcOnExit w:val="0"/>
                  <w:textInput/>
                </w:ffData>
              </w:fldChar>
            </w:r>
            <w:bookmarkStart w:id="6" w:name="Text4"/>
            <w:r w:rsidR="00D574C8">
              <w:rPr>
                <w:i/>
                <w:iCs/>
                <w:sz w:val="16"/>
                <w:szCs w:val="22"/>
                <w:lang w:bidi="en-US"/>
              </w:rPr>
              <w:instrText xml:space="preserve"> FORMTEXT </w:instrText>
            </w:r>
            <w:r w:rsidR="00D574C8">
              <w:rPr>
                <w:i/>
                <w:iCs/>
                <w:sz w:val="16"/>
                <w:szCs w:val="22"/>
                <w:lang w:bidi="en-US"/>
              </w:rPr>
            </w:r>
            <w:r w:rsidR="00D574C8">
              <w:rPr>
                <w:i/>
                <w:iCs/>
                <w:sz w:val="16"/>
                <w:szCs w:val="22"/>
                <w:lang w:bidi="en-US"/>
              </w:rPr>
              <w:fldChar w:fldCharType="separate"/>
            </w:r>
            <w:r w:rsidR="00D574C8">
              <w:rPr>
                <w:i/>
                <w:iCs/>
                <w:noProof/>
                <w:sz w:val="16"/>
                <w:szCs w:val="22"/>
                <w:lang w:bidi="en-US"/>
              </w:rPr>
              <w:t> </w:t>
            </w:r>
            <w:r w:rsidR="00D574C8">
              <w:rPr>
                <w:i/>
                <w:iCs/>
                <w:noProof/>
                <w:sz w:val="16"/>
                <w:szCs w:val="22"/>
                <w:lang w:bidi="en-US"/>
              </w:rPr>
              <w:t> </w:t>
            </w:r>
            <w:r w:rsidR="00D574C8">
              <w:rPr>
                <w:i/>
                <w:iCs/>
                <w:noProof/>
                <w:sz w:val="16"/>
                <w:szCs w:val="22"/>
                <w:lang w:bidi="en-US"/>
              </w:rPr>
              <w:t> </w:t>
            </w:r>
            <w:r w:rsidR="00D574C8">
              <w:rPr>
                <w:i/>
                <w:iCs/>
                <w:noProof/>
                <w:sz w:val="16"/>
                <w:szCs w:val="22"/>
                <w:lang w:bidi="en-US"/>
              </w:rPr>
              <w:t> </w:t>
            </w:r>
            <w:r w:rsidR="00D574C8">
              <w:rPr>
                <w:i/>
                <w:iCs/>
                <w:noProof/>
                <w:sz w:val="16"/>
                <w:szCs w:val="22"/>
                <w:lang w:bidi="en-US"/>
              </w:rPr>
              <w:t> </w:t>
            </w:r>
            <w:r w:rsidR="00D574C8">
              <w:rPr>
                <w:i/>
                <w:iCs/>
                <w:sz w:val="16"/>
                <w:szCs w:val="22"/>
                <w:lang w:bidi="en-US"/>
              </w:rPr>
              <w:fldChar w:fldCharType="end"/>
            </w:r>
            <w:bookmarkEnd w:id="6"/>
            <w:r w:rsidRPr="00773A8D">
              <w:rPr>
                <w:i/>
                <w:iCs/>
                <w:sz w:val="16"/>
                <w:szCs w:val="22"/>
                <w:lang w:bidi="en-US"/>
              </w:rPr>
              <w:t xml:space="preserve">_______________________________________ </w:t>
            </w:r>
          </w:p>
          <w:p w14:paraId="26490CAB" w14:textId="3B9D9FFE" w:rsidR="00773A8D" w:rsidRPr="00773A8D" w:rsidRDefault="00773A8D" w:rsidP="00773A8D">
            <w:pPr>
              <w:tabs>
                <w:tab w:val="left" w:pos="3600"/>
              </w:tabs>
              <w:rPr>
                <w:caps/>
                <w:sz w:val="16"/>
                <w:szCs w:val="24"/>
                <w:lang w:bidi="en-US"/>
              </w:rPr>
            </w:pPr>
            <w:r w:rsidRPr="00773A8D">
              <w:rPr>
                <w:i/>
                <w:iCs/>
                <w:sz w:val="16"/>
                <w:szCs w:val="22"/>
                <w:lang w:bidi="en-US"/>
              </w:rPr>
              <w:t xml:space="preserve">in the State of </w:t>
            </w:r>
            <w:r w:rsidR="00D574C8">
              <w:rPr>
                <w:i/>
                <w:iCs/>
                <w:sz w:val="16"/>
                <w:szCs w:val="22"/>
                <w:lang w:bidi="en-US"/>
              </w:rPr>
              <w:fldChar w:fldCharType="begin">
                <w:ffData>
                  <w:name w:val="Text5"/>
                  <w:enabled/>
                  <w:calcOnExit w:val="0"/>
                  <w:textInput/>
                </w:ffData>
              </w:fldChar>
            </w:r>
            <w:bookmarkStart w:id="7" w:name="Text5"/>
            <w:r w:rsidR="00D574C8">
              <w:rPr>
                <w:i/>
                <w:iCs/>
                <w:sz w:val="16"/>
                <w:szCs w:val="22"/>
                <w:lang w:bidi="en-US"/>
              </w:rPr>
              <w:instrText xml:space="preserve"> FORMTEXT </w:instrText>
            </w:r>
            <w:r w:rsidR="00D574C8">
              <w:rPr>
                <w:i/>
                <w:iCs/>
                <w:sz w:val="16"/>
                <w:szCs w:val="22"/>
                <w:lang w:bidi="en-US"/>
              </w:rPr>
            </w:r>
            <w:r w:rsidR="00D574C8">
              <w:rPr>
                <w:i/>
                <w:iCs/>
                <w:sz w:val="16"/>
                <w:szCs w:val="22"/>
                <w:lang w:bidi="en-US"/>
              </w:rPr>
              <w:fldChar w:fldCharType="separate"/>
            </w:r>
            <w:r w:rsidR="00D574C8">
              <w:rPr>
                <w:i/>
                <w:iCs/>
                <w:noProof/>
                <w:sz w:val="16"/>
                <w:szCs w:val="22"/>
                <w:lang w:bidi="en-US"/>
              </w:rPr>
              <w:t> </w:t>
            </w:r>
            <w:r w:rsidR="00D574C8">
              <w:rPr>
                <w:i/>
                <w:iCs/>
                <w:noProof/>
                <w:sz w:val="16"/>
                <w:szCs w:val="22"/>
                <w:lang w:bidi="en-US"/>
              </w:rPr>
              <w:t> </w:t>
            </w:r>
            <w:r w:rsidR="00D574C8">
              <w:rPr>
                <w:i/>
                <w:iCs/>
                <w:noProof/>
                <w:sz w:val="16"/>
                <w:szCs w:val="22"/>
                <w:lang w:bidi="en-US"/>
              </w:rPr>
              <w:t> </w:t>
            </w:r>
            <w:r w:rsidR="00D574C8">
              <w:rPr>
                <w:i/>
                <w:iCs/>
                <w:noProof/>
                <w:sz w:val="16"/>
                <w:szCs w:val="22"/>
                <w:lang w:bidi="en-US"/>
              </w:rPr>
              <w:t> </w:t>
            </w:r>
            <w:r w:rsidR="00D574C8">
              <w:rPr>
                <w:i/>
                <w:iCs/>
                <w:noProof/>
                <w:sz w:val="16"/>
                <w:szCs w:val="22"/>
                <w:lang w:bidi="en-US"/>
              </w:rPr>
              <w:t> </w:t>
            </w:r>
            <w:r w:rsidR="00D574C8">
              <w:rPr>
                <w:i/>
                <w:iCs/>
                <w:sz w:val="16"/>
                <w:szCs w:val="22"/>
                <w:lang w:bidi="en-US"/>
              </w:rPr>
              <w:fldChar w:fldCharType="end"/>
            </w:r>
            <w:bookmarkEnd w:id="7"/>
            <w:r w:rsidRPr="00773A8D">
              <w:rPr>
                <w:i/>
                <w:iCs/>
                <w:sz w:val="16"/>
                <w:szCs w:val="22"/>
                <w:lang w:bidi="en-US"/>
              </w:rPr>
              <w:t>_________________________________________________</w:t>
            </w:r>
          </w:p>
        </w:tc>
      </w:tr>
    </w:tbl>
    <w:p w14:paraId="1B7B3C88" w14:textId="77777777" w:rsidR="00773A8D" w:rsidRPr="00773A8D" w:rsidRDefault="00773A8D" w:rsidP="00773A8D">
      <w:pPr>
        <w:spacing w:line="276" w:lineRule="auto"/>
        <w:rPr>
          <w:lang w:bidi="en-US"/>
        </w:rPr>
      </w:pPr>
    </w:p>
    <w:p w14:paraId="61CDDEA2" w14:textId="77777777" w:rsidR="00773A8D" w:rsidRPr="00773A8D" w:rsidRDefault="00773A8D" w:rsidP="00773A8D">
      <w:pPr>
        <w:spacing w:line="276" w:lineRule="auto"/>
        <w:jc w:val="center"/>
        <w:rPr>
          <w:b/>
          <w:bCs/>
          <w:lang w:bidi="en-US"/>
        </w:rPr>
      </w:pPr>
      <w:r w:rsidRPr="00773A8D">
        <w:rPr>
          <w:b/>
          <w:bCs/>
          <w:lang w:bidi="en-US"/>
        </w:rPr>
        <w:t>END OF FORM</w:t>
      </w:r>
    </w:p>
    <w:p w14:paraId="777039E4" w14:textId="77777777" w:rsidR="00F03798" w:rsidRPr="00654B4D" w:rsidRDefault="00F03798" w:rsidP="00F03798">
      <w:pPr>
        <w:rPr>
          <w:sz w:val="24"/>
          <w:szCs w:val="24"/>
        </w:rPr>
      </w:pPr>
    </w:p>
    <w:sectPr w:rsidR="00F03798" w:rsidRPr="00654B4D" w:rsidSect="000C1C87">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21A5" w14:textId="77777777" w:rsidR="00FF7168" w:rsidRDefault="00FF7168" w:rsidP="004C1908">
      <w:r>
        <w:separator/>
      </w:r>
    </w:p>
  </w:endnote>
  <w:endnote w:type="continuationSeparator" w:id="0">
    <w:p w14:paraId="5E26399B" w14:textId="77777777" w:rsidR="00FF7168" w:rsidRDefault="00FF7168"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90B9" w14:textId="77777777" w:rsidR="001F6502" w:rsidRDefault="001F6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39F9" w14:textId="77777777" w:rsidR="004C1908" w:rsidRDefault="004C1908" w:rsidP="004C1908">
    <w:pPr>
      <w:pStyle w:val="Footer"/>
    </w:pPr>
  </w:p>
  <w:p w14:paraId="7C32C152" w14:textId="77777777" w:rsidR="004C1908" w:rsidRDefault="004C1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4928" w14:textId="77777777" w:rsidR="001F6502" w:rsidRDefault="001F6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3B03" w14:textId="77777777" w:rsidR="00FF7168" w:rsidRDefault="00FF7168" w:rsidP="004C1908">
      <w:r>
        <w:separator/>
      </w:r>
    </w:p>
  </w:footnote>
  <w:footnote w:type="continuationSeparator" w:id="0">
    <w:p w14:paraId="5AA83624" w14:textId="77777777" w:rsidR="00FF7168" w:rsidRDefault="00FF7168"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2200" w14:textId="77777777" w:rsidR="001F6502" w:rsidRDefault="001F6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AA04" w14:textId="77777777" w:rsidR="001F6502" w:rsidRPr="001F6502" w:rsidRDefault="001F6502" w:rsidP="001F6502">
    <w:pPr>
      <w:pStyle w:val="Header"/>
      <w:rPr>
        <w:szCs w:val="24"/>
        <w:lang w:bidi="en-US"/>
      </w:rPr>
    </w:pPr>
    <w:r w:rsidRPr="001F6502">
      <w:rPr>
        <w:szCs w:val="24"/>
        <w:lang w:bidi="en-US"/>
      </w:rPr>
      <w:t>RFP No.: RFP-FS-2022-15-KO</w:t>
    </w:r>
  </w:p>
  <w:p w14:paraId="0CF97AAA" w14:textId="3E512E40" w:rsidR="00C4617C" w:rsidRPr="001F6502" w:rsidRDefault="001F6502" w:rsidP="001F6502">
    <w:pPr>
      <w:pStyle w:val="Header"/>
    </w:pPr>
    <w:r w:rsidRPr="001F6502">
      <w:rPr>
        <w:szCs w:val="24"/>
        <w:lang w:bidi="en-US"/>
      </w:rPr>
      <w:t>RFP Title: ID/IQ Environmental Health and Safety Consulting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D4B7" w14:textId="77777777" w:rsidR="001F6502" w:rsidRDefault="001F6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PcY4LvN0wvs01GTdtXky6X0aY/+UqAJ0v43J729C0c5gxG2smqWcQDxyGySqQMFAvkIDWQHOUfsFq4J44kH9A==" w:salt="uieOv9Tvji/I6JWemyJULA=="/>
  <w:defaultTabStop w:val="36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65000"/>
    <w:rsid w:val="000A7659"/>
    <w:rsid w:val="000C1C87"/>
    <w:rsid w:val="000F5C68"/>
    <w:rsid w:val="0011220F"/>
    <w:rsid w:val="00153664"/>
    <w:rsid w:val="00183692"/>
    <w:rsid w:val="001F6502"/>
    <w:rsid w:val="00211E4D"/>
    <w:rsid w:val="002541EC"/>
    <w:rsid w:val="002A1397"/>
    <w:rsid w:val="002B2642"/>
    <w:rsid w:val="002D627D"/>
    <w:rsid w:val="002E0294"/>
    <w:rsid w:val="002F1009"/>
    <w:rsid w:val="00322485"/>
    <w:rsid w:val="00344241"/>
    <w:rsid w:val="00394671"/>
    <w:rsid w:val="003C2EE7"/>
    <w:rsid w:val="003E0B30"/>
    <w:rsid w:val="003E46B2"/>
    <w:rsid w:val="004031F1"/>
    <w:rsid w:val="004050EC"/>
    <w:rsid w:val="00427B07"/>
    <w:rsid w:val="004332BC"/>
    <w:rsid w:val="004A7398"/>
    <w:rsid w:val="004B2C80"/>
    <w:rsid w:val="004C1908"/>
    <w:rsid w:val="00521A0A"/>
    <w:rsid w:val="005321B1"/>
    <w:rsid w:val="005C6F02"/>
    <w:rsid w:val="005F462B"/>
    <w:rsid w:val="006163C3"/>
    <w:rsid w:val="0064350C"/>
    <w:rsid w:val="00650EEF"/>
    <w:rsid w:val="00654B4D"/>
    <w:rsid w:val="00673EBB"/>
    <w:rsid w:val="0067665D"/>
    <w:rsid w:val="006F0376"/>
    <w:rsid w:val="006F7CD1"/>
    <w:rsid w:val="007458FB"/>
    <w:rsid w:val="00773A8D"/>
    <w:rsid w:val="007A32F6"/>
    <w:rsid w:val="007E16AC"/>
    <w:rsid w:val="0081111A"/>
    <w:rsid w:val="0083647A"/>
    <w:rsid w:val="008962B2"/>
    <w:rsid w:val="008979A7"/>
    <w:rsid w:val="00897D3A"/>
    <w:rsid w:val="008E325B"/>
    <w:rsid w:val="008E5B3B"/>
    <w:rsid w:val="00967F2F"/>
    <w:rsid w:val="00980E83"/>
    <w:rsid w:val="009948EC"/>
    <w:rsid w:val="009B3C04"/>
    <w:rsid w:val="009F4009"/>
    <w:rsid w:val="00A32BE3"/>
    <w:rsid w:val="00A338BF"/>
    <w:rsid w:val="00A33AA9"/>
    <w:rsid w:val="00A445F7"/>
    <w:rsid w:val="00A74A0F"/>
    <w:rsid w:val="00AA751B"/>
    <w:rsid w:val="00AD012D"/>
    <w:rsid w:val="00AD3E82"/>
    <w:rsid w:val="00B35057"/>
    <w:rsid w:val="00B67C0D"/>
    <w:rsid w:val="00B74333"/>
    <w:rsid w:val="00BB3FF7"/>
    <w:rsid w:val="00BC3477"/>
    <w:rsid w:val="00BD1A9C"/>
    <w:rsid w:val="00BE2F32"/>
    <w:rsid w:val="00C06D50"/>
    <w:rsid w:val="00C10231"/>
    <w:rsid w:val="00C4617C"/>
    <w:rsid w:val="00C532A7"/>
    <w:rsid w:val="00C64C94"/>
    <w:rsid w:val="00C83F6A"/>
    <w:rsid w:val="00CA4F40"/>
    <w:rsid w:val="00CD34B7"/>
    <w:rsid w:val="00D03294"/>
    <w:rsid w:val="00D17AE4"/>
    <w:rsid w:val="00D3292E"/>
    <w:rsid w:val="00D41493"/>
    <w:rsid w:val="00D50102"/>
    <w:rsid w:val="00D574C8"/>
    <w:rsid w:val="00D80B1F"/>
    <w:rsid w:val="00E416D6"/>
    <w:rsid w:val="00E45FD5"/>
    <w:rsid w:val="00E53FAB"/>
    <w:rsid w:val="00EA1521"/>
    <w:rsid w:val="00EA241C"/>
    <w:rsid w:val="00F03798"/>
    <w:rsid w:val="00F06975"/>
    <w:rsid w:val="00F15B08"/>
    <w:rsid w:val="00F36882"/>
    <w:rsid w:val="00F41D17"/>
    <w:rsid w:val="00F531FB"/>
    <w:rsid w:val="00F95E80"/>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E707FEE"/>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C1908"/>
    <w:pPr>
      <w:tabs>
        <w:tab w:val="center" w:pos="4680"/>
        <w:tab w:val="right" w:pos="9360"/>
      </w:tabs>
    </w:pPr>
  </w:style>
  <w:style w:type="character" w:customStyle="1" w:styleId="HeaderChar">
    <w:name w:val="Header Char"/>
    <w:basedOn w:val="DefaultParagraphFont"/>
    <w:link w:val="Header"/>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 w:type="paragraph" w:styleId="Revision">
    <w:name w:val="Revision"/>
    <w:hidden/>
    <w:uiPriority w:val="99"/>
    <w:semiHidden/>
    <w:rsid w:val="00D03294"/>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75D7-10F5-45E3-AF2F-00505978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Olson, Krystal</cp:lastModifiedBy>
  <cp:revision>19</cp:revision>
  <dcterms:created xsi:type="dcterms:W3CDTF">2021-06-02T19:20:00Z</dcterms:created>
  <dcterms:modified xsi:type="dcterms:W3CDTF">2023-07-03T13:08:00Z</dcterms:modified>
</cp:coreProperties>
</file>