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D687" w14:textId="0947DB09" w:rsidR="00D4718E" w:rsidRPr="00E324A3" w:rsidRDefault="00D4718E" w:rsidP="00D4718E">
      <w:pPr>
        <w:pStyle w:val="Header"/>
        <w:spacing w:afterLines="100" w:after="240"/>
        <w:jc w:val="center"/>
        <w:rPr>
          <w:b/>
        </w:rPr>
      </w:pPr>
      <w:r>
        <w:rPr>
          <w:b/>
        </w:rPr>
        <w:t xml:space="preserve">ATTACHMENT </w:t>
      </w:r>
      <w:r w:rsidR="00712B5D">
        <w:rPr>
          <w:b/>
        </w:rPr>
        <w:t>I</w:t>
      </w:r>
    </w:p>
    <w:p w14:paraId="6413D45D" w14:textId="77777777" w:rsidR="009B517E" w:rsidRPr="009B517E" w:rsidRDefault="009B517E" w:rsidP="00D4718E">
      <w:pPr>
        <w:spacing w:afterLines="100" w:after="240"/>
        <w:ind w:left="1440" w:right="1440"/>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14:paraId="67C6EC91" w14:textId="77777777" w:rsidR="009B517E" w:rsidRPr="009B517E" w:rsidRDefault="009B517E" w:rsidP="009B517E">
      <w:pPr>
        <w:jc w:val="center"/>
        <w:rPr>
          <w:rFonts w:ascii="Times New Roman" w:eastAsia="Times" w:hAnsi="Times New Roman" w:cs="Arial"/>
          <w:b/>
          <w:bCs/>
          <w:sz w:val="22"/>
          <w:szCs w:val="22"/>
          <w:u w:val="single"/>
        </w:rPr>
      </w:pPr>
    </w:p>
    <w:p w14:paraId="556E6F62" w14:textId="77777777" w:rsidR="009B517E" w:rsidRPr="009B517E" w:rsidRDefault="009B517E" w:rsidP="009B517E">
      <w:pPr>
        <w:spacing w:after="120"/>
        <w:rPr>
          <w:rFonts w:ascii="Times New Roman" w:eastAsia="Times" w:hAnsi="Times New Roman" w:cs="Arial"/>
          <w:sz w:val="22"/>
          <w:szCs w:val="22"/>
        </w:rPr>
      </w:pPr>
      <w:r w:rsidRPr="009B517E">
        <w:rPr>
          <w:rFonts w:ascii="Times New Roman" w:eastAsia="Times" w:hAnsi="Times New Roman" w:cs="Arial"/>
          <w:sz w:val="22"/>
          <w:szCs w:val="22"/>
        </w:rPr>
        <w:t>Pursuant to Public Contract Code (PCC) section 2010, the following certifications must be provided when (i)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
    <w:p w14:paraId="08B3F459" w14:textId="77777777"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14:paraId="7AB1A377" w14:textId="77777777" w:rsidR="009B517E" w:rsidRPr="009B517E" w:rsidRDefault="009B517E" w:rsidP="00071FF9">
      <w:pPr>
        <w:tabs>
          <w:tab w:val="left" w:pos="720"/>
        </w:tabs>
        <w:spacing w:afterLines="100" w:after="240" w:line="240" w:lineRule="auto"/>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We are in compliance with the Unruh Civil Rights Act (Section 51 of the Civil Code</w:t>
      </w:r>
      <w:proofErr w:type="gramStart"/>
      <w:r w:rsidRPr="009B517E">
        <w:rPr>
          <w:rFonts w:ascii="Times New Roman" w:eastAsia="Times" w:hAnsi="Times New Roman" w:cs="Arial"/>
          <w:sz w:val="22"/>
          <w:szCs w:val="22"/>
        </w:rPr>
        <w:t>);</w:t>
      </w:r>
      <w:proofErr w:type="gramEnd"/>
    </w:p>
    <w:p w14:paraId="0BD901B9" w14:textId="77777777" w:rsidR="009B517E" w:rsidRPr="009B517E" w:rsidRDefault="009B517E" w:rsidP="00071FF9">
      <w:pPr>
        <w:tabs>
          <w:tab w:val="left" w:pos="720"/>
        </w:tabs>
        <w:spacing w:afterLines="100" w:after="240" w:line="240" w:lineRule="auto"/>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w:t>
      </w:r>
      <w:proofErr w:type="gramStart"/>
      <w:r w:rsidRPr="009B517E">
        <w:rPr>
          <w:rFonts w:ascii="Times New Roman" w:eastAsia="Times" w:hAnsi="Times New Roman" w:cs="Arial"/>
          <w:sz w:val="22"/>
          <w:szCs w:val="22"/>
        </w:rPr>
        <w:t>are in compliance with</w:t>
      </w:r>
      <w:proofErr w:type="gramEnd"/>
      <w:r w:rsidRPr="009B517E">
        <w:rPr>
          <w:rFonts w:ascii="Times New Roman" w:eastAsia="Times" w:hAnsi="Times New Roman" w:cs="Arial"/>
          <w:sz w:val="22"/>
          <w:szCs w:val="22"/>
        </w:rPr>
        <w:t xml:space="preserve">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14:paraId="1F23C27E" w14:textId="77777777" w:rsidR="009B517E" w:rsidRPr="009B517E" w:rsidRDefault="009B517E" w:rsidP="00071FF9">
      <w:pPr>
        <w:tabs>
          <w:tab w:val="left" w:pos="720"/>
        </w:tabs>
        <w:spacing w:afterLines="100" w:after="240" w:line="240" w:lineRule="auto"/>
        <w:ind w:left="720" w:hanging="720"/>
        <w:rPr>
          <w:rFonts w:ascii="Times New Roman" w:eastAsia="Times" w:hAnsi="Times New Roman" w:cs="Arial"/>
          <w:sz w:val="22"/>
          <w:szCs w:val="22"/>
        </w:rPr>
      </w:pPr>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9E91CA9" w14:textId="07D5718E" w:rsidR="009B517E" w:rsidRDefault="009B517E" w:rsidP="00071FF9">
      <w:pPr>
        <w:widowControl w:val="0"/>
        <w:spacing w:afterLines="100" w:after="240" w:line="240" w:lineRule="auto"/>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w:t>
      </w:r>
      <w:r w:rsidR="00D21766">
        <w:rPr>
          <w:rFonts w:ascii="Times New Roman" w:eastAsia="Times" w:hAnsi="Times New Roman" w:cs="Arial"/>
          <w:sz w:val="22"/>
          <w:szCs w:val="22"/>
        </w:rPr>
        <w:t>consultant</w:t>
      </w:r>
      <w:r w:rsidRPr="009B517E">
        <w:rPr>
          <w:rFonts w:ascii="Times New Roman" w:eastAsia="Times" w:hAnsi="Times New Roman" w:cs="Arial"/>
          <w:sz w:val="22"/>
          <w:szCs w:val="22"/>
        </w:rPr>
        <w:t xml:space="preserve"> to the certifications made in this document. </w:t>
      </w:r>
    </w:p>
    <w:p w14:paraId="5EDE97F4" w14:textId="77777777" w:rsidR="00071FF9" w:rsidRPr="009B517E" w:rsidRDefault="00071FF9" w:rsidP="00071FF9">
      <w:pPr>
        <w:widowControl w:val="0"/>
        <w:spacing w:line="240" w:lineRule="auto"/>
        <w:rPr>
          <w:rFonts w:ascii="Times New Roman" w:eastAsia="Times" w:hAnsi="Times New Roman" w:cs="Arial"/>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3960"/>
        <w:gridCol w:w="2430"/>
      </w:tblGrid>
      <w:tr w:rsidR="00071FF9" w:rsidRPr="00071FF9" w14:paraId="581FE2D7" w14:textId="77777777" w:rsidTr="009420A8">
        <w:trPr>
          <w:trHeight w:val="520"/>
        </w:trPr>
        <w:tc>
          <w:tcPr>
            <w:tcW w:w="6475" w:type="dxa"/>
            <w:gridSpan w:val="2"/>
          </w:tcPr>
          <w:p w14:paraId="23F800F5" w14:textId="77777777" w:rsidR="00071FF9" w:rsidRDefault="00071FF9" w:rsidP="00071FF9">
            <w:pPr>
              <w:tabs>
                <w:tab w:val="left" w:pos="3600"/>
              </w:tabs>
              <w:spacing w:line="240" w:lineRule="auto"/>
              <w:rPr>
                <w:rFonts w:ascii="Times New Roman" w:hAnsi="Times New Roman"/>
                <w:sz w:val="16"/>
                <w:lang w:bidi="en-US"/>
              </w:rPr>
            </w:pPr>
            <w:r w:rsidRPr="00071FF9">
              <w:rPr>
                <w:rFonts w:ascii="Times New Roman" w:hAnsi="Times New Roman"/>
                <w:sz w:val="16"/>
                <w:lang w:bidi="en-US"/>
              </w:rPr>
              <w:t xml:space="preserve">COMPANY NAME </w:t>
            </w:r>
            <w:r w:rsidRPr="00071FF9">
              <w:rPr>
                <w:rFonts w:ascii="Times New Roman" w:hAnsi="Times New Roman"/>
                <w:i/>
                <w:iCs/>
                <w:sz w:val="16"/>
                <w:lang w:bidi="en-US"/>
              </w:rPr>
              <w:t>(Printed)</w:t>
            </w:r>
            <w:r w:rsidRPr="00071FF9">
              <w:rPr>
                <w:rFonts w:ascii="Times New Roman" w:hAnsi="Times New Roman"/>
                <w:sz w:val="16"/>
                <w:lang w:bidi="en-US"/>
              </w:rPr>
              <w:t xml:space="preserve"> </w:t>
            </w:r>
          </w:p>
          <w:p w14:paraId="22708F4B" w14:textId="130B0E4F" w:rsidR="007D6144" w:rsidRPr="00071FF9" w:rsidRDefault="007D6144" w:rsidP="00071FF9">
            <w:pPr>
              <w:tabs>
                <w:tab w:val="left" w:pos="3600"/>
              </w:tabs>
              <w:spacing w:line="240" w:lineRule="auto"/>
              <w:rPr>
                <w:rFonts w:ascii="Times New Roman" w:hAnsi="Times New Roman"/>
                <w:sz w:val="16"/>
                <w:lang w:bidi="en-US"/>
              </w:rPr>
            </w:pPr>
            <w:r>
              <w:rPr>
                <w:rFonts w:ascii="Times New Roman" w:hAnsi="Times New Roman"/>
                <w:sz w:val="16"/>
                <w:lang w:bidi="en-US"/>
              </w:rPr>
              <w:fldChar w:fldCharType="begin">
                <w:ffData>
                  <w:name w:val="Text1"/>
                  <w:enabled/>
                  <w:calcOnExit w:val="0"/>
                  <w:textInput/>
                </w:ffData>
              </w:fldChar>
            </w:r>
            <w:bookmarkStart w:id="0" w:name="Text1"/>
            <w:r>
              <w:rPr>
                <w:rFonts w:ascii="Times New Roman" w:hAnsi="Times New Roman"/>
                <w:sz w:val="16"/>
                <w:lang w:bidi="en-US"/>
              </w:rPr>
              <w:instrText xml:space="preserve"> FORMTEXT </w:instrText>
            </w:r>
            <w:r>
              <w:rPr>
                <w:rFonts w:ascii="Times New Roman" w:hAnsi="Times New Roman"/>
                <w:sz w:val="16"/>
                <w:lang w:bidi="en-US"/>
              </w:rPr>
            </w:r>
            <w:r>
              <w:rPr>
                <w:rFonts w:ascii="Times New Roman" w:hAnsi="Times New Roman"/>
                <w:sz w:val="16"/>
                <w:lang w:bidi="en-US"/>
              </w:rPr>
              <w:fldChar w:fldCharType="separate"/>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sz w:val="16"/>
                <w:lang w:bidi="en-US"/>
              </w:rPr>
              <w:fldChar w:fldCharType="end"/>
            </w:r>
            <w:bookmarkEnd w:id="0"/>
          </w:p>
        </w:tc>
        <w:tc>
          <w:tcPr>
            <w:tcW w:w="2430" w:type="dxa"/>
          </w:tcPr>
          <w:p w14:paraId="5E267AEB" w14:textId="77777777" w:rsidR="00071FF9" w:rsidRDefault="00071FF9" w:rsidP="00071FF9">
            <w:pPr>
              <w:tabs>
                <w:tab w:val="left" w:pos="3600"/>
              </w:tabs>
              <w:spacing w:line="240" w:lineRule="auto"/>
              <w:rPr>
                <w:rFonts w:ascii="Times New Roman" w:hAnsi="Times New Roman"/>
                <w:sz w:val="16"/>
                <w:lang w:bidi="en-US"/>
              </w:rPr>
            </w:pPr>
            <w:r w:rsidRPr="00071FF9">
              <w:rPr>
                <w:rFonts w:ascii="Times New Roman" w:hAnsi="Times New Roman"/>
                <w:sz w:val="16"/>
                <w:lang w:bidi="en-US"/>
              </w:rPr>
              <w:t xml:space="preserve">FEDERAL ID NUMBER </w:t>
            </w:r>
          </w:p>
          <w:p w14:paraId="5335F5B4" w14:textId="3F321016" w:rsidR="007D6144" w:rsidRPr="00071FF9" w:rsidRDefault="007D6144" w:rsidP="00071FF9">
            <w:pPr>
              <w:tabs>
                <w:tab w:val="left" w:pos="3600"/>
              </w:tabs>
              <w:spacing w:line="240" w:lineRule="auto"/>
              <w:rPr>
                <w:rFonts w:ascii="Times New Roman" w:hAnsi="Times New Roman"/>
                <w:lang w:bidi="en-US"/>
              </w:rPr>
            </w:pPr>
            <w:r>
              <w:rPr>
                <w:rFonts w:ascii="Times New Roman" w:hAnsi="Times New Roman"/>
                <w:sz w:val="16"/>
                <w:lang w:bidi="en-US"/>
              </w:rPr>
              <w:fldChar w:fldCharType="begin">
                <w:ffData>
                  <w:name w:val="Text2"/>
                  <w:enabled/>
                  <w:calcOnExit w:val="0"/>
                  <w:textInput/>
                </w:ffData>
              </w:fldChar>
            </w:r>
            <w:bookmarkStart w:id="1" w:name="Text2"/>
            <w:r>
              <w:rPr>
                <w:rFonts w:ascii="Times New Roman" w:hAnsi="Times New Roman"/>
                <w:sz w:val="16"/>
                <w:lang w:bidi="en-US"/>
              </w:rPr>
              <w:instrText xml:space="preserve"> FORMTEXT </w:instrText>
            </w:r>
            <w:r>
              <w:rPr>
                <w:rFonts w:ascii="Times New Roman" w:hAnsi="Times New Roman"/>
                <w:sz w:val="16"/>
                <w:lang w:bidi="en-US"/>
              </w:rPr>
            </w:r>
            <w:r>
              <w:rPr>
                <w:rFonts w:ascii="Times New Roman" w:hAnsi="Times New Roman"/>
                <w:sz w:val="16"/>
                <w:lang w:bidi="en-US"/>
              </w:rPr>
              <w:fldChar w:fldCharType="separate"/>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noProof/>
                <w:sz w:val="16"/>
                <w:lang w:bidi="en-US"/>
              </w:rPr>
              <w:t> </w:t>
            </w:r>
            <w:r>
              <w:rPr>
                <w:rFonts w:ascii="Times New Roman" w:hAnsi="Times New Roman"/>
                <w:sz w:val="16"/>
                <w:lang w:bidi="en-US"/>
              </w:rPr>
              <w:fldChar w:fldCharType="end"/>
            </w:r>
            <w:bookmarkEnd w:id="1"/>
          </w:p>
        </w:tc>
      </w:tr>
      <w:tr w:rsidR="00071FF9" w:rsidRPr="00071FF9" w14:paraId="205C904B" w14:textId="77777777" w:rsidTr="009420A8">
        <w:trPr>
          <w:trHeight w:val="628"/>
        </w:trPr>
        <w:tc>
          <w:tcPr>
            <w:tcW w:w="8905" w:type="dxa"/>
            <w:gridSpan w:val="3"/>
          </w:tcPr>
          <w:p w14:paraId="5A4E33E3" w14:textId="77777777" w:rsidR="00071FF9" w:rsidRPr="00071FF9" w:rsidRDefault="00071FF9" w:rsidP="00071FF9">
            <w:pPr>
              <w:spacing w:line="240" w:lineRule="auto"/>
              <w:rPr>
                <w:rFonts w:ascii="Times New Roman" w:hAnsi="Times New Roman"/>
                <w:sz w:val="16"/>
                <w:lang w:bidi="en-US"/>
              </w:rPr>
            </w:pPr>
            <w:r w:rsidRPr="00071FF9">
              <w:rPr>
                <w:rFonts w:ascii="Times New Roman" w:hAnsi="Times New Roman"/>
                <w:sz w:val="16"/>
                <w:lang w:bidi="en-US"/>
              </w:rPr>
              <w:t xml:space="preserve">BY </w:t>
            </w:r>
            <w:r w:rsidRPr="00071FF9">
              <w:rPr>
                <w:rFonts w:ascii="Times New Roman" w:hAnsi="Times New Roman"/>
                <w:i/>
                <w:sz w:val="16"/>
                <w:lang w:bidi="en-US"/>
              </w:rPr>
              <w:t>(Authorized Signature)</w:t>
            </w:r>
          </w:p>
          <w:p w14:paraId="052966E2" w14:textId="696D5BBB" w:rsidR="00071FF9" w:rsidRPr="00071FF9" w:rsidRDefault="00071FF9" w:rsidP="00071FF9">
            <w:pPr>
              <w:tabs>
                <w:tab w:val="left" w:pos="3600"/>
              </w:tabs>
              <w:spacing w:line="240" w:lineRule="auto"/>
              <w:rPr>
                <w:rFonts w:ascii="Times New Roman" w:hAnsi="Times New Roman"/>
                <w:lang w:bidi="en-US"/>
              </w:rPr>
            </w:pPr>
            <w:r w:rsidRPr="00071FF9">
              <w:rPr>
                <w:rFonts w:ascii="Times New Roman" w:hAnsi="Times New Roman"/>
                <w:lang w:bidi="en-US"/>
              </w:rPr>
              <w:sym w:font="Wingdings" w:char="F03F"/>
            </w:r>
            <w:r w:rsidR="007D6144">
              <w:rPr>
                <w:rFonts w:ascii="Times New Roman" w:hAnsi="Times New Roman"/>
                <w:lang w:bidi="en-US"/>
              </w:rPr>
              <w:object w:dxaOrig="1440" w:dyaOrig="1440" w14:anchorId="1D002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3pt;height:18pt" o:ole="">
                  <v:imagedata r:id="rId7" o:title=""/>
                </v:shape>
                <w:control r:id="rId8" w:name="TextBox1" w:shapeid="_x0000_i1027"/>
              </w:object>
            </w:r>
          </w:p>
        </w:tc>
      </w:tr>
      <w:tr w:rsidR="00071FF9" w:rsidRPr="00071FF9" w14:paraId="2AD41021" w14:textId="77777777" w:rsidTr="009420A8">
        <w:trPr>
          <w:trHeight w:val="520"/>
        </w:trPr>
        <w:tc>
          <w:tcPr>
            <w:tcW w:w="8905" w:type="dxa"/>
            <w:gridSpan w:val="3"/>
          </w:tcPr>
          <w:p w14:paraId="1A185CD3" w14:textId="77777777" w:rsidR="00071FF9" w:rsidRPr="00071FF9" w:rsidRDefault="00071FF9" w:rsidP="00071FF9">
            <w:pPr>
              <w:tabs>
                <w:tab w:val="left" w:pos="3600"/>
              </w:tabs>
              <w:spacing w:line="240" w:lineRule="auto"/>
              <w:rPr>
                <w:rFonts w:ascii="Times New Roman" w:hAnsi="Times New Roman"/>
                <w:sz w:val="16"/>
                <w:lang w:bidi="en-US"/>
              </w:rPr>
            </w:pPr>
            <w:r w:rsidRPr="00071FF9">
              <w:rPr>
                <w:rFonts w:ascii="Times New Roman" w:hAnsi="Times New Roman"/>
                <w:sz w:val="16"/>
                <w:lang w:bidi="en-US"/>
              </w:rPr>
              <w:t xml:space="preserve">PRINTED NAME AND TITLE OF PERSON SIGNING </w:t>
            </w:r>
          </w:p>
          <w:p w14:paraId="33ADBA62" w14:textId="76C4B999" w:rsidR="00071FF9" w:rsidRPr="00071FF9" w:rsidRDefault="007D6144" w:rsidP="00071FF9">
            <w:pPr>
              <w:tabs>
                <w:tab w:val="left" w:pos="3600"/>
              </w:tabs>
              <w:spacing w:line="240" w:lineRule="auto"/>
              <w:rPr>
                <w:rFonts w:ascii="Times New Roman" w:hAnsi="Times New Roman"/>
                <w:lang w:bidi="en-US"/>
              </w:rPr>
            </w:pPr>
            <w:r>
              <w:rPr>
                <w:rFonts w:ascii="Times New Roman" w:hAnsi="Times New Roman"/>
                <w:lang w:bidi="en-US"/>
              </w:rPr>
              <w:fldChar w:fldCharType="begin">
                <w:ffData>
                  <w:name w:val="Text3"/>
                  <w:enabled/>
                  <w:calcOnExit w:val="0"/>
                  <w:textInput/>
                </w:ffData>
              </w:fldChar>
            </w:r>
            <w:bookmarkStart w:id="2" w:name="Text3"/>
            <w:r>
              <w:rPr>
                <w:rFonts w:ascii="Times New Roman" w:hAnsi="Times New Roman"/>
                <w:lang w:bidi="en-US"/>
              </w:rPr>
              <w:instrText xml:space="preserve"> FORMTEXT </w:instrText>
            </w:r>
            <w:r>
              <w:rPr>
                <w:rFonts w:ascii="Times New Roman" w:hAnsi="Times New Roman"/>
                <w:lang w:bidi="en-US"/>
              </w:rPr>
            </w:r>
            <w:r>
              <w:rPr>
                <w:rFonts w:ascii="Times New Roman" w:hAnsi="Times New Roman"/>
                <w:lang w:bidi="en-US"/>
              </w:rPr>
              <w:fldChar w:fldCharType="separate"/>
            </w:r>
            <w:r>
              <w:rPr>
                <w:rFonts w:ascii="Times New Roman" w:hAnsi="Times New Roman"/>
                <w:noProof/>
                <w:lang w:bidi="en-US"/>
              </w:rPr>
              <w:t> </w:t>
            </w:r>
            <w:r>
              <w:rPr>
                <w:rFonts w:ascii="Times New Roman" w:hAnsi="Times New Roman"/>
                <w:noProof/>
                <w:lang w:bidi="en-US"/>
              </w:rPr>
              <w:t> </w:t>
            </w:r>
            <w:r>
              <w:rPr>
                <w:rFonts w:ascii="Times New Roman" w:hAnsi="Times New Roman"/>
                <w:noProof/>
                <w:lang w:bidi="en-US"/>
              </w:rPr>
              <w:t> </w:t>
            </w:r>
            <w:r>
              <w:rPr>
                <w:rFonts w:ascii="Times New Roman" w:hAnsi="Times New Roman"/>
                <w:noProof/>
                <w:lang w:bidi="en-US"/>
              </w:rPr>
              <w:t> </w:t>
            </w:r>
            <w:r>
              <w:rPr>
                <w:rFonts w:ascii="Times New Roman" w:hAnsi="Times New Roman"/>
                <w:noProof/>
                <w:lang w:bidi="en-US"/>
              </w:rPr>
              <w:t> </w:t>
            </w:r>
            <w:r>
              <w:rPr>
                <w:rFonts w:ascii="Times New Roman" w:hAnsi="Times New Roman"/>
                <w:lang w:bidi="en-US"/>
              </w:rPr>
              <w:fldChar w:fldCharType="end"/>
            </w:r>
            <w:bookmarkEnd w:id="2"/>
          </w:p>
        </w:tc>
      </w:tr>
      <w:tr w:rsidR="00071FF9" w:rsidRPr="00071FF9" w14:paraId="444A243C" w14:textId="77777777" w:rsidTr="009420A8">
        <w:trPr>
          <w:trHeight w:val="520"/>
        </w:trPr>
        <w:tc>
          <w:tcPr>
            <w:tcW w:w="2515" w:type="dxa"/>
          </w:tcPr>
          <w:p w14:paraId="506D6AF8" w14:textId="77777777" w:rsidR="00071FF9" w:rsidRDefault="00071FF9" w:rsidP="00071FF9">
            <w:pPr>
              <w:tabs>
                <w:tab w:val="left" w:pos="3600"/>
              </w:tabs>
              <w:spacing w:line="240" w:lineRule="auto"/>
              <w:rPr>
                <w:rFonts w:ascii="Times New Roman" w:hAnsi="Times New Roman"/>
                <w:caps/>
                <w:sz w:val="16"/>
                <w:lang w:bidi="en-US"/>
              </w:rPr>
            </w:pPr>
            <w:r w:rsidRPr="00071FF9">
              <w:rPr>
                <w:rFonts w:ascii="Times New Roman" w:hAnsi="Times New Roman"/>
                <w:caps/>
                <w:sz w:val="16"/>
                <w:lang w:bidi="en-US"/>
              </w:rPr>
              <w:t>date executed</w:t>
            </w:r>
          </w:p>
          <w:p w14:paraId="247B8341" w14:textId="4D2FC13D" w:rsidR="007D6144" w:rsidRPr="00071FF9" w:rsidRDefault="007D6144" w:rsidP="00071FF9">
            <w:pPr>
              <w:tabs>
                <w:tab w:val="left" w:pos="3600"/>
              </w:tabs>
              <w:spacing w:line="240" w:lineRule="auto"/>
              <w:rPr>
                <w:rFonts w:ascii="Times New Roman" w:hAnsi="Times New Roman"/>
                <w:caps/>
                <w:sz w:val="16"/>
                <w:lang w:bidi="en-US"/>
              </w:rPr>
            </w:pPr>
            <w:r>
              <w:rPr>
                <w:rFonts w:ascii="Times New Roman" w:hAnsi="Times New Roman"/>
                <w:caps/>
                <w:sz w:val="16"/>
                <w:lang w:bidi="en-US"/>
              </w:rPr>
              <w:fldChar w:fldCharType="begin">
                <w:ffData>
                  <w:name w:val="Text4"/>
                  <w:enabled/>
                  <w:calcOnExit w:val="0"/>
                  <w:textInput/>
                </w:ffData>
              </w:fldChar>
            </w:r>
            <w:bookmarkStart w:id="3" w:name="Text4"/>
            <w:r>
              <w:rPr>
                <w:rFonts w:ascii="Times New Roman" w:hAnsi="Times New Roman"/>
                <w:caps/>
                <w:sz w:val="16"/>
                <w:lang w:bidi="en-US"/>
              </w:rPr>
              <w:instrText xml:space="preserve"> FORMTEXT </w:instrText>
            </w:r>
            <w:r>
              <w:rPr>
                <w:rFonts w:ascii="Times New Roman" w:hAnsi="Times New Roman"/>
                <w:caps/>
                <w:sz w:val="16"/>
                <w:lang w:bidi="en-US"/>
              </w:rPr>
            </w:r>
            <w:r>
              <w:rPr>
                <w:rFonts w:ascii="Times New Roman" w:hAnsi="Times New Roman"/>
                <w:caps/>
                <w:sz w:val="16"/>
                <w:lang w:bidi="en-US"/>
              </w:rPr>
              <w:fldChar w:fldCharType="separate"/>
            </w:r>
            <w:r>
              <w:rPr>
                <w:rFonts w:ascii="Times New Roman" w:hAnsi="Times New Roman"/>
                <w:caps/>
                <w:noProof/>
                <w:sz w:val="16"/>
                <w:lang w:bidi="en-US"/>
              </w:rPr>
              <w:t> </w:t>
            </w:r>
            <w:r>
              <w:rPr>
                <w:rFonts w:ascii="Times New Roman" w:hAnsi="Times New Roman"/>
                <w:caps/>
                <w:noProof/>
                <w:sz w:val="16"/>
                <w:lang w:bidi="en-US"/>
              </w:rPr>
              <w:t> </w:t>
            </w:r>
            <w:r>
              <w:rPr>
                <w:rFonts w:ascii="Times New Roman" w:hAnsi="Times New Roman"/>
                <w:caps/>
                <w:noProof/>
                <w:sz w:val="16"/>
                <w:lang w:bidi="en-US"/>
              </w:rPr>
              <w:t> </w:t>
            </w:r>
            <w:r>
              <w:rPr>
                <w:rFonts w:ascii="Times New Roman" w:hAnsi="Times New Roman"/>
                <w:caps/>
                <w:noProof/>
                <w:sz w:val="16"/>
                <w:lang w:bidi="en-US"/>
              </w:rPr>
              <w:t> </w:t>
            </w:r>
            <w:r>
              <w:rPr>
                <w:rFonts w:ascii="Times New Roman" w:hAnsi="Times New Roman"/>
                <w:caps/>
                <w:noProof/>
                <w:sz w:val="16"/>
                <w:lang w:bidi="en-US"/>
              </w:rPr>
              <w:t> </w:t>
            </w:r>
            <w:r>
              <w:rPr>
                <w:rFonts w:ascii="Times New Roman" w:hAnsi="Times New Roman"/>
                <w:caps/>
                <w:sz w:val="16"/>
                <w:lang w:bidi="en-US"/>
              </w:rPr>
              <w:fldChar w:fldCharType="end"/>
            </w:r>
            <w:bookmarkEnd w:id="3"/>
          </w:p>
        </w:tc>
        <w:tc>
          <w:tcPr>
            <w:tcW w:w="6390" w:type="dxa"/>
            <w:gridSpan w:val="2"/>
            <w:tcMar>
              <w:left w:w="115" w:type="dxa"/>
              <w:right w:w="115" w:type="dxa"/>
            </w:tcMar>
            <w:vAlign w:val="center"/>
          </w:tcPr>
          <w:p w14:paraId="3167101C" w14:textId="4B774EC5" w:rsidR="00071FF9" w:rsidRPr="00071FF9" w:rsidRDefault="00071FF9" w:rsidP="00071FF9">
            <w:pPr>
              <w:tabs>
                <w:tab w:val="left" w:pos="3600"/>
              </w:tabs>
              <w:spacing w:line="240" w:lineRule="auto"/>
              <w:rPr>
                <w:rFonts w:cstheme="minorHAnsi"/>
                <w:i/>
                <w:iCs/>
                <w:sz w:val="16"/>
                <w:szCs w:val="22"/>
                <w:lang w:bidi="en-US"/>
              </w:rPr>
            </w:pPr>
            <w:r w:rsidRPr="00071FF9">
              <w:rPr>
                <w:rFonts w:cstheme="minorHAnsi"/>
                <w:i/>
                <w:iCs/>
                <w:sz w:val="16"/>
                <w:szCs w:val="22"/>
                <w:lang w:bidi="en-US"/>
              </w:rPr>
              <w:t xml:space="preserve">Executed in the County of </w:t>
            </w:r>
            <w:r w:rsidR="007D6144" w:rsidRPr="007D6144">
              <w:rPr>
                <w:rFonts w:cstheme="minorHAnsi"/>
                <w:i/>
                <w:iCs/>
                <w:sz w:val="16"/>
                <w:szCs w:val="22"/>
                <w:u w:val="single"/>
                <w:lang w:bidi="en-US"/>
              </w:rPr>
              <w:fldChar w:fldCharType="begin">
                <w:ffData>
                  <w:name w:val="Text5"/>
                  <w:enabled/>
                  <w:calcOnExit w:val="0"/>
                  <w:textInput/>
                </w:ffData>
              </w:fldChar>
            </w:r>
            <w:bookmarkStart w:id="4" w:name="Text5"/>
            <w:r w:rsidR="007D6144" w:rsidRPr="007D6144">
              <w:rPr>
                <w:rFonts w:cstheme="minorHAnsi"/>
                <w:i/>
                <w:iCs/>
                <w:sz w:val="16"/>
                <w:szCs w:val="22"/>
                <w:u w:val="single"/>
                <w:lang w:bidi="en-US"/>
              </w:rPr>
              <w:instrText xml:space="preserve"> FORMTEXT </w:instrText>
            </w:r>
            <w:r w:rsidR="007D6144" w:rsidRPr="007D6144">
              <w:rPr>
                <w:rFonts w:cstheme="minorHAnsi"/>
                <w:i/>
                <w:iCs/>
                <w:sz w:val="16"/>
                <w:szCs w:val="22"/>
                <w:u w:val="single"/>
                <w:lang w:bidi="en-US"/>
              </w:rPr>
            </w:r>
            <w:r w:rsidR="007D6144" w:rsidRPr="007D6144">
              <w:rPr>
                <w:rFonts w:cstheme="minorHAnsi"/>
                <w:i/>
                <w:iCs/>
                <w:sz w:val="16"/>
                <w:szCs w:val="22"/>
                <w:u w:val="single"/>
                <w:lang w:bidi="en-US"/>
              </w:rPr>
              <w:fldChar w:fldCharType="separate"/>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sz w:val="16"/>
                <w:szCs w:val="22"/>
                <w:u w:val="single"/>
                <w:lang w:bidi="en-US"/>
              </w:rPr>
              <w:fldChar w:fldCharType="end"/>
            </w:r>
            <w:bookmarkEnd w:id="4"/>
            <w:r w:rsidRPr="00071FF9">
              <w:rPr>
                <w:rFonts w:cstheme="minorHAnsi"/>
                <w:i/>
                <w:iCs/>
                <w:sz w:val="16"/>
                <w:szCs w:val="22"/>
                <w:lang w:bidi="en-US"/>
              </w:rPr>
              <w:t xml:space="preserve">_______________________________________ </w:t>
            </w:r>
          </w:p>
          <w:p w14:paraId="59E1BE30" w14:textId="6FB5264D" w:rsidR="00071FF9" w:rsidRPr="00071FF9" w:rsidRDefault="00071FF9" w:rsidP="00071FF9">
            <w:pPr>
              <w:tabs>
                <w:tab w:val="left" w:pos="3600"/>
              </w:tabs>
              <w:spacing w:line="240" w:lineRule="auto"/>
              <w:rPr>
                <w:rFonts w:ascii="Times New Roman" w:hAnsi="Times New Roman"/>
                <w:caps/>
                <w:sz w:val="16"/>
                <w:lang w:bidi="en-US"/>
              </w:rPr>
            </w:pPr>
            <w:r w:rsidRPr="00071FF9">
              <w:rPr>
                <w:rFonts w:cstheme="minorHAnsi"/>
                <w:i/>
                <w:iCs/>
                <w:sz w:val="16"/>
                <w:szCs w:val="22"/>
                <w:lang w:bidi="en-US"/>
              </w:rPr>
              <w:t>in the State of</w:t>
            </w:r>
            <w:r w:rsidR="007D6144" w:rsidRPr="007D6144">
              <w:rPr>
                <w:rFonts w:cstheme="minorHAnsi"/>
                <w:i/>
                <w:iCs/>
                <w:sz w:val="16"/>
                <w:szCs w:val="22"/>
                <w:lang w:bidi="en-US"/>
              </w:rPr>
              <w:t xml:space="preserve"> </w:t>
            </w:r>
            <w:r w:rsidR="007D6144" w:rsidRPr="007D6144">
              <w:rPr>
                <w:rFonts w:cstheme="minorHAnsi"/>
                <w:i/>
                <w:iCs/>
                <w:sz w:val="16"/>
                <w:szCs w:val="22"/>
                <w:u w:val="single"/>
                <w:lang w:bidi="en-US"/>
              </w:rPr>
              <w:fldChar w:fldCharType="begin">
                <w:ffData>
                  <w:name w:val="Text6"/>
                  <w:enabled/>
                  <w:calcOnExit w:val="0"/>
                  <w:textInput/>
                </w:ffData>
              </w:fldChar>
            </w:r>
            <w:bookmarkStart w:id="5" w:name="Text6"/>
            <w:r w:rsidR="007D6144" w:rsidRPr="007D6144">
              <w:rPr>
                <w:rFonts w:cstheme="minorHAnsi"/>
                <w:i/>
                <w:iCs/>
                <w:sz w:val="16"/>
                <w:szCs w:val="22"/>
                <w:u w:val="single"/>
                <w:lang w:bidi="en-US"/>
              </w:rPr>
              <w:instrText xml:space="preserve"> FORMTEXT </w:instrText>
            </w:r>
            <w:r w:rsidR="007D6144" w:rsidRPr="007D6144">
              <w:rPr>
                <w:rFonts w:cstheme="minorHAnsi"/>
                <w:i/>
                <w:iCs/>
                <w:sz w:val="16"/>
                <w:szCs w:val="22"/>
                <w:u w:val="single"/>
                <w:lang w:bidi="en-US"/>
              </w:rPr>
            </w:r>
            <w:r w:rsidR="007D6144" w:rsidRPr="007D6144">
              <w:rPr>
                <w:rFonts w:cstheme="minorHAnsi"/>
                <w:i/>
                <w:iCs/>
                <w:sz w:val="16"/>
                <w:szCs w:val="22"/>
                <w:u w:val="single"/>
                <w:lang w:bidi="en-US"/>
              </w:rPr>
              <w:fldChar w:fldCharType="separate"/>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noProof/>
                <w:sz w:val="16"/>
                <w:szCs w:val="22"/>
                <w:u w:val="single"/>
                <w:lang w:bidi="en-US"/>
              </w:rPr>
              <w:t> </w:t>
            </w:r>
            <w:r w:rsidR="007D6144" w:rsidRPr="007D6144">
              <w:rPr>
                <w:rFonts w:cstheme="minorHAnsi"/>
                <w:i/>
                <w:iCs/>
                <w:sz w:val="16"/>
                <w:szCs w:val="22"/>
                <w:u w:val="single"/>
                <w:lang w:bidi="en-US"/>
              </w:rPr>
              <w:fldChar w:fldCharType="end"/>
            </w:r>
            <w:bookmarkEnd w:id="5"/>
            <w:r w:rsidRPr="007D6144">
              <w:rPr>
                <w:rFonts w:cstheme="minorHAnsi"/>
                <w:i/>
                <w:iCs/>
                <w:sz w:val="16"/>
                <w:szCs w:val="22"/>
                <w:u w:val="single"/>
                <w:lang w:bidi="en-US"/>
              </w:rPr>
              <w:t>_________________________________________________</w:t>
            </w:r>
          </w:p>
        </w:tc>
      </w:tr>
    </w:tbl>
    <w:p w14:paraId="6B5CE1BE" w14:textId="77777777" w:rsidR="00071FF9" w:rsidRPr="00071FF9" w:rsidRDefault="00071FF9" w:rsidP="00071FF9">
      <w:pPr>
        <w:spacing w:line="276" w:lineRule="auto"/>
        <w:rPr>
          <w:rFonts w:cstheme="minorHAnsi"/>
          <w:sz w:val="20"/>
          <w:szCs w:val="20"/>
          <w:lang w:bidi="en-US"/>
        </w:rPr>
      </w:pPr>
    </w:p>
    <w:p w14:paraId="654D2EF5" w14:textId="77777777" w:rsidR="00071FF9" w:rsidRPr="00071FF9" w:rsidRDefault="00071FF9" w:rsidP="00071FF9">
      <w:pPr>
        <w:spacing w:line="276" w:lineRule="auto"/>
        <w:jc w:val="center"/>
        <w:rPr>
          <w:rFonts w:cstheme="minorHAnsi"/>
          <w:b/>
          <w:bCs/>
          <w:sz w:val="20"/>
          <w:szCs w:val="20"/>
          <w:lang w:bidi="en-US"/>
        </w:rPr>
      </w:pPr>
      <w:r w:rsidRPr="00071FF9">
        <w:rPr>
          <w:rFonts w:cstheme="minorHAnsi"/>
          <w:b/>
          <w:bCs/>
          <w:sz w:val="20"/>
          <w:szCs w:val="20"/>
          <w:lang w:bidi="en-US"/>
        </w:rPr>
        <w:t>END OF FORM</w:t>
      </w:r>
    </w:p>
    <w:p w14:paraId="3EFD64C6" w14:textId="77777777" w:rsidR="009B517E" w:rsidRPr="009B517E" w:rsidRDefault="009B517E" w:rsidP="009B517E">
      <w:pPr>
        <w:widowControl w:val="0"/>
        <w:rPr>
          <w:rFonts w:ascii="Times New Roman" w:eastAsia="Times" w:hAnsi="Times New Roman" w:cs="Arial"/>
          <w:sz w:val="22"/>
          <w:szCs w:val="22"/>
        </w:rPr>
      </w:pPr>
    </w:p>
    <w:sectPr w:rsidR="009B517E" w:rsidRPr="009B517E" w:rsidSect="00D4718E">
      <w:headerReference w:type="even" r:id="rId9"/>
      <w:headerReference w:type="default" r:id="rId10"/>
      <w:footerReference w:type="even" r:id="rId11"/>
      <w:footerReference w:type="default" r:id="rId12"/>
      <w:headerReference w:type="first" r:id="rId13"/>
      <w:footerReference w:type="first" r:id="rId14"/>
      <w:pgSz w:w="12240" w:h="15840" w:code="1"/>
      <w:pgMar w:top="1152"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299D" w14:textId="77777777" w:rsidR="00754B7E" w:rsidRDefault="00754B7E" w:rsidP="009B517E">
      <w:pPr>
        <w:spacing w:line="240" w:lineRule="auto"/>
      </w:pPr>
      <w:r>
        <w:separator/>
      </w:r>
    </w:p>
  </w:endnote>
  <w:endnote w:type="continuationSeparator" w:id="0">
    <w:p w14:paraId="6B5D6BC5" w14:textId="77777777" w:rsidR="00754B7E" w:rsidRDefault="00754B7E"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D5FC" w14:textId="77777777" w:rsidR="00472B68" w:rsidRDefault="0047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1D1" w14:textId="77777777" w:rsidR="00472B68" w:rsidRDefault="0047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6541" w14:textId="77777777" w:rsidR="00472B68" w:rsidRDefault="0047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9B2E" w14:textId="77777777" w:rsidR="00754B7E" w:rsidRDefault="00754B7E" w:rsidP="009B517E">
      <w:pPr>
        <w:spacing w:line="240" w:lineRule="auto"/>
      </w:pPr>
      <w:r>
        <w:separator/>
      </w:r>
    </w:p>
  </w:footnote>
  <w:footnote w:type="continuationSeparator" w:id="0">
    <w:p w14:paraId="0DBEC805" w14:textId="77777777" w:rsidR="00754B7E" w:rsidRDefault="00754B7E"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4350" w14:textId="77777777" w:rsidR="00472B68" w:rsidRDefault="00472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46F" w14:textId="77777777" w:rsidR="00472B68" w:rsidRPr="00472B68" w:rsidRDefault="00472B68" w:rsidP="00472B68">
    <w:pPr>
      <w:pStyle w:val="Header"/>
      <w:rPr>
        <w:rFonts w:ascii="Times New Roman" w:hAnsi="Times New Roman"/>
        <w:sz w:val="20"/>
        <w:lang w:bidi="en-US"/>
      </w:rPr>
    </w:pPr>
    <w:r w:rsidRPr="00472B68">
      <w:rPr>
        <w:rFonts w:ascii="Times New Roman" w:hAnsi="Times New Roman"/>
        <w:sz w:val="20"/>
        <w:lang w:bidi="en-US"/>
      </w:rPr>
      <w:t>RFP No.: RFP-FS-2022-15-KO</w:t>
    </w:r>
  </w:p>
  <w:p w14:paraId="54173B58" w14:textId="238E3273" w:rsidR="00D4718E" w:rsidRPr="00472B68" w:rsidRDefault="00472B68" w:rsidP="00472B68">
    <w:pPr>
      <w:pStyle w:val="Header"/>
    </w:pPr>
    <w:r w:rsidRPr="00472B68">
      <w:rPr>
        <w:rFonts w:ascii="Times New Roman" w:hAnsi="Times New Roman"/>
        <w:sz w:val="20"/>
        <w:lang w:bidi="en-US"/>
      </w:rPr>
      <w:t>RFP Title: ID/IQ Environmental Health and Safety 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ABE7" w14:textId="77777777" w:rsidR="00472B68" w:rsidRDefault="0047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8Jyp/6E4f6/HIBtK1Fyc69YpU6Da99R4KPCIG8xBt/+THmwrPwUcVEIKhnC+9VnpKhGBc37BlrNUNekSW0nw==" w:salt="TU0btv50CMxfGC6PVcuZTA=="/>
  <w:defaultTabStop w:val="360"/>
  <w:characterSpacingControl w:val="doNotCompress"/>
  <w:hdrShapeDefaults>
    <o:shapedefaults v:ext="edit" spidmax="3276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7E"/>
    <w:rsid w:val="00071FF9"/>
    <w:rsid w:val="000B7AFB"/>
    <w:rsid w:val="0013734E"/>
    <w:rsid w:val="001A4764"/>
    <w:rsid w:val="001E1F29"/>
    <w:rsid w:val="00201F74"/>
    <w:rsid w:val="0029216D"/>
    <w:rsid w:val="002A33D4"/>
    <w:rsid w:val="002C6479"/>
    <w:rsid w:val="00421D07"/>
    <w:rsid w:val="00433CE2"/>
    <w:rsid w:val="00472B68"/>
    <w:rsid w:val="005057F7"/>
    <w:rsid w:val="00592F2E"/>
    <w:rsid w:val="005956A1"/>
    <w:rsid w:val="00622DF9"/>
    <w:rsid w:val="00712B5D"/>
    <w:rsid w:val="00754B7E"/>
    <w:rsid w:val="00783F0F"/>
    <w:rsid w:val="007D3817"/>
    <w:rsid w:val="007D6144"/>
    <w:rsid w:val="007E3DD4"/>
    <w:rsid w:val="0084101C"/>
    <w:rsid w:val="009B517E"/>
    <w:rsid w:val="009D7939"/>
    <w:rsid w:val="009F029A"/>
    <w:rsid w:val="00B8607E"/>
    <w:rsid w:val="00BB1580"/>
    <w:rsid w:val="00CB3D08"/>
    <w:rsid w:val="00D21766"/>
    <w:rsid w:val="00D4718E"/>
    <w:rsid w:val="00E324A3"/>
    <w:rsid w:val="00E33CBB"/>
    <w:rsid w:val="00F7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DC2309"/>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 w:type="paragraph" w:styleId="CommentText">
    <w:name w:val="annotation text"/>
    <w:basedOn w:val="Normal"/>
    <w:link w:val="CommentTextChar"/>
    <w:uiPriority w:val="99"/>
    <w:unhideWhenUsed/>
    <w:rsid w:val="00D4718E"/>
    <w:pPr>
      <w:widowControl w:val="0"/>
      <w:autoSpaceDE w:val="0"/>
      <w:autoSpaceDN w:val="0"/>
      <w:spacing w:line="240" w:lineRule="auto"/>
    </w:pPr>
    <w:rPr>
      <w:rFonts w:ascii="Times New Roman" w:eastAsia="Times New Roman" w:hAnsi="Times New Roman"/>
      <w:sz w:val="20"/>
      <w:szCs w:val="20"/>
      <w:lang w:bidi="en-US"/>
    </w:rPr>
  </w:style>
  <w:style w:type="character" w:customStyle="1" w:styleId="CommentTextChar">
    <w:name w:val="Comment Text Char"/>
    <w:basedOn w:val="DefaultParagraphFont"/>
    <w:link w:val="CommentText"/>
    <w:uiPriority w:val="99"/>
    <w:rsid w:val="00D4718E"/>
    <w:rPr>
      <w:rFonts w:ascii="Times New Roman" w:eastAsia="Times New Roman" w:hAnsi="Times New Roman"/>
      <w:sz w:val="20"/>
      <w:szCs w:val="20"/>
      <w:lang w:bidi="en-US"/>
    </w:rPr>
  </w:style>
  <w:style w:type="paragraph" w:styleId="Revision">
    <w:name w:val="Revision"/>
    <w:hidden/>
    <w:uiPriority w:val="99"/>
    <w:semiHidden/>
    <w:rsid w:val="00D217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C48E-CA36-4DDB-89F6-BF29FED4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Olson, Krystal</cp:lastModifiedBy>
  <cp:revision>18</cp:revision>
  <dcterms:created xsi:type="dcterms:W3CDTF">2021-06-02T19:18:00Z</dcterms:created>
  <dcterms:modified xsi:type="dcterms:W3CDTF">2023-07-03T13:10:00Z</dcterms:modified>
</cp:coreProperties>
</file>