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18B388D0" w:rsidR="00A61345" w:rsidRPr="00A61345" w:rsidRDefault="00836B02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>
        <w:rPr>
          <w:rFonts w:ascii="Times New Roman Bold" w:hAnsi="Times New Roman Bold"/>
          <w:b/>
          <w:sz w:val="24"/>
          <w:szCs w:val="26"/>
        </w:rPr>
        <w:t>ATTACHMENT 1</w:t>
      </w:r>
      <w:r w:rsidR="00045E61">
        <w:rPr>
          <w:rFonts w:ascii="Times New Roman Bold" w:hAnsi="Times New Roman Bold"/>
          <w:b/>
          <w:sz w:val="24"/>
          <w:szCs w:val="26"/>
        </w:rPr>
        <w:t>0</w:t>
      </w:r>
    </w:p>
    <w:p w14:paraId="23805369" w14:textId="2165DBE1" w:rsidR="00A61345" w:rsidRPr="00DF5AB9" w:rsidRDefault="00711F48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F5AB9">
        <w:rPr>
          <w:rFonts w:ascii="Times New Roman Bold" w:hAnsi="Times New Roman Bold"/>
          <w:b/>
          <w:sz w:val="24"/>
          <w:szCs w:val="24"/>
        </w:rPr>
        <w:t>PROPOSER</w:t>
      </w:r>
      <w:r w:rsidR="005A18F0" w:rsidRPr="00DF5AB9">
        <w:rPr>
          <w:rFonts w:ascii="Times New Roman Bold" w:hAnsi="Times New Roman Bold"/>
          <w:b/>
          <w:sz w:val="24"/>
          <w:szCs w:val="24"/>
        </w:rPr>
        <w:t>’S</w:t>
      </w:r>
      <w:r w:rsidRPr="00DF5AB9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F5AB9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31C9283C" w:rsidR="00012375" w:rsidRPr="00711F48" w:rsidRDefault="00711F48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 w:rsidRPr="00711F48">
        <w:rPr>
          <w:rFonts w:ascii="Times New Roman" w:hAnsi="Times New Roman"/>
          <w:szCs w:val="22"/>
        </w:rPr>
        <w:t>Proposer questions regarding this RFP must be documented in th</w:t>
      </w:r>
      <w:r>
        <w:rPr>
          <w:rFonts w:ascii="Times New Roman" w:hAnsi="Times New Roman"/>
          <w:szCs w:val="22"/>
        </w:rPr>
        <w:t>is</w:t>
      </w:r>
      <w:r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>
        <w:rPr>
          <w:rFonts w:ascii="Times New Roman" w:hAnsi="Times New Roman"/>
          <w:szCs w:val="22"/>
        </w:rPr>
        <w:t xml:space="preserve"> </w:t>
      </w:r>
      <w:r w:rsidRPr="00711F48">
        <w:rPr>
          <w:rFonts w:ascii="Times New Roman" w:hAnsi="Times New Roman"/>
          <w:szCs w:val="22"/>
        </w:rPr>
        <w:t>Proposer must indicate the document title</w:t>
      </w:r>
      <w:r>
        <w:rPr>
          <w:rFonts w:ascii="Times New Roman" w:hAnsi="Times New Roman"/>
          <w:szCs w:val="22"/>
        </w:rPr>
        <w:t xml:space="preserve"> and page number, </w:t>
      </w:r>
      <w:r w:rsidRPr="00711F48">
        <w:rPr>
          <w:rFonts w:ascii="Times New Roman" w:hAnsi="Times New Roman"/>
          <w:szCs w:val="22"/>
        </w:rPr>
        <w:t xml:space="preserve">section, and </w:t>
      </w:r>
      <w:r>
        <w:rPr>
          <w:rFonts w:ascii="Times New Roman" w:hAnsi="Times New Roman"/>
          <w:szCs w:val="22"/>
        </w:rPr>
        <w:t xml:space="preserve">section item (if any) </w:t>
      </w:r>
      <w:r w:rsidRPr="00711F48">
        <w:rPr>
          <w:rFonts w:ascii="Times New Roman" w:hAnsi="Times New Roman"/>
          <w:szCs w:val="22"/>
        </w:rPr>
        <w:t>to which each of Proposer’s questions refer</w:t>
      </w:r>
      <w:r w:rsidRPr="00836B02">
        <w:rPr>
          <w:rFonts w:ascii="Times New Roman" w:hAnsi="Times New Roman"/>
          <w:szCs w:val="22"/>
        </w:rPr>
        <w:t xml:space="preserve">.  See RFP Section </w:t>
      </w:r>
      <w:r w:rsidR="00836B02" w:rsidRPr="00836B02">
        <w:rPr>
          <w:rFonts w:ascii="Times New Roman" w:hAnsi="Times New Roman"/>
          <w:szCs w:val="22"/>
        </w:rPr>
        <w:t>4.2</w:t>
      </w:r>
      <w:r w:rsidRPr="00836B02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D52FBC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0454BED" w14:textId="5AEEAE62" w:rsidR="00AE6223" w:rsidRPr="00A309A7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Proposer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8B1F1F" w:rsidRPr="00A309A7" w14:paraId="47F937FC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0607396" w14:textId="4FAB559C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1F3F1856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529562B9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331CBD5F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EE5A426" w14:textId="7B00101E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0AD72B56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7BA63A6F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753597A7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099A187" w14:textId="4C7755EB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0D6A4D7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557E9C0E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5B813848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407E851" w14:textId="1927FE80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E682EA3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5DD1FA6E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16225D3F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075918B2" w14:textId="2E5B3E15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001525C8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571736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653544C6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F5FE6D8" w14:textId="7D696D56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27C5B5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59D89768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383A94B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79C5185" w14:textId="509487E8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2F0433E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65078E3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517DD63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A686B81" w14:textId="6D2EBF4C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2F0F5B9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10FAD73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3D28B6BF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38EDF3B" w14:textId="356DB5A7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B16C008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32D1FECC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163C32B4" w14:textId="77777777" w:rsidTr="00D46B9E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F780AC" w14:textId="4CDEA900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B1024AA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355B9A53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06CFCAF8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149E512A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062E42F9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273009B0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1ED1DDBF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5CEE6634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041B445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082BF1EC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D373490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709CCA7B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6A911FDF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77777777" w:rsidR="009B0BA6" w:rsidRDefault="009B0BA6"/>
    <w:sectPr w:rsidR="009B0BA6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5EFA17CB" w:rsidR="00A94699" w:rsidRPr="00A61345" w:rsidRDefault="00A61345" w:rsidP="00AD0706">
    <w:pPr>
      <w:pStyle w:val="Footer"/>
      <w:tabs>
        <w:tab w:val="clear" w:pos="4320"/>
        <w:tab w:val="clear" w:pos="8640"/>
        <w:tab w:val="center" w:pos="5040"/>
      </w:tabs>
      <w:jc w:val="center"/>
      <w:rPr>
        <w:rFonts w:ascii="Times New Roman" w:eastAsia="Arial Unicode MS" w:hAnsi="Times New Roman" w:cs="Arial Unicode MS"/>
        <w:sz w:val="18"/>
        <w:szCs w:val="24"/>
      </w:rPr>
    </w:pPr>
    <w:r>
      <w:rPr>
        <w:rFonts w:ascii="Times New Roman" w:eastAsia="Arial Unicode MS" w:hAnsi="Times New Roman" w:cs="Arial Unicode MS"/>
        <w:sz w:val="18"/>
        <w:szCs w:val="24"/>
      </w:rPr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FA7BE6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5900" w14:textId="77777777" w:rsidR="00FA7BE6" w:rsidRPr="00FA7BE6" w:rsidRDefault="00FA7BE6" w:rsidP="00FA7BE6">
    <w:pPr>
      <w:pStyle w:val="Header"/>
      <w:rPr>
        <w:rFonts w:ascii="Times New Roman" w:hAnsi="Times New Roman" w:cstheme="minorHAnsi"/>
        <w:sz w:val="16"/>
        <w:szCs w:val="16"/>
      </w:rPr>
    </w:pPr>
    <w:r w:rsidRPr="00FA7BE6">
      <w:rPr>
        <w:rFonts w:ascii="Times New Roman" w:hAnsi="Times New Roman" w:cstheme="minorHAnsi"/>
        <w:sz w:val="16"/>
        <w:szCs w:val="16"/>
      </w:rPr>
      <w:t xml:space="preserve">Construction Management services for Fire Life Safety Building Deficiency Corrections at the Central Justice Center </w:t>
    </w:r>
  </w:p>
  <w:p w14:paraId="3A80D9E3" w14:textId="6A963DD3" w:rsidR="00A61345" w:rsidRPr="00FA7BE6" w:rsidRDefault="00FA7BE6" w:rsidP="00FA7BE6">
    <w:pPr>
      <w:pStyle w:val="Header"/>
    </w:pPr>
    <w:r w:rsidRPr="00FA7BE6">
      <w:rPr>
        <w:rFonts w:ascii="Times New Roman" w:hAnsi="Times New Roman" w:cstheme="minorHAnsi"/>
        <w:sz w:val="16"/>
        <w:szCs w:val="16"/>
      </w:rPr>
      <w:t>RFP Number:  RFP-FS-2023-01-MB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2179908">
    <w:abstractNumId w:val="1"/>
  </w:num>
  <w:num w:numId="2" w16cid:durableId="362554318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574627972">
    <w:abstractNumId w:val="3"/>
  </w:num>
  <w:num w:numId="4" w16cid:durableId="1542402334">
    <w:abstractNumId w:val="5"/>
  </w:num>
  <w:num w:numId="5" w16cid:durableId="1183477501">
    <w:abstractNumId w:val="9"/>
  </w:num>
  <w:num w:numId="6" w16cid:durableId="713697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527970">
    <w:abstractNumId w:val="2"/>
  </w:num>
  <w:num w:numId="8" w16cid:durableId="1748115718">
    <w:abstractNumId w:val="4"/>
  </w:num>
  <w:num w:numId="9" w16cid:durableId="589243282">
    <w:abstractNumId w:val="7"/>
  </w:num>
  <w:num w:numId="10" w16cid:durableId="1969162311">
    <w:abstractNumId w:val="8"/>
  </w:num>
  <w:num w:numId="11" w16cid:durableId="1439568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24454"/>
    <w:rsid w:val="00045E61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5929"/>
    <w:rsid w:val="00542727"/>
    <w:rsid w:val="00551D2A"/>
    <w:rsid w:val="00557A79"/>
    <w:rsid w:val="00566A18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36B02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B1F1F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5AB9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A7BE6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Bagwill, Matthew</cp:lastModifiedBy>
  <cp:revision>18</cp:revision>
  <cp:lastPrinted>2009-06-17T18:13:00Z</cp:lastPrinted>
  <dcterms:created xsi:type="dcterms:W3CDTF">2021-06-02T19:22:00Z</dcterms:created>
  <dcterms:modified xsi:type="dcterms:W3CDTF">2023-01-10T17:00:00Z</dcterms:modified>
</cp:coreProperties>
</file>