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2D05" w14:textId="794650E2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F64CD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00B5F043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5ECEECD7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360DE48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C3DDB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01DE24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57DE6CE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C24B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EEA1578" w14:textId="235E14F0" w:rsidR="004D3C87" w:rsidRDefault="008D4C1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-166307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FAF">
            <w:rPr>
              <w:rFonts w:ascii="MS Gothic" w:eastAsia="MS Gothic" w:hAnsi="MS Gothic" w:cs="Arial" w:hint="eastAsia"/>
            </w:rPr>
            <w:t>☐</w:t>
          </w:r>
        </w:sdtContent>
      </w:sdt>
      <w:r w:rsidR="004D3C87">
        <w:rPr>
          <w:rFonts w:ascii="Arial" w:hAnsi="Arial" w:cs="Arial"/>
        </w:rPr>
        <w:tab/>
      </w:r>
      <w:r w:rsidR="004D3C87" w:rsidRPr="00EA1521">
        <w:rPr>
          <w:rFonts w:ascii="Arial" w:hAnsi="Arial" w:cs="Arial"/>
        </w:rPr>
        <w:t>1.</w:t>
      </w:r>
      <w:r w:rsidR="004D3C87" w:rsidRPr="00EA1521">
        <w:rPr>
          <w:rFonts w:ascii="Arial" w:hAnsi="Arial" w:cs="Arial"/>
        </w:rPr>
        <w:tab/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281B2F">
        <w:rPr>
          <w:rFonts w:ascii="Times New Roman" w:hAnsi="Times New Roman" w:cs="Times New Roman"/>
          <w:sz w:val="24"/>
          <w:szCs w:val="24"/>
        </w:rPr>
        <w:t>C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Standard Terms and Conditions (“Attachment </w:t>
      </w:r>
      <w:r w:rsidR="00561848">
        <w:rPr>
          <w:rFonts w:ascii="Times New Roman" w:hAnsi="Times New Roman" w:cs="Times New Roman"/>
          <w:sz w:val="24"/>
          <w:szCs w:val="24"/>
        </w:rPr>
        <w:t>B</w:t>
      </w:r>
      <w:r w:rsidR="004D3C87"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69270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6CA9AF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6B64DA1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ACCF607" w14:textId="414A7F24" w:rsidR="004D3C87" w:rsidRDefault="008D4C1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-80431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0DE">
            <w:rPr>
              <w:rFonts w:ascii="MS Gothic" w:eastAsia="MS Gothic" w:hAnsi="MS Gothic" w:cs="Arial" w:hint="eastAsia"/>
            </w:rPr>
            <w:t>☐</w:t>
          </w:r>
        </w:sdtContent>
      </w:sdt>
      <w:r w:rsidR="004D3C87">
        <w:rPr>
          <w:rFonts w:ascii="Arial" w:hAnsi="Arial" w:cs="Arial"/>
        </w:rPr>
        <w:tab/>
        <w:t>2</w:t>
      </w:r>
      <w:r w:rsidR="004D3C87" w:rsidRPr="00EA1521">
        <w:rPr>
          <w:rFonts w:ascii="Arial" w:hAnsi="Arial" w:cs="Arial"/>
        </w:rPr>
        <w:t>.</w:t>
      </w:r>
      <w:r w:rsidR="004D3C87" w:rsidRPr="00EA1521">
        <w:rPr>
          <w:rFonts w:ascii="Arial" w:hAnsi="Arial" w:cs="Arial"/>
        </w:rPr>
        <w:tab/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to Attachment </w:t>
      </w:r>
      <w:r w:rsidR="00561848">
        <w:rPr>
          <w:rFonts w:ascii="Times New Roman" w:hAnsi="Times New Roman" w:cs="Times New Roman"/>
          <w:sz w:val="24"/>
          <w:szCs w:val="24"/>
        </w:rPr>
        <w:t>B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. Proposer must also submit (i) a red-lined version of Attachment </w:t>
      </w:r>
      <w:r w:rsidR="00281B2F">
        <w:rPr>
          <w:rFonts w:ascii="Times New Roman" w:hAnsi="Times New Roman" w:cs="Times New Roman"/>
          <w:sz w:val="24"/>
          <w:szCs w:val="24"/>
        </w:rPr>
        <w:t>A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4D3C87"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="004D3C87"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72A89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1F781E3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65445266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EE38A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AAC0B8F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72FC5CE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A110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80B608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7782FCF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4D8A29BB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458A8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486FB8C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110C64C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0111" w14:textId="77777777" w:rsidR="00982815" w:rsidRDefault="00982815" w:rsidP="003B5B69">
      <w:r>
        <w:separator/>
      </w:r>
    </w:p>
  </w:endnote>
  <w:endnote w:type="continuationSeparator" w:id="0">
    <w:p w14:paraId="3351241F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6B8A" w14:textId="77777777" w:rsidR="003F64CD" w:rsidRDefault="003F6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9977" w14:textId="77777777" w:rsidR="003B5B69" w:rsidRPr="003B5B69" w:rsidRDefault="008D4C12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04B5" w14:textId="77777777" w:rsidR="003F64CD" w:rsidRDefault="003F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A306" w14:textId="77777777" w:rsidR="00982815" w:rsidRDefault="00982815" w:rsidP="003B5B69">
      <w:r>
        <w:separator/>
      </w:r>
    </w:p>
  </w:footnote>
  <w:footnote w:type="continuationSeparator" w:id="0">
    <w:p w14:paraId="47BB6370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C87" w14:textId="77777777" w:rsidR="003F64CD" w:rsidRDefault="003F6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98FB" w14:textId="70BA99BC" w:rsidR="003F64CD" w:rsidRPr="00CC47DC" w:rsidRDefault="003F64CD" w:rsidP="003F64CD">
    <w:pPr>
      <w:rPr>
        <w:rFonts w:ascii="Times New Roman" w:hAnsi="Times New Roman" w:cs="Times New Roman"/>
        <w:sz w:val="20"/>
        <w:szCs w:val="20"/>
      </w:rPr>
    </w:pPr>
    <w:r w:rsidRPr="00CC47DC">
      <w:rPr>
        <w:rFonts w:ascii="Times New Roman" w:hAnsi="Times New Roman" w:cs="Times New Roman"/>
        <w:sz w:val="20"/>
        <w:szCs w:val="20"/>
      </w:rPr>
      <w:t>RFP#: RFP-FS-2023-07-KO</w:t>
    </w:r>
  </w:p>
  <w:p w14:paraId="1D47872A" w14:textId="640726C5" w:rsidR="003F64CD" w:rsidRPr="00CC47DC" w:rsidRDefault="003F64CD" w:rsidP="003F64CD">
    <w:pPr>
      <w:rPr>
        <w:rFonts w:ascii="Times New Roman" w:hAnsi="Times New Roman" w:cs="Times New Roman"/>
        <w:sz w:val="20"/>
        <w:szCs w:val="20"/>
      </w:rPr>
    </w:pPr>
    <w:r w:rsidRPr="00CC47DC">
      <w:rPr>
        <w:rFonts w:ascii="Times New Roman" w:hAnsi="Times New Roman" w:cs="Times New Roman"/>
        <w:sz w:val="20"/>
        <w:szCs w:val="20"/>
      </w:rPr>
      <w:t>RFP Title: Sacramento Moving and Installation Services</w:t>
    </w:r>
  </w:p>
  <w:p w14:paraId="65889CD5" w14:textId="77777777" w:rsidR="003F64CD" w:rsidRDefault="003F6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98AE" w14:textId="77777777" w:rsidR="003F64CD" w:rsidRDefault="003F6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/QJqD7d2926JclhhSrUrpQg6/uJ5enU15VHWU5PoYTEuvmAj8Fb56VqpOqTFcJK0zkKhFWqvxeDwisb2UCx9mA==" w:salt="IUO3VkjR4FxtxAMZpJl5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81B2F"/>
    <w:rsid w:val="003B5B69"/>
    <w:rsid w:val="003C1CD2"/>
    <w:rsid w:val="003D25AE"/>
    <w:rsid w:val="003F64CD"/>
    <w:rsid w:val="00425B35"/>
    <w:rsid w:val="004D3C87"/>
    <w:rsid w:val="004E17DF"/>
    <w:rsid w:val="00561848"/>
    <w:rsid w:val="005C2DBA"/>
    <w:rsid w:val="005D6DC5"/>
    <w:rsid w:val="007A0C3E"/>
    <w:rsid w:val="007D3EEB"/>
    <w:rsid w:val="007E00DE"/>
    <w:rsid w:val="007E633D"/>
    <w:rsid w:val="008D26E3"/>
    <w:rsid w:val="008D4C12"/>
    <w:rsid w:val="009471FA"/>
    <w:rsid w:val="00956199"/>
    <w:rsid w:val="00982815"/>
    <w:rsid w:val="00983B50"/>
    <w:rsid w:val="00983D08"/>
    <w:rsid w:val="00983E18"/>
    <w:rsid w:val="009E0FAF"/>
    <w:rsid w:val="00AE47AF"/>
    <w:rsid w:val="00B93036"/>
    <w:rsid w:val="00BE6A0A"/>
    <w:rsid w:val="00BE6E11"/>
    <w:rsid w:val="00BF2E9B"/>
    <w:rsid w:val="00CC47DC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A4B6"/>
  <w15:docId w15:val="{D9B15643-CAB1-427A-B389-AA4A49A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83B5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Olson, Krystal</cp:lastModifiedBy>
  <cp:revision>4</cp:revision>
  <dcterms:created xsi:type="dcterms:W3CDTF">2023-04-17T16:31:00Z</dcterms:created>
  <dcterms:modified xsi:type="dcterms:W3CDTF">2023-04-17T16:43:00Z</dcterms:modified>
</cp:coreProperties>
</file>