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232741B0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3F656E">
        <w:rPr>
          <w:rFonts w:ascii="Times New Roman Bold" w:hAnsi="Times New Roman Bold"/>
          <w:b/>
          <w:sz w:val="24"/>
          <w:szCs w:val="24"/>
        </w:rPr>
        <w:t>M</w:t>
      </w:r>
    </w:p>
    <w:p w14:paraId="23805369" w14:textId="1220CD73" w:rsidR="00A61345" w:rsidRPr="00D73DC4" w:rsidRDefault="00FB378F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</w:t>
      </w:r>
      <w:r w:rsidR="003F656E">
        <w:rPr>
          <w:rFonts w:ascii="Times New Roman Bold" w:hAnsi="Times New Roman Bold"/>
          <w:b/>
          <w:sz w:val="24"/>
          <w:szCs w:val="24"/>
        </w:rPr>
        <w:t>ONTRACTOR’S</w:t>
      </w:r>
      <w:r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32072C34" w:rsidR="00012375" w:rsidRPr="00711F48" w:rsidRDefault="00FB378F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</w:t>
      </w:r>
      <w:r w:rsidR="003F656E">
        <w:rPr>
          <w:rFonts w:ascii="Times New Roman" w:hAnsi="Times New Roman"/>
          <w:szCs w:val="22"/>
        </w:rPr>
        <w:t>tractor’s</w:t>
      </w:r>
      <w:r w:rsidR="00711F48" w:rsidRPr="00711F48">
        <w:rPr>
          <w:rFonts w:ascii="Times New Roman" w:hAnsi="Times New Roman"/>
          <w:szCs w:val="22"/>
        </w:rPr>
        <w:t xml:space="preserve"> 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Consultant</w:t>
      </w:r>
      <w:r w:rsidR="00711F48" w:rsidRPr="00711F48">
        <w:rPr>
          <w:rFonts w:ascii="Times New Roman" w:hAnsi="Times New Roman"/>
          <w:szCs w:val="22"/>
        </w:rPr>
        <w:t xml:space="preserve"> 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See RFP Section </w:t>
      </w:r>
      <w:r w:rsidR="003F656E">
        <w:rPr>
          <w:rFonts w:ascii="Times New Roman" w:hAnsi="Times New Roman"/>
          <w:szCs w:val="22"/>
        </w:rPr>
        <w:t>7.0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80869A3" w:rsidR="00AE6223" w:rsidRPr="00A309A7" w:rsidRDefault="00FB378F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2D0FA35F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2F194F">
      <w:rPr>
        <w:rFonts w:ascii="Times New Roman" w:eastAsia="Arial Unicode MS" w:hAnsi="Times New Roman" w:cs="Arial Unicode MS"/>
        <w:sz w:val="18"/>
        <w:szCs w:val="24"/>
      </w:rPr>
      <w:t>M</w:t>
    </w:r>
    <w:r w:rsidR="00FB378F">
      <w:rPr>
        <w:rFonts w:ascii="Times New Roman" w:eastAsia="Arial Unicode MS" w:hAnsi="Times New Roman" w:cs="Arial Unicode MS"/>
        <w:sz w:val="18"/>
        <w:szCs w:val="24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FA12" w14:textId="089AFBB8" w:rsidR="003F656E" w:rsidRPr="00AA6213" w:rsidRDefault="003F656E" w:rsidP="003F656E">
    <w:pPr>
      <w:rPr>
        <w:rFonts w:ascii="Times New Roman" w:hAnsi="Times New Roman"/>
        <w:sz w:val="20"/>
      </w:rPr>
    </w:pPr>
    <w:r w:rsidRPr="00AA6213">
      <w:rPr>
        <w:rFonts w:ascii="Times New Roman" w:hAnsi="Times New Roman"/>
        <w:sz w:val="20"/>
      </w:rPr>
      <w:t>RFP#:</w:t>
    </w:r>
    <w:r>
      <w:rPr>
        <w:rFonts w:ascii="Times New Roman" w:hAnsi="Times New Roman"/>
        <w:sz w:val="20"/>
      </w:rPr>
      <w:t xml:space="preserve"> </w:t>
    </w:r>
    <w:r w:rsidRPr="00AA6213">
      <w:rPr>
        <w:rFonts w:ascii="Times New Roman" w:hAnsi="Times New Roman"/>
        <w:sz w:val="20"/>
      </w:rPr>
      <w:t>RFP-FS-2023-07-KO</w:t>
    </w:r>
  </w:p>
  <w:p w14:paraId="1F786606" w14:textId="3904C4D5" w:rsidR="003F656E" w:rsidRPr="00AA6213" w:rsidRDefault="003F656E" w:rsidP="003F656E">
    <w:pPr>
      <w:rPr>
        <w:rFonts w:ascii="Times New Roman" w:hAnsi="Times New Roman"/>
        <w:sz w:val="20"/>
      </w:rPr>
    </w:pPr>
    <w:r w:rsidRPr="00AA6213">
      <w:rPr>
        <w:rFonts w:ascii="Times New Roman" w:hAnsi="Times New Roman"/>
        <w:sz w:val="20"/>
      </w:rPr>
      <w:t xml:space="preserve">RFP Title: </w:t>
    </w:r>
    <w:r w:rsidR="00076907">
      <w:rPr>
        <w:rFonts w:ascii="Times New Roman" w:hAnsi="Times New Roman"/>
        <w:sz w:val="20"/>
      </w:rPr>
      <w:t>Sacramento Moving and Installation Services</w:t>
    </w:r>
  </w:p>
  <w:p w14:paraId="3A80D9E3" w14:textId="1F922B3D" w:rsidR="00A61345" w:rsidRPr="005278B3" w:rsidRDefault="00A61345" w:rsidP="005278B3">
    <w:pPr>
      <w:pStyle w:val="Head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793578">
    <w:abstractNumId w:val="1"/>
  </w:num>
  <w:num w:numId="2" w16cid:durableId="1103692681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71842681">
    <w:abstractNumId w:val="3"/>
  </w:num>
  <w:num w:numId="4" w16cid:durableId="1526092076">
    <w:abstractNumId w:val="5"/>
  </w:num>
  <w:num w:numId="5" w16cid:durableId="183327001">
    <w:abstractNumId w:val="9"/>
  </w:num>
  <w:num w:numId="6" w16cid:durableId="866454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596416">
    <w:abstractNumId w:val="2"/>
  </w:num>
  <w:num w:numId="8" w16cid:durableId="694385428">
    <w:abstractNumId w:val="4"/>
  </w:num>
  <w:num w:numId="9" w16cid:durableId="1401795">
    <w:abstractNumId w:val="7"/>
  </w:num>
  <w:num w:numId="10" w16cid:durableId="1799685573">
    <w:abstractNumId w:val="8"/>
  </w:num>
  <w:num w:numId="11" w16cid:durableId="534076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907"/>
    <w:rsid w:val="00076CE7"/>
    <w:rsid w:val="000857EE"/>
    <w:rsid w:val="00086084"/>
    <w:rsid w:val="00091F85"/>
    <w:rsid w:val="00096B57"/>
    <w:rsid w:val="000A298F"/>
    <w:rsid w:val="000B3E8F"/>
    <w:rsid w:val="000B47FD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194F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3F656E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46B4D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6213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B378F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Olson, Krystal</cp:lastModifiedBy>
  <cp:revision>28</cp:revision>
  <cp:lastPrinted>2009-06-17T18:13:00Z</cp:lastPrinted>
  <dcterms:created xsi:type="dcterms:W3CDTF">2021-06-02T19:22:00Z</dcterms:created>
  <dcterms:modified xsi:type="dcterms:W3CDTF">2023-04-10T13:25:00Z</dcterms:modified>
</cp:coreProperties>
</file>