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40"/>
        <w:gridCol w:w="810"/>
        <w:gridCol w:w="353"/>
        <w:gridCol w:w="187"/>
        <w:gridCol w:w="630"/>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4"/>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permStart w:id="855406721" w:edGrp="everyone" w:colFirst="1" w:colLast="1"/>
            <w:r>
              <w:rPr>
                <w:sz w:val="21"/>
                <w:szCs w:val="21"/>
              </w:rPr>
              <w:t>Consultant</w:t>
            </w:r>
            <w:r w:rsidRPr="004E09FB">
              <w:rPr>
                <w:sz w:val="21"/>
                <w:szCs w:val="21"/>
              </w:rPr>
              <w:t>’s company name:</w:t>
            </w:r>
          </w:p>
        </w:tc>
        <w:tc>
          <w:tcPr>
            <w:tcW w:w="7502" w:type="dxa"/>
            <w:gridSpan w:val="13"/>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permStart w:id="1075187053" w:edGrp="everyone" w:colFirst="1" w:colLast="1"/>
            <w:permEnd w:id="855406721"/>
            <w:r w:rsidRPr="004E09FB">
              <w:rPr>
                <w:sz w:val="21"/>
                <w:szCs w:val="21"/>
              </w:rPr>
              <w:t>Address:</w:t>
            </w:r>
          </w:p>
        </w:tc>
        <w:tc>
          <w:tcPr>
            <w:tcW w:w="7502" w:type="dxa"/>
            <w:gridSpan w:val="13"/>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permStart w:id="694901399" w:edGrp="everyone" w:colFirst="1" w:colLast="1"/>
            <w:permEnd w:id="1075187053"/>
            <w:r w:rsidRPr="004E09FB">
              <w:rPr>
                <w:sz w:val="21"/>
                <w:szCs w:val="21"/>
              </w:rPr>
              <w:t>Telephone:</w:t>
            </w:r>
          </w:p>
        </w:tc>
        <w:tc>
          <w:tcPr>
            <w:tcW w:w="7502" w:type="dxa"/>
            <w:gridSpan w:val="13"/>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permStart w:id="1955018494" w:edGrp="everyone" w:colFirst="1" w:colLast="1"/>
            <w:permEnd w:id="694901399"/>
            <w:r w:rsidRPr="004E09FB">
              <w:rPr>
                <w:sz w:val="21"/>
                <w:szCs w:val="21"/>
              </w:rPr>
              <w:t>Mobile telephone:</w:t>
            </w:r>
          </w:p>
        </w:tc>
        <w:tc>
          <w:tcPr>
            <w:tcW w:w="7502" w:type="dxa"/>
            <w:gridSpan w:val="13"/>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permStart w:id="2009674954" w:edGrp="everyone" w:colFirst="1" w:colLast="1"/>
            <w:permEnd w:id="1955018494"/>
            <w:r w:rsidRPr="004E09FB">
              <w:rPr>
                <w:sz w:val="21"/>
                <w:szCs w:val="21"/>
              </w:rPr>
              <w:t>E-mail:</w:t>
            </w:r>
          </w:p>
        </w:tc>
        <w:tc>
          <w:tcPr>
            <w:tcW w:w="7502" w:type="dxa"/>
            <w:gridSpan w:val="13"/>
            <w:tcBorders>
              <w:left w:val="single" w:sz="4" w:space="0" w:color="auto"/>
            </w:tcBorders>
            <w:shd w:val="clear" w:color="auto" w:fill="auto"/>
            <w:vAlign w:val="bottom"/>
          </w:tcPr>
          <w:p w14:paraId="1F413A8B" w14:textId="67EFCE5D" w:rsidR="004553A3" w:rsidRPr="004E09FB" w:rsidRDefault="004553A3" w:rsidP="001C11A4">
            <w:pPr>
              <w:widowControl/>
              <w:rPr>
                <w:sz w:val="21"/>
                <w:szCs w:val="21"/>
              </w:rPr>
            </w:pPr>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permStart w:id="425144563" w:edGrp="everyone" w:colFirst="1" w:colLast="1"/>
            <w:permEnd w:id="2009674954"/>
            <w:r w:rsidRPr="004E09FB">
              <w:rPr>
                <w:sz w:val="21"/>
                <w:szCs w:val="21"/>
              </w:rPr>
              <w:t>Years in business under current company name:</w:t>
            </w:r>
          </w:p>
        </w:tc>
        <w:tc>
          <w:tcPr>
            <w:tcW w:w="5900" w:type="dxa"/>
            <w:gridSpan w:val="11"/>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permStart w:id="1218469979" w:edGrp="everyone" w:colFirst="1" w:colLast="1"/>
            <w:permEnd w:id="425144563"/>
            <w:r w:rsidRPr="004E09FB">
              <w:rPr>
                <w:sz w:val="21"/>
                <w:szCs w:val="21"/>
              </w:rPr>
              <w:t>Years at the above address:</w:t>
            </w:r>
          </w:p>
        </w:tc>
        <w:tc>
          <w:tcPr>
            <w:tcW w:w="5900" w:type="dxa"/>
            <w:gridSpan w:val="11"/>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permStart w:id="1382900591" w:edGrp="everyone" w:colFirst="1" w:colLast="1"/>
            <w:permEnd w:id="1218469979"/>
            <w:r w:rsidRPr="004E09FB">
              <w:rPr>
                <w:sz w:val="21"/>
                <w:szCs w:val="21"/>
              </w:rPr>
              <w:t>Types of work performed with own forces:</w:t>
            </w:r>
          </w:p>
        </w:tc>
        <w:tc>
          <w:tcPr>
            <w:tcW w:w="5900" w:type="dxa"/>
            <w:gridSpan w:val="11"/>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permStart w:id="1861765163" w:edGrp="everyone" w:colFirst="2" w:colLast="2"/>
            <w:permEnd w:id="1382900591"/>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7FA5F352" w:rsidR="004553A3" w:rsidRPr="004E09FB" w:rsidRDefault="004553A3" w:rsidP="001C11A4">
            <w:pPr>
              <w:widowControl/>
              <w:jc w:val="center"/>
              <w:rPr>
                <w:sz w:val="21"/>
                <w:szCs w:val="21"/>
              </w:rPr>
            </w:pPr>
            <w:r>
              <w:rPr>
                <w:sz w:val="21"/>
                <w:szCs w:val="21"/>
              </w:rPr>
              <w:t>20</w:t>
            </w:r>
            <w:r w:rsidR="001D2630">
              <w:rPr>
                <w:sz w:val="21"/>
                <w:szCs w:val="21"/>
              </w:rPr>
              <w:t>20</w:t>
            </w:r>
          </w:p>
        </w:tc>
        <w:tc>
          <w:tcPr>
            <w:tcW w:w="370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ermStart w:id="918843951" w:edGrp="everyone" w:colFirst="2" w:colLast="2"/>
            <w:permEnd w:id="1861765163"/>
          </w:p>
        </w:tc>
        <w:tc>
          <w:tcPr>
            <w:tcW w:w="997" w:type="dxa"/>
            <w:gridSpan w:val="3"/>
            <w:tcBorders>
              <w:left w:val="single" w:sz="4" w:space="0" w:color="auto"/>
            </w:tcBorders>
            <w:shd w:val="clear" w:color="auto" w:fill="auto"/>
            <w:vAlign w:val="bottom"/>
          </w:tcPr>
          <w:p w14:paraId="32777380" w14:textId="2DE372E3" w:rsidR="004553A3" w:rsidRPr="004E09FB" w:rsidRDefault="004553A3" w:rsidP="001C11A4">
            <w:pPr>
              <w:widowControl/>
              <w:jc w:val="center"/>
              <w:rPr>
                <w:sz w:val="21"/>
                <w:szCs w:val="21"/>
              </w:rPr>
            </w:pPr>
            <w:r>
              <w:rPr>
                <w:sz w:val="21"/>
                <w:szCs w:val="21"/>
              </w:rPr>
              <w:t>20</w:t>
            </w:r>
            <w:r w:rsidR="001D2630">
              <w:rPr>
                <w:sz w:val="21"/>
                <w:szCs w:val="21"/>
              </w:rPr>
              <w:t>21</w:t>
            </w:r>
          </w:p>
        </w:tc>
        <w:tc>
          <w:tcPr>
            <w:tcW w:w="370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ermStart w:id="475614223" w:edGrp="everyone" w:colFirst="2" w:colLast="2"/>
            <w:permEnd w:id="918843951"/>
          </w:p>
        </w:tc>
        <w:tc>
          <w:tcPr>
            <w:tcW w:w="997" w:type="dxa"/>
            <w:gridSpan w:val="3"/>
            <w:tcBorders>
              <w:left w:val="single" w:sz="4" w:space="0" w:color="auto"/>
            </w:tcBorders>
            <w:shd w:val="clear" w:color="auto" w:fill="auto"/>
            <w:vAlign w:val="bottom"/>
          </w:tcPr>
          <w:p w14:paraId="425A51B9" w14:textId="48996E10" w:rsidR="004553A3" w:rsidRPr="004E09FB" w:rsidRDefault="004553A3" w:rsidP="001C11A4">
            <w:pPr>
              <w:widowControl/>
              <w:jc w:val="center"/>
              <w:rPr>
                <w:sz w:val="21"/>
                <w:szCs w:val="21"/>
              </w:rPr>
            </w:pPr>
            <w:r>
              <w:rPr>
                <w:sz w:val="21"/>
                <w:szCs w:val="21"/>
              </w:rPr>
              <w:t>20</w:t>
            </w:r>
            <w:r w:rsidR="001D2630">
              <w:rPr>
                <w:sz w:val="21"/>
                <w:szCs w:val="21"/>
              </w:rPr>
              <w:t>22</w:t>
            </w:r>
          </w:p>
        </w:tc>
        <w:tc>
          <w:tcPr>
            <w:tcW w:w="370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permEnd w:id="475614223"/>
      <w:tr w:rsidR="004553A3" w:rsidRPr="004E09FB" w14:paraId="3566DC02" w14:textId="77777777" w:rsidTr="00664922">
        <w:trPr>
          <w:cantSplit/>
          <w:jc w:val="center"/>
        </w:trPr>
        <w:tc>
          <w:tcPr>
            <w:tcW w:w="10085" w:type="dxa"/>
            <w:gridSpan w:val="14"/>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7"/>
            <w:tcBorders>
              <w:left w:val="single" w:sz="4" w:space="0" w:color="auto"/>
            </w:tcBorders>
            <w:shd w:val="clear" w:color="auto" w:fill="auto"/>
            <w:vAlign w:val="bottom"/>
          </w:tcPr>
          <w:p w14:paraId="758F68D5" w14:textId="60F58011" w:rsidR="004553A3" w:rsidRPr="004E09FB" w:rsidRDefault="004553A3" w:rsidP="001C11A4">
            <w:pPr>
              <w:widowControl/>
              <w:rPr>
                <w:sz w:val="21"/>
                <w:szCs w:val="21"/>
              </w:rPr>
            </w:pPr>
            <w:permStart w:id="921057391" w:edGrp="everyone" w:colFirst="1" w:colLast="1"/>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985421" w:rsidRPr="004E09FB" w14:paraId="07B96A5A" w14:textId="77777777" w:rsidTr="009420A8">
        <w:trPr>
          <w:cantSplit/>
          <w:jc w:val="center"/>
        </w:trPr>
        <w:tc>
          <w:tcPr>
            <w:tcW w:w="557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permStart w:id="1829257990" w:edGrp="everyone" w:colFirst="1" w:colLast="1"/>
            <w:permEnd w:id="921057391"/>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77777777" w:rsidR="00985421" w:rsidRPr="004E09FB" w:rsidRDefault="00985421" w:rsidP="009420A8">
            <w:pPr>
              <w:widowControl/>
              <w:rPr>
                <w:sz w:val="21"/>
                <w:szCs w:val="21"/>
              </w:rPr>
            </w:pP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permStart w:id="1090658273" w:edGrp="everyone" w:colFirst="1" w:colLast="1"/>
            <w:permEnd w:id="1829257990"/>
            <w:r w:rsidRPr="004E09FB">
              <w:rPr>
                <w:sz w:val="21"/>
                <w:szCs w:val="21"/>
              </w:rPr>
              <w:t>Name of license holder exactly as on file:</w:t>
            </w:r>
          </w:p>
        </w:tc>
        <w:tc>
          <w:tcPr>
            <w:tcW w:w="6406" w:type="dxa"/>
            <w:gridSpan w:val="12"/>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permStart w:id="934424216" w:edGrp="everyone" w:colFirst="1" w:colLast="1"/>
            <w:permEnd w:id="1090658273"/>
            <w:r w:rsidRPr="004E09FB">
              <w:rPr>
                <w:sz w:val="21"/>
                <w:szCs w:val="21"/>
              </w:rPr>
              <w:t>License classification(s):</w:t>
            </w:r>
          </w:p>
        </w:tc>
        <w:tc>
          <w:tcPr>
            <w:tcW w:w="6406" w:type="dxa"/>
            <w:gridSpan w:val="12"/>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permStart w:id="1002002325" w:edGrp="everyone" w:colFirst="1" w:colLast="1"/>
            <w:permEnd w:id="934424216"/>
            <w:r w:rsidRPr="004E09FB">
              <w:rPr>
                <w:sz w:val="21"/>
                <w:szCs w:val="21"/>
              </w:rPr>
              <w:t>License Number(s):</w:t>
            </w:r>
          </w:p>
        </w:tc>
        <w:tc>
          <w:tcPr>
            <w:tcW w:w="6406" w:type="dxa"/>
            <w:gridSpan w:val="12"/>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permStart w:id="1951426893" w:edGrp="everyone" w:colFirst="1" w:colLast="1"/>
            <w:permEnd w:id="1002002325"/>
            <w:r w:rsidRPr="004E09FB">
              <w:rPr>
                <w:sz w:val="21"/>
                <w:szCs w:val="21"/>
              </w:rPr>
              <w:t xml:space="preserve">License expiration date(s):  </w:t>
            </w:r>
          </w:p>
        </w:tc>
        <w:tc>
          <w:tcPr>
            <w:tcW w:w="6406" w:type="dxa"/>
            <w:gridSpan w:val="12"/>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985421">
        <w:trPr>
          <w:cantSplit/>
          <w:jc w:val="center"/>
        </w:trPr>
        <w:tc>
          <w:tcPr>
            <w:tcW w:w="4225"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permStart w:id="1487864760" w:edGrp="everyone" w:colFirst="1" w:colLast="1"/>
            <w:permEnd w:id="1951426893"/>
            <w:r w:rsidRPr="004E09FB">
              <w:rPr>
                <w:sz w:val="21"/>
                <w:szCs w:val="21"/>
              </w:rPr>
              <w:t xml:space="preserve">Responsible Managing Officer (RMO) or Employee (RME) for </w:t>
            </w:r>
            <w:r>
              <w:rPr>
                <w:sz w:val="21"/>
                <w:szCs w:val="21"/>
              </w:rPr>
              <w:t>Consultant</w:t>
            </w:r>
            <w:r w:rsidRPr="004E09FB">
              <w:rPr>
                <w:sz w:val="21"/>
                <w:szCs w:val="21"/>
              </w:rPr>
              <w:t>:</w:t>
            </w:r>
          </w:p>
        </w:tc>
        <w:tc>
          <w:tcPr>
            <w:tcW w:w="5860" w:type="dxa"/>
            <w:gridSpan w:val="10"/>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4C3699">
        <w:trPr>
          <w:cantSplit/>
          <w:jc w:val="center"/>
        </w:trPr>
        <w:tc>
          <w:tcPr>
            <w:tcW w:w="7817" w:type="dxa"/>
            <w:gridSpan w:val="11"/>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permStart w:id="905848948" w:edGrp="everyone" w:colFirst="1" w:colLast="1"/>
            <w:permEnd w:id="1487864760"/>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4C3699">
        <w:trPr>
          <w:cantSplit/>
          <w:jc w:val="center"/>
        </w:trPr>
        <w:tc>
          <w:tcPr>
            <w:tcW w:w="7817" w:type="dxa"/>
            <w:gridSpan w:val="11"/>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permStart w:id="1350509128" w:edGrp="everyone" w:colFirst="1" w:colLast="1"/>
            <w:permEnd w:id="905848948"/>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68"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4C3699">
        <w:trPr>
          <w:cantSplit/>
          <w:jc w:val="center"/>
        </w:trPr>
        <w:tc>
          <w:tcPr>
            <w:tcW w:w="7817" w:type="dxa"/>
            <w:gridSpan w:val="11"/>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permStart w:id="1893619239" w:edGrp="everyone" w:colFirst="1" w:colLast="1"/>
            <w:permEnd w:id="1350509128"/>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permEnd w:id="1893619239"/>
      <w:tr w:rsidR="004553A3" w:rsidRPr="004E09FB" w14:paraId="3F708425" w14:textId="77777777" w:rsidTr="004C3699">
        <w:trPr>
          <w:cantSplit/>
          <w:jc w:val="center"/>
        </w:trPr>
        <w:tc>
          <w:tcPr>
            <w:tcW w:w="8897" w:type="dxa"/>
            <w:gridSpan w:val="13"/>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permStart w:id="140062592" w:edGrp="everyone"/>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0"/>
            <w:permEnd w:id="140062592"/>
            <w:r>
              <w:rPr>
                <w:sz w:val="21"/>
                <w:szCs w:val="21"/>
              </w:rPr>
              <w:t xml:space="preserve"> Yes</w:t>
            </w:r>
          </w:p>
          <w:permStart w:id="1304133375" w:edGrp="everyone"/>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
            <w:permEnd w:id="1304133375"/>
            <w:r>
              <w:rPr>
                <w:sz w:val="21"/>
                <w:szCs w:val="21"/>
              </w:rPr>
              <w:t xml:space="preserve"> No</w:t>
            </w:r>
          </w:p>
        </w:tc>
      </w:tr>
      <w:tr w:rsidR="001D60AD" w:rsidRPr="004E09FB" w14:paraId="09D1E259" w14:textId="77777777" w:rsidTr="004C3699">
        <w:trPr>
          <w:cantSplit/>
          <w:jc w:val="center"/>
        </w:trPr>
        <w:tc>
          <w:tcPr>
            <w:tcW w:w="8897" w:type="dxa"/>
            <w:gridSpan w:val="13"/>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permStart w:id="2048595548" w:edGrp="everyone"/>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48595548"/>
            <w:r>
              <w:rPr>
                <w:sz w:val="21"/>
                <w:szCs w:val="21"/>
              </w:rPr>
              <w:t xml:space="preserve"> Yes</w:t>
            </w:r>
          </w:p>
          <w:permStart w:id="1092238571" w:edGrp="everyone"/>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092238571"/>
            <w:r>
              <w:rPr>
                <w:sz w:val="21"/>
                <w:szCs w:val="21"/>
              </w:rPr>
              <w:t xml:space="preserve"> No</w:t>
            </w:r>
          </w:p>
        </w:tc>
      </w:tr>
      <w:tr w:rsidR="001D60AD" w:rsidRPr="004E09FB" w14:paraId="289163CF" w14:textId="77777777" w:rsidTr="004C3699">
        <w:trPr>
          <w:cantSplit/>
          <w:jc w:val="center"/>
        </w:trPr>
        <w:tc>
          <w:tcPr>
            <w:tcW w:w="8897" w:type="dxa"/>
            <w:gridSpan w:val="13"/>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permStart w:id="304834670" w:edGrp="everyone"/>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04834670"/>
            <w:r>
              <w:rPr>
                <w:sz w:val="21"/>
                <w:szCs w:val="21"/>
              </w:rPr>
              <w:t xml:space="preserve"> Yes</w:t>
            </w:r>
          </w:p>
          <w:permStart w:id="181808130" w:edGrp="everyone"/>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81808130"/>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permStart w:id="1761023973" w:edGrp="everyone"/>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2"/>
            <w:permEnd w:id="1761023973"/>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0A11329D" w:rsidR="004C3699" w:rsidRPr="004E09FB" w:rsidRDefault="004C3699" w:rsidP="004C3699">
            <w:pPr>
              <w:widowControl/>
              <w:rPr>
                <w:sz w:val="21"/>
                <w:szCs w:val="21"/>
              </w:rPr>
            </w:pPr>
          </w:p>
        </w:tc>
        <w:permStart w:id="937259967" w:edGrp="everyone"/>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37259967"/>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permStart w:id="1360204635" w:edGrp="everyone"/>
        <w:tc>
          <w:tcPr>
            <w:tcW w:w="505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360204635"/>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permStart w:id="2003899469" w:edGrp="everyone"/>
        <w:tc>
          <w:tcPr>
            <w:tcW w:w="505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03899469"/>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ermStart w:id="327888155" w:edGrp="everyone" w:colFirst="2" w:colLast="2"/>
          </w:p>
        </w:tc>
        <w:permStart w:id="582692667" w:edGrp="everyone"/>
        <w:tc>
          <w:tcPr>
            <w:tcW w:w="2066" w:type="dxa"/>
            <w:gridSpan w:val="5"/>
            <w:shd w:val="clear" w:color="auto" w:fill="auto"/>
            <w:vAlign w:val="bottom"/>
          </w:tcPr>
          <w:p w14:paraId="4E515880" w14:textId="15E7B89F"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582692667"/>
            <w:r w:rsidR="004C3699">
              <w:rPr>
                <w:sz w:val="21"/>
                <w:szCs w:val="21"/>
              </w:rPr>
              <w:t xml:space="preserve"> </w:t>
            </w:r>
            <w:r w:rsidR="004C3699" w:rsidRPr="004E09FB">
              <w:rPr>
                <w:sz w:val="21"/>
                <w:szCs w:val="21"/>
              </w:rPr>
              <w:t>Corporation, State:</w:t>
            </w:r>
          </w:p>
        </w:tc>
        <w:tc>
          <w:tcPr>
            <w:tcW w:w="2984" w:type="dxa"/>
            <w:gridSpan w:val="4"/>
            <w:shd w:val="clear" w:color="auto" w:fill="auto"/>
            <w:vAlign w:val="bottom"/>
          </w:tcPr>
          <w:p w14:paraId="737ECDD7" w14:textId="5D7D9024" w:rsidR="004C3699" w:rsidRDefault="004C3699" w:rsidP="004C3699">
            <w:pPr>
              <w:widowControl/>
              <w:rPr>
                <w:sz w:val="21"/>
                <w:szCs w:val="21"/>
              </w:rPr>
            </w:pPr>
          </w:p>
        </w:tc>
      </w:tr>
      <w:permEnd w:id="327888155"/>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permStart w:id="2038119841" w:edGrp="everyone"/>
        <w:tc>
          <w:tcPr>
            <w:tcW w:w="5050" w:type="dxa"/>
            <w:gridSpan w:val="9"/>
            <w:shd w:val="clear" w:color="auto" w:fill="auto"/>
            <w:vAlign w:val="bottom"/>
          </w:tcPr>
          <w:p w14:paraId="1EB99B50" w14:textId="0E1CE4A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38119841"/>
            <w:r w:rsidR="004C3699">
              <w:rPr>
                <w:sz w:val="21"/>
                <w:szCs w:val="21"/>
              </w:rPr>
              <w:t xml:space="preserve"> </w:t>
            </w:r>
            <w:r w:rsidR="004C3699" w:rsidRPr="004E09FB">
              <w:rPr>
                <w:sz w:val="21"/>
                <w:szCs w:val="21"/>
              </w:rPr>
              <w:t>Limited Liability Company</w:t>
            </w: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permStart w:id="666120799" w:edGrp="everyone"/>
        <w:tc>
          <w:tcPr>
            <w:tcW w:w="5050" w:type="dxa"/>
            <w:gridSpan w:val="9"/>
            <w:shd w:val="clear" w:color="auto" w:fill="auto"/>
            <w:vAlign w:val="bottom"/>
          </w:tcPr>
          <w:p w14:paraId="08A7B05F" w14:textId="2B3E6DC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66120799"/>
            <w:r w:rsidR="004C3699">
              <w:rPr>
                <w:sz w:val="21"/>
                <w:szCs w:val="21"/>
              </w:rPr>
              <w:t xml:space="preserve"> </w:t>
            </w:r>
            <w:r w:rsidR="004C3699" w:rsidRPr="004E09FB">
              <w:rPr>
                <w:sz w:val="21"/>
                <w:szCs w:val="21"/>
              </w:rPr>
              <w:t>Joint Venture</w:t>
            </w: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ermStart w:id="372183327" w:edGrp="everyone" w:colFirst="2" w:colLast="2"/>
          </w:p>
        </w:tc>
        <w:permStart w:id="1621979969" w:edGrp="everyone"/>
        <w:tc>
          <w:tcPr>
            <w:tcW w:w="1170" w:type="dxa"/>
            <w:gridSpan w:val="3"/>
            <w:shd w:val="clear" w:color="auto" w:fill="auto"/>
            <w:vAlign w:val="bottom"/>
          </w:tcPr>
          <w:p w14:paraId="2E251CD8" w14:textId="4B67D3D6"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21979969"/>
            <w:r w:rsidR="004C3699">
              <w:rPr>
                <w:sz w:val="21"/>
                <w:szCs w:val="21"/>
              </w:rPr>
              <w:t xml:space="preserve"> </w:t>
            </w:r>
            <w:r w:rsidR="004C3699" w:rsidRPr="004E09FB">
              <w:rPr>
                <w:sz w:val="21"/>
                <w:szCs w:val="21"/>
              </w:rPr>
              <w:t>Other:</w:t>
            </w:r>
          </w:p>
        </w:tc>
        <w:tc>
          <w:tcPr>
            <w:tcW w:w="3880" w:type="dxa"/>
            <w:gridSpan w:val="6"/>
            <w:shd w:val="clear" w:color="auto" w:fill="auto"/>
            <w:vAlign w:val="bottom"/>
          </w:tcPr>
          <w:p w14:paraId="562676FD" w14:textId="6B068399" w:rsidR="004C3699" w:rsidRDefault="004C3699" w:rsidP="004C3699">
            <w:pPr>
              <w:widowControl/>
              <w:rPr>
                <w:sz w:val="21"/>
                <w:szCs w:val="21"/>
              </w:rPr>
            </w:pPr>
          </w:p>
        </w:tc>
      </w:tr>
      <w:permEnd w:id="372183327"/>
      <w:tr w:rsidR="004C3699" w:rsidRPr="004E09FB" w14:paraId="7278C266" w14:textId="77777777" w:rsidTr="00664922">
        <w:trPr>
          <w:cantSplit/>
          <w:jc w:val="center"/>
        </w:trPr>
        <w:tc>
          <w:tcPr>
            <w:tcW w:w="10085" w:type="dxa"/>
            <w:gridSpan w:val="14"/>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8"/>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4C3699">
        <w:trPr>
          <w:cantSplit/>
          <w:jc w:val="center"/>
        </w:trPr>
        <w:tc>
          <w:tcPr>
            <w:tcW w:w="3679" w:type="dxa"/>
            <w:gridSpan w:val="2"/>
            <w:shd w:val="clear" w:color="auto" w:fill="auto"/>
          </w:tcPr>
          <w:p w14:paraId="1E1C8564" w14:textId="77777777" w:rsidR="004C3699" w:rsidRPr="004E09FB" w:rsidRDefault="004C3699" w:rsidP="004C3699">
            <w:pPr>
              <w:keepNext/>
              <w:widowControl/>
              <w:rPr>
                <w:sz w:val="21"/>
                <w:szCs w:val="21"/>
              </w:rPr>
            </w:pPr>
            <w:permStart w:id="1644108560" w:edGrp="everyone" w:colFirst="0" w:colLast="0"/>
            <w:permStart w:id="1592083512" w:edGrp="everyone" w:colFirst="1" w:colLast="1"/>
            <w:permStart w:id="80101847" w:edGrp="everyone" w:colFirst="2" w:colLast="2"/>
            <w:permStart w:id="1461541362" w:edGrp="everyone" w:colFirst="3" w:colLast="3"/>
          </w:p>
        </w:tc>
        <w:tc>
          <w:tcPr>
            <w:tcW w:w="3422" w:type="dxa"/>
            <w:gridSpan w:val="8"/>
            <w:shd w:val="clear" w:color="auto" w:fill="auto"/>
          </w:tcPr>
          <w:p w14:paraId="52C61D62" w14:textId="1D81F83A" w:rsidR="004C3699" w:rsidRPr="004E09FB" w:rsidRDefault="004C3699" w:rsidP="004C3699">
            <w:pPr>
              <w:keepNext/>
              <w:widowControl/>
              <w:rPr>
                <w:sz w:val="21"/>
                <w:szCs w:val="21"/>
              </w:rPr>
            </w:pPr>
          </w:p>
        </w:tc>
        <w:tc>
          <w:tcPr>
            <w:tcW w:w="1530" w:type="dxa"/>
            <w:gridSpan w:val="2"/>
            <w:shd w:val="clear" w:color="auto" w:fill="auto"/>
            <w:vAlign w:val="bottom"/>
          </w:tcPr>
          <w:p w14:paraId="1DA351B3" w14:textId="77777777" w:rsidR="004C3699" w:rsidRDefault="004C3699" w:rsidP="004C3699">
            <w:pPr>
              <w:keepNext/>
              <w:widowControl/>
              <w:rPr>
                <w:sz w:val="21"/>
                <w:szCs w:val="21"/>
              </w:rPr>
            </w:pPr>
          </w:p>
        </w:tc>
        <w:tc>
          <w:tcPr>
            <w:tcW w:w="1454"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4C3699">
        <w:trPr>
          <w:cantSplit/>
          <w:jc w:val="center"/>
        </w:trPr>
        <w:tc>
          <w:tcPr>
            <w:tcW w:w="3679" w:type="dxa"/>
            <w:gridSpan w:val="2"/>
            <w:shd w:val="clear" w:color="auto" w:fill="auto"/>
          </w:tcPr>
          <w:p w14:paraId="167FDDB9" w14:textId="77777777" w:rsidR="004C3699" w:rsidRPr="004E09FB" w:rsidRDefault="004C3699" w:rsidP="004C3699">
            <w:pPr>
              <w:keepNext/>
              <w:widowControl/>
              <w:rPr>
                <w:sz w:val="21"/>
                <w:szCs w:val="21"/>
              </w:rPr>
            </w:pPr>
            <w:permStart w:id="802372682" w:edGrp="everyone" w:colFirst="0" w:colLast="0"/>
            <w:permStart w:id="2098296529" w:edGrp="everyone" w:colFirst="1" w:colLast="1"/>
            <w:permStart w:id="2075867055" w:edGrp="everyone" w:colFirst="2" w:colLast="2"/>
            <w:permStart w:id="744426844" w:edGrp="everyone" w:colFirst="3" w:colLast="3"/>
            <w:permEnd w:id="1644108560"/>
            <w:permEnd w:id="1592083512"/>
            <w:permEnd w:id="80101847"/>
            <w:permEnd w:id="1461541362"/>
          </w:p>
        </w:tc>
        <w:tc>
          <w:tcPr>
            <w:tcW w:w="3422" w:type="dxa"/>
            <w:gridSpan w:val="8"/>
            <w:shd w:val="clear" w:color="auto" w:fill="auto"/>
          </w:tcPr>
          <w:p w14:paraId="4269BFE0"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6DF2BAA8" w14:textId="77777777" w:rsidR="004C3699" w:rsidRDefault="004C3699" w:rsidP="004C3699">
            <w:pPr>
              <w:keepNext/>
              <w:widowControl/>
              <w:rPr>
                <w:sz w:val="21"/>
                <w:szCs w:val="21"/>
              </w:rPr>
            </w:pPr>
          </w:p>
        </w:tc>
        <w:tc>
          <w:tcPr>
            <w:tcW w:w="1454"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4C3699">
        <w:trPr>
          <w:cantSplit/>
          <w:jc w:val="center"/>
        </w:trPr>
        <w:tc>
          <w:tcPr>
            <w:tcW w:w="3679" w:type="dxa"/>
            <w:gridSpan w:val="2"/>
            <w:shd w:val="clear" w:color="auto" w:fill="auto"/>
          </w:tcPr>
          <w:p w14:paraId="5B90559F" w14:textId="77777777" w:rsidR="004C3699" w:rsidRPr="004E09FB" w:rsidRDefault="004C3699" w:rsidP="004C3699">
            <w:pPr>
              <w:keepNext/>
              <w:widowControl/>
              <w:rPr>
                <w:sz w:val="21"/>
                <w:szCs w:val="21"/>
              </w:rPr>
            </w:pPr>
            <w:permStart w:id="1990354416" w:edGrp="everyone" w:colFirst="0" w:colLast="0"/>
            <w:permStart w:id="1118466927" w:edGrp="everyone" w:colFirst="1" w:colLast="1"/>
            <w:permStart w:id="1873167050" w:edGrp="everyone" w:colFirst="2" w:colLast="2"/>
            <w:permStart w:id="107807156" w:edGrp="everyone" w:colFirst="3" w:colLast="3"/>
            <w:permEnd w:id="802372682"/>
            <w:permEnd w:id="2098296529"/>
            <w:permEnd w:id="2075867055"/>
            <w:permEnd w:id="744426844"/>
          </w:p>
        </w:tc>
        <w:tc>
          <w:tcPr>
            <w:tcW w:w="3422" w:type="dxa"/>
            <w:gridSpan w:val="8"/>
            <w:shd w:val="clear" w:color="auto" w:fill="auto"/>
          </w:tcPr>
          <w:p w14:paraId="4B31A12F"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4A015B8B" w14:textId="77777777" w:rsidR="004C3699" w:rsidRDefault="004C3699" w:rsidP="004C3699">
            <w:pPr>
              <w:keepNext/>
              <w:widowControl/>
              <w:rPr>
                <w:sz w:val="21"/>
                <w:szCs w:val="21"/>
              </w:rPr>
            </w:pPr>
          </w:p>
        </w:tc>
        <w:tc>
          <w:tcPr>
            <w:tcW w:w="1454"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4C3699">
        <w:trPr>
          <w:cantSplit/>
          <w:jc w:val="center"/>
        </w:trPr>
        <w:tc>
          <w:tcPr>
            <w:tcW w:w="3679" w:type="dxa"/>
            <w:gridSpan w:val="2"/>
            <w:shd w:val="clear" w:color="auto" w:fill="auto"/>
          </w:tcPr>
          <w:p w14:paraId="703A53EF" w14:textId="77777777" w:rsidR="004C3699" w:rsidRPr="004E09FB" w:rsidRDefault="004C3699" w:rsidP="004C3699">
            <w:pPr>
              <w:keepNext/>
              <w:widowControl/>
              <w:rPr>
                <w:sz w:val="21"/>
                <w:szCs w:val="21"/>
              </w:rPr>
            </w:pPr>
            <w:permStart w:id="398801383" w:edGrp="everyone" w:colFirst="0" w:colLast="0"/>
            <w:permStart w:id="623451955" w:edGrp="everyone" w:colFirst="1" w:colLast="1"/>
            <w:permStart w:id="1837845604" w:edGrp="everyone" w:colFirst="2" w:colLast="2"/>
            <w:permStart w:id="1228621810" w:edGrp="everyone" w:colFirst="3" w:colLast="3"/>
            <w:permEnd w:id="1990354416"/>
            <w:permEnd w:id="1118466927"/>
            <w:permEnd w:id="1873167050"/>
            <w:permEnd w:id="107807156"/>
          </w:p>
        </w:tc>
        <w:tc>
          <w:tcPr>
            <w:tcW w:w="3422" w:type="dxa"/>
            <w:gridSpan w:val="8"/>
            <w:shd w:val="clear" w:color="auto" w:fill="auto"/>
          </w:tcPr>
          <w:p w14:paraId="08B2E273"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51A61B89" w14:textId="77777777" w:rsidR="004C3699" w:rsidRDefault="004C3699" w:rsidP="004C3699">
            <w:pPr>
              <w:keepNext/>
              <w:widowControl/>
              <w:rPr>
                <w:sz w:val="21"/>
                <w:szCs w:val="21"/>
              </w:rPr>
            </w:pPr>
          </w:p>
        </w:tc>
        <w:tc>
          <w:tcPr>
            <w:tcW w:w="1454"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4C3699">
        <w:trPr>
          <w:cantSplit/>
          <w:jc w:val="center"/>
        </w:trPr>
        <w:tc>
          <w:tcPr>
            <w:tcW w:w="3679" w:type="dxa"/>
            <w:gridSpan w:val="2"/>
            <w:shd w:val="clear" w:color="auto" w:fill="auto"/>
          </w:tcPr>
          <w:p w14:paraId="76F5A36B" w14:textId="77777777" w:rsidR="004C3699" w:rsidRPr="004E09FB" w:rsidRDefault="004C3699" w:rsidP="004C3699">
            <w:pPr>
              <w:widowControl/>
              <w:rPr>
                <w:sz w:val="21"/>
                <w:szCs w:val="21"/>
              </w:rPr>
            </w:pPr>
            <w:permStart w:id="1951216392" w:edGrp="everyone" w:colFirst="0" w:colLast="0"/>
            <w:permStart w:id="1176306369" w:edGrp="everyone" w:colFirst="1" w:colLast="1"/>
            <w:permStart w:id="2018380065" w:edGrp="everyone" w:colFirst="2" w:colLast="2"/>
            <w:permStart w:id="501946209" w:edGrp="everyone" w:colFirst="3" w:colLast="3"/>
            <w:permEnd w:id="398801383"/>
            <w:permEnd w:id="623451955"/>
            <w:permEnd w:id="1837845604"/>
            <w:permEnd w:id="1228621810"/>
          </w:p>
        </w:tc>
        <w:tc>
          <w:tcPr>
            <w:tcW w:w="3422" w:type="dxa"/>
            <w:gridSpan w:val="8"/>
            <w:shd w:val="clear" w:color="auto" w:fill="auto"/>
          </w:tcPr>
          <w:p w14:paraId="488B29AB" w14:textId="77777777" w:rsidR="004C3699" w:rsidRPr="004E09FB" w:rsidRDefault="004C3699" w:rsidP="004C3699">
            <w:pPr>
              <w:widowControl/>
              <w:rPr>
                <w:sz w:val="21"/>
                <w:szCs w:val="21"/>
              </w:rPr>
            </w:pPr>
          </w:p>
        </w:tc>
        <w:tc>
          <w:tcPr>
            <w:tcW w:w="1530" w:type="dxa"/>
            <w:gridSpan w:val="2"/>
            <w:shd w:val="clear" w:color="auto" w:fill="auto"/>
            <w:vAlign w:val="bottom"/>
          </w:tcPr>
          <w:p w14:paraId="1DCA713F" w14:textId="77777777" w:rsidR="004C3699" w:rsidRDefault="004C3699" w:rsidP="004C3699">
            <w:pPr>
              <w:widowControl/>
              <w:rPr>
                <w:sz w:val="21"/>
                <w:szCs w:val="21"/>
              </w:rPr>
            </w:pPr>
          </w:p>
        </w:tc>
        <w:tc>
          <w:tcPr>
            <w:tcW w:w="1454" w:type="dxa"/>
            <w:gridSpan w:val="2"/>
            <w:shd w:val="clear" w:color="auto" w:fill="auto"/>
            <w:vAlign w:val="bottom"/>
          </w:tcPr>
          <w:p w14:paraId="7A67357B" w14:textId="77777777" w:rsidR="004C3699" w:rsidRDefault="004C3699" w:rsidP="004C3699">
            <w:pPr>
              <w:widowControl/>
              <w:rPr>
                <w:sz w:val="21"/>
                <w:szCs w:val="21"/>
              </w:rPr>
            </w:pPr>
          </w:p>
        </w:tc>
      </w:tr>
      <w:permEnd w:id="1951216392"/>
      <w:permEnd w:id="1176306369"/>
      <w:permEnd w:id="2018380065"/>
      <w:permEnd w:id="501946209"/>
      <w:tr w:rsidR="004C3699" w:rsidRPr="004E09FB" w14:paraId="65D7341F" w14:textId="77777777" w:rsidTr="00664922">
        <w:trPr>
          <w:cantSplit/>
          <w:jc w:val="center"/>
        </w:trPr>
        <w:tc>
          <w:tcPr>
            <w:tcW w:w="10085" w:type="dxa"/>
            <w:gridSpan w:val="14"/>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8"/>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4C3699">
        <w:trPr>
          <w:cantSplit/>
          <w:jc w:val="center"/>
        </w:trPr>
        <w:tc>
          <w:tcPr>
            <w:tcW w:w="3679" w:type="dxa"/>
            <w:gridSpan w:val="2"/>
            <w:shd w:val="clear" w:color="auto" w:fill="auto"/>
          </w:tcPr>
          <w:p w14:paraId="3CCA9D5F" w14:textId="77777777" w:rsidR="004C3699" w:rsidRPr="004E09FB" w:rsidRDefault="004C3699" w:rsidP="004C3699">
            <w:pPr>
              <w:widowControl/>
              <w:rPr>
                <w:sz w:val="21"/>
                <w:szCs w:val="21"/>
              </w:rPr>
            </w:pPr>
            <w:permStart w:id="1959347814" w:edGrp="everyone" w:colFirst="0" w:colLast="0"/>
            <w:permStart w:id="497942901" w:edGrp="everyone" w:colFirst="1" w:colLast="1"/>
            <w:permStart w:id="1325290613" w:edGrp="everyone" w:colFirst="2" w:colLast="2"/>
            <w:permStart w:id="1390161454" w:edGrp="everyone" w:colFirst="3" w:colLast="3"/>
          </w:p>
        </w:tc>
        <w:tc>
          <w:tcPr>
            <w:tcW w:w="3422" w:type="dxa"/>
            <w:gridSpan w:val="8"/>
            <w:shd w:val="clear" w:color="auto" w:fill="auto"/>
          </w:tcPr>
          <w:p w14:paraId="1B51741E" w14:textId="45FE031F" w:rsidR="004C3699" w:rsidRPr="004E09FB" w:rsidRDefault="004C3699" w:rsidP="004C3699">
            <w:pPr>
              <w:widowControl/>
              <w:rPr>
                <w:sz w:val="21"/>
                <w:szCs w:val="21"/>
              </w:rPr>
            </w:pPr>
          </w:p>
        </w:tc>
        <w:tc>
          <w:tcPr>
            <w:tcW w:w="1530" w:type="dxa"/>
            <w:gridSpan w:val="2"/>
            <w:shd w:val="clear" w:color="auto" w:fill="auto"/>
            <w:vAlign w:val="bottom"/>
          </w:tcPr>
          <w:p w14:paraId="35778A36" w14:textId="77777777" w:rsidR="004C3699" w:rsidRDefault="004C3699" w:rsidP="004C3699">
            <w:pPr>
              <w:widowControl/>
              <w:rPr>
                <w:sz w:val="21"/>
                <w:szCs w:val="21"/>
              </w:rPr>
            </w:pPr>
          </w:p>
        </w:tc>
        <w:tc>
          <w:tcPr>
            <w:tcW w:w="1454"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4C3699">
        <w:trPr>
          <w:cantSplit/>
          <w:jc w:val="center"/>
        </w:trPr>
        <w:tc>
          <w:tcPr>
            <w:tcW w:w="3679" w:type="dxa"/>
            <w:gridSpan w:val="2"/>
            <w:shd w:val="clear" w:color="auto" w:fill="auto"/>
          </w:tcPr>
          <w:p w14:paraId="09D1358E" w14:textId="77777777" w:rsidR="004C3699" w:rsidRPr="004E09FB" w:rsidRDefault="004C3699" w:rsidP="004C3699">
            <w:pPr>
              <w:widowControl/>
              <w:rPr>
                <w:sz w:val="21"/>
                <w:szCs w:val="21"/>
              </w:rPr>
            </w:pPr>
            <w:permStart w:id="1705119687" w:edGrp="everyone" w:colFirst="0" w:colLast="0"/>
            <w:permStart w:id="228739764" w:edGrp="everyone" w:colFirst="1" w:colLast="1"/>
            <w:permStart w:id="2115779470" w:edGrp="everyone" w:colFirst="2" w:colLast="2"/>
            <w:permStart w:id="1582652364" w:edGrp="everyone" w:colFirst="3" w:colLast="3"/>
            <w:permEnd w:id="1959347814"/>
            <w:permEnd w:id="497942901"/>
            <w:permEnd w:id="1325290613"/>
            <w:permEnd w:id="1390161454"/>
          </w:p>
        </w:tc>
        <w:tc>
          <w:tcPr>
            <w:tcW w:w="3422" w:type="dxa"/>
            <w:gridSpan w:val="8"/>
            <w:shd w:val="clear" w:color="auto" w:fill="auto"/>
          </w:tcPr>
          <w:p w14:paraId="02FDB161" w14:textId="76648863" w:rsidR="004C3699" w:rsidRPr="004E09FB" w:rsidRDefault="004C3699" w:rsidP="004C3699">
            <w:pPr>
              <w:widowControl/>
              <w:rPr>
                <w:sz w:val="21"/>
                <w:szCs w:val="21"/>
              </w:rPr>
            </w:pPr>
          </w:p>
        </w:tc>
        <w:tc>
          <w:tcPr>
            <w:tcW w:w="1530" w:type="dxa"/>
            <w:gridSpan w:val="2"/>
            <w:shd w:val="clear" w:color="auto" w:fill="auto"/>
            <w:vAlign w:val="bottom"/>
          </w:tcPr>
          <w:p w14:paraId="6A8B2057" w14:textId="77777777" w:rsidR="004C3699" w:rsidRDefault="004C3699" w:rsidP="004C3699">
            <w:pPr>
              <w:widowControl/>
              <w:rPr>
                <w:sz w:val="21"/>
                <w:szCs w:val="21"/>
              </w:rPr>
            </w:pPr>
          </w:p>
        </w:tc>
        <w:tc>
          <w:tcPr>
            <w:tcW w:w="1454"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4C3699">
        <w:trPr>
          <w:cantSplit/>
          <w:jc w:val="center"/>
        </w:trPr>
        <w:tc>
          <w:tcPr>
            <w:tcW w:w="3679" w:type="dxa"/>
            <w:gridSpan w:val="2"/>
            <w:shd w:val="clear" w:color="auto" w:fill="auto"/>
          </w:tcPr>
          <w:p w14:paraId="0AE0F8DC" w14:textId="77777777" w:rsidR="004C3699" w:rsidRPr="004E09FB" w:rsidRDefault="004C3699" w:rsidP="004C3699">
            <w:pPr>
              <w:widowControl/>
              <w:rPr>
                <w:sz w:val="21"/>
                <w:szCs w:val="21"/>
              </w:rPr>
            </w:pPr>
            <w:permStart w:id="1746220271" w:edGrp="everyone" w:colFirst="0" w:colLast="0"/>
            <w:permStart w:id="1298410376" w:edGrp="everyone" w:colFirst="1" w:colLast="1"/>
            <w:permStart w:id="718877523" w:edGrp="everyone" w:colFirst="2" w:colLast="2"/>
            <w:permStart w:id="193491011" w:edGrp="everyone" w:colFirst="3" w:colLast="3"/>
            <w:permEnd w:id="1705119687"/>
            <w:permEnd w:id="228739764"/>
            <w:permEnd w:id="2115779470"/>
            <w:permEnd w:id="1582652364"/>
          </w:p>
        </w:tc>
        <w:tc>
          <w:tcPr>
            <w:tcW w:w="3422" w:type="dxa"/>
            <w:gridSpan w:val="8"/>
            <w:shd w:val="clear" w:color="auto" w:fill="auto"/>
          </w:tcPr>
          <w:p w14:paraId="64B90E00" w14:textId="26A45F19" w:rsidR="004C3699" w:rsidRPr="004E09FB" w:rsidRDefault="004C3699" w:rsidP="004C3699">
            <w:pPr>
              <w:widowControl/>
              <w:rPr>
                <w:sz w:val="21"/>
                <w:szCs w:val="21"/>
              </w:rPr>
            </w:pPr>
          </w:p>
        </w:tc>
        <w:tc>
          <w:tcPr>
            <w:tcW w:w="1530" w:type="dxa"/>
            <w:gridSpan w:val="2"/>
            <w:shd w:val="clear" w:color="auto" w:fill="auto"/>
            <w:vAlign w:val="bottom"/>
          </w:tcPr>
          <w:p w14:paraId="7813B219" w14:textId="77777777" w:rsidR="004C3699" w:rsidRDefault="004C3699" w:rsidP="004C3699">
            <w:pPr>
              <w:widowControl/>
              <w:rPr>
                <w:sz w:val="21"/>
                <w:szCs w:val="21"/>
              </w:rPr>
            </w:pPr>
          </w:p>
        </w:tc>
        <w:tc>
          <w:tcPr>
            <w:tcW w:w="1454"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4C3699">
        <w:trPr>
          <w:cantSplit/>
          <w:jc w:val="center"/>
        </w:trPr>
        <w:tc>
          <w:tcPr>
            <w:tcW w:w="3679" w:type="dxa"/>
            <w:gridSpan w:val="2"/>
            <w:shd w:val="clear" w:color="auto" w:fill="auto"/>
          </w:tcPr>
          <w:p w14:paraId="13719031" w14:textId="77777777" w:rsidR="004C3699" w:rsidRPr="004E09FB" w:rsidRDefault="004C3699" w:rsidP="004C3699">
            <w:pPr>
              <w:widowControl/>
              <w:rPr>
                <w:sz w:val="21"/>
                <w:szCs w:val="21"/>
              </w:rPr>
            </w:pPr>
            <w:permStart w:id="527892920" w:edGrp="everyone" w:colFirst="0" w:colLast="0"/>
            <w:permStart w:id="712595058" w:edGrp="everyone" w:colFirst="1" w:colLast="1"/>
            <w:permStart w:id="1936657451" w:edGrp="everyone" w:colFirst="2" w:colLast="2"/>
            <w:permStart w:id="880233551" w:edGrp="everyone" w:colFirst="3" w:colLast="3"/>
            <w:permEnd w:id="1746220271"/>
            <w:permEnd w:id="1298410376"/>
            <w:permEnd w:id="718877523"/>
            <w:permEnd w:id="193491011"/>
          </w:p>
        </w:tc>
        <w:tc>
          <w:tcPr>
            <w:tcW w:w="3422" w:type="dxa"/>
            <w:gridSpan w:val="8"/>
            <w:shd w:val="clear" w:color="auto" w:fill="auto"/>
          </w:tcPr>
          <w:p w14:paraId="3721DC11" w14:textId="4325927D" w:rsidR="004C3699" w:rsidRPr="004E09FB" w:rsidRDefault="004C3699" w:rsidP="004C3699">
            <w:pPr>
              <w:widowControl/>
              <w:rPr>
                <w:sz w:val="21"/>
                <w:szCs w:val="21"/>
              </w:rPr>
            </w:pPr>
          </w:p>
        </w:tc>
        <w:tc>
          <w:tcPr>
            <w:tcW w:w="1530" w:type="dxa"/>
            <w:gridSpan w:val="2"/>
            <w:shd w:val="clear" w:color="auto" w:fill="auto"/>
            <w:vAlign w:val="bottom"/>
          </w:tcPr>
          <w:p w14:paraId="2FE36EFC" w14:textId="77777777" w:rsidR="004C3699" w:rsidRDefault="004C3699" w:rsidP="004C3699">
            <w:pPr>
              <w:widowControl/>
              <w:rPr>
                <w:sz w:val="21"/>
                <w:szCs w:val="21"/>
              </w:rPr>
            </w:pPr>
          </w:p>
        </w:tc>
        <w:tc>
          <w:tcPr>
            <w:tcW w:w="1454"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4C3699">
        <w:trPr>
          <w:cantSplit/>
          <w:jc w:val="center"/>
        </w:trPr>
        <w:tc>
          <w:tcPr>
            <w:tcW w:w="3679" w:type="dxa"/>
            <w:gridSpan w:val="2"/>
            <w:shd w:val="clear" w:color="auto" w:fill="auto"/>
          </w:tcPr>
          <w:p w14:paraId="23EEB448" w14:textId="77777777" w:rsidR="004C3699" w:rsidRPr="004E09FB" w:rsidRDefault="004C3699" w:rsidP="004C3699">
            <w:pPr>
              <w:widowControl/>
              <w:rPr>
                <w:sz w:val="21"/>
                <w:szCs w:val="21"/>
              </w:rPr>
            </w:pPr>
            <w:permStart w:id="812219458" w:edGrp="everyone" w:colFirst="0" w:colLast="0"/>
            <w:permStart w:id="88897020" w:edGrp="everyone" w:colFirst="1" w:colLast="1"/>
            <w:permStart w:id="571959887" w:edGrp="everyone" w:colFirst="2" w:colLast="2"/>
            <w:permStart w:id="1575776882" w:edGrp="everyone" w:colFirst="3" w:colLast="3"/>
            <w:permEnd w:id="527892920"/>
            <w:permEnd w:id="712595058"/>
            <w:permEnd w:id="1936657451"/>
            <w:permEnd w:id="880233551"/>
          </w:p>
        </w:tc>
        <w:tc>
          <w:tcPr>
            <w:tcW w:w="3422" w:type="dxa"/>
            <w:gridSpan w:val="8"/>
            <w:shd w:val="clear" w:color="auto" w:fill="auto"/>
          </w:tcPr>
          <w:p w14:paraId="1A1CAE9E" w14:textId="2DD6C921" w:rsidR="004C3699" w:rsidRPr="004E09FB" w:rsidRDefault="004C3699" w:rsidP="004C3699">
            <w:pPr>
              <w:widowControl/>
              <w:rPr>
                <w:sz w:val="21"/>
                <w:szCs w:val="21"/>
              </w:rPr>
            </w:pPr>
          </w:p>
        </w:tc>
        <w:tc>
          <w:tcPr>
            <w:tcW w:w="1530" w:type="dxa"/>
            <w:gridSpan w:val="2"/>
            <w:shd w:val="clear" w:color="auto" w:fill="auto"/>
            <w:vAlign w:val="bottom"/>
          </w:tcPr>
          <w:p w14:paraId="404EE5E8" w14:textId="77777777" w:rsidR="004C3699" w:rsidRDefault="004C3699" w:rsidP="004C3699">
            <w:pPr>
              <w:widowControl/>
              <w:rPr>
                <w:sz w:val="21"/>
                <w:szCs w:val="21"/>
              </w:rPr>
            </w:pPr>
          </w:p>
        </w:tc>
        <w:tc>
          <w:tcPr>
            <w:tcW w:w="1454" w:type="dxa"/>
            <w:gridSpan w:val="2"/>
            <w:shd w:val="clear" w:color="auto" w:fill="auto"/>
            <w:vAlign w:val="bottom"/>
          </w:tcPr>
          <w:p w14:paraId="59639EBE" w14:textId="7FFDA279" w:rsidR="004C3699" w:rsidRDefault="004C3699" w:rsidP="004C3699">
            <w:pPr>
              <w:widowControl/>
              <w:rPr>
                <w:sz w:val="21"/>
                <w:szCs w:val="21"/>
              </w:rPr>
            </w:pPr>
          </w:p>
        </w:tc>
      </w:tr>
      <w:permEnd w:id="812219458"/>
      <w:permEnd w:id="88897020"/>
      <w:permEnd w:id="571959887"/>
      <w:permEnd w:id="1575776882"/>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1D60AD">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permStart w:id="1009075202" w:edGrp="everyone" w:colFirst="1" w:colLast="1"/>
            <w:permStart w:id="11212040" w:edGrp="everyone" w:colFirst="2" w:colLast="2"/>
            <w:permStart w:id="1805468281" w:edGrp="everyone" w:colFirst="3" w:colLast="3"/>
            <w:r>
              <w:rPr>
                <w:sz w:val="21"/>
                <w:szCs w:val="21"/>
              </w:rPr>
              <w:t>Company Name:</w:t>
            </w:r>
          </w:p>
        </w:tc>
        <w:tc>
          <w:tcPr>
            <w:tcW w:w="2520" w:type="dxa"/>
            <w:gridSpan w:val="5"/>
            <w:shd w:val="clear" w:color="auto" w:fill="auto"/>
          </w:tcPr>
          <w:p w14:paraId="3F00FE4A" w14:textId="7FC13067" w:rsidR="00DA6C8E" w:rsidRPr="004E09FB" w:rsidRDefault="00DA6C8E" w:rsidP="001D60AD">
            <w:pPr>
              <w:widowControl/>
              <w:rPr>
                <w:sz w:val="21"/>
                <w:szCs w:val="21"/>
              </w:rPr>
            </w:pPr>
          </w:p>
        </w:tc>
        <w:tc>
          <w:tcPr>
            <w:tcW w:w="2520" w:type="dxa"/>
            <w:gridSpan w:val="4"/>
            <w:shd w:val="clear" w:color="auto" w:fill="auto"/>
          </w:tcPr>
          <w:p w14:paraId="24282351" w14:textId="77777777" w:rsidR="00DA6C8E" w:rsidRPr="004E09FB" w:rsidRDefault="00DA6C8E" w:rsidP="001D60AD">
            <w:pPr>
              <w:widowControl/>
              <w:rPr>
                <w:sz w:val="21"/>
                <w:szCs w:val="21"/>
              </w:rPr>
            </w:pPr>
          </w:p>
        </w:tc>
        <w:tc>
          <w:tcPr>
            <w:tcW w:w="2440" w:type="dxa"/>
            <w:gridSpan w:val="3"/>
            <w:shd w:val="clear" w:color="auto" w:fill="auto"/>
          </w:tcPr>
          <w:p w14:paraId="4997F772" w14:textId="77777777" w:rsidR="00DA6C8E" w:rsidRDefault="00DA6C8E" w:rsidP="001D60AD">
            <w:pPr>
              <w:widowControl/>
              <w:rPr>
                <w:sz w:val="21"/>
                <w:szCs w:val="21"/>
              </w:rPr>
            </w:pPr>
          </w:p>
        </w:tc>
      </w:tr>
      <w:tr w:rsidR="00FC17C4" w14:paraId="5168DA95" w14:textId="77777777" w:rsidTr="001D60AD">
        <w:trPr>
          <w:cantSplit/>
          <w:jc w:val="center"/>
        </w:trPr>
        <w:tc>
          <w:tcPr>
            <w:tcW w:w="2605" w:type="dxa"/>
            <w:gridSpan w:val="2"/>
            <w:shd w:val="clear" w:color="auto" w:fill="auto"/>
          </w:tcPr>
          <w:p w14:paraId="5A4BD3B1" w14:textId="77777777" w:rsidR="00FC17C4" w:rsidRDefault="00FC17C4" w:rsidP="001C11A4">
            <w:pPr>
              <w:widowControl/>
              <w:rPr>
                <w:sz w:val="21"/>
                <w:szCs w:val="21"/>
              </w:rPr>
            </w:pPr>
            <w:permStart w:id="422724522" w:edGrp="everyone" w:colFirst="1" w:colLast="1"/>
            <w:permStart w:id="1915111764" w:edGrp="everyone" w:colFirst="2" w:colLast="2"/>
            <w:permStart w:id="1459116616" w:edGrp="everyone" w:colFirst="3" w:colLast="3"/>
            <w:permEnd w:id="1009075202"/>
            <w:permEnd w:id="11212040"/>
            <w:permEnd w:id="1805468281"/>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D60AD">
            <w:pPr>
              <w:widowControl/>
              <w:rPr>
                <w:sz w:val="21"/>
                <w:szCs w:val="21"/>
              </w:rPr>
            </w:pPr>
          </w:p>
        </w:tc>
        <w:tc>
          <w:tcPr>
            <w:tcW w:w="2520" w:type="dxa"/>
            <w:gridSpan w:val="4"/>
            <w:shd w:val="clear" w:color="auto" w:fill="auto"/>
          </w:tcPr>
          <w:p w14:paraId="348E6A59" w14:textId="77777777" w:rsidR="00FC17C4" w:rsidRPr="004E09FB" w:rsidRDefault="00FC17C4" w:rsidP="001D60AD">
            <w:pPr>
              <w:widowControl/>
              <w:rPr>
                <w:sz w:val="21"/>
                <w:szCs w:val="21"/>
              </w:rPr>
            </w:pPr>
          </w:p>
        </w:tc>
        <w:tc>
          <w:tcPr>
            <w:tcW w:w="2440" w:type="dxa"/>
            <w:gridSpan w:val="3"/>
            <w:shd w:val="clear" w:color="auto" w:fill="auto"/>
          </w:tcPr>
          <w:p w14:paraId="56929B9E" w14:textId="77777777" w:rsidR="00FC17C4" w:rsidRDefault="00FC17C4" w:rsidP="001D60AD">
            <w:pPr>
              <w:widowControl/>
              <w:rPr>
                <w:sz w:val="21"/>
                <w:szCs w:val="21"/>
              </w:rPr>
            </w:pPr>
          </w:p>
        </w:tc>
      </w:tr>
      <w:tr w:rsidR="00FC17C4" w14:paraId="44AE7C09" w14:textId="77777777" w:rsidTr="001D60AD">
        <w:trPr>
          <w:cantSplit/>
          <w:jc w:val="center"/>
        </w:trPr>
        <w:tc>
          <w:tcPr>
            <w:tcW w:w="2605" w:type="dxa"/>
            <w:gridSpan w:val="2"/>
            <w:shd w:val="clear" w:color="auto" w:fill="auto"/>
          </w:tcPr>
          <w:p w14:paraId="3A60400D" w14:textId="72789324" w:rsidR="00FC17C4" w:rsidRDefault="00FC17C4" w:rsidP="001C11A4">
            <w:pPr>
              <w:widowControl/>
              <w:rPr>
                <w:sz w:val="21"/>
                <w:szCs w:val="21"/>
              </w:rPr>
            </w:pPr>
            <w:permStart w:id="236994373" w:edGrp="everyone" w:colFirst="1" w:colLast="1"/>
            <w:permStart w:id="1934623372" w:edGrp="everyone" w:colFirst="2" w:colLast="2"/>
            <w:permStart w:id="1223364113" w:edGrp="everyone" w:colFirst="3" w:colLast="3"/>
            <w:permEnd w:id="422724522"/>
            <w:permEnd w:id="1915111764"/>
            <w:permEnd w:id="1459116616"/>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D60AD">
            <w:pPr>
              <w:widowControl/>
              <w:rPr>
                <w:sz w:val="21"/>
                <w:szCs w:val="21"/>
              </w:rPr>
            </w:pPr>
          </w:p>
        </w:tc>
        <w:tc>
          <w:tcPr>
            <w:tcW w:w="2520" w:type="dxa"/>
            <w:gridSpan w:val="4"/>
            <w:shd w:val="clear" w:color="auto" w:fill="auto"/>
          </w:tcPr>
          <w:p w14:paraId="46B3C0F3" w14:textId="77777777" w:rsidR="00FC17C4" w:rsidRPr="004E09FB" w:rsidRDefault="00FC17C4" w:rsidP="001D60AD">
            <w:pPr>
              <w:widowControl/>
              <w:rPr>
                <w:sz w:val="21"/>
                <w:szCs w:val="21"/>
              </w:rPr>
            </w:pPr>
          </w:p>
        </w:tc>
        <w:tc>
          <w:tcPr>
            <w:tcW w:w="2440" w:type="dxa"/>
            <w:gridSpan w:val="3"/>
            <w:shd w:val="clear" w:color="auto" w:fill="auto"/>
          </w:tcPr>
          <w:p w14:paraId="78FE090F" w14:textId="77777777" w:rsidR="00FC17C4" w:rsidRDefault="00FC17C4" w:rsidP="001D60AD">
            <w:pPr>
              <w:widowControl/>
              <w:rPr>
                <w:sz w:val="21"/>
                <w:szCs w:val="21"/>
              </w:rPr>
            </w:pPr>
          </w:p>
        </w:tc>
      </w:tr>
      <w:tr w:rsidR="00FC17C4" w14:paraId="301560F4" w14:textId="77777777" w:rsidTr="001D60AD">
        <w:trPr>
          <w:cantSplit/>
          <w:jc w:val="center"/>
        </w:trPr>
        <w:tc>
          <w:tcPr>
            <w:tcW w:w="2605" w:type="dxa"/>
            <w:gridSpan w:val="2"/>
            <w:shd w:val="clear" w:color="auto" w:fill="auto"/>
          </w:tcPr>
          <w:p w14:paraId="03762D28" w14:textId="445A7DF3" w:rsidR="00FC17C4" w:rsidRDefault="00FC17C4" w:rsidP="001C11A4">
            <w:pPr>
              <w:widowControl/>
              <w:rPr>
                <w:sz w:val="21"/>
                <w:szCs w:val="21"/>
              </w:rPr>
            </w:pPr>
            <w:permStart w:id="994581139" w:edGrp="everyone" w:colFirst="1" w:colLast="1"/>
            <w:permStart w:id="66021939" w:edGrp="everyone" w:colFirst="2" w:colLast="2"/>
            <w:permStart w:id="1469387308" w:edGrp="everyone" w:colFirst="3" w:colLast="3"/>
            <w:permEnd w:id="236994373"/>
            <w:permEnd w:id="1934623372"/>
            <w:permEnd w:id="1223364113"/>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D60AD">
            <w:pPr>
              <w:widowControl/>
              <w:rPr>
                <w:sz w:val="21"/>
                <w:szCs w:val="21"/>
              </w:rPr>
            </w:pPr>
          </w:p>
        </w:tc>
        <w:tc>
          <w:tcPr>
            <w:tcW w:w="2520" w:type="dxa"/>
            <w:gridSpan w:val="4"/>
            <w:shd w:val="clear" w:color="auto" w:fill="auto"/>
          </w:tcPr>
          <w:p w14:paraId="3EE7A70F" w14:textId="77777777" w:rsidR="00FC17C4" w:rsidRPr="004E09FB" w:rsidRDefault="00FC17C4" w:rsidP="001D60AD">
            <w:pPr>
              <w:widowControl/>
              <w:rPr>
                <w:sz w:val="21"/>
                <w:szCs w:val="21"/>
              </w:rPr>
            </w:pPr>
          </w:p>
        </w:tc>
        <w:tc>
          <w:tcPr>
            <w:tcW w:w="2440" w:type="dxa"/>
            <w:gridSpan w:val="3"/>
            <w:shd w:val="clear" w:color="auto" w:fill="auto"/>
          </w:tcPr>
          <w:p w14:paraId="5800C1BD" w14:textId="77777777" w:rsidR="00FC17C4" w:rsidRDefault="00FC17C4" w:rsidP="001D60AD">
            <w:pPr>
              <w:widowControl/>
              <w:rPr>
                <w:sz w:val="21"/>
                <w:szCs w:val="21"/>
              </w:rPr>
            </w:pPr>
          </w:p>
        </w:tc>
      </w:tr>
      <w:tr w:rsidR="00FC17C4" w14:paraId="0C3E2662" w14:textId="77777777" w:rsidTr="001D60AD">
        <w:trPr>
          <w:cantSplit/>
          <w:jc w:val="center"/>
        </w:trPr>
        <w:tc>
          <w:tcPr>
            <w:tcW w:w="2605" w:type="dxa"/>
            <w:gridSpan w:val="2"/>
            <w:shd w:val="clear" w:color="auto" w:fill="auto"/>
          </w:tcPr>
          <w:p w14:paraId="7434286F" w14:textId="1B8A513E" w:rsidR="00FC17C4" w:rsidRDefault="00FC17C4" w:rsidP="001C11A4">
            <w:pPr>
              <w:widowControl/>
              <w:rPr>
                <w:sz w:val="21"/>
                <w:szCs w:val="21"/>
              </w:rPr>
            </w:pPr>
            <w:permStart w:id="2077113314" w:edGrp="everyone" w:colFirst="1" w:colLast="1"/>
            <w:permStart w:id="443116931" w:edGrp="everyone" w:colFirst="2" w:colLast="2"/>
            <w:permStart w:id="209936517" w:edGrp="everyone" w:colFirst="3" w:colLast="3"/>
            <w:permEnd w:id="994581139"/>
            <w:permEnd w:id="66021939"/>
            <w:permEnd w:id="1469387308"/>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D60AD">
            <w:pPr>
              <w:widowControl/>
              <w:rPr>
                <w:sz w:val="21"/>
                <w:szCs w:val="21"/>
              </w:rPr>
            </w:pPr>
          </w:p>
        </w:tc>
        <w:tc>
          <w:tcPr>
            <w:tcW w:w="2520" w:type="dxa"/>
            <w:gridSpan w:val="4"/>
            <w:shd w:val="clear" w:color="auto" w:fill="auto"/>
          </w:tcPr>
          <w:p w14:paraId="7232A5CA" w14:textId="77777777" w:rsidR="00FC17C4" w:rsidRPr="004E09FB" w:rsidRDefault="00FC17C4" w:rsidP="001D60AD">
            <w:pPr>
              <w:widowControl/>
              <w:rPr>
                <w:sz w:val="21"/>
                <w:szCs w:val="21"/>
              </w:rPr>
            </w:pPr>
          </w:p>
        </w:tc>
        <w:tc>
          <w:tcPr>
            <w:tcW w:w="2440" w:type="dxa"/>
            <w:gridSpan w:val="3"/>
            <w:shd w:val="clear" w:color="auto" w:fill="auto"/>
          </w:tcPr>
          <w:p w14:paraId="1C0F2654" w14:textId="77777777" w:rsidR="00FC17C4" w:rsidRDefault="00FC17C4" w:rsidP="001D60AD">
            <w:pPr>
              <w:widowControl/>
              <w:rPr>
                <w:sz w:val="21"/>
                <w:szCs w:val="21"/>
              </w:rPr>
            </w:pPr>
          </w:p>
        </w:tc>
      </w:tr>
      <w:tr w:rsidR="00FC17C4" w14:paraId="7FF2370D" w14:textId="77777777" w:rsidTr="001D60AD">
        <w:trPr>
          <w:cantSplit/>
          <w:jc w:val="center"/>
        </w:trPr>
        <w:tc>
          <w:tcPr>
            <w:tcW w:w="2605" w:type="dxa"/>
            <w:gridSpan w:val="2"/>
            <w:shd w:val="clear" w:color="auto" w:fill="auto"/>
          </w:tcPr>
          <w:p w14:paraId="65CCE130" w14:textId="3E0E790F" w:rsidR="00FC17C4" w:rsidRDefault="00FC17C4" w:rsidP="001C11A4">
            <w:pPr>
              <w:widowControl/>
              <w:rPr>
                <w:sz w:val="21"/>
                <w:szCs w:val="21"/>
              </w:rPr>
            </w:pPr>
            <w:permStart w:id="773332224" w:edGrp="everyone" w:colFirst="1" w:colLast="1"/>
            <w:permStart w:id="955516065" w:edGrp="everyone" w:colFirst="2" w:colLast="2"/>
            <w:permStart w:id="1247486025" w:edGrp="everyone" w:colFirst="3" w:colLast="3"/>
            <w:permEnd w:id="2077113314"/>
            <w:permEnd w:id="443116931"/>
            <w:permEnd w:id="209936517"/>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D60AD">
            <w:pPr>
              <w:widowControl/>
              <w:rPr>
                <w:sz w:val="21"/>
                <w:szCs w:val="21"/>
              </w:rPr>
            </w:pPr>
          </w:p>
        </w:tc>
        <w:tc>
          <w:tcPr>
            <w:tcW w:w="2520" w:type="dxa"/>
            <w:gridSpan w:val="4"/>
            <w:shd w:val="clear" w:color="auto" w:fill="auto"/>
          </w:tcPr>
          <w:p w14:paraId="7D313879" w14:textId="77777777" w:rsidR="00FC17C4" w:rsidRPr="004E09FB" w:rsidRDefault="00FC17C4" w:rsidP="001D60AD">
            <w:pPr>
              <w:widowControl/>
              <w:rPr>
                <w:sz w:val="21"/>
                <w:szCs w:val="21"/>
              </w:rPr>
            </w:pPr>
          </w:p>
        </w:tc>
        <w:tc>
          <w:tcPr>
            <w:tcW w:w="2440" w:type="dxa"/>
            <w:gridSpan w:val="3"/>
            <w:shd w:val="clear" w:color="auto" w:fill="auto"/>
          </w:tcPr>
          <w:p w14:paraId="64508459" w14:textId="77777777" w:rsidR="00FC17C4" w:rsidRDefault="00FC17C4" w:rsidP="001D60AD">
            <w:pPr>
              <w:widowControl/>
              <w:rPr>
                <w:sz w:val="21"/>
                <w:szCs w:val="21"/>
              </w:rPr>
            </w:pPr>
          </w:p>
        </w:tc>
      </w:tr>
      <w:tr w:rsidR="00FC17C4" w14:paraId="5B01459F" w14:textId="77777777" w:rsidTr="001D60AD">
        <w:trPr>
          <w:cantSplit/>
          <w:jc w:val="center"/>
        </w:trPr>
        <w:tc>
          <w:tcPr>
            <w:tcW w:w="2605" w:type="dxa"/>
            <w:gridSpan w:val="2"/>
            <w:shd w:val="clear" w:color="auto" w:fill="auto"/>
          </w:tcPr>
          <w:p w14:paraId="3047FE4F" w14:textId="47228F3F" w:rsidR="00FC17C4" w:rsidRDefault="00FC17C4" w:rsidP="001C11A4">
            <w:pPr>
              <w:widowControl/>
              <w:rPr>
                <w:sz w:val="21"/>
                <w:szCs w:val="21"/>
              </w:rPr>
            </w:pPr>
            <w:permStart w:id="544951765" w:edGrp="everyone" w:colFirst="1" w:colLast="1"/>
            <w:permStart w:id="1190475567" w:edGrp="everyone" w:colFirst="2" w:colLast="2"/>
            <w:permStart w:id="629827755" w:edGrp="everyone" w:colFirst="3" w:colLast="3"/>
            <w:permEnd w:id="773332224"/>
            <w:permEnd w:id="955516065"/>
            <w:permEnd w:id="1247486025"/>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D60AD">
            <w:pPr>
              <w:widowControl/>
              <w:rPr>
                <w:sz w:val="21"/>
                <w:szCs w:val="21"/>
              </w:rPr>
            </w:pPr>
          </w:p>
        </w:tc>
        <w:tc>
          <w:tcPr>
            <w:tcW w:w="2520" w:type="dxa"/>
            <w:gridSpan w:val="4"/>
            <w:shd w:val="clear" w:color="auto" w:fill="auto"/>
          </w:tcPr>
          <w:p w14:paraId="2ECA17DB" w14:textId="77777777" w:rsidR="00FC17C4" w:rsidRPr="004E09FB" w:rsidRDefault="00FC17C4" w:rsidP="001D60AD">
            <w:pPr>
              <w:widowControl/>
              <w:rPr>
                <w:sz w:val="21"/>
                <w:szCs w:val="21"/>
              </w:rPr>
            </w:pPr>
          </w:p>
        </w:tc>
        <w:tc>
          <w:tcPr>
            <w:tcW w:w="2440" w:type="dxa"/>
            <w:gridSpan w:val="3"/>
            <w:shd w:val="clear" w:color="auto" w:fill="auto"/>
          </w:tcPr>
          <w:p w14:paraId="1A020833" w14:textId="77777777" w:rsidR="00FC17C4" w:rsidRDefault="00FC17C4" w:rsidP="001D60AD">
            <w:pPr>
              <w:widowControl/>
              <w:rPr>
                <w:sz w:val="21"/>
                <w:szCs w:val="21"/>
              </w:rPr>
            </w:pPr>
          </w:p>
        </w:tc>
      </w:tr>
      <w:tr w:rsidR="00FC17C4" w14:paraId="5C5F4C31" w14:textId="77777777" w:rsidTr="001D60AD">
        <w:trPr>
          <w:cantSplit/>
          <w:jc w:val="center"/>
        </w:trPr>
        <w:tc>
          <w:tcPr>
            <w:tcW w:w="2605" w:type="dxa"/>
            <w:gridSpan w:val="2"/>
            <w:shd w:val="clear" w:color="auto" w:fill="auto"/>
          </w:tcPr>
          <w:p w14:paraId="00288BEB" w14:textId="7910DDD8" w:rsidR="00FC17C4" w:rsidRDefault="00FC17C4" w:rsidP="001C11A4">
            <w:pPr>
              <w:widowControl/>
              <w:rPr>
                <w:sz w:val="21"/>
                <w:szCs w:val="21"/>
              </w:rPr>
            </w:pPr>
            <w:permStart w:id="335104325" w:edGrp="everyone" w:colFirst="1" w:colLast="1"/>
            <w:permStart w:id="107835409" w:edGrp="everyone" w:colFirst="2" w:colLast="2"/>
            <w:permStart w:id="1778008194" w:edGrp="everyone" w:colFirst="3" w:colLast="3"/>
            <w:permEnd w:id="544951765"/>
            <w:permEnd w:id="1190475567"/>
            <w:permEnd w:id="629827755"/>
            <w:r>
              <w:rPr>
                <w:sz w:val="21"/>
                <w:szCs w:val="21"/>
              </w:rPr>
              <w:t>Broker/agent email:</w:t>
            </w:r>
          </w:p>
        </w:tc>
        <w:tc>
          <w:tcPr>
            <w:tcW w:w="2520" w:type="dxa"/>
            <w:gridSpan w:val="5"/>
            <w:shd w:val="clear" w:color="auto" w:fill="auto"/>
          </w:tcPr>
          <w:p w14:paraId="2E8C6401" w14:textId="77777777" w:rsidR="00FC17C4" w:rsidRPr="004E09FB" w:rsidRDefault="00FC17C4" w:rsidP="001D60AD">
            <w:pPr>
              <w:widowControl/>
              <w:rPr>
                <w:sz w:val="21"/>
                <w:szCs w:val="21"/>
              </w:rPr>
            </w:pPr>
          </w:p>
        </w:tc>
        <w:tc>
          <w:tcPr>
            <w:tcW w:w="2520" w:type="dxa"/>
            <w:gridSpan w:val="4"/>
            <w:shd w:val="clear" w:color="auto" w:fill="auto"/>
          </w:tcPr>
          <w:p w14:paraId="5AE54597" w14:textId="77777777" w:rsidR="00FC17C4" w:rsidRPr="004E09FB" w:rsidRDefault="00FC17C4" w:rsidP="001D60AD">
            <w:pPr>
              <w:widowControl/>
              <w:rPr>
                <w:sz w:val="21"/>
                <w:szCs w:val="21"/>
              </w:rPr>
            </w:pPr>
          </w:p>
        </w:tc>
        <w:tc>
          <w:tcPr>
            <w:tcW w:w="2440" w:type="dxa"/>
            <w:gridSpan w:val="3"/>
            <w:shd w:val="clear" w:color="auto" w:fill="auto"/>
          </w:tcPr>
          <w:p w14:paraId="28ABA82B" w14:textId="77777777" w:rsidR="00FC17C4" w:rsidRDefault="00FC17C4" w:rsidP="001D60AD">
            <w:pPr>
              <w:widowControl/>
              <w:rPr>
                <w:sz w:val="21"/>
                <w:szCs w:val="21"/>
              </w:rPr>
            </w:pPr>
          </w:p>
        </w:tc>
      </w:tr>
      <w:permEnd w:id="335104325"/>
      <w:permEnd w:id="107835409"/>
      <w:permEnd w:id="1778008194"/>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permStart w:id="1200454222" w:edGrp="everyone" w:colFirst="2" w:colLast="2"/>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ermStart w:id="1793407702" w:edGrp="everyone" w:colFirst="2" w:colLast="2"/>
            <w:permEnd w:id="1200454222"/>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permStart w:id="1350704595" w:edGrp="everyone" w:colFirst="2" w:colLast="2"/>
            <w:permEnd w:id="1793407702"/>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ermStart w:id="799035935" w:edGrp="everyone" w:colFirst="2" w:colLast="2"/>
            <w:permEnd w:id="1350704595"/>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permStart w:id="1425755663" w:edGrp="everyone" w:colFirst="2" w:colLast="2"/>
            <w:permEnd w:id="799035935"/>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permStart w:id="254704458" w:edGrp="everyone" w:colFirst="2" w:colLast="2"/>
            <w:permEnd w:id="1425755663"/>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permStart w:id="1047858007" w:edGrp="everyone" w:colFirst="1" w:colLast="1"/>
            <w:permEnd w:id="254704458"/>
            <w:r w:rsidRPr="004E09FB">
              <w:rPr>
                <w:sz w:val="21"/>
                <w:szCs w:val="21"/>
              </w:rPr>
              <w:t>Builder’s Risk (Course of Construction)</w:t>
            </w:r>
          </w:p>
        </w:tc>
        <w:tc>
          <w:tcPr>
            <w:tcW w:w="2440" w:type="dxa"/>
            <w:gridSpan w:val="3"/>
            <w:shd w:val="clear" w:color="auto" w:fill="auto"/>
          </w:tcPr>
          <w:p w14:paraId="525E30D8" w14:textId="36424FFC" w:rsidR="00FC17C4" w:rsidRPr="004E09FB" w:rsidRDefault="00FC17C4" w:rsidP="001C11A4">
            <w:pPr>
              <w:widowControl/>
              <w:rPr>
                <w:sz w:val="21"/>
                <w:szCs w:val="21"/>
              </w:rPr>
            </w:pPr>
            <w:r w:rsidRPr="004E09FB">
              <w:rPr>
                <w:sz w:val="21"/>
                <w:szCs w:val="21"/>
              </w:rPr>
              <w:t>$</w:t>
            </w:r>
          </w:p>
        </w:tc>
      </w:tr>
      <w:permEnd w:id="1047858007"/>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permStart w:id="1398342474" w:edGrp="everyone" w:colFirst="1" w:colLast="1"/>
            <w:permStart w:id="608178837" w:edGrp="everyone" w:colFirst="3" w:colLast="3"/>
            <w:permStart w:id="1478522212" w:edGrp="everyone" w:colFirst="5" w:colLast="5"/>
            <w:permStart w:id="2133403359" w:edGrp="everyone" w:colFirst="7" w:colLast="7"/>
            <w:permStart w:id="1293903276" w:edGrp="everyone" w:colFirst="9" w:colLast="9"/>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permEnd w:id="1398342474"/>
      <w:permEnd w:id="608178837"/>
      <w:permEnd w:id="1478522212"/>
      <w:permEnd w:id="2133403359"/>
      <w:permEnd w:id="1293903276"/>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4553A3" w:rsidRPr="004E09FB" w14:paraId="771915A2" w14:textId="77777777" w:rsidTr="000D78FB">
        <w:trPr>
          <w:jc w:val="center"/>
        </w:trPr>
        <w:tc>
          <w:tcPr>
            <w:tcW w:w="265" w:type="dxa"/>
            <w:shd w:val="clear" w:color="auto" w:fill="auto"/>
            <w:tcMar>
              <w:left w:w="14" w:type="dxa"/>
              <w:right w:w="0" w:type="dxa"/>
            </w:tcMar>
          </w:tcPr>
          <w:p w14:paraId="374690B1" w14:textId="77777777" w:rsidR="004553A3" w:rsidRPr="004E09FB" w:rsidRDefault="004553A3" w:rsidP="001C11A4">
            <w:pPr>
              <w:widowControl/>
              <w:rPr>
                <w:sz w:val="21"/>
                <w:szCs w:val="21"/>
              </w:rPr>
            </w:pPr>
            <w:r w:rsidRPr="004E09FB">
              <w:rPr>
                <w:sz w:val="21"/>
                <w:szCs w:val="21"/>
              </w:rPr>
              <w:t>1.</w:t>
            </w:r>
          </w:p>
        </w:tc>
        <w:tc>
          <w:tcPr>
            <w:tcW w:w="7650" w:type="dxa"/>
            <w:shd w:val="clear" w:color="auto" w:fill="auto"/>
          </w:tcPr>
          <w:p w14:paraId="2929B397" w14:textId="77777777" w:rsidR="004553A3" w:rsidRPr="004E09FB" w:rsidRDefault="004553A3" w:rsidP="001C11A4">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18986BA3" w:rsidR="000D78FB" w:rsidRPr="005F3CBB" w:rsidRDefault="004553A3" w:rsidP="005B75C8">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sidR="003E20A2" w:rsidRPr="005F3CBB">
              <w:rPr>
                <w:sz w:val="21"/>
                <w:szCs w:val="21"/>
              </w:rPr>
              <w:t>environmental consulting</w:t>
            </w:r>
            <w:r w:rsidRPr="005F3CBB">
              <w:rPr>
                <w:sz w:val="21"/>
                <w:szCs w:val="21"/>
              </w:rPr>
              <w:t xml:space="preserve"> services as either the prime consultant or sub-consultant at any tier</w:t>
            </w:r>
            <w:r w:rsidR="005F3CBB" w:rsidRPr="005F3CBB">
              <w:rPr>
                <w:sz w:val="21"/>
                <w:szCs w:val="21"/>
              </w:rPr>
              <w:t xml:space="preserve">. </w:t>
            </w:r>
            <w:r w:rsidRPr="005F3CBB">
              <w:rPr>
                <w:sz w:val="21"/>
                <w:szCs w:val="21"/>
              </w:rPr>
              <w:t xml:space="preserve">(Please </w:t>
            </w:r>
            <w:r w:rsidR="00A2786E" w:rsidRPr="005F3CBB">
              <w:rPr>
                <w:sz w:val="21"/>
                <w:szCs w:val="21"/>
              </w:rPr>
              <w:t xml:space="preserve">check </w:t>
            </w:r>
            <w:r w:rsidRPr="005F3CBB">
              <w:rPr>
                <w:sz w:val="21"/>
                <w:szCs w:val="21"/>
              </w:rPr>
              <w:t>one</w:t>
            </w:r>
            <w:r w:rsidR="00A2786E" w:rsidRPr="005F3CBB">
              <w:rPr>
                <w:sz w:val="21"/>
                <w:szCs w:val="21"/>
              </w:rPr>
              <w:t xml:space="preserve"> box</w:t>
            </w:r>
            <w:r w:rsidRPr="005F3CBB">
              <w:rPr>
                <w:sz w:val="21"/>
                <w:szCs w:val="21"/>
              </w:rPr>
              <w:t>).</w:t>
            </w:r>
            <w:r w:rsidRPr="005F3CBB">
              <w:rPr>
                <w:b/>
                <w:sz w:val="21"/>
                <w:szCs w:val="21"/>
              </w:rPr>
              <w:t xml:space="preserve">  </w:t>
            </w:r>
          </w:p>
          <w:p w14:paraId="75267C07" w14:textId="6829B935" w:rsidR="004553A3" w:rsidRPr="004E09FB" w:rsidRDefault="004553A3" w:rsidP="001C11A4">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permStart w:id="1611887465" w:edGrp="everyone"/>
        <w:tc>
          <w:tcPr>
            <w:tcW w:w="2165" w:type="dxa"/>
            <w:shd w:val="clear" w:color="auto" w:fill="auto"/>
            <w:tcMar>
              <w:left w:w="29" w:type="dxa"/>
              <w:right w:w="0" w:type="dxa"/>
            </w:tcMar>
          </w:tcPr>
          <w:p w14:paraId="4FC01FD3" w14:textId="75F936A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11887465"/>
            <w:r w:rsidR="00A2786E">
              <w:rPr>
                <w:sz w:val="21"/>
                <w:szCs w:val="21"/>
              </w:rPr>
              <w:t xml:space="preserve"> Yes</w:t>
            </w:r>
          </w:p>
          <w:permStart w:id="2135241811" w:edGrp="everyone"/>
          <w:p w14:paraId="6A87CEE5" w14:textId="16837968" w:rsidR="004553A3"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135241811"/>
            <w:r w:rsidR="00A2786E">
              <w:rPr>
                <w:sz w:val="21"/>
                <w:szCs w:val="21"/>
              </w:rPr>
              <w:t xml:space="preserve"> No = </w:t>
            </w:r>
            <w:r w:rsidR="004553A3">
              <w:rPr>
                <w:sz w:val="21"/>
                <w:szCs w:val="21"/>
              </w:rPr>
              <w:t xml:space="preserve">cannot </w:t>
            </w:r>
            <w:r w:rsidR="004553A3" w:rsidRPr="004E09FB">
              <w:rPr>
                <w:sz w:val="21"/>
                <w:szCs w:val="21"/>
              </w:rPr>
              <w:t>qualify</w:t>
            </w:r>
          </w:p>
        </w:tc>
      </w:tr>
      <w:tr w:rsidR="00A2786E" w:rsidRPr="004E09FB" w14:paraId="00D9F8F7" w14:textId="77777777" w:rsidTr="000D78FB">
        <w:trPr>
          <w:jc w:val="center"/>
        </w:trPr>
        <w:tc>
          <w:tcPr>
            <w:tcW w:w="265" w:type="dxa"/>
            <w:shd w:val="clear" w:color="auto" w:fill="auto"/>
            <w:tcMar>
              <w:left w:w="14" w:type="dxa"/>
              <w:right w:w="0" w:type="dxa"/>
            </w:tcMar>
          </w:tcPr>
          <w:p w14:paraId="185FDE04" w14:textId="77777777" w:rsidR="00A2786E" w:rsidRPr="004E09FB" w:rsidRDefault="00A2786E" w:rsidP="001C11A4">
            <w:pPr>
              <w:widowControl/>
              <w:rPr>
                <w:sz w:val="21"/>
                <w:szCs w:val="21"/>
              </w:rPr>
            </w:pPr>
            <w:r w:rsidRPr="004E09FB">
              <w:rPr>
                <w:sz w:val="21"/>
                <w:szCs w:val="21"/>
              </w:rPr>
              <w:t>2.</w:t>
            </w:r>
          </w:p>
        </w:tc>
        <w:tc>
          <w:tcPr>
            <w:tcW w:w="7650" w:type="dxa"/>
            <w:shd w:val="clear" w:color="auto" w:fill="auto"/>
          </w:tcPr>
          <w:p w14:paraId="30D5042A" w14:textId="72A9FBAE" w:rsidR="00A2786E" w:rsidRPr="004E09FB" w:rsidRDefault="00A2786E"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933462525" w:edGrp="everyone"/>
        <w:tc>
          <w:tcPr>
            <w:tcW w:w="2165" w:type="dxa"/>
            <w:shd w:val="clear" w:color="auto" w:fill="auto"/>
            <w:tcMar>
              <w:left w:w="29" w:type="dxa"/>
              <w:right w:w="0" w:type="dxa"/>
            </w:tcMar>
          </w:tcPr>
          <w:p w14:paraId="6927FB85" w14:textId="502F55B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933462525"/>
            <w:r w:rsidR="00A2786E">
              <w:rPr>
                <w:sz w:val="21"/>
                <w:szCs w:val="21"/>
              </w:rPr>
              <w:t xml:space="preserve"> Yes</w:t>
            </w:r>
          </w:p>
          <w:permStart w:id="1645628937" w:edGrp="everyone"/>
          <w:p w14:paraId="5D362298" w14:textId="0EF09FF0"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45628937"/>
            <w:r w:rsidR="00A2786E">
              <w:rPr>
                <w:sz w:val="21"/>
                <w:szCs w:val="21"/>
              </w:rPr>
              <w:t xml:space="preserve"> No = cannot </w:t>
            </w:r>
            <w:r w:rsidR="00A2786E" w:rsidRPr="004E09FB">
              <w:rPr>
                <w:sz w:val="21"/>
                <w:szCs w:val="21"/>
              </w:rPr>
              <w:t>qualify</w:t>
            </w:r>
          </w:p>
        </w:tc>
      </w:tr>
      <w:tr w:rsidR="00A2786E" w:rsidRPr="004E09FB" w14:paraId="2BA33DBB" w14:textId="77777777" w:rsidTr="000D78FB">
        <w:trPr>
          <w:jc w:val="center"/>
        </w:trPr>
        <w:tc>
          <w:tcPr>
            <w:tcW w:w="265" w:type="dxa"/>
            <w:shd w:val="clear" w:color="auto" w:fill="auto"/>
            <w:tcMar>
              <w:left w:w="14" w:type="dxa"/>
              <w:right w:w="0" w:type="dxa"/>
            </w:tcMar>
          </w:tcPr>
          <w:p w14:paraId="4530C3BE" w14:textId="77777777" w:rsidR="00A2786E" w:rsidRPr="004E09FB" w:rsidRDefault="00A2786E" w:rsidP="001C11A4">
            <w:pPr>
              <w:widowControl/>
              <w:rPr>
                <w:sz w:val="21"/>
                <w:szCs w:val="21"/>
              </w:rPr>
            </w:pPr>
            <w:r w:rsidRPr="004E09FB">
              <w:rPr>
                <w:sz w:val="21"/>
                <w:szCs w:val="21"/>
              </w:rPr>
              <w:t>3.</w:t>
            </w:r>
          </w:p>
        </w:tc>
        <w:tc>
          <w:tcPr>
            <w:tcW w:w="7650" w:type="dxa"/>
            <w:shd w:val="clear" w:color="auto" w:fill="auto"/>
          </w:tcPr>
          <w:p w14:paraId="7AD229B6" w14:textId="464009E7"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460612047" w:edGrp="everyone"/>
        <w:tc>
          <w:tcPr>
            <w:tcW w:w="2165" w:type="dxa"/>
            <w:shd w:val="clear" w:color="auto" w:fill="auto"/>
            <w:tcMar>
              <w:left w:w="29" w:type="dxa"/>
              <w:right w:w="0" w:type="dxa"/>
            </w:tcMar>
          </w:tcPr>
          <w:p w14:paraId="4596A836" w14:textId="616F0849"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60612047"/>
            <w:r w:rsidR="00A2786E">
              <w:rPr>
                <w:sz w:val="21"/>
                <w:szCs w:val="21"/>
              </w:rPr>
              <w:t xml:space="preserve"> Yes = cannot </w:t>
            </w:r>
            <w:r w:rsidR="00A2786E" w:rsidRPr="004E09FB">
              <w:rPr>
                <w:sz w:val="21"/>
                <w:szCs w:val="21"/>
              </w:rPr>
              <w:t>qualify</w:t>
            </w:r>
            <w:r w:rsidR="00A2786E">
              <w:rPr>
                <w:sz w:val="21"/>
                <w:szCs w:val="21"/>
              </w:rPr>
              <w:t xml:space="preserve"> </w:t>
            </w:r>
          </w:p>
          <w:permStart w:id="465796948" w:edGrp="everyone"/>
          <w:p w14:paraId="1FCD8CE7" w14:textId="327BDA53"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465796948"/>
            <w:r w:rsidR="00A2786E">
              <w:rPr>
                <w:sz w:val="21"/>
                <w:szCs w:val="21"/>
              </w:rPr>
              <w:t xml:space="preserve"> No </w:t>
            </w:r>
          </w:p>
        </w:tc>
      </w:tr>
      <w:tr w:rsidR="00A2786E" w:rsidRPr="004E09FB" w14:paraId="3F7E211D" w14:textId="77777777" w:rsidTr="000D78FB">
        <w:trPr>
          <w:jc w:val="center"/>
        </w:trPr>
        <w:tc>
          <w:tcPr>
            <w:tcW w:w="265" w:type="dxa"/>
            <w:shd w:val="clear" w:color="auto" w:fill="auto"/>
            <w:tcMar>
              <w:left w:w="14" w:type="dxa"/>
              <w:right w:w="0" w:type="dxa"/>
            </w:tcMar>
          </w:tcPr>
          <w:p w14:paraId="3083F12C" w14:textId="77777777" w:rsidR="00A2786E" w:rsidRPr="004E09FB" w:rsidRDefault="00A2786E" w:rsidP="001C11A4">
            <w:pPr>
              <w:widowControl/>
              <w:rPr>
                <w:sz w:val="21"/>
                <w:szCs w:val="21"/>
              </w:rPr>
            </w:pPr>
            <w:r w:rsidRPr="004E09FB">
              <w:rPr>
                <w:sz w:val="21"/>
                <w:szCs w:val="21"/>
              </w:rPr>
              <w:t>4.</w:t>
            </w:r>
          </w:p>
        </w:tc>
        <w:tc>
          <w:tcPr>
            <w:tcW w:w="7650" w:type="dxa"/>
            <w:shd w:val="clear" w:color="auto" w:fill="auto"/>
          </w:tcPr>
          <w:p w14:paraId="50C7EE57" w14:textId="726541AB"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permStart w:id="668105760" w:edGrp="everyone"/>
        <w:tc>
          <w:tcPr>
            <w:tcW w:w="2165" w:type="dxa"/>
            <w:shd w:val="clear" w:color="auto" w:fill="auto"/>
            <w:tcMar>
              <w:left w:w="29" w:type="dxa"/>
              <w:right w:w="0" w:type="dxa"/>
            </w:tcMar>
          </w:tcPr>
          <w:p w14:paraId="2641176E" w14:textId="22D71C0F"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68105760"/>
            <w:r w:rsidR="00A2786E">
              <w:rPr>
                <w:sz w:val="21"/>
                <w:szCs w:val="21"/>
              </w:rPr>
              <w:t xml:space="preserve"> Yes = cannot </w:t>
            </w:r>
            <w:r w:rsidR="00A2786E" w:rsidRPr="004E09FB">
              <w:rPr>
                <w:sz w:val="21"/>
                <w:szCs w:val="21"/>
              </w:rPr>
              <w:t>qualify</w:t>
            </w:r>
            <w:r w:rsidR="00A2786E">
              <w:rPr>
                <w:sz w:val="21"/>
                <w:szCs w:val="21"/>
              </w:rPr>
              <w:t xml:space="preserve"> </w:t>
            </w:r>
          </w:p>
          <w:permStart w:id="964366247" w:edGrp="everyone"/>
          <w:p w14:paraId="63E76798" w14:textId="6BDA98F5"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64366247"/>
            <w:r w:rsidR="00A2786E">
              <w:rPr>
                <w:sz w:val="21"/>
                <w:szCs w:val="21"/>
              </w:rPr>
              <w:t xml:space="preserve"> No </w:t>
            </w:r>
          </w:p>
        </w:tc>
      </w:tr>
      <w:tr w:rsidR="00A2786E" w:rsidRPr="004E09FB" w14:paraId="48FB9197" w14:textId="77777777" w:rsidTr="000D78FB">
        <w:trPr>
          <w:jc w:val="center"/>
        </w:trPr>
        <w:tc>
          <w:tcPr>
            <w:tcW w:w="265" w:type="dxa"/>
            <w:shd w:val="clear" w:color="auto" w:fill="auto"/>
            <w:tcMar>
              <w:left w:w="14" w:type="dxa"/>
              <w:right w:w="0" w:type="dxa"/>
            </w:tcMar>
          </w:tcPr>
          <w:p w14:paraId="64C928C7" w14:textId="77777777" w:rsidR="00A2786E" w:rsidRPr="004E09FB" w:rsidRDefault="00A2786E" w:rsidP="001C11A4">
            <w:pPr>
              <w:widowControl/>
              <w:rPr>
                <w:sz w:val="21"/>
                <w:szCs w:val="21"/>
              </w:rPr>
            </w:pPr>
            <w:r w:rsidRPr="004E09FB">
              <w:rPr>
                <w:sz w:val="21"/>
                <w:szCs w:val="21"/>
              </w:rPr>
              <w:t>5.</w:t>
            </w:r>
          </w:p>
        </w:tc>
        <w:tc>
          <w:tcPr>
            <w:tcW w:w="7650" w:type="dxa"/>
            <w:shd w:val="clear" w:color="auto" w:fill="auto"/>
          </w:tcPr>
          <w:p w14:paraId="142E52EE" w14:textId="77777777" w:rsidR="00A2786E" w:rsidRPr="00A2786E" w:rsidRDefault="00A2786E" w:rsidP="001C11A4">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2786E" w:rsidRDefault="00A2786E" w:rsidP="001C11A4">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2786E" w:rsidRPr="00A2786E" w:rsidRDefault="00A2786E" w:rsidP="001C11A4">
            <w:pPr>
              <w:widowControl/>
              <w:rPr>
                <w:sz w:val="21"/>
                <w:szCs w:val="21"/>
              </w:rPr>
            </w:pPr>
            <w:r w:rsidRPr="00A2786E">
              <w:rPr>
                <w:sz w:val="21"/>
                <w:szCs w:val="21"/>
              </w:rPr>
              <w:t xml:space="preserve">(Please </w:t>
            </w:r>
            <w:r>
              <w:rPr>
                <w:sz w:val="21"/>
                <w:szCs w:val="21"/>
              </w:rPr>
              <w:t>check one box</w:t>
            </w:r>
            <w:r w:rsidRPr="00A2786E">
              <w:rPr>
                <w:sz w:val="21"/>
                <w:szCs w:val="21"/>
              </w:rPr>
              <w:t>).</w:t>
            </w:r>
          </w:p>
        </w:tc>
        <w:permStart w:id="294201803" w:edGrp="everyone"/>
        <w:tc>
          <w:tcPr>
            <w:tcW w:w="2165" w:type="dxa"/>
            <w:shd w:val="clear" w:color="auto" w:fill="auto"/>
            <w:tcMar>
              <w:left w:w="29" w:type="dxa"/>
              <w:right w:w="0" w:type="dxa"/>
            </w:tcMar>
          </w:tcPr>
          <w:p w14:paraId="5DC8149B" w14:textId="50D712E2"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94201803"/>
            <w:r w:rsidR="00A2786E">
              <w:rPr>
                <w:sz w:val="21"/>
                <w:szCs w:val="21"/>
              </w:rPr>
              <w:t xml:space="preserve"> Yes = cannot </w:t>
            </w:r>
            <w:r w:rsidR="00A2786E" w:rsidRPr="004E09FB">
              <w:rPr>
                <w:sz w:val="21"/>
                <w:szCs w:val="21"/>
              </w:rPr>
              <w:t>qualify</w:t>
            </w:r>
            <w:r w:rsidR="00A2786E">
              <w:rPr>
                <w:sz w:val="21"/>
                <w:szCs w:val="21"/>
              </w:rPr>
              <w:t xml:space="preserve"> </w:t>
            </w:r>
          </w:p>
          <w:permStart w:id="1169631699" w:edGrp="everyone"/>
          <w:p w14:paraId="76AC3F0B" w14:textId="322D4D5B"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169631699"/>
            <w:r w:rsidR="00A2786E">
              <w:rPr>
                <w:sz w:val="21"/>
                <w:szCs w:val="21"/>
              </w:rPr>
              <w:t xml:space="preserve"> No </w:t>
            </w:r>
          </w:p>
        </w:tc>
      </w:tr>
      <w:tr w:rsidR="00A2786E" w:rsidRPr="004E09FB" w14:paraId="2DB53CBB" w14:textId="77777777" w:rsidTr="00A2786E">
        <w:trPr>
          <w:jc w:val="center"/>
        </w:trPr>
        <w:tc>
          <w:tcPr>
            <w:tcW w:w="10080" w:type="dxa"/>
            <w:gridSpan w:val="3"/>
            <w:shd w:val="clear" w:color="auto" w:fill="auto"/>
          </w:tcPr>
          <w:p w14:paraId="760D2CC9" w14:textId="77777777" w:rsidR="00A2786E" w:rsidRDefault="00A2786E" w:rsidP="001C11A4">
            <w:pPr>
              <w:widowControl/>
              <w:rPr>
                <w:b/>
                <w:sz w:val="21"/>
                <w:szCs w:val="21"/>
              </w:rPr>
            </w:pPr>
            <w:r w:rsidRPr="004E09FB">
              <w:rPr>
                <w:noProof/>
                <w:sz w:val="21"/>
                <w:szCs w:val="21"/>
              </w:rPr>
              <w:drawing>
                <wp:anchor distT="228600" distB="228600" distL="228600" distR="228600" simplePos="0" relativeHeight="251665408"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77777777" w:rsidR="00A2786E" w:rsidRDefault="00A2786E" w:rsidP="001C11A4">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1-2</w:t>
            </w:r>
            <w:r>
              <w:rPr>
                <w:b/>
                <w:sz w:val="21"/>
                <w:szCs w:val="21"/>
                <w:u w:val="single"/>
              </w:rPr>
              <w:t>,</w:t>
            </w:r>
            <w:r w:rsidRPr="00A2786E">
              <w:rPr>
                <w:b/>
                <w:sz w:val="21"/>
                <w:szCs w:val="21"/>
              </w:rPr>
              <w:t xml:space="preserve"> or </w:t>
            </w:r>
          </w:p>
          <w:p w14:paraId="727C208A" w14:textId="1CF4818B" w:rsidR="00A2786E" w:rsidRPr="00A2786E" w:rsidRDefault="00A2786E" w:rsidP="001C11A4">
            <w:pPr>
              <w:pStyle w:val="ListParagraph"/>
              <w:widowControl/>
              <w:numPr>
                <w:ilvl w:val="2"/>
                <w:numId w:val="2"/>
              </w:numPr>
              <w:spacing w:before="0"/>
              <w:rPr>
                <w:b/>
                <w:sz w:val="21"/>
                <w:szCs w:val="21"/>
              </w:rPr>
            </w:pPr>
            <w:r w:rsidRPr="00A2786E">
              <w:rPr>
                <w:b/>
                <w:sz w:val="21"/>
                <w:szCs w:val="21"/>
              </w:rPr>
              <w:t xml:space="preserve">“YES” to questions </w:t>
            </w:r>
            <w:r w:rsidRPr="00A2786E">
              <w:rPr>
                <w:b/>
                <w:sz w:val="21"/>
                <w:szCs w:val="21"/>
                <w:u w:val="single"/>
              </w:rPr>
              <w:t>3-5</w:t>
            </w:r>
            <w:r w:rsidRPr="00A2786E">
              <w:rPr>
                <w:b/>
                <w:sz w:val="21"/>
                <w:szCs w:val="21"/>
              </w:rPr>
              <w:t xml:space="preserve">, </w:t>
            </w:r>
          </w:p>
          <w:p w14:paraId="6A933DC2" w14:textId="7362838B" w:rsidR="00A2786E" w:rsidRPr="004E09FB" w:rsidRDefault="00A2786E" w:rsidP="001C11A4">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sidR="000D78FB">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permStart w:id="749757100" w:edGrp="everyone"/>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49757100"/>
            <w:r w:rsidR="000D78FB">
              <w:rPr>
                <w:sz w:val="21"/>
                <w:szCs w:val="21"/>
              </w:rPr>
              <w:t xml:space="preserve"> Yes</w:t>
            </w:r>
            <w:r w:rsidR="000D78FB">
              <w:rPr>
                <w:sz w:val="21"/>
                <w:szCs w:val="21"/>
              </w:rPr>
              <w:tab/>
            </w:r>
            <w:permStart w:id="36262070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62620703"/>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15437F17"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EB6941">
              <w:rPr>
                <w:sz w:val="21"/>
                <w:szCs w:val="21"/>
              </w:rPr>
              <w:t xml:space="preserve">environmental 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permStart w:id="371733364" w:edGrp="everyone"/>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71733364"/>
            <w:r w:rsidR="000D78FB">
              <w:rPr>
                <w:sz w:val="21"/>
                <w:szCs w:val="21"/>
              </w:rPr>
              <w:t xml:space="preserve"> Yes</w:t>
            </w:r>
            <w:r w:rsidR="000D78FB">
              <w:rPr>
                <w:sz w:val="21"/>
                <w:szCs w:val="21"/>
              </w:rPr>
              <w:tab/>
            </w:r>
            <w:permStart w:id="7036728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03672867"/>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permStart w:id="513161750" w:edGrp="everyone"/>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513161750"/>
            <w:r w:rsidR="000D78FB">
              <w:rPr>
                <w:sz w:val="21"/>
                <w:szCs w:val="21"/>
              </w:rPr>
              <w:t xml:space="preserve"> Yes</w:t>
            </w:r>
            <w:r w:rsidR="000D78FB">
              <w:rPr>
                <w:sz w:val="21"/>
                <w:szCs w:val="21"/>
              </w:rPr>
              <w:tab/>
            </w:r>
            <w:permStart w:id="990010945"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90010945"/>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permStart w:id="638074314"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38074314"/>
            <w:r w:rsidR="000D78FB">
              <w:rPr>
                <w:sz w:val="21"/>
                <w:szCs w:val="21"/>
              </w:rPr>
              <w:t xml:space="preserve"> Yes</w:t>
            </w:r>
            <w:r w:rsidR="000D78FB">
              <w:rPr>
                <w:sz w:val="21"/>
                <w:szCs w:val="21"/>
              </w:rPr>
              <w:tab/>
            </w:r>
            <w:permStart w:id="1417206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1720667"/>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permStart w:id="298782163"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98782163"/>
            <w:r w:rsidR="000D78FB">
              <w:rPr>
                <w:sz w:val="21"/>
                <w:szCs w:val="21"/>
              </w:rPr>
              <w:t xml:space="preserve"> Yes</w:t>
            </w:r>
            <w:r w:rsidR="000D78FB">
              <w:rPr>
                <w:sz w:val="21"/>
                <w:szCs w:val="21"/>
              </w:rPr>
              <w:tab/>
            </w:r>
            <w:permStart w:id="1296464962"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296464962"/>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permStart w:id="108935566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089355668"/>
            <w:r w:rsidR="000D78FB">
              <w:rPr>
                <w:sz w:val="21"/>
                <w:szCs w:val="21"/>
              </w:rPr>
              <w:t xml:space="preserve"> Yes</w:t>
            </w:r>
            <w:r w:rsidR="000D78FB">
              <w:rPr>
                <w:sz w:val="21"/>
                <w:szCs w:val="21"/>
              </w:rPr>
              <w:tab/>
            </w:r>
            <w:permStart w:id="217474224"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17474224"/>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permStart w:id="75186059"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5186059"/>
            <w:r w:rsidR="000D78FB">
              <w:rPr>
                <w:sz w:val="21"/>
                <w:szCs w:val="21"/>
              </w:rPr>
              <w:t xml:space="preserve"> Yes</w:t>
            </w:r>
            <w:r w:rsidR="000D78FB">
              <w:rPr>
                <w:sz w:val="21"/>
                <w:szCs w:val="21"/>
              </w:rPr>
              <w:tab/>
            </w:r>
            <w:permStart w:id="12163683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216368313"/>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permStart w:id="828472272"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828472272"/>
            <w:r w:rsidR="000D78FB">
              <w:rPr>
                <w:sz w:val="21"/>
                <w:szCs w:val="21"/>
              </w:rPr>
              <w:t xml:space="preserve"> Yes</w:t>
            </w:r>
            <w:r w:rsidR="000D78FB">
              <w:rPr>
                <w:sz w:val="21"/>
                <w:szCs w:val="21"/>
              </w:rPr>
              <w:tab/>
            </w:r>
            <w:permStart w:id="158824576"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8824576"/>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permStart w:id="91831080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18310801"/>
            <w:r w:rsidR="000D78FB">
              <w:rPr>
                <w:sz w:val="21"/>
                <w:szCs w:val="21"/>
              </w:rPr>
              <w:t xml:space="preserve"> Yes</w:t>
            </w:r>
            <w:r w:rsidR="000D78FB">
              <w:rPr>
                <w:sz w:val="21"/>
                <w:szCs w:val="21"/>
              </w:rPr>
              <w:tab/>
            </w:r>
            <w:permStart w:id="1107196240"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107196240"/>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permStart w:id="17564225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75642251"/>
            <w:r w:rsidR="00664922">
              <w:rPr>
                <w:sz w:val="21"/>
                <w:szCs w:val="21"/>
              </w:rPr>
              <w:t xml:space="preserve"> Yes</w:t>
            </w:r>
            <w:r w:rsidR="00664922">
              <w:rPr>
                <w:sz w:val="21"/>
                <w:szCs w:val="21"/>
              </w:rPr>
              <w:tab/>
            </w:r>
            <w:permStart w:id="1444899528"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44899528"/>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permStart w:id="194035385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940353858"/>
            <w:r w:rsidR="00664922">
              <w:rPr>
                <w:sz w:val="21"/>
                <w:szCs w:val="21"/>
              </w:rPr>
              <w:t xml:space="preserve"> Yes</w:t>
            </w:r>
            <w:r w:rsidR="00664922">
              <w:rPr>
                <w:sz w:val="21"/>
                <w:szCs w:val="21"/>
              </w:rPr>
              <w:tab/>
            </w:r>
            <w:permStart w:id="344851289"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44851289"/>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0C635AA3"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permStart w:id="1886926060" w:ed="alice.lee@jud.ca.gov"/>
            <w:permStart w:id="1546651259" w:ed="erika.labonog@jud.ca.gov"/>
            <w:permStart w:id="1945721434" w:ed="Jeremy.ehrlich@jud.ca.gov"/>
            <w:permStart w:id="1053520671" w:ed="johnny.perez@jud.ca.gov"/>
            <w:permStart w:id="72100763" w:ed="krystal.olson@jud.ca.gov"/>
            <w:permStart w:id="1518082021" w:ed="matthew.bagwill@jud.ca.gov"/>
            <w:permStart w:id="1417614422" w:ed="rhonda.leggett@jud.ca.gov"/>
            <w:permStart w:id="181884883" w:ed="xavier.contreras@jud.ca.gov"/>
            <w:r w:rsidR="001D2630">
              <w:rPr>
                <w:sz w:val="21"/>
                <w:szCs w:val="21"/>
              </w:rPr>
              <w:t xml:space="preserve">Industrial </w:t>
            </w:r>
            <w:r w:rsidR="009B59CB">
              <w:rPr>
                <w:sz w:val="21"/>
                <w:szCs w:val="21"/>
              </w:rPr>
              <w:t>Hygiene</w:t>
            </w:r>
            <w:r w:rsidR="001D2630">
              <w:rPr>
                <w:sz w:val="21"/>
                <w:szCs w:val="21"/>
              </w:rPr>
              <w:t xml:space="preserve"> and Environmental </w:t>
            </w:r>
            <w:r w:rsidR="00EC3F49">
              <w:rPr>
                <w:sz w:val="21"/>
                <w:szCs w:val="21"/>
              </w:rPr>
              <w:t xml:space="preserve">Health </w:t>
            </w:r>
            <w:r w:rsidR="009B59CB">
              <w:rPr>
                <w:sz w:val="21"/>
                <w:szCs w:val="21"/>
              </w:rPr>
              <w:t>Consultant</w:t>
            </w:r>
            <w:permEnd w:id="1886926060"/>
            <w:permEnd w:id="1546651259"/>
            <w:permEnd w:id="1945721434"/>
            <w:permEnd w:id="1053520671"/>
            <w:permEnd w:id="72100763"/>
            <w:permEnd w:id="1518082021"/>
            <w:permEnd w:id="1417614422"/>
            <w:permEnd w:id="181884883"/>
            <w:r w:rsidR="001D7DE2">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Consultant contract value of more than </w:t>
            </w:r>
            <w:r w:rsidR="001D60AD" w:rsidRPr="001D60AD">
              <w:rPr>
                <w:bCs/>
                <w:sz w:val="21"/>
                <w:szCs w:val="21"/>
                <w:u w:val="single"/>
              </w:rPr>
              <w:t>$</w:t>
            </w:r>
            <w:permStart w:id="1205889175" w:ed="alice.lee@jud.ca.gov"/>
            <w:permStart w:id="1656828619" w:ed="erika.labonog@jud.ca.gov"/>
            <w:permStart w:id="598430602" w:ed="Jeremy.ehrlich@jud.ca.gov"/>
            <w:permStart w:id="1404051860" w:ed="johnny.perez@jud.ca.gov"/>
            <w:permStart w:id="402544899" w:ed="krystal.olson@jud.ca.gov"/>
            <w:permStart w:id="747512501" w:ed="matthew.bagwill@jud.ca.gov"/>
            <w:permStart w:id="1135806552" w:ed="rhonda.leggett@jud.ca.gov"/>
            <w:permStart w:id="2046714675" w:ed="xavier.contreras@jud.ca.gov"/>
            <w:r w:rsidR="009B59CB">
              <w:rPr>
                <w:bCs/>
                <w:sz w:val="21"/>
                <w:szCs w:val="21"/>
                <w:u w:val="single"/>
              </w:rPr>
              <w:t>10,000</w:t>
            </w:r>
            <w:r w:rsidR="001D60AD" w:rsidRPr="00837F44">
              <w:rPr>
                <w:bCs/>
                <w:sz w:val="21"/>
                <w:szCs w:val="21"/>
                <w:u w:val="single"/>
              </w:rPr>
              <w:t>.00</w:t>
            </w:r>
            <w:permEnd w:id="1205889175"/>
            <w:permEnd w:id="1656828619"/>
            <w:permEnd w:id="598430602"/>
            <w:permEnd w:id="1404051860"/>
            <w:permEnd w:id="402544899"/>
            <w:permEnd w:id="747512501"/>
            <w:permEnd w:id="1135806552"/>
            <w:permEnd w:id="2046714675"/>
            <w:r w:rsidR="005F3CBB">
              <w:rPr>
                <w:sz w:val="21"/>
                <w:szCs w:val="21"/>
              </w:rPr>
              <w:t>.</w:t>
            </w:r>
            <w:r w:rsidRPr="004E09FB">
              <w:rPr>
                <w:sz w:val="21"/>
                <w:szCs w:val="21"/>
              </w:rPr>
              <w:t xml:space="preserve"> </w:t>
            </w:r>
          </w:p>
          <w:p w14:paraId="1632C084" w14:textId="61808857"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permStart w:id="1118718405" w:ed="alice.lee@jud.ca.gov"/>
            <w:permStart w:id="1896436717" w:ed="erika.labonog@jud.ca.gov"/>
            <w:permStart w:id="1604926246" w:ed="johnny.perez@jud.ca.gov"/>
            <w:permStart w:id="1439439952" w:ed="krystal.olson@jud.ca.gov"/>
            <w:permStart w:id="816401480" w:ed="matthew.bagwill@jud.ca.gov"/>
            <w:permStart w:id="1649767791" w:ed="rhonda.leggett@jud.ca.gov"/>
            <w:permStart w:id="391648250" w:ed="xavier.contreras@jud.ca.gov"/>
            <w:permStart w:id="695550687" w:ed="Jeremy.ehrlich@jud.ca.gov"/>
            <w:r w:rsidRPr="00837F44">
              <w:rPr>
                <w:bCs/>
                <w:sz w:val="21"/>
                <w:szCs w:val="21"/>
              </w:rPr>
              <w:t>ten</w:t>
            </w:r>
            <w:permEnd w:id="1118718405"/>
            <w:permEnd w:id="1896436717"/>
            <w:permEnd w:id="1604926246"/>
            <w:permEnd w:id="1439439952"/>
            <w:permEnd w:id="816401480"/>
            <w:permEnd w:id="1649767791"/>
            <w:permEnd w:id="391648250"/>
            <w:permEnd w:id="695550687"/>
            <w:r w:rsidRPr="00837F44">
              <w:rPr>
                <w:bCs/>
                <w:sz w:val="21"/>
                <w:szCs w:val="21"/>
              </w:rPr>
              <w:t xml:space="preserve"> (</w:t>
            </w:r>
            <w:permStart w:id="929251476" w:ed="alice.lee@jud.ca.gov"/>
            <w:permStart w:id="235995896" w:ed="erika.labonog@jud.ca.gov"/>
            <w:permStart w:id="558777996" w:ed="johnny.perez@jud.ca.gov"/>
            <w:permStart w:id="1432319155" w:ed="krystal.olson@jud.ca.gov"/>
            <w:permStart w:id="1201034770" w:ed="matthew.bagwill@jud.ca.gov"/>
            <w:permStart w:id="1337200715" w:ed="rhonda.leggett@jud.ca.gov"/>
            <w:permStart w:id="1030226398" w:ed="xavier.contreras@jud.ca.gov"/>
            <w:permStart w:id="527832305" w:ed="Jeremy.ehrlich@jud.ca.gov"/>
            <w:r w:rsidRPr="00837F44">
              <w:rPr>
                <w:bCs/>
                <w:sz w:val="21"/>
                <w:szCs w:val="21"/>
              </w:rPr>
              <w:t>10</w:t>
            </w:r>
            <w:permEnd w:id="929251476"/>
            <w:permEnd w:id="235995896"/>
            <w:permEnd w:id="558777996"/>
            <w:permEnd w:id="1432319155"/>
            <w:permEnd w:id="1201034770"/>
            <w:permEnd w:id="1337200715"/>
            <w:permEnd w:id="1030226398"/>
            <w:permEnd w:id="527832305"/>
            <w:r w:rsidRPr="00837F44">
              <w:rPr>
                <w:bCs/>
                <w:sz w:val="21"/>
                <w:szCs w:val="21"/>
              </w:rPr>
              <w:t>)</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permStart w:id="1786603285" w:ed="alice.lee@jud.ca.gov"/>
            <w:permStart w:id="1204911587" w:ed="erika.labonog@jud.ca.gov"/>
            <w:permStart w:id="1474121751" w:ed="johnny.perez@jud.ca.gov"/>
            <w:permStart w:id="988681254" w:ed="krystal.olson@jud.ca.gov"/>
            <w:permStart w:id="2100590723" w:ed="matthew.bagwill@jud.ca.gov"/>
            <w:permStart w:id="1839268335" w:ed="rhonda.leggett@jud.ca.gov"/>
            <w:permStart w:id="1565853451" w:ed="xavier.contreras@jud.ca.gov"/>
            <w:permStart w:id="1409555849" w:ed="Jeremy.ehrlich@jud.ca.gov"/>
            <w:r w:rsidRPr="00465A5F">
              <w:rPr>
                <w:bCs/>
                <w:sz w:val="21"/>
                <w:szCs w:val="21"/>
              </w:rPr>
              <w:t>five</w:t>
            </w:r>
            <w:permEnd w:id="1786603285"/>
            <w:permEnd w:id="1204911587"/>
            <w:permEnd w:id="1474121751"/>
            <w:permEnd w:id="988681254"/>
            <w:permEnd w:id="2100590723"/>
            <w:permEnd w:id="1839268335"/>
            <w:permEnd w:id="1565853451"/>
            <w:permEnd w:id="1409555849"/>
            <w:r w:rsidRPr="00465A5F">
              <w:rPr>
                <w:bCs/>
                <w:sz w:val="21"/>
                <w:szCs w:val="21"/>
              </w:rPr>
              <w:t xml:space="preserve"> (</w:t>
            </w:r>
            <w:permStart w:id="1115841117" w:ed="alice.lee@jud.ca.gov"/>
            <w:permStart w:id="1672364949" w:ed="erika.labonog@jud.ca.gov"/>
            <w:permStart w:id="1776900000" w:ed="johnny.perez@jud.ca.gov"/>
            <w:permStart w:id="263548445" w:ed="krystal.olson@jud.ca.gov"/>
            <w:permStart w:id="1999587442" w:ed="matthew.bagwill@jud.ca.gov"/>
            <w:permStart w:id="689248374" w:ed="rhonda.leggett@jud.ca.gov"/>
            <w:permStart w:id="1356938922" w:ed="xavier.contreras@jud.ca.gov"/>
            <w:permStart w:id="804534663" w:ed="Jeremy.ehrlich@jud.ca.gov"/>
            <w:r w:rsidRPr="00465A5F">
              <w:rPr>
                <w:bCs/>
                <w:sz w:val="21"/>
                <w:szCs w:val="21"/>
              </w:rPr>
              <w:t>5</w:t>
            </w:r>
            <w:permEnd w:id="1115841117"/>
            <w:permEnd w:id="1672364949"/>
            <w:permEnd w:id="1776900000"/>
            <w:permEnd w:id="263548445"/>
            <w:permEnd w:id="1999587442"/>
            <w:permEnd w:id="689248374"/>
            <w:permEnd w:id="1356938922"/>
            <w:permEnd w:id="804534663"/>
            <w:r w:rsidRPr="00465A5F">
              <w:rPr>
                <w:bCs/>
                <w:sz w:val="21"/>
                <w:szCs w:val="21"/>
              </w:rPr>
              <w:t>)</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1D60AD">
              <w:rPr>
                <w:bCs/>
                <w:sz w:val="21"/>
                <w:szCs w:val="21"/>
                <w:u w:val="single"/>
              </w:rPr>
              <w:t>$</w:t>
            </w:r>
            <w:permStart w:id="176586126" w:ed="alice.lee@jud.ca.gov"/>
            <w:permStart w:id="1931499178" w:ed="erika.labonog@jud.ca.gov"/>
            <w:permStart w:id="1392005924" w:ed="johnny.perez@jud.ca.gov"/>
            <w:permStart w:id="1064385047" w:ed="krystal.olson@jud.ca.gov"/>
            <w:permStart w:id="1775246153" w:ed="matthew.bagwill@jud.ca.gov"/>
            <w:permStart w:id="1129909396" w:ed="rhonda.leggett@jud.ca.gov"/>
            <w:permStart w:id="2019910358" w:ed="xavier.contreras@jud.ca.gov"/>
            <w:permStart w:id="1290688522" w:ed="Jeremy.ehrlich@jud.ca.gov"/>
            <w:r w:rsidR="009B59CB">
              <w:rPr>
                <w:bCs/>
                <w:sz w:val="21"/>
                <w:szCs w:val="21"/>
                <w:u w:val="single"/>
              </w:rPr>
              <w:t>10,000</w:t>
            </w:r>
            <w:r w:rsidR="001D60AD" w:rsidRPr="00465A5F">
              <w:rPr>
                <w:bCs/>
                <w:sz w:val="21"/>
                <w:szCs w:val="21"/>
                <w:u w:val="single"/>
              </w:rPr>
              <w:t>.00</w:t>
            </w:r>
            <w:permEnd w:id="176586126"/>
            <w:permEnd w:id="1931499178"/>
            <w:permEnd w:id="1392005924"/>
            <w:permEnd w:id="1064385047"/>
            <w:permEnd w:id="1775246153"/>
            <w:permEnd w:id="1129909396"/>
            <w:permEnd w:id="2019910358"/>
            <w:permEnd w:id="1290688522"/>
            <w:r w:rsidR="001D60AD" w:rsidRPr="001D60AD">
              <w:rPr>
                <w:bCs/>
                <w:sz w:val="21"/>
                <w:szCs w:val="21"/>
              </w:rPr>
              <w:t xml:space="preserve"> performed by Consultant </w:t>
            </w:r>
            <w:r w:rsidR="001D60AD" w:rsidRPr="00465A5F">
              <w:rPr>
                <w:bCs/>
                <w:sz w:val="21"/>
                <w:szCs w:val="21"/>
              </w:rPr>
              <w:t xml:space="preserve">providing </w:t>
            </w:r>
            <w:permStart w:id="421535382" w:ed="alice.lee@jud.ca.gov"/>
            <w:permStart w:id="378800241" w:ed="erika.labonog@jud.ca.gov"/>
            <w:permStart w:id="174741219" w:ed="johnny.perez@jud.ca.gov"/>
            <w:permStart w:id="1972450943" w:ed="krystal.olson@jud.ca.gov"/>
            <w:permStart w:id="631838818" w:ed="matthew.bagwill@jud.ca.gov"/>
            <w:permStart w:id="1652259980" w:ed="rhonda.leggett@jud.ca.gov"/>
            <w:permStart w:id="607410716" w:ed="xavier.contreras@jud.ca.gov"/>
            <w:permStart w:id="1401493326" w:ed="Jeremy.ehrlich@jud.ca.gov"/>
            <w:r w:rsidR="001D2630">
              <w:rPr>
                <w:sz w:val="21"/>
                <w:szCs w:val="21"/>
              </w:rPr>
              <w:t>Industrial H</w:t>
            </w:r>
            <w:r w:rsidR="009B59CB">
              <w:rPr>
                <w:sz w:val="21"/>
                <w:szCs w:val="21"/>
              </w:rPr>
              <w:t>ygiene</w:t>
            </w:r>
            <w:r w:rsidR="001D2630">
              <w:rPr>
                <w:sz w:val="21"/>
                <w:szCs w:val="21"/>
              </w:rPr>
              <w:t xml:space="preserve"> and Environmental </w:t>
            </w:r>
            <w:r w:rsidR="00EC3F49">
              <w:rPr>
                <w:sz w:val="21"/>
                <w:szCs w:val="21"/>
              </w:rPr>
              <w:t xml:space="preserve">Health </w:t>
            </w:r>
            <w:r w:rsidR="001D2630">
              <w:rPr>
                <w:sz w:val="21"/>
                <w:szCs w:val="21"/>
              </w:rPr>
              <w:t>Consulting</w:t>
            </w:r>
            <w:permEnd w:id="421535382"/>
            <w:permEnd w:id="378800241"/>
            <w:permEnd w:id="174741219"/>
            <w:permEnd w:id="1972450943"/>
            <w:permEnd w:id="631838818"/>
            <w:permEnd w:id="1652259980"/>
            <w:permEnd w:id="607410716"/>
            <w:permEnd w:id="1401493326"/>
            <w:r w:rsidR="001D60AD" w:rsidRPr="00465A5F">
              <w:rPr>
                <w:sz w:val="21"/>
                <w:szCs w:val="21"/>
              </w:rPr>
              <w:t xml:space="preserve"> services</w:t>
            </w:r>
            <w:r w:rsidRPr="00666512">
              <w:rPr>
                <w:bCs/>
                <w:sz w:val="21"/>
                <w:szCs w:val="21"/>
              </w:rPr>
              <w:t>.</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permStart w:id="1118852706" w:edGrp="everyone" w:colFirst="1" w:colLast="1"/>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66BD7F64"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permStart w:id="796142899" w:edGrp="everyone" w:colFirst="1" w:colLast="1"/>
            <w:permEnd w:id="1118852706"/>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permStart w:id="2114797711" w:edGrp="everyone" w:colFirst="1" w:colLast="1"/>
            <w:permEnd w:id="796142899"/>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permStart w:id="678235000" w:edGrp="everyone" w:colFirst="1" w:colLast="1"/>
            <w:permEnd w:id="2114797711"/>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permStart w:id="1704072819" w:edGrp="everyone" w:colFirst="1" w:colLast="1"/>
            <w:permEnd w:id="678235000"/>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permStart w:id="1630497557" w:edGrp="everyone" w:colFirst="1" w:colLast="1"/>
            <w:permEnd w:id="1704072819"/>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permStart w:id="374018786" w:edGrp="everyone" w:colFirst="1" w:colLast="1"/>
            <w:permEnd w:id="1630497557"/>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permStart w:id="2032691409" w:edGrp="everyone" w:colFirst="1" w:colLast="1"/>
            <w:permEnd w:id="374018786"/>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permStart w:id="282867925" w:edGrp="everyone" w:colFirst="1" w:colLast="1"/>
            <w:permEnd w:id="2032691409"/>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permStart w:id="1950968768" w:edGrp="everyone" w:colFirst="1" w:colLast="1"/>
            <w:permEnd w:id="282867925"/>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permStart w:id="911958530" w:edGrp="everyone" w:colFirst="1" w:colLast="1"/>
            <w:permEnd w:id="1950968768"/>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permEnd w:id="911958530"/>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permStart w:id="1568095695" w:edGrp="everyone"/>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68095695"/>
            <w:r w:rsidR="001C11A4">
              <w:rPr>
                <w:sz w:val="21"/>
                <w:szCs w:val="21"/>
              </w:rPr>
              <w:t xml:space="preserve"> Yes</w:t>
            </w:r>
            <w:r w:rsidR="001C11A4">
              <w:rPr>
                <w:sz w:val="21"/>
                <w:szCs w:val="21"/>
              </w:rPr>
              <w:tab/>
            </w:r>
            <w:permStart w:id="1520509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2050913"/>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permStart w:id="898239889" w:edGrp="everyone" w:colFirst="1" w:colLast="1"/>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permStart w:id="1264270942" w:edGrp="everyone" w:colFirst="1" w:colLast="1"/>
            <w:permEnd w:id="898239889"/>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permStart w:id="392705794" w:edGrp="everyone" w:colFirst="1" w:colLast="1"/>
            <w:permEnd w:id="1264270942"/>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permStart w:id="1020077423" w:edGrp="everyone" w:colFirst="1" w:colLast="1"/>
            <w:permEnd w:id="392705794"/>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permStart w:id="1354250508" w:edGrp="everyone" w:colFirst="1" w:colLast="1"/>
            <w:permEnd w:id="1020077423"/>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permEnd w:id="1354250508"/>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1A6BA493" w:rsidR="00D935C4" w:rsidRPr="006D213D" w:rsidRDefault="00001EEE" w:rsidP="001C11A4">
      <w:pPr>
        <w:jc w:val="center"/>
        <w:rPr>
          <w:rFonts w:ascii="Times New Roman Bold" w:hAnsi="Times New Roman Bold"/>
          <w:b/>
          <w:bCs/>
          <w:sz w:val="24"/>
          <w:szCs w:val="24"/>
        </w:rPr>
      </w:pPr>
      <w:r w:rsidRPr="006D213D">
        <w:rPr>
          <w:rFonts w:ascii="Times New Roman Bold" w:hAnsi="Times New Roman Bold"/>
          <w:b/>
          <w:bCs/>
          <w:sz w:val="24"/>
          <w:szCs w:val="24"/>
        </w:rPr>
        <w:t xml:space="preserve">END OF </w:t>
      </w:r>
      <w:r w:rsidR="006D213D">
        <w:rPr>
          <w:rFonts w:ascii="Times New Roman Bold" w:hAnsi="Times New Roman Bold"/>
          <w:b/>
          <w:bCs/>
          <w:sz w:val="24"/>
          <w:szCs w:val="24"/>
        </w:rPr>
        <w:t>ATTACHMENT</w:t>
      </w:r>
    </w:p>
    <w:sectPr w:rsidR="00D935C4" w:rsidRPr="006D213D"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F6E7" w14:textId="77777777" w:rsidR="002617D9" w:rsidRDefault="002617D9" w:rsidP="00001EEE">
      <w:r>
        <w:separator/>
      </w:r>
    </w:p>
  </w:endnote>
  <w:endnote w:type="continuationSeparator" w:id="0">
    <w:p w14:paraId="66313DE7" w14:textId="77777777" w:rsidR="002617D9" w:rsidRDefault="002617D9"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2C3B3721" w:rsidR="00664922" w:rsidRDefault="00BA06CA" w:rsidP="00BA06CA">
    <w:pPr>
      <w:pStyle w:val="Footer"/>
      <w:tabs>
        <w:tab w:val="clear" w:pos="4680"/>
        <w:tab w:val="clear" w:pos="9360"/>
        <w:tab w:val="center" w:pos="5040"/>
        <w:tab w:val="right" w:pos="10080"/>
      </w:tabs>
    </w:pPr>
    <w:r w:rsidRPr="001C39BC">
      <w:rPr>
        <w:sz w:val="16"/>
        <w:szCs w:val="16"/>
      </w:rPr>
      <w:t>IDIQ Qualifications Questionnaire – Rev. 05 2023</w:t>
    </w:r>
    <w:r>
      <w:rPr>
        <w:sz w:val="18"/>
      </w:rPr>
      <w:tab/>
    </w:r>
    <w:r w:rsidR="0088029C">
      <w:rPr>
        <w:sz w:val="18"/>
      </w:rPr>
      <w:t>D</w:t>
    </w:r>
    <w:r w:rsidR="001D60AD">
      <w:rPr>
        <w:sz w:val="18"/>
      </w:rPr>
      <w:t>-</w:t>
    </w:r>
    <w:r w:rsidR="00664922" w:rsidRPr="00D05FFC">
      <w:rPr>
        <w:sz w:val="18"/>
      </w:rPr>
      <w:fldChar w:fldCharType="begin"/>
    </w:r>
    <w:r w:rsidR="00664922" w:rsidRPr="00D05FFC">
      <w:rPr>
        <w:sz w:val="18"/>
      </w:rPr>
      <w:instrText xml:space="preserve"> SECTIONPAGES   \* MERGEFORMAT </w:instrText>
    </w:r>
    <w:r w:rsidR="00664922" w:rsidRPr="00D05FFC">
      <w:rPr>
        <w:sz w:val="18"/>
      </w:rPr>
      <w:fldChar w:fldCharType="separate"/>
    </w:r>
    <w:r w:rsidR="000A419D">
      <w:rPr>
        <w:noProof/>
        <w:sz w:val="18"/>
      </w:rPr>
      <w:t>5</w:t>
    </w:r>
    <w:r w:rsidR="00664922" w:rsidRPr="00D05FF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B5AC" w14:textId="77777777" w:rsidR="002617D9" w:rsidRDefault="002617D9" w:rsidP="00001EEE">
      <w:r>
        <w:separator/>
      </w:r>
    </w:p>
  </w:footnote>
  <w:footnote w:type="continuationSeparator" w:id="0">
    <w:p w14:paraId="436F29C3" w14:textId="77777777" w:rsidR="002617D9" w:rsidRDefault="002617D9"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04542BC8" w:rsidR="00B05DE6" w:rsidRPr="00F11FEC" w:rsidRDefault="00B05DE6" w:rsidP="00B05DE6">
    <w:pPr>
      <w:pStyle w:val="Header"/>
      <w:rPr>
        <w:sz w:val="20"/>
      </w:rPr>
    </w:pPr>
    <w:r w:rsidRPr="0090286E">
      <w:rPr>
        <w:sz w:val="20"/>
      </w:rPr>
      <w:t>RF</w:t>
    </w:r>
    <w:r>
      <w:rPr>
        <w:sz w:val="20"/>
      </w:rPr>
      <w:t>P</w:t>
    </w:r>
    <w:r w:rsidRPr="0090286E">
      <w:rPr>
        <w:sz w:val="20"/>
      </w:rPr>
      <w:t xml:space="preserve"> No. </w:t>
    </w:r>
    <w:permStart w:id="1617836247" w:ed="alice.lee@jud.ca.gov"/>
    <w:permStart w:id="761669718" w:ed="johnny.perez@jud.ca.gov"/>
    <w:permStart w:id="1408526014" w:ed="matthew.bagwill@jud.ca.gov"/>
    <w:permStart w:id="584864226" w:ed="erika.labonog@jud.ca.gov"/>
    <w:permStart w:id="495797963" w:ed="krystal.olson@jud.ca.gov"/>
    <w:permStart w:id="1520246204" w:ed="rhonda.leggett@jud.ca.gov"/>
    <w:permStart w:id="986198670" w:ed="xavier.contreras@jud.ca.gov"/>
    <w:permStart w:id="871186597" w:ed="Jeremy.ehrlich@jud.ca.gov"/>
    <w:r w:rsidRPr="006B27AE">
      <w:rPr>
        <w:sz w:val="20"/>
      </w:rPr>
      <w:t>RFP-FS-</w:t>
    </w:r>
    <w:r w:rsidR="00BA031C">
      <w:rPr>
        <w:sz w:val="20"/>
      </w:rPr>
      <w:t>2023</w:t>
    </w:r>
    <w:r w:rsidRPr="006B27AE">
      <w:rPr>
        <w:sz w:val="20"/>
      </w:rPr>
      <w:t>-</w:t>
    </w:r>
    <w:r w:rsidR="00BA031C">
      <w:rPr>
        <w:sz w:val="20"/>
      </w:rPr>
      <w:t>10</w:t>
    </w:r>
    <w:r w:rsidRPr="006B27AE">
      <w:rPr>
        <w:sz w:val="20"/>
      </w:rPr>
      <w:t>-</w:t>
    </w:r>
    <w:r w:rsidR="00BA031C">
      <w:rPr>
        <w:sz w:val="20"/>
      </w:rPr>
      <w:t>MB</w:t>
    </w:r>
    <w:permEnd w:id="1617836247"/>
    <w:permEnd w:id="761669718"/>
    <w:permEnd w:id="1408526014"/>
    <w:permEnd w:id="584864226"/>
    <w:permEnd w:id="495797963"/>
    <w:permEnd w:id="1520246204"/>
    <w:permEnd w:id="986198670"/>
    <w:permEnd w:id="871186597"/>
  </w:p>
  <w:p w14:paraId="4F3B3CA5" w14:textId="69FE3DE8" w:rsidR="00001EEE" w:rsidRPr="00B05DE6" w:rsidRDefault="00B05DE6" w:rsidP="00B05DE6">
    <w:pPr>
      <w:pStyle w:val="Header"/>
      <w:rPr>
        <w:sz w:val="20"/>
      </w:rPr>
    </w:pPr>
    <w:r w:rsidRPr="00F11FEC">
      <w:rPr>
        <w:sz w:val="20"/>
      </w:rPr>
      <w:t>RFP</w:t>
    </w:r>
    <w:r>
      <w:rPr>
        <w:sz w:val="20"/>
      </w:rPr>
      <w:t xml:space="preserve"> </w:t>
    </w:r>
    <w:r w:rsidRPr="00F11FEC">
      <w:rPr>
        <w:sz w:val="20"/>
      </w:rPr>
      <w:t xml:space="preserve"> </w:t>
    </w:r>
    <w:permStart w:id="97998473" w:ed="alice.lee@jud.ca.gov"/>
    <w:permStart w:id="952842184" w:ed="erika.labonog@jud.ca.gov"/>
    <w:permStart w:id="1115752396" w:ed="Jeremy.ehrlich@jud.ca.gov"/>
    <w:permStart w:id="904003828" w:ed="johnny.perez@jud.ca.gov"/>
    <w:permStart w:id="937774262" w:ed="krystal.olson@jud.ca.gov"/>
    <w:permStart w:id="1443825249" w:ed="matthew.bagwill@jud.ca.gov"/>
    <w:permStart w:id="561010727" w:ed="rhonda.leggett@jud.ca.gov"/>
    <w:permStart w:id="1637287261" w:ed="xavier.contreras@jud.ca.gov"/>
    <w:r w:rsidR="00BA031C">
      <w:rPr>
        <w:color w:val="000000"/>
        <w:sz w:val="20"/>
      </w:rPr>
      <w:t xml:space="preserve">Industrial </w:t>
    </w:r>
    <w:r w:rsidR="00EC3F49">
      <w:rPr>
        <w:color w:val="000000"/>
        <w:sz w:val="20"/>
      </w:rPr>
      <w:t>Hygiene</w:t>
    </w:r>
    <w:r w:rsidR="00BA031C">
      <w:rPr>
        <w:color w:val="000000"/>
        <w:sz w:val="20"/>
      </w:rPr>
      <w:t xml:space="preserve"> and Environmental H</w:t>
    </w:r>
    <w:r w:rsidR="00EC3F49">
      <w:rPr>
        <w:color w:val="000000"/>
        <w:sz w:val="20"/>
      </w:rPr>
      <w:t>ealth</w:t>
    </w:r>
    <w:permEnd w:id="97998473"/>
    <w:permEnd w:id="952842184"/>
    <w:permEnd w:id="1115752396"/>
    <w:permEnd w:id="904003828"/>
    <w:permEnd w:id="937774262"/>
    <w:permEnd w:id="1443825249"/>
    <w:permEnd w:id="561010727"/>
    <w:permEnd w:id="1637287261"/>
    <w:r w:rsidRPr="007478D0">
      <w:rPr>
        <w:sz w:val="20"/>
      </w:rPr>
      <w:t xml:space="preserve"> </w:t>
    </w:r>
    <w:r>
      <w:rPr>
        <w:sz w:val="20"/>
      </w:rPr>
      <w:t>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Ugj82uSEivPflNNLirSxMLikPyRD6OHOqiXbOoSQNzPeZ4ncd/Wd0vUQnp207hrmyW6lZtrjtHI4RfZHz6QwDg==" w:salt="8dIw+oqEq8atIzNkPTDVdw=="/>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438"/>
    <w:rsid w:val="00012C81"/>
    <w:rsid w:val="00014F08"/>
    <w:rsid w:val="00016077"/>
    <w:rsid w:val="00040E06"/>
    <w:rsid w:val="00063373"/>
    <w:rsid w:val="00090FA1"/>
    <w:rsid w:val="00096091"/>
    <w:rsid w:val="000A419D"/>
    <w:rsid w:val="000C1968"/>
    <w:rsid w:val="000D78FB"/>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3B91"/>
    <w:rsid w:val="001C11A4"/>
    <w:rsid w:val="001C39BC"/>
    <w:rsid w:val="001D2630"/>
    <w:rsid w:val="001D60AD"/>
    <w:rsid w:val="001D7DE2"/>
    <w:rsid w:val="00206958"/>
    <w:rsid w:val="00212390"/>
    <w:rsid w:val="00235799"/>
    <w:rsid w:val="002407A0"/>
    <w:rsid w:val="00245B11"/>
    <w:rsid w:val="002478A1"/>
    <w:rsid w:val="002617D9"/>
    <w:rsid w:val="00276DC6"/>
    <w:rsid w:val="00277DB0"/>
    <w:rsid w:val="00294F44"/>
    <w:rsid w:val="00297E43"/>
    <w:rsid w:val="002A1DF5"/>
    <w:rsid w:val="002B2D31"/>
    <w:rsid w:val="002C0C0E"/>
    <w:rsid w:val="002F3160"/>
    <w:rsid w:val="0030387D"/>
    <w:rsid w:val="00303BDD"/>
    <w:rsid w:val="00320955"/>
    <w:rsid w:val="003276E3"/>
    <w:rsid w:val="0034683E"/>
    <w:rsid w:val="00371611"/>
    <w:rsid w:val="00373B06"/>
    <w:rsid w:val="003740DF"/>
    <w:rsid w:val="003815D7"/>
    <w:rsid w:val="00390384"/>
    <w:rsid w:val="00397A11"/>
    <w:rsid w:val="003C1D27"/>
    <w:rsid w:val="003D104F"/>
    <w:rsid w:val="003E20A2"/>
    <w:rsid w:val="00412CA6"/>
    <w:rsid w:val="00416C69"/>
    <w:rsid w:val="00427260"/>
    <w:rsid w:val="00436A76"/>
    <w:rsid w:val="0044004A"/>
    <w:rsid w:val="0044574C"/>
    <w:rsid w:val="0044580E"/>
    <w:rsid w:val="004553A3"/>
    <w:rsid w:val="00456CEA"/>
    <w:rsid w:val="00460CB2"/>
    <w:rsid w:val="00465A5F"/>
    <w:rsid w:val="00466509"/>
    <w:rsid w:val="004826D7"/>
    <w:rsid w:val="0048528E"/>
    <w:rsid w:val="00487649"/>
    <w:rsid w:val="00494289"/>
    <w:rsid w:val="004C1493"/>
    <w:rsid w:val="004C3699"/>
    <w:rsid w:val="004C44E3"/>
    <w:rsid w:val="004C640F"/>
    <w:rsid w:val="005255B6"/>
    <w:rsid w:val="0055236D"/>
    <w:rsid w:val="005756BB"/>
    <w:rsid w:val="005A76CA"/>
    <w:rsid w:val="005B4346"/>
    <w:rsid w:val="005C3756"/>
    <w:rsid w:val="005D7A09"/>
    <w:rsid w:val="005F3CBB"/>
    <w:rsid w:val="005F6938"/>
    <w:rsid w:val="00631489"/>
    <w:rsid w:val="00634448"/>
    <w:rsid w:val="006463A5"/>
    <w:rsid w:val="00653BFD"/>
    <w:rsid w:val="006617B8"/>
    <w:rsid w:val="006640CA"/>
    <w:rsid w:val="00664922"/>
    <w:rsid w:val="00666512"/>
    <w:rsid w:val="00696A2E"/>
    <w:rsid w:val="006A379E"/>
    <w:rsid w:val="006B0FE1"/>
    <w:rsid w:val="006B3967"/>
    <w:rsid w:val="006C3E1A"/>
    <w:rsid w:val="006C6164"/>
    <w:rsid w:val="006D213D"/>
    <w:rsid w:val="006E6B07"/>
    <w:rsid w:val="0072738B"/>
    <w:rsid w:val="00740161"/>
    <w:rsid w:val="007547EA"/>
    <w:rsid w:val="0075579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1784D"/>
    <w:rsid w:val="00837F44"/>
    <w:rsid w:val="00867EC7"/>
    <w:rsid w:val="0088029C"/>
    <w:rsid w:val="008935DF"/>
    <w:rsid w:val="008A170E"/>
    <w:rsid w:val="008A7713"/>
    <w:rsid w:val="008D67AA"/>
    <w:rsid w:val="009038DC"/>
    <w:rsid w:val="00921022"/>
    <w:rsid w:val="00950592"/>
    <w:rsid w:val="00951E3B"/>
    <w:rsid w:val="00961DE3"/>
    <w:rsid w:val="0096642C"/>
    <w:rsid w:val="009666C5"/>
    <w:rsid w:val="00982BCB"/>
    <w:rsid w:val="00985421"/>
    <w:rsid w:val="009A0BDE"/>
    <w:rsid w:val="009B59CB"/>
    <w:rsid w:val="00A06471"/>
    <w:rsid w:val="00A11798"/>
    <w:rsid w:val="00A223C4"/>
    <w:rsid w:val="00A2786E"/>
    <w:rsid w:val="00A31137"/>
    <w:rsid w:val="00A351E3"/>
    <w:rsid w:val="00A47C79"/>
    <w:rsid w:val="00A504F8"/>
    <w:rsid w:val="00A5108C"/>
    <w:rsid w:val="00A61ACB"/>
    <w:rsid w:val="00A750E6"/>
    <w:rsid w:val="00A83007"/>
    <w:rsid w:val="00A911F8"/>
    <w:rsid w:val="00AC2CB9"/>
    <w:rsid w:val="00AE0C74"/>
    <w:rsid w:val="00AE66EC"/>
    <w:rsid w:val="00AF1BA7"/>
    <w:rsid w:val="00B05DE6"/>
    <w:rsid w:val="00B07E7F"/>
    <w:rsid w:val="00B279B7"/>
    <w:rsid w:val="00B31E72"/>
    <w:rsid w:val="00B4220F"/>
    <w:rsid w:val="00B4442D"/>
    <w:rsid w:val="00B53EC7"/>
    <w:rsid w:val="00B601FD"/>
    <w:rsid w:val="00B6271C"/>
    <w:rsid w:val="00B7447E"/>
    <w:rsid w:val="00B766E9"/>
    <w:rsid w:val="00B7779D"/>
    <w:rsid w:val="00B904E0"/>
    <w:rsid w:val="00BA02C8"/>
    <w:rsid w:val="00BA031C"/>
    <w:rsid w:val="00BA06CA"/>
    <w:rsid w:val="00BA67D6"/>
    <w:rsid w:val="00BB1242"/>
    <w:rsid w:val="00BC7DA4"/>
    <w:rsid w:val="00BE410F"/>
    <w:rsid w:val="00C00AFC"/>
    <w:rsid w:val="00C13BC1"/>
    <w:rsid w:val="00C31FE2"/>
    <w:rsid w:val="00C4755A"/>
    <w:rsid w:val="00C652B5"/>
    <w:rsid w:val="00C912D4"/>
    <w:rsid w:val="00CA6177"/>
    <w:rsid w:val="00CE3074"/>
    <w:rsid w:val="00D12DF2"/>
    <w:rsid w:val="00D21C0B"/>
    <w:rsid w:val="00D53850"/>
    <w:rsid w:val="00D54E04"/>
    <w:rsid w:val="00D80495"/>
    <w:rsid w:val="00D935C4"/>
    <w:rsid w:val="00D95B70"/>
    <w:rsid w:val="00DA6C8E"/>
    <w:rsid w:val="00DE2700"/>
    <w:rsid w:val="00DF3EE0"/>
    <w:rsid w:val="00DF5FB1"/>
    <w:rsid w:val="00E016A3"/>
    <w:rsid w:val="00E07C35"/>
    <w:rsid w:val="00E16347"/>
    <w:rsid w:val="00E17B15"/>
    <w:rsid w:val="00E3767B"/>
    <w:rsid w:val="00E46DD0"/>
    <w:rsid w:val="00E643F4"/>
    <w:rsid w:val="00E726F2"/>
    <w:rsid w:val="00E828F9"/>
    <w:rsid w:val="00E94C5E"/>
    <w:rsid w:val="00EB6941"/>
    <w:rsid w:val="00EB7707"/>
    <w:rsid w:val="00EC3F49"/>
    <w:rsid w:val="00EC47DB"/>
    <w:rsid w:val="00ED7D37"/>
    <w:rsid w:val="00F07F44"/>
    <w:rsid w:val="00F119D8"/>
    <w:rsid w:val="00F23E00"/>
    <w:rsid w:val="00F35DCF"/>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10811</Characters>
  <Application>Microsoft Office Word</Application>
  <DocSecurity>8</DocSecurity>
  <Lines>450</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2023-09-20T22:30:00Z</dcterms:created>
  <dcterms:modified xsi:type="dcterms:W3CDTF">2023-09-20T22:30:00Z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