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4EAA139F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0F3F79">
        <w:rPr>
          <w:rFonts w:ascii="Times New Roman Bold" w:hAnsi="Times New Roman Bold"/>
          <w:b/>
          <w:sz w:val="24"/>
          <w:szCs w:val="24"/>
        </w:rPr>
        <w:t>E</w:t>
      </w:r>
    </w:p>
    <w:p w14:paraId="23805369" w14:textId="31113E99" w:rsidR="00A61345" w:rsidRPr="00D73DC4" w:rsidRDefault="00955B74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CONSULTANT</w:t>
      </w:r>
      <w:r w:rsidR="005A18F0" w:rsidRPr="00D73DC4">
        <w:rPr>
          <w:rFonts w:ascii="Times New Roman Bold" w:hAnsi="Times New Roman Bold"/>
          <w:b/>
          <w:sz w:val="24"/>
          <w:szCs w:val="24"/>
        </w:rPr>
        <w:t>’S</w:t>
      </w:r>
      <w:r w:rsidR="00711F48" w:rsidRPr="00D73DC4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4E611E92" w:rsidR="00012375" w:rsidRPr="00711F48" w:rsidRDefault="00955B74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Consultant</w:t>
      </w:r>
      <w:r w:rsidR="00711F48" w:rsidRPr="00275B40">
        <w:rPr>
          <w:rFonts w:ascii="Times New Roman" w:hAnsi="Times New Roman"/>
          <w:szCs w:val="22"/>
        </w:rPr>
        <w:t xml:space="preserve">’s questions refer.  See RFP Section </w:t>
      </w:r>
      <w:r w:rsidR="00275B40" w:rsidRPr="00275B40">
        <w:rPr>
          <w:rFonts w:ascii="Times New Roman" w:hAnsi="Times New Roman"/>
          <w:szCs w:val="22"/>
        </w:rPr>
        <w:t>4.3</w:t>
      </w:r>
      <w:r w:rsidR="00711F48"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6022B857" w:rsidR="00AE6223" w:rsidRPr="00A309A7" w:rsidRDefault="00955B74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permStart w:id="1647905737" w:edGrp="everyone" w:colFirst="1" w:colLast="1"/>
            <w:r>
              <w:rPr>
                <w:rFonts w:asciiTheme="minorHAnsi" w:hAnsiTheme="minorHAnsi" w:cs="Arial"/>
                <w:sz w:val="22"/>
                <w:szCs w:val="22"/>
              </w:rPr>
              <w:t>Consultant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 xml:space="preserve">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permEnd w:id="1647905737"/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46095776" w:edGrp="everyone" w:colFirst="1" w:colLast="1"/>
            <w:permStart w:id="1418597122" w:edGrp="everyone" w:colFirst="2" w:colLast="2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2559872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F77943" w:rsidRDefault="00012375" w:rsidP="00D52FB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96659430" w:edGrp="everyone" w:colFirst="1" w:colLast="1"/>
            <w:permStart w:id="831282867" w:edGrp="everyone" w:colFirst="2" w:colLast="2"/>
            <w:permEnd w:id="946095776"/>
            <w:permEnd w:id="1418597122"/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0344936" w:edGrp="everyone" w:colFirst="1" w:colLast="1"/>
            <w:permStart w:id="448004116" w:edGrp="everyone" w:colFirst="2" w:colLast="2"/>
            <w:permEnd w:id="796659430"/>
            <w:permEnd w:id="831282867"/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99128233" w:edGrp="everyone" w:colFirst="1" w:colLast="1"/>
            <w:permStart w:id="1734823573" w:edGrp="everyone" w:colFirst="2" w:colLast="2"/>
            <w:permEnd w:id="1500344936"/>
            <w:permEnd w:id="448004116"/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2065770621" w:edGrp="everyone" w:colFirst="1" w:colLast="1"/>
            <w:permStart w:id="2120508969" w:edGrp="everyone" w:colFirst="2" w:colLast="2"/>
            <w:permEnd w:id="1299128233"/>
            <w:permEnd w:id="1734823573"/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829773696" w:edGrp="everyone" w:colFirst="1" w:colLast="1"/>
            <w:permStart w:id="590890222" w:edGrp="everyone" w:colFirst="2" w:colLast="2"/>
            <w:permEnd w:id="2065770621"/>
            <w:permEnd w:id="2120508969"/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5847004" w:edGrp="everyone" w:colFirst="1" w:colLast="1"/>
            <w:permStart w:id="965048649" w:edGrp="everyone" w:colFirst="2" w:colLast="2"/>
            <w:permEnd w:id="1829773696"/>
            <w:permEnd w:id="590890222"/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01519501" w:edGrp="everyone" w:colFirst="1" w:colLast="1"/>
            <w:permStart w:id="1067202698" w:edGrp="everyone" w:colFirst="2" w:colLast="2"/>
            <w:permEnd w:id="1505847004"/>
            <w:permEnd w:id="965048649"/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63054543" w:edGrp="everyone" w:colFirst="1" w:colLast="1"/>
            <w:permStart w:id="66872770" w:edGrp="everyone" w:colFirst="2" w:colLast="2"/>
            <w:permEnd w:id="701519501"/>
            <w:permEnd w:id="1067202698"/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93607087" w:edGrp="everyone" w:colFirst="1" w:colLast="1"/>
            <w:permStart w:id="1603764141" w:edGrp="everyone" w:colFirst="2" w:colLast="2"/>
            <w:permEnd w:id="963054543"/>
            <w:permEnd w:id="66872770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F77943" w14:paraId="78EC9FBF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2719636" w:edGrp="everyone" w:colFirst="1" w:colLast="1"/>
            <w:permStart w:id="1570062685" w:edGrp="everyone" w:colFirst="2" w:colLast="2"/>
            <w:permEnd w:id="1993607087"/>
            <w:permEnd w:id="1603764141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7B31DD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D8C42D5" w14:textId="77777777" w:rsidR="00275B40" w:rsidRPr="00F77943" w:rsidRDefault="00275B40" w:rsidP="009712F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275B40" w:rsidRPr="002055FD" w14:paraId="5A37703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33773872" w:edGrp="everyone" w:colFirst="1" w:colLast="1"/>
            <w:permStart w:id="1369784826" w:edGrp="everyone" w:colFirst="2" w:colLast="2"/>
            <w:permEnd w:id="82719636"/>
            <w:permEnd w:id="157006268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4DE9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AE24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7FCB1423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665746954" w:edGrp="everyone" w:colFirst="1" w:colLast="1"/>
            <w:permStart w:id="1833858995" w:edGrp="everyone" w:colFirst="2" w:colLast="2"/>
            <w:permEnd w:id="833773872"/>
            <w:permEnd w:id="1369784826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6DA08273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1B9610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07A0FFBA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57423946" w:edGrp="everyone" w:colFirst="1" w:colLast="1"/>
            <w:permStart w:id="1154315700" w:edGrp="everyone" w:colFirst="2" w:colLast="2"/>
            <w:permEnd w:id="665746954"/>
            <w:permEnd w:id="183385899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7A852C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F7C1E3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2E2E096E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458683" w:edGrp="everyone" w:colFirst="1" w:colLast="1"/>
            <w:permStart w:id="1149258865" w:edGrp="everyone" w:colFirst="2" w:colLast="2"/>
            <w:permEnd w:id="957423946"/>
            <w:permEnd w:id="1154315700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37C4B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4048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FEDF68B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456352661" w:edGrp="everyone" w:colFirst="1" w:colLast="1"/>
            <w:permStart w:id="593189150" w:edGrp="everyone" w:colFirst="2" w:colLast="2"/>
            <w:permEnd w:id="194458683"/>
            <w:permEnd w:id="1149258865"/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D484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B8F1C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01CA473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651839092" w:edGrp="everyone" w:colFirst="1" w:colLast="1"/>
            <w:permStart w:id="667574672" w:edGrp="everyone" w:colFirst="2" w:colLast="2"/>
            <w:permEnd w:id="1456352661"/>
            <w:permEnd w:id="593189150"/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F3F9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727B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5EC3E2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651862" w:edGrp="everyone" w:colFirst="1" w:colLast="1"/>
            <w:permStart w:id="307579582" w:edGrp="everyone" w:colFirst="2" w:colLast="2"/>
            <w:permEnd w:id="1651839092"/>
            <w:permEnd w:id="667574672"/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98E1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CB157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61DFAE4B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598960949" w:edGrp="everyone" w:colFirst="1" w:colLast="1"/>
            <w:permStart w:id="971853506" w:edGrp="everyone" w:colFirst="2" w:colLast="2"/>
            <w:permEnd w:id="194651862"/>
            <w:permEnd w:id="307579582"/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F6E726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B2692F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07FB120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61400743" w:edGrp="everyone" w:colFirst="1" w:colLast="1"/>
            <w:permStart w:id="1229067146" w:edGrp="everyone" w:colFirst="2" w:colLast="2"/>
            <w:permEnd w:id="598960949"/>
            <w:permEnd w:id="971853506"/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64FBFA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C77F1A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permEnd w:id="1261400743"/>
      <w:permEnd w:id="1229067146"/>
    </w:tbl>
    <w:p w14:paraId="37895CC7" w14:textId="77777777" w:rsidR="009B0BA6" w:rsidRDefault="009B0BA6"/>
    <w:p w14:paraId="121DF909" w14:textId="6C98BAA5" w:rsidR="000704CE" w:rsidRPr="000704CE" w:rsidRDefault="000704CE" w:rsidP="000704C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END OF ATTACHMENT</w:t>
      </w:r>
    </w:p>
    <w:sectPr w:rsidR="000704CE" w:rsidRPr="000704CE" w:rsidSect="00AD0706">
      <w:headerReference w:type="default" r:id="rId8"/>
      <w:footerReference w:type="default" r:id="rId9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63E0" w14:textId="77777777" w:rsidR="007A26F7" w:rsidRDefault="007A26F7">
      <w:r>
        <w:separator/>
      </w:r>
    </w:p>
  </w:endnote>
  <w:endnote w:type="continuationSeparator" w:id="0">
    <w:p w14:paraId="3387F645" w14:textId="77777777" w:rsidR="007A26F7" w:rsidRDefault="007A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129092B2" w:rsidR="00A94699" w:rsidRPr="00A61345" w:rsidRDefault="00B8220B" w:rsidP="00B8220B">
    <w:pPr>
      <w:pStyle w:val="Footer"/>
      <w:tabs>
        <w:tab w:val="clear" w:pos="4320"/>
        <w:tab w:val="clear" w:pos="8640"/>
        <w:tab w:val="center" w:pos="5040"/>
      </w:tabs>
      <w:rPr>
        <w:rFonts w:ascii="Times New Roman" w:eastAsia="Arial Unicode MS" w:hAnsi="Times New Roman" w:cs="Arial Unicode MS"/>
        <w:sz w:val="18"/>
        <w:szCs w:val="24"/>
      </w:rPr>
    </w:pPr>
    <w:r w:rsidRPr="00586E43">
      <w:rPr>
        <w:rFonts w:ascii="Times New Roman" w:eastAsia="Arial Unicode MS" w:hAnsi="Times New Roman" w:cs="Arial Unicode MS"/>
        <w:sz w:val="16"/>
        <w:szCs w:val="24"/>
      </w:rPr>
      <w:t>Consultant’s Submission of Questions – Rev. 05 2023</w:t>
    </w:r>
    <w:r>
      <w:rPr>
        <w:rFonts w:ascii="Times New Roman" w:eastAsia="Arial Unicode MS" w:hAnsi="Times New Roman" w:cs="Arial Unicode MS"/>
        <w:sz w:val="18"/>
        <w:szCs w:val="24"/>
      </w:rPr>
      <w:tab/>
    </w:r>
    <w:r w:rsidR="00FF22C8">
      <w:rPr>
        <w:rFonts w:ascii="Times New Roman" w:eastAsia="Arial Unicode MS" w:hAnsi="Times New Roman" w:cs="Arial Unicode MS"/>
        <w:sz w:val="18"/>
        <w:szCs w:val="24"/>
      </w:rPr>
      <w:t>E-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begin"/>
    </w:r>
    <w:r w:rsidR="00A61345"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A61345">
      <w:rPr>
        <w:rFonts w:ascii="Times New Roman" w:eastAsia="Arial Unicode MS" w:hAnsi="Times New Roman" w:cs="Arial Unicode MS"/>
        <w:noProof/>
        <w:sz w:val="18"/>
        <w:szCs w:val="24"/>
      </w:rPr>
      <w:t>1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92E6" w14:textId="77777777" w:rsidR="007A26F7" w:rsidRDefault="007A26F7">
      <w:r>
        <w:separator/>
      </w:r>
    </w:p>
  </w:footnote>
  <w:footnote w:type="continuationSeparator" w:id="0">
    <w:p w14:paraId="6BDEB04F" w14:textId="77777777" w:rsidR="007A26F7" w:rsidRDefault="007A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D11" w14:textId="34325D23" w:rsidR="005278B3" w:rsidRPr="003841A3" w:rsidRDefault="005278B3" w:rsidP="005278B3">
    <w:pPr>
      <w:pStyle w:val="Header"/>
      <w:rPr>
        <w:rFonts w:ascii="Times New Roman" w:hAnsi="Times New Roman"/>
        <w:sz w:val="20"/>
        <w:szCs w:val="22"/>
      </w:rPr>
    </w:pPr>
    <w:r w:rsidRPr="003841A3">
      <w:rPr>
        <w:rFonts w:ascii="Times New Roman" w:hAnsi="Times New Roman"/>
        <w:sz w:val="20"/>
        <w:szCs w:val="22"/>
      </w:rPr>
      <w:t xml:space="preserve">RFP No. </w:t>
    </w:r>
    <w:permStart w:id="1503938166" w:ed="Johnny.Perez@jud.ca.gov"/>
    <w:permStart w:id="521882619" w:ed="Krystal.Olson@jud.ca.gov"/>
    <w:permStart w:id="1609049492" w:ed="Matthew.Bagwill@jud.ca.gov"/>
    <w:permStart w:id="589715642" w:ed="Rhonda.Leggett@jud.ca.gov"/>
    <w:permStart w:id="495715888" w:ed="Xavier.Contreras@jud.ca.gov"/>
    <w:permStart w:id="1703087126" w:ed="alice.lee@Jud.ca.gov"/>
    <w:permStart w:id="1251507533" w:ed="Erika.Labonog@jud.ca.gov"/>
    <w:permStart w:id="1478362907" w:ed="Jeremy.ehrlich@jud.ca.gov"/>
    <w:r w:rsidRPr="003841A3">
      <w:rPr>
        <w:rFonts w:ascii="Times New Roman" w:hAnsi="Times New Roman"/>
        <w:sz w:val="20"/>
        <w:szCs w:val="22"/>
      </w:rPr>
      <w:t>RFP-FS-</w:t>
    </w:r>
    <w:r w:rsidR="00B41077">
      <w:rPr>
        <w:rFonts w:ascii="Times New Roman" w:hAnsi="Times New Roman"/>
        <w:sz w:val="20"/>
        <w:szCs w:val="22"/>
      </w:rPr>
      <w:t>2023</w:t>
    </w:r>
    <w:r w:rsidR="003841A3">
      <w:rPr>
        <w:rFonts w:ascii="Times New Roman" w:hAnsi="Times New Roman"/>
        <w:sz w:val="20"/>
        <w:szCs w:val="22"/>
      </w:rPr>
      <w:t>-</w:t>
    </w:r>
    <w:r w:rsidR="00B41077">
      <w:rPr>
        <w:rFonts w:ascii="Times New Roman" w:hAnsi="Times New Roman"/>
        <w:sz w:val="20"/>
        <w:szCs w:val="22"/>
      </w:rPr>
      <w:t>10</w:t>
    </w:r>
    <w:r w:rsidRPr="003841A3">
      <w:rPr>
        <w:rFonts w:ascii="Times New Roman" w:hAnsi="Times New Roman"/>
        <w:sz w:val="20"/>
        <w:szCs w:val="22"/>
      </w:rPr>
      <w:t>-</w:t>
    </w:r>
    <w:r w:rsidR="00B41077">
      <w:rPr>
        <w:rFonts w:ascii="Times New Roman" w:hAnsi="Times New Roman"/>
        <w:sz w:val="20"/>
        <w:szCs w:val="22"/>
      </w:rPr>
      <w:t>MB</w:t>
    </w:r>
    <w:permEnd w:id="1503938166"/>
    <w:permEnd w:id="521882619"/>
    <w:permEnd w:id="1609049492"/>
    <w:permEnd w:id="589715642"/>
    <w:permEnd w:id="495715888"/>
    <w:permEnd w:id="1703087126"/>
    <w:permEnd w:id="1251507533"/>
    <w:permEnd w:id="1478362907"/>
  </w:p>
  <w:p w14:paraId="3A80D9E3" w14:textId="617E4EC7" w:rsidR="00A61345" w:rsidRPr="005278B3" w:rsidRDefault="005278B3" w:rsidP="005278B3">
    <w:pPr>
      <w:pStyle w:val="Header"/>
      <w:rPr>
        <w:rFonts w:ascii="Times New Roman" w:hAnsi="Times New Roman"/>
        <w:sz w:val="32"/>
        <w:szCs w:val="32"/>
      </w:rPr>
    </w:pPr>
    <w:r w:rsidRPr="003841A3">
      <w:rPr>
        <w:rFonts w:ascii="Times New Roman" w:hAnsi="Times New Roman"/>
        <w:sz w:val="20"/>
        <w:szCs w:val="22"/>
      </w:rPr>
      <w:t xml:space="preserve">RFP </w:t>
    </w:r>
    <w:permStart w:id="1040279089" w:ed="alice.lee@Jud.ca.gov"/>
    <w:permStart w:id="1832938655" w:ed="Erika.Labonog@jud.ca.gov"/>
    <w:permStart w:id="1289420991" w:ed="Jeremy.ehrlich@jud.ca.gov"/>
    <w:permStart w:id="613496646" w:ed="Johnny.Perez@jud.ca.gov"/>
    <w:permStart w:id="1904019305" w:ed="Krystal.Olson@jud.ca.gov"/>
    <w:permStart w:id="211233254" w:ed="Matthew.Bagwill@jud.ca.gov"/>
    <w:permStart w:id="1759133462" w:ed="Rhonda.Leggett@jud.ca.gov"/>
    <w:permStart w:id="1644771624" w:ed="Xavier.Contreras@jud.ca.gov"/>
    <w:r w:rsidR="00B41077">
      <w:rPr>
        <w:rFonts w:ascii="Times New Roman" w:hAnsi="Times New Roman"/>
        <w:color w:val="000000"/>
        <w:sz w:val="20"/>
        <w:szCs w:val="22"/>
      </w:rPr>
      <w:t xml:space="preserve">Industrial </w:t>
    </w:r>
    <w:r w:rsidR="00616FE3">
      <w:rPr>
        <w:rFonts w:ascii="Times New Roman" w:hAnsi="Times New Roman"/>
        <w:color w:val="000000"/>
        <w:sz w:val="20"/>
        <w:szCs w:val="22"/>
      </w:rPr>
      <w:t>Hygiene</w:t>
    </w:r>
    <w:r w:rsidR="00B41077">
      <w:rPr>
        <w:rFonts w:ascii="Times New Roman" w:hAnsi="Times New Roman"/>
        <w:color w:val="000000"/>
        <w:sz w:val="20"/>
        <w:szCs w:val="22"/>
      </w:rPr>
      <w:t xml:space="preserve"> and Environmental </w:t>
    </w:r>
    <w:r w:rsidR="00616FE3">
      <w:rPr>
        <w:rFonts w:ascii="Times New Roman" w:hAnsi="Times New Roman"/>
        <w:color w:val="000000"/>
        <w:sz w:val="20"/>
        <w:szCs w:val="22"/>
      </w:rPr>
      <w:t>Health</w:t>
    </w:r>
    <w:permEnd w:id="1040279089"/>
    <w:permEnd w:id="1832938655"/>
    <w:permEnd w:id="1289420991"/>
    <w:permEnd w:id="613496646"/>
    <w:permEnd w:id="1904019305"/>
    <w:permEnd w:id="211233254"/>
    <w:permEnd w:id="1759133462"/>
    <w:permEnd w:id="1644771624"/>
    <w:r w:rsidRPr="003841A3">
      <w:rPr>
        <w:rFonts w:ascii="Times New Roman" w:hAnsi="Times New Roman"/>
        <w:sz w:val="20"/>
        <w:szCs w:val="22"/>
      </w:rPr>
      <w:t xml:space="preserve"> Consulting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8996">
    <w:abstractNumId w:val="1"/>
  </w:num>
  <w:num w:numId="2" w16cid:durableId="1481341945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276789927">
    <w:abstractNumId w:val="3"/>
  </w:num>
  <w:num w:numId="4" w16cid:durableId="1550259147">
    <w:abstractNumId w:val="5"/>
  </w:num>
  <w:num w:numId="5" w16cid:durableId="1577595269">
    <w:abstractNumId w:val="9"/>
  </w:num>
  <w:num w:numId="6" w16cid:durableId="1865292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25982">
    <w:abstractNumId w:val="2"/>
  </w:num>
  <w:num w:numId="8" w16cid:durableId="541477804">
    <w:abstractNumId w:val="4"/>
  </w:num>
  <w:num w:numId="9" w16cid:durableId="27489729">
    <w:abstractNumId w:val="7"/>
  </w:num>
  <w:num w:numId="10" w16cid:durableId="343827760">
    <w:abstractNumId w:val="8"/>
  </w:num>
  <w:num w:numId="11" w16cid:durableId="102544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6Hi+TQP7cAf4jyhYeMuII8bnGhIDua5Iw0+hI49zmnatpQ+wZbnIGUj2G3/+CPevbveKkMj3/eTwjx/jZ0Ukg==" w:salt="GIwBXqayM/SGgNiM/CDfV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04CE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1A3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648E4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278B3"/>
    <w:rsid w:val="00535929"/>
    <w:rsid w:val="00542727"/>
    <w:rsid w:val="00551D2A"/>
    <w:rsid w:val="00557A79"/>
    <w:rsid w:val="00566A18"/>
    <w:rsid w:val="00586E43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16FE3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A26F7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8F3B3D"/>
    <w:rsid w:val="00921FE5"/>
    <w:rsid w:val="009357F7"/>
    <w:rsid w:val="00936B40"/>
    <w:rsid w:val="00945B66"/>
    <w:rsid w:val="00945B99"/>
    <w:rsid w:val="00955B74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553B0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1077"/>
    <w:rsid w:val="00B437B0"/>
    <w:rsid w:val="00B638AD"/>
    <w:rsid w:val="00B665DC"/>
    <w:rsid w:val="00B67FB3"/>
    <w:rsid w:val="00B700C4"/>
    <w:rsid w:val="00B8188E"/>
    <w:rsid w:val="00B8220B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0EAA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479</Characters>
  <Application>Microsoft Office Word</Application>
  <DocSecurity>8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Ho, Lana</cp:lastModifiedBy>
  <cp:revision>2</cp:revision>
  <cp:lastPrinted>2009-06-17T18:13:00Z</cp:lastPrinted>
  <dcterms:created xsi:type="dcterms:W3CDTF">2023-09-20T22:30:00Z</dcterms:created>
  <dcterms:modified xsi:type="dcterms:W3CDTF">2023-09-20T22:30:00Z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0c25252a173be1940318e374003d4053001ca8ca041011c7bc8dbebe5dce00b6</vt:lpwstr>
  </property>
</Properties>
</file>