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31EBB992"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FD028D">
        <w:rPr>
          <w:rFonts w:ascii="Times New Roman Bold" w:hAnsi="Times New Roman Bold" w:cs="Times New Roman"/>
          <w:b/>
          <w:sz w:val="24"/>
          <w:szCs w:val="25"/>
        </w:rPr>
        <w:t>F</w:t>
      </w:r>
    </w:p>
    <w:p w14:paraId="228A3668" w14:textId="7598C0AA" w:rsidR="007A0C3E" w:rsidRPr="00147DEA" w:rsidRDefault="00EA26AA" w:rsidP="00D607A1">
      <w:pPr>
        <w:spacing w:afterLines="200" w:after="480"/>
        <w:jc w:val="center"/>
        <w:rPr>
          <w:rFonts w:ascii="Times New Roman Bold" w:hAnsi="Times New Roman Bold" w:cs="Times New Roman"/>
          <w:b/>
          <w:bCs/>
          <w:caps/>
          <w:sz w:val="24"/>
          <w:szCs w:val="24"/>
        </w:rPr>
      </w:pPr>
      <w:r>
        <w:rPr>
          <w:rFonts w:ascii="Times New Roman Bold" w:hAnsi="Times New Roman Bold" w:cs="Times New Roman"/>
          <w:b/>
          <w:bCs/>
          <w:caps/>
          <w:sz w:val="24"/>
          <w:szCs w:val="24"/>
        </w:rPr>
        <w:t>CONSULTANT</w:t>
      </w:r>
      <w:r w:rsidR="004E17DF" w:rsidRPr="00147DEA">
        <w:rPr>
          <w:rFonts w:ascii="Times New Roman Bold" w:hAnsi="Times New Roman Bold" w:cs="Times New Roman"/>
          <w:b/>
          <w:bCs/>
          <w:caps/>
          <w:sz w:val="24"/>
          <w:szCs w:val="24"/>
        </w:rPr>
        <w:t>’S</w:t>
      </w:r>
      <w:r w:rsidR="00D720E4" w:rsidRPr="00147DEA">
        <w:rPr>
          <w:rFonts w:ascii="Times New Roman Bold" w:hAnsi="Times New Roman Bold" w:cs="Times New Roman"/>
          <w:b/>
          <w:bCs/>
          <w:caps/>
          <w:sz w:val="24"/>
          <w:szCs w:val="24"/>
        </w:rPr>
        <w:t xml:space="preserve"> </w:t>
      </w:r>
      <w:r w:rsidR="00FE2A84" w:rsidRPr="00147DEA">
        <w:rPr>
          <w:rFonts w:ascii="Times New Roman Bold" w:hAnsi="Times New Roman Bold" w:cs="Times New Roman"/>
          <w:b/>
          <w:bCs/>
          <w:caps/>
          <w:sz w:val="24"/>
          <w:szCs w:val="24"/>
        </w:rPr>
        <w:t>ACCEPTANCE OF</w:t>
      </w:r>
      <w:r w:rsidR="00D720E4" w:rsidRPr="00147DEA">
        <w:rPr>
          <w:rFonts w:ascii="Times New Roman Bold" w:hAnsi="Times New Roman Bold" w:cs="Times New Roman"/>
          <w:b/>
          <w:bCs/>
          <w:caps/>
          <w:sz w:val="24"/>
          <w:szCs w:val="24"/>
        </w:rPr>
        <w:t xml:space="preserve"> Terms and Conditions </w:t>
      </w:r>
    </w:p>
    <w:p w14:paraId="67D61E78" w14:textId="759FBCDF" w:rsidR="007A0C3E" w:rsidRPr="00147DEA" w:rsidRDefault="007A0C3E" w:rsidP="007A0C3E">
      <w:pPr>
        <w:autoSpaceDE w:val="0"/>
        <w:autoSpaceDN w:val="0"/>
        <w:rPr>
          <w:rFonts w:ascii="Times New Roman" w:hAnsi="Times New Roman" w:cs="Times New Roman"/>
          <w:szCs w:val="24"/>
        </w:rPr>
      </w:pPr>
      <w:r w:rsidRPr="00147DEA">
        <w:rPr>
          <w:rFonts w:ascii="Times New Roman" w:hAnsi="Times New Roman" w:cs="Times New Roman"/>
          <w:b/>
          <w:szCs w:val="24"/>
        </w:rPr>
        <w:t xml:space="preserve">Instructions: </w:t>
      </w:r>
      <w:r w:rsidR="00601378">
        <w:rPr>
          <w:rFonts w:ascii="Times New Roman" w:hAnsi="Times New Roman" w:cs="Times New Roman"/>
          <w:szCs w:val="24"/>
        </w:rPr>
        <w:t xml:space="preserve">Check </w:t>
      </w:r>
      <w:r w:rsidR="00EB6CE5" w:rsidRPr="00147DEA">
        <w:rPr>
          <w:rFonts w:ascii="Times New Roman" w:hAnsi="Times New Roman" w:cs="Times New Roman"/>
          <w:szCs w:val="24"/>
        </w:rPr>
        <w:t xml:space="preserve">the </w:t>
      </w:r>
      <w:r w:rsidR="00601378">
        <w:rPr>
          <w:rFonts w:ascii="Times New Roman" w:hAnsi="Times New Roman" w:cs="Times New Roman"/>
          <w:szCs w:val="24"/>
        </w:rPr>
        <w:t>box below, if agreed, and sign this attachment. Please note that the Judicial Council will reject a proposal from a Consultant that does not indicate acceptance of terms and conditions.</w:t>
      </w:r>
      <w:r w:rsidR="000A4CCC" w:rsidRPr="00147DEA">
        <w:rPr>
          <w:rFonts w:ascii="Times New Roman" w:hAnsi="Times New Roman" w:cs="Times New Roman"/>
          <w:szCs w:val="24"/>
        </w:rPr>
        <w:t xml:space="preserve"> </w:t>
      </w:r>
    </w:p>
    <w:p w14:paraId="1C5BC600" w14:textId="77777777" w:rsidR="007A0C3E" w:rsidRPr="00147DEA" w:rsidRDefault="007A0C3E" w:rsidP="007A0C3E">
      <w:pPr>
        <w:autoSpaceDE w:val="0"/>
        <w:autoSpaceDN w:val="0"/>
        <w:rPr>
          <w:rFonts w:ascii="Times New Roman" w:hAnsi="Times New Roman" w:cs="Times New Roman"/>
          <w:b/>
          <w:bCs/>
          <w:szCs w:val="24"/>
        </w:rPr>
      </w:pPr>
    </w:p>
    <w:permStart w:id="614417649" w:edGrp="everyone"/>
    <w:p w14:paraId="12D4FC9D" w14:textId="42EACE20" w:rsidR="004D3C87" w:rsidRPr="00601378" w:rsidRDefault="00000000" w:rsidP="004D3C87">
      <w:pPr>
        <w:tabs>
          <w:tab w:val="left" w:pos="720"/>
        </w:tabs>
        <w:autoSpaceDE w:val="0"/>
        <w:autoSpaceDN w:val="0"/>
        <w:ind w:left="1440" w:hanging="1440"/>
        <w:rPr>
          <w:rFonts w:ascii="Times New Roman" w:hAnsi="Times New Roman" w:cs="Times New Roman"/>
          <w:szCs w:val="24"/>
        </w:rPr>
      </w:pPr>
      <w:sdt>
        <w:sdtPr>
          <w:rPr>
            <w:rFonts w:ascii="Times New Roman" w:hAnsi="Times New Roman"/>
          </w:rPr>
          <w:id w:val="595058747"/>
          <w14:checkbox>
            <w14:checked w14:val="0"/>
            <w14:checkedState w14:val="2612" w14:font="MS Gothic"/>
            <w14:uncheckedState w14:val="2610" w14:font="MS Gothic"/>
          </w14:checkbox>
        </w:sdtPr>
        <w:sdtContent>
          <w:r w:rsidR="00007308">
            <w:rPr>
              <w:rFonts w:ascii="MS Gothic" w:eastAsia="MS Gothic" w:hAnsi="MS Gothic" w:hint="eastAsia"/>
            </w:rPr>
            <w:t>☐</w:t>
          </w:r>
        </w:sdtContent>
      </w:sdt>
      <w:permEnd w:id="614417649"/>
      <w:r w:rsidR="00601378">
        <w:rPr>
          <w:rFonts w:ascii="Times New Roman" w:hAnsi="Times New Roman"/>
        </w:rPr>
        <w:tab/>
      </w:r>
      <w:r w:rsidR="00EA26AA" w:rsidRPr="00601378">
        <w:rPr>
          <w:rFonts w:ascii="Times New Roman" w:hAnsi="Times New Roman" w:cs="Times New Roman"/>
          <w:szCs w:val="24"/>
        </w:rPr>
        <w:t>Consultant</w:t>
      </w:r>
      <w:r w:rsidR="00535BB3" w:rsidRPr="00601378">
        <w:rPr>
          <w:rFonts w:ascii="Times New Roman" w:hAnsi="Times New Roman" w:cs="Times New Roman"/>
          <w:szCs w:val="24"/>
        </w:rPr>
        <w:t xml:space="preserve"> accepts </w:t>
      </w:r>
      <w:r w:rsidR="00EA26AA" w:rsidRPr="00601378">
        <w:rPr>
          <w:rFonts w:ascii="Times New Roman" w:hAnsi="Times New Roman" w:cs="Times New Roman"/>
          <w:szCs w:val="24"/>
        </w:rPr>
        <w:t xml:space="preserve">Master Agreement </w:t>
      </w:r>
      <w:r w:rsidR="00535BB3" w:rsidRPr="00601378">
        <w:rPr>
          <w:rFonts w:ascii="Times New Roman" w:hAnsi="Times New Roman" w:cs="Times New Roman"/>
          <w:szCs w:val="24"/>
        </w:rPr>
        <w:t>(“</w:t>
      </w:r>
      <w:r w:rsidR="00D607A1" w:rsidRPr="00601378">
        <w:rPr>
          <w:rFonts w:ascii="Times New Roman" w:hAnsi="Times New Roman" w:cs="Times New Roman"/>
          <w:szCs w:val="24"/>
        </w:rPr>
        <w:t>Attachment C</w:t>
      </w:r>
      <w:r w:rsidR="004D3C87" w:rsidRPr="00601378">
        <w:rPr>
          <w:rFonts w:ascii="Times New Roman" w:hAnsi="Times New Roman" w:cs="Times New Roman"/>
          <w:szCs w:val="24"/>
        </w:rPr>
        <w:t>”) without exception.</w:t>
      </w:r>
      <w:r w:rsidR="00EB0FFE" w:rsidRPr="00601378">
        <w:rPr>
          <w:rFonts w:ascii="Times New Roman" w:hAnsi="Times New Roman" w:cs="Times New Roman"/>
          <w:szCs w:val="24"/>
        </w:rPr>
        <w:t xml:space="preserve"> </w:t>
      </w:r>
    </w:p>
    <w:p w14:paraId="182B5BDE" w14:textId="4FAC1112" w:rsidR="004D3C87" w:rsidRPr="00147DEA" w:rsidRDefault="004D3C87" w:rsidP="004D3C87">
      <w:pPr>
        <w:tabs>
          <w:tab w:val="left" w:pos="720"/>
        </w:tabs>
        <w:autoSpaceDE w:val="0"/>
        <w:autoSpaceDN w:val="0"/>
        <w:ind w:left="1440" w:hanging="1440"/>
        <w:rPr>
          <w:rFonts w:ascii="Times New Roman" w:hAnsi="Times New Roman" w:cs="Times New Roman"/>
          <w:szCs w:val="24"/>
        </w:rPr>
      </w:pPr>
    </w:p>
    <w:p w14:paraId="52700CD1" w14:textId="77777777" w:rsidR="007A0C3E" w:rsidRPr="00147DEA" w:rsidRDefault="007A0C3E" w:rsidP="007A0C3E">
      <w:pPr>
        <w:autoSpaceDE w:val="0"/>
        <w:autoSpaceDN w:val="0"/>
        <w:ind w:left="720" w:hanging="720"/>
        <w:rPr>
          <w:rFonts w:ascii="Times New Roman" w:hAnsi="Times New Roman" w:cs="Times New Roman"/>
        </w:rPr>
      </w:pPr>
    </w:p>
    <w:p w14:paraId="2FA89E78" w14:textId="77777777" w:rsidR="003D25AE" w:rsidRPr="00147DEA" w:rsidRDefault="003D25AE" w:rsidP="007A0C3E">
      <w:pPr>
        <w:autoSpaceDE w:val="0"/>
        <w:autoSpaceDN w:val="0"/>
        <w:ind w:left="720" w:hanging="72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E85E86" w:rsidRPr="00147DEA" w14:paraId="6C67EFDD" w14:textId="77777777" w:rsidTr="00007308">
        <w:trPr>
          <w:jc w:val="right"/>
        </w:trPr>
        <w:tc>
          <w:tcPr>
            <w:tcW w:w="5880" w:type="dxa"/>
            <w:tcBorders>
              <w:bottom w:val="nil"/>
            </w:tcBorders>
          </w:tcPr>
          <w:p w14:paraId="51F62EA2" w14:textId="7E924C2B" w:rsidR="00E85E86" w:rsidRPr="00147DEA" w:rsidRDefault="00E85E86" w:rsidP="00007308">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5B38E32D" w14:textId="77777777" w:rsidTr="00007308">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F181DB7" w14:textId="20B2C49B" w:rsidR="00007308" w:rsidRPr="00007308" w:rsidRDefault="00007308" w:rsidP="00007308">
            <w:pPr>
              <w:spacing w:before="20"/>
              <w:rPr>
                <w:rFonts w:ascii="Times New Roman" w:hAnsi="Times New Roman"/>
                <w:sz w:val="24"/>
                <w:szCs w:val="24"/>
              </w:rPr>
            </w:pPr>
            <w:permStart w:id="180158767" w:edGrp="everyone" w:colFirst="0" w:colLast="0"/>
            <w:r>
              <w:rPr>
                <w:rFonts w:ascii="Times New Roman" w:hAnsi="Times New Roman"/>
                <w:sz w:val="24"/>
                <w:szCs w:val="24"/>
              </w:rPr>
              <w:t xml:space="preserve"> </w:t>
            </w:r>
          </w:p>
        </w:tc>
      </w:tr>
      <w:permEnd w:id="180158767"/>
      <w:tr w:rsidR="00E85E86" w:rsidRPr="00147DEA" w14:paraId="3EC34C1E" w14:textId="77777777" w:rsidTr="00007308">
        <w:trPr>
          <w:jc w:val="right"/>
        </w:trPr>
        <w:tc>
          <w:tcPr>
            <w:tcW w:w="5880" w:type="dxa"/>
            <w:tcBorders>
              <w:bottom w:val="nil"/>
            </w:tcBorders>
          </w:tcPr>
          <w:p w14:paraId="2800B8EE" w14:textId="36E1499A" w:rsidR="00E85E86" w:rsidRPr="00147DEA" w:rsidRDefault="00E85E86" w:rsidP="00007308">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22D65DF0" w14:textId="77777777" w:rsidTr="00007308">
        <w:trPr>
          <w:jc w:val="right"/>
        </w:trPr>
        <w:tc>
          <w:tcPr>
            <w:tcW w:w="5880" w:type="dxa"/>
            <w:tcBorders>
              <w:top w:val="nil"/>
              <w:bottom w:val="single" w:sz="4" w:space="0" w:color="auto"/>
            </w:tcBorders>
            <w:tcMar>
              <w:top w:w="58" w:type="dxa"/>
              <w:left w:w="58" w:type="dxa"/>
              <w:bottom w:w="29" w:type="dxa"/>
              <w:right w:w="58" w:type="dxa"/>
            </w:tcMar>
          </w:tcPr>
          <w:p w14:paraId="55907B48" w14:textId="52F7194E" w:rsidR="00007308" w:rsidRPr="00007308" w:rsidRDefault="00007308" w:rsidP="00262EFA">
            <w:pPr>
              <w:tabs>
                <w:tab w:val="left" w:pos="3600"/>
              </w:tabs>
              <w:rPr>
                <w:rFonts w:ascii="Times New Roman" w:hAnsi="Times New Roman"/>
                <w:sz w:val="24"/>
                <w:szCs w:val="24"/>
              </w:rPr>
            </w:pPr>
            <w:permStart w:id="931290276" w:edGrp="everyone" w:colFirst="0" w:colLast="0"/>
          </w:p>
        </w:tc>
      </w:tr>
      <w:permEnd w:id="931290276"/>
      <w:tr w:rsidR="00E85E86" w:rsidRPr="00147DEA" w14:paraId="2B6685F3" w14:textId="77777777" w:rsidTr="00007308">
        <w:trPr>
          <w:jc w:val="right"/>
        </w:trPr>
        <w:tc>
          <w:tcPr>
            <w:tcW w:w="5880" w:type="dxa"/>
            <w:tcBorders>
              <w:bottom w:val="nil"/>
            </w:tcBorders>
          </w:tcPr>
          <w:p w14:paraId="654BE394" w14:textId="77777777" w:rsidR="00E85E86" w:rsidRPr="00147DEA" w:rsidRDefault="00E85E86" w:rsidP="00262EFA">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32E6D030" w14:textId="77777777" w:rsidTr="00007308">
        <w:trPr>
          <w:jc w:val="right"/>
        </w:trPr>
        <w:tc>
          <w:tcPr>
            <w:tcW w:w="5880" w:type="dxa"/>
            <w:tcBorders>
              <w:top w:val="nil"/>
            </w:tcBorders>
            <w:tcMar>
              <w:top w:w="58" w:type="dxa"/>
              <w:left w:w="58" w:type="dxa"/>
              <w:bottom w:w="29" w:type="dxa"/>
              <w:right w:w="58" w:type="dxa"/>
            </w:tcMar>
          </w:tcPr>
          <w:p w14:paraId="36CB5E20" w14:textId="77777777" w:rsidR="00007308" w:rsidRPr="00007308" w:rsidRDefault="00007308" w:rsidP="00262EFA">
            <w:pPr>
              <w:tabs>
                <w:tab w:val="left" w:pos="3600"/>
              </w:tabs>
              <w:rPr>
                <w:rFonts w:ascii="Times New Roman" w:hAnsi="Times New Roman"/>
                <w:caps/>
                <w:sz w:val="24"/>
                <w:szCs w:val="24"/>
              </w:rPr>
            </w:pPr>
            <w:permStart w:id="1120813188" w:edGrp="everyone" w:colFirst="0" w:colLast="0"/>
          </w:p>
        </w:tc>
      </w:tr>
      <w:permEnd w:id="1120813188"/>
    </w:tbl>
    <w:p w14:paraId="172D854F" w14:textId="77777777" w:rsidR="007A0C3E" w:rsidRPr="00147DEA" w:rsidRDefault="007A0C3E" w:rsidP="007A0C3E">
      <w:pPr>
        <w:autoSpaceDE w:val="0"/>
        <w:autoSpaceDN w:val="0"/>
        <w:ind w:left="720" w:hanging="720"/>
        <w:rPr>
          <w:rFonts w:ascii="Times New Roman" w:hAnsi="Times New Roman" w:cs="Times New Roman"/>
        </w:rPr>
      </w:pPr>
    </w:p>
    <w:p w14:paraId="7ED7BAA7" w14:textId="77777777" w:rsidR="00262EFA" w:rsidRPr="00262EFA" w:rsidRDefault="00262EFA" w:rsidP="00262EFA">
      <w:pPr>
        <w:rPr>
          <w:rFonts w:ascii="Times New Roman Bold" w:hAnsi="Times New Roman Bold" w:cstheme="minorHAnsi"/>
          <w:sz w:val="20"/>
          <w:szCs w:val="20"/>
        </w:rPr>
      </w:pPr>
    </w:p>
    <w:p w14:paraId="47F89FB1" w14:textId="77777777" w:rsidR="00482DEF" w:rsidRDefault="00BA6649" w:rsidP="00BA6649">
      <w:pPr>
        <w:jc w:val="center"/>
        <w:rPr>
          <w:rFonts w:ascii="Times New Roman Bold" w:hAnsi="Times New Roman Bold" w:cstheme="minorHAnsi"/>
          <w:b/>
          <w:bCs/>
          <w:sz w:val="24"/>
          <w:szCs w:val="24"/>
        </w:rPr>
        <w:sectPr w:rsidR="00482DEF" w:rsidSect="00265126">
          <w:headerReference w:type="default" r:id="rId6"/>
          <w:footerReference w:type="default" r:id="rId7"/>
          <w:pgSz w:w="12240" w:h="15840" w:code="1"/>
          <w:pgMar w:top="1152" w:right="1440" w:bottom="1008" w:left="1440" w:header="432" w:footer="432" w:gutter="0"/>
          <w:cols w:space="720"/>
          <w:docGrid w:linePitch="360"/>
        </w:sectPr>
      </w:pPr>
      <w:r w:rsidRPr="00BA6649">
        <w:rPr>
          <w:rFonts w:ascii="Times New Roman Bold" w:hAnsi="Times New Roman Bold" w:cstheme="minorHAnsi"/>
          <w:b/>
          <w:bCs/>
          <w:sz w:val="24"/>
          <w:szCs w:val="24"/>
        </w:rPr>
        <w:t>END OF ATTACHMENT</w:t>
      </w:r>
    </w:p>
    <w:p w14:paraId="0097F73F" w14:textId="77777777" w:rsidR="00482DEF" w:rsidRPr="00BA7BAB" w:rsidRDefault="00482DEF" w:rsidP="00482DEF">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lastRenderedPageBreak/>
        <w:t xml:space="preserve">ATTACHMENT </w:t>
      </w:r>
      <w:r>
        <w:rPr>
          <w:rFonts w:ascii="Times New Roman Bold" w:hAnsi="Times New Roman Bold"/>
          <w:b/>
          <w:color w:val="000000"/>
        </w:rPr>
        <w:t>G</w:t>
      </w:r>
    </w:p>
    <w:p w14:paraId="60F4DFCF" w14:textId="77777777" w:rsidR="00482DEF" w:rsidRPr="00BA7BAB" w:rsidRDefault="00482DEF" w:rsidP="00482DEF">
      <w:pPr>
        <w:widowControl w:val="0"/>
        <w:autoSpaceDE w:val="0"/>
        <w:autoSpaceDN w:val="0"/>
        <w:adjustRightInd w:val="0"/>
        <w:spacing w:afterLines="100" w:after="240"/>
        <w:jc w:val="center"/>
        <w:rPr>
          <w:rFonts w:ascii="Times New Roman Bold" w:hAnsi="Times New Roman Bold"/>
          <w:b/>
          <w:color w:val="000000"/>
        </w:rPr>
      </w:pPr>
      <w:bookmarkStart w:id="0" w:name="_Hlk145950867"/>
      <w:r w:rsidRPr="00BA7BAB">
        <w:rPr>
          <w:rFonts w:ascii="Times New Roman Bold" w:hAnsi="Times New Roman Bold"/>
          <w:b/>
          <w:color w:val="000000"/>
        </w:rPr>
        <w:t>GENERAL CERTIFICATIONS FORM</w:t>
      </w:r>
    </w:p>
    <w:p w14:paraId="2D3B03AF" w14:textId="77777777" w:rsidR="00482DEF" w:rsidRPr="00167D65" w:rsidRDefault="00482DEF" w:rsidP="00482DEF">
      <w:pPr>
        <w:widowControl w:val="0"/>
        <w:autoSpaceDE w:val="0"/>
        <w:autoSpaceDN w:val="0"/>
        <w:adjustRightInd w:val="0"/>
        <w:spacing w:afterLines="200" w:after="480"/>
        <w:jc w:val="both"/>
        <w:rPr>
          <w:rFonts w:ascii="Times New Roman" w:hAnsi="Times New Roman"/>
          <w:sz w:val="20"/>
        </w:rPr>
      </w:pPr>
      <w:r w:rsidRPr="00167D65">
        <w:rPr>
          <w:rFonts w:ascii="Times New Roman" w:hAnsi="Times New Roman"/>
          <w:sz w:val="20"/>
        </w:rPr>
        <w:t xml:space="preserve">Check the box below, if agreed, and sign this attachment.  Please note that the Judicial Council will reject a proposal from a </w:t>
      </w:r>
      <w:r>
        <w:rPr>
          <w:rFonts w:ascii="Times New Roman" w:hAnsi="Times New Roman"/>
          <w:sz w:val="20"/>
        </w:rPr>
        <w:t>Consultant</w:t>
      </w:r>
      <w:r w:rsidRPr="00167D65">
        <w:rPr>
          <w:rFonts w:ascii="Times New Roman" w:hAnsi="Times New Roman"/>
          <w:sz w:val="20"/>
        </w:rPr>
        <w:t xml:space="preserve"> that does not indicate acceptance of these clauses.  </w:t>
      </w:r>
    </w:p>
    <w:p w14:paraId="4C091CB3" w14:textId="77777777" w:rsidR="00482DEF" w:rsidRPr="00167D65" w:rsidRDefault="00482DEF" w:rsidP="00482DEF">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of Interest.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14:paraId="149EEDD9" w14:textId="77777777" w:rsidR="00482DEF" w:rsidRPr="00167D65" w:rsidRDefault="00482DEF" w:rsidP="00482DEF">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Suspension or Debarment.</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neither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nor any of </w:t>
      </w:r>
      <w:r>
        <w:rPr>
          <w:rFonts w:ascii="Times New Roman" w:hAnsi="Times New Roman"/>
          <w:bCs/>
          <w:color w:val="000000"/>
          <w:sz w:val="20"/>
          <w:szCs w:val="20"/>
        </w:rPr>
        <w:t>Consultant</w:t>
      </w:r>
      <w:r w:rsidRPr="00167D65">
        <w:rPr>
          <w:rFonts w:ascii="Times New Roman" w:hAnsi="Times New Roman"/>
          <w:bCs/>
          <w:color w:val="000000"/>
          <w:sz w:val="20"/>
          <w:szCs w:val="2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0176A1C" w14:textId="77777777" w:rsidR="00482DEF" w:rsidRPr="00167D65" w:rsidRDefault="00482DEF" w:rsidP="00482DEF">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Tax Delinquency.</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it is not on either (i) the California Franchise Tax Board’s list of 500 largest state income tax delinquencies, or (ii) the California Board of Equalization’s list of 500 largest delinquent sales and use tax accounts.</w:t>
      </w:r>
    </w:p>
    <w:p w14:paraId="0D4E8A91" w14:textId="77777777" w:rsidR="00482DEF" w:rsidRDefault="00482DEF" w:rsidP="00482DEF">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Minerals.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either (i) it is not a scrutinized company as defined in PCC 10490(b), or (ii) the goods or services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would provide to the Judicial Council are not related to products or services that are the reason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B15BB69" w14:textId="77777777" w:rsidR="001476C0" w:rsidRDefault="001476C0" w:rsidP="00223AD3">
      <w:pPr>
        <w:spacing w:afterLines="150" w:after="360"/>
        <w:ind w:left="720"/>
        <w:jc w:val="both"/>
        <w:rPr>
          <w:rFonts w:ascii="Times New Roman" w:hAnsi="Times New Roman" w:cs="Times New Roman"/>
          <w:color w:val="000000"/>
          <w:sz w:val="20"/>
          <w:szCs w:val="20"/>
        </w:rPr>
      </w:pPr>
      <w:bookmarkStart w:id="1" w:name="_Hlk145950623"/>
      <w:r>
        <w:rPr>
          <w:rFonts w:ascii="Times New Roman" w:hAnsi="Times New Roman" w:cs="Times New Roman"/>
          <w:b/>
          <w:bCs/>
          <w:color w:val="000000"/>
          <w:sz w:val="20"/>
          <w:szCs w:val="20"/>
        </w:rPr>
        <w:t xml:space="preserve">Workers’ Compensation.  </w:t>
      </w:r>
      <w:r>
        <w:rPr>
          <w:rFonts w:ascii="Times New Roman" w:hAnsi="Times New Roman" w:cs="Times New Roman"/>
          <w:color w:val="000000"/>
          <w:sz w:val="20"/>
          <w:szCs w:val="20"/>
        </w:rPr>
        <w:t xml:space="preserve">Labor Code section 3700 in relevant part provides that every employer except the State shall secure the payment of compensation in one or more of the following ways: (i) by being insured against liability to pay compensation by one or more insurers duly authorized to write compensation insurance in this state; or (ii) by securing from the Director of Industrial Relations a certificate of consent to self-insure, which may be given upon furnishing proof satisfactory to the Director of Industrial Relations of ability to self-insure and to pay any compensation that may become due to his employees.  Consultant certifies it is aware of the provisions of section 3700 of the Labor Code which require every employer to be insured against liability for workers' compensation or to undertake self-insurance in accordance with the provisions of that code, and will comply with such provisions before commencing the performance of any work. </w:t>
      </w:r>
    </w:p>
    <w:bookmarkEnd w:id="1"/>
    <w:permStart w:id="833954859" w:edGrp="everyone"/>
    <w:p w14:paraId="2D31FA09" w14:textId="31298E92" w:rsidR="00223AD3" w:rsidRPr="00147DEA" w:rsidRDefault="00000000" w:rsidP="00223AD3">
      <w:pPr>
        <w:tabs>
          <w:tab w:val="left" w:pos="-1440"/>
        </w:tabs>
        <w:autoSpaceDE w:val="0"/>
        <w:autoSpaceDN w:val="0"/>
        <w:adjustRightInd w:val="0"/>
        <w:spacing w:beforeLines="100" w:before="240" w:afterLines="150" w:after="360"/>
        <w:rPr>
          <w:rFonts w:ascii="Times New Roman" w:hAnsi="Times New Roman" w:cs="Times New Roman"/>
        </w:rPr>
      </w:pPr>
      <w:sdt>
        <w:sdtPr>
          <w:rPr>
            <w:rFonts w:ascii="Times New Roman" w:hAnsi="Times New Roman"/>
          </w:rPr>
          <w:id w:val="-1571259661"/>
          <w14:checkbox>
            <w14:checked w14:val="0"/>
            <w14:checkedState w14:val="2612" w14:font="MS Gothic"/>
            <w14:uncheckedState w14:val="2610" w14:font="MS Gothic"/>
          </w14:checkbox>
        </w:sdtPr>
        <w:sdtContent>
          <w:r w:rsidR="00482DEF">
            <w:rPr>
              <w:rFonts w:ascii="MS Gothic" w:eastAsia="MS Gothic" w:hAnsi="MS Gothic" w:hint="eastAsia"/>
            </w:rPr>
            <w:t>☐</w:t>
          </w:r>
        </w:sdtContent>
      </w:sdt>
      <w:permEnd w:id="833954859"/>
      <w:r w:rsidR="00482DEF" w:rsidRPr="00167D65">
        <w:rPr>
          <w:rFonts w:ascii="Times New Roman" w:hAnsi="Times New Roman"/>
        </w:rPr>
        <w:tab/>
      </w:r>
      <w:r w:rsidR="00482DEF" w:rsidRPr="00167D65">
        <w:rPr>
          <w:rFonts w:ascii="Times New Roman" w:hAnsi="Times New Roman"/>
          <w:b/>
        </w:rPr>
        <w:t>Check this box to indicate acceptance of the clauses above.</w:t>
      </w: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482DEF" w:rsidRPr="00147DEA" w14:paraId="3642A35E" w14:textId="77777777" w:rsidTr="00220D7C">
        <w:trPr>
          <w:jc w:val="right"/>
        </w:trPr>
        <w:tc>
          <w:tcPr>
            <w:tcW w:w="5880" w:type="dxa"/>
            <w:tcBorders>
              <w:bottom w:val="nil"/>
            </w:tcBorders>
          </w:tcPr>
          <w:p w14:paraId="260F5BD4" w14:textId="77777777" w:rsidR="00482DEF" w:rsidRPr="00147DEA" w:rsidRDefault="00482DEF" w:rsidP="00220D7C">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482DEF" w:rsidRPr="00007308" w14:paraId="596CD421" w14:textId="77777777" w:rsidTr="00220D7C">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35820E56" w14:textId="77777777" w:rsidR="00482DEF" w:rsidRPr="00007308" w:rsidRDefault="00482DEF" w:rsidP="00220D7C">
            <w:pPr>
              <w:spacing w:before="20"/>
              <w:rPr>
                <w:rFonts w:ascii="Times New Roman" w:hAnsi="Times New Roman"/>
                <w:sz w:val="24"/>
                <w:szCs w:val="24"/>
              </w:rPr>
            </w:pPr>
            <w:permStart w:id="393226226" w:edGrp="everyone" w:colFirst="0" w:colLast="0"/>
            <w:r>
              <w:rPr>
                <w:rFonts w:ascii="Times New Roman" w:hAnsi="Times New Roman"/>
                <w:sz w:val="24"/>
                <w:szCs w:val="24"/>
              </w:rPr>
              <w:t xml:space="preserve"> </w:t>
            </w:r>
          </w:p>
        </w:tc>
      </w:tr>
      <w:permEnd w:id="393226226"/>
      <w:tr w:rsidR="00482DEF" w:rsidRPr="00147DEA" w14:paraId="51A193D5" w14:textId="77777777" w:rsidTr="00220D7C">
        <w:trPr>
          <w:jc w:val="right"/>
        </w:trPr>
        <w:tc>
          <w:tcPr>
            <w:tcW w:w="5880" w:type="dxa"/>
            <w:tcBorders>
              <w:bottom w:val="nil"/>
            </w:tcBorders>
          </w:tcPr>
          <w:p w14:paraId="3F12DC7E" w14:textId="77777777" w:rsidR="00482DEF" w:rsidRPr="00147DEA" w:rsidRDefault="00482DEF" w:rsidP="00220D7C">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482DEF" w:rsidRPr="00007308" w14:paraId="2D05DD03" w14:textId="77777777" w:rsidTr="00220D7C">
        <w:trPr>
          <w:jc w:val="right"/>
        </w:trPr>
        <w:tc>
          <w:tcPr>
            <w:tcW w:w="5880" w:type="dxa"/>
            <w:tcBorders>
              <w:top w:val="nil"/>
              <w:bottom w:val="single" w:sz="4" w:space="0" w:color="auto"/>
            </w:tcBorders>
            <w:tcMar>
              <w:top w:w="58" w:type="dxa"/>
              <w:left w:w="58" w:type="dxa"/>
              <w:bottom w:w="29" w:type="dxa"/>
              <w:right w:w="58" w:type="dxa"/>
            </w:tcMar>
          </w:tcPr>
          <w:p w14:paraId="3EB125D9" w14:textId="77777777" w:rsidR="00482DEF" w:rsidRPr="00007308" w:rsidRDefault="00482DEF" w:rsidP="00220D7C">
            <w:pPr>
              <w:tabs>
                <w:tab w:val="left" w:pos="3600"/>
              </w:tabs>
              <w:rPr>
                <w:rFonts w:ascii="Times New Roman" w:hAnsi="Times New Roman"/>
                <w:sz w:val="24"/>
                <w:szCs w:val="24"/>
              </w:rPr>
            </w:pPr>
            <w:permStart w:id="842681800" w:edGrp="everyone" w:colFirst="0" w:colLast="0"/>
          </w:p>
        </w:tc>
      </w:tr>
      <w:permEnd w:id="842681800"/>
      <w:tr w:rsidR="00482DEF" w:rsidRPr="00147DEA" w14:paraId="74003775" w14:textId="77777777" w:rsidTr="00220D7C">
        <w:trPr>
          <w:jc w:val="right"/>
        </w:trPr>
        <w:tc>
          <w:tcPr>
            <w:tcW w:w="5880" w:type="dxa"/>
            <w:tcBorders>
              <w:bottom w:val="nil"/>
            </w:tcBorders>
          </w:tcPr>
          <w:p w14:paraId="54FC7423" w14:textId="77777777" w:rsidR="00482DEF" w:rsidRPr="00147DEA" w:rsidRDefault="00482DEF" w:rsidP="00220D7C">
            <w:pPr>
              <w:tabs>
                <w:tab w:val="left" w:pos="3600"/>
              </w:tabs>
              <w:rPr>
                <w:rFonts w:ascii="Times New Roman" w:hAnsi="Times New Roman"/>
                <w:caps/>
                <w:sz w:val="16"/>
              </w:rPr>
            </w:pPr>
            <w:r w:rsidRPr="00147DEA">
              <w:rPr>
                <w:rFonts w:ascii="Times New Roman" w:hAnsi="Times New Roman"/>
                <w:caps/>
                <w:sz w:val="16"/>
              </w:rPr>
              <w:t>TITLE of person signing</w:t>
            </w:r>
          </w:p>
        </w:tc>
      </w:tr>
      <w:tr w:rsidR="00482DEF" w:rsidRPr="00007308" w14:paraId="3FF6CDF3" w14:textId="77777777" w:rsidTr="00220D7C">
        <w:trPr>
          <w:jc w:val="right"/>
        </w:trPr>
        <w:tc>
          <w:tcPr>
            <w:tcW w:w="5880" w:type="dxa"/>
            <w:tcBorders>
              <w:top w:val="nil"/>
            </w:tcBorders>
            <w:tcMar>
              <w:top w:w="58" w:type="dxa"/>
              <w:left w:w="58" w:type="dxa"/>
              <w:bottom w:w="29" w:type="dxa"/>
              <w:right w:w="58" w:type="dxa"/>
            </w:tcMar>
          </w:tcPr>
          <w:p w14:paraId="475C6E0D" w14:textId="77777777" w:rsidR="00482DEF" w:rsidRPr="00007308" w:rsidRDefault="00482DEF" w:rsidP="00220D7C">
            <w:pPr>
              <w:tabs>
                <w:tab w:val="left" w:pos="3600"/>
              </w:tabs>
              <w:rPr>
                <w:rFonts w:ascii="Times New Roman" w:hAnsi="Times New Roman"/>
                <w:caps/>
                <w:sz w:val="24"/>
                <w:szCs w:val="24"/>
              </w:rPr>
            </w:pPr>
            <w:permStart w:id="1323438739" w:edGrp="everyone" w:colFirst="0" w:colLast="0"/>
          </w:p>
        </w:tc>
      </w:tr>
      <w:permEnd w:id="1323438739"/>
    </w:tbl>
    <w:p w14:paraId="7A47CC53" w14:textId="77777777" w:rsidR="00482DEF" w:rsidRDefault="00482DEF" w:rsidP="00482DEF">
      <w:pPr>
        <w:autoSpaceDE w:val="0"/>
        <w:autoSpaceDN w:val="0"/>
        <w:ind w:left="720" w:hanging="720"/>
        <w:rPr>
          <w:rFonts w:ascii="Times New Roman" w:hAnsi="Times New Roman" w:cs="Times New Roman"/>
        </w:rPr>
      </w:pPr>
    </w:p>
    <w:p w14:paraId="7B58728B" w14:textId="77777777" w:rsidR="00223AD3" w:rsidRPr="00147DEA" w:rsidRDefault="00223AD3" w:rsidP="00482DEF">
      <w:pPr>
        <w:autoSpaceDE w:val="0"/>
        <w:autoSpaceDN w:val="0"/>
        <w:ind w:left="720" w:hanging="720"/>
        <w:rPr>
          <w:rFonts w:ascii="Times New Roman" w:hAnsi="Times New Roman" w:cs="Times New Roman"/>
        </w:rPr>
      </w:pPr>
    </w:p>
    <w:p w14:paraId="6FFF274E" w14:textId="77777777" w:rsidR="00482DEF" w:rsidRDefault="00482DEF" w:rsidP="00482DEF">
      <w:pPr>
        <w:jc w:val="center"/>
        <w:rPr>
          <w:rFonts w:ascii="Times New Roman Bold" w:hAnsi="Times New Roman Bold" w:cs="Times New Roman"/>
          <w:iCs/>
        </w:rPr>
      </w:pPr>
      <w:r w:rsidRPr="00C82467">
        <w:rPr>
          <w:rFonts w:ascii="Times New Roman Bold" w:hAnsi="Times New Roman Bold" w:cstheme="minorHAnsi"/>
          <w:b/>
          <w:bCs/>
          <w:sz w:val="24"/>
          <w:szCs w:val="24"/>
        </w:rPr>
        <w:t>END OF ATTACHMENT</w:t>
      </w:r>
    </w:p>
    <w:bookmarkEnd w:id="0"/>
    <w:p w14:paraId="556F6FFD" w14:textId="77777777" w:rsidR="00482DEF" w:rsidRDefault="00482DEF" w:rsidP="00BA6649">
      <w:pPr>
        <w:jc w:val="center"/>
        <w:rPr>
          <w:rFonts w:ascii="Times New Roman Bold" w:hAnsi="Times New Roman Bold" w:cs="Times New Roman"/>
          <w:iCs/>
          <w:sz w:val="24"/>
          <w:szCs w:val="24"/>
        </w:rPr>
        <w:sectPr w:rsidR="00482DEF" w:rsidSect="00223AD3">
          <w:footerReference w:type="default" r:id="rId8"/>
          <w:pgSz w:w="12240" w:h="15840" w:code="1"/>
          <w:pgMar w:top="1152" w:right="1440" w:bottom="1008" w:left="1440" w:header="432" w:footer="432" w:gutter="0"/>
          <w:pgNumType w:start="1"/>
          <w:cols w:space="720"/>
          <w:docGrid w:linePitch="360"/>
        </w:sectPr>
      </w:pPr>
    </w:p>
    <w:p w14:paraId="150F3B64" w14:textId="77777777" w:rsidR="00482DEF" w:rsidRPr="00007308" w:rsidRDefault="00482DEF" w:rsidP="00482DEF">
      <w:pPr>
        <w:tabs>
          <w:tab w:val="left" w:pos="720"/>
          <w:tab w:val="center" w:pos="4680"/>
          <w:tab w:val="right" w:pos="9360"/>
        </w:tabs>
        <w:spacing w:afterLines="100" w:after="240"/>
        <w:jc w:val="center"/>
        <w:rPr>
          <w:rFonts w:ascii="Times New Roman Bold" w:hAnsi="Times New Roman Bold" w:cs="Times New Roman"/>
          <w:b/>
          <w:sz w:val="24"/>
          <w:szCs w:val="24"/>
          <w:lang w:bidi="en-US"/>
        </w:rPr>
      </w:pPr>
      <w:r w:rsidRPr="00007308">
        <w:rPr>
          <w:rFonts w:ascii="Times New Roman Bold" w:hAnsi="Times New Roman Bold" w:cs="Times New Roman"/>
          <w:b/>
          <w:sz w:val="24"/>
          <w:szCs w:val="24"/>
          <w:lang w:bidi="en-US"/>
        </w:rPr>
        <w:lastRenderedPageBreak/>
        <w:t>ATTACHMENT H</w:t>
      </w:r>
    </w:p>
    <w:p w14:paraId="04661C1C" w14:textId="77777777" w:rsidR="00482DEF" w:rsidRPr="00007308" w:rsidRDefault="00482DEF" w:rsidP="00482DEF">
      <w:pPr>
        <w:spacing w:afterLines="100" w:after="240" w:line="300" w:lineRule="atLeast"/>
        <w:jc w:val="center"/>
        <w:rPr>
          <w:rFonts w:ascii="Times New Roman Bold" w:hAnsi="Times New Roman Bold" w:cs="Times New Roman"/>
          <w:b/>
          <w:bCs/>
          <w:sz w:val="24"/>
          <w:u w:val="single"/>
          <w:lang w:bidi="en-US"/>
        </w:rPr>
      </w:pPr>
      <w:r w:rsidRPr="00007308">
        <w:rPr>
          <w:rFonts w:ascii="Times New Roman Bold" w:hAnsi="Times New Roman Bold" w:cs="Times New Roman"/>
          <w:b/>
          <w:bCs/>
          <w:sz w:val="24"/>
          <w:u w:val="single"/>
          <w:lang w:bidi="en-US"/>
        </w:rPr>
        <w:t>DARFUR CONTRACTING ACT CERTIFICATION</w:t>
      </w:r>
    </w:p>
    <w:p w14:paraId="5C511B29" w14:textId="77777777" w:rsidR="00482DEF" w:rsidRPr="00007308" w:rsidRDefault="00482DEF" w:rsidP="00482DEF">
      <w:pPr>
        <w:spacing w:line="300" w:lineRule="atLeast"/>
        <w:rPr>
          <w:rFonts w:ascii="Times New Roman" w:hAnsi="Times New Roman" w:cs="Times New Roman"/>
          <w:lang w:bidi="en-US"/>
        </w:rPr>
      </w:pPr>
      <w:r w:rsidRPr="00007308">
        <w:rPr>
          <w:rFonts w:ascii="Times New Roman" w:hAnsi="Times New Roman" w:cs="Times New Roman"/>
          <w:lang w:bidi="en-US"/>
        </w:rPr>
        <w:t>Pursuant to Public Contract Code (PCC) section 10478, if a bidder currently or within the previous three years has had business activities or other operations outside of the United States, it must either (i) certify that it is not a “scrutinized company” as defined in PCC 10476, or (ii) receive written permission from the Judicial Council to submit a bid.</w:t>
      </w:r>
    </w:p>
    <w:p w14:paraId="2E8BEE8E" w14:textId="77777777" w:rsidR="00482DEF" w:rsidRPr="00007308" w:rsidRDefault="00482DEF" w:rsidP="00482DEF">
      <w:pPr>
        <w:spacing w:line="300" w:lineRule="atLeast"/>
        <w:rPr>
          <w:rFonts w:ascii="Times New Roman" w:hAnsi="Times New Roman" w:cs="Times New Roman"/>
          <w:lang w:bidi="en-US"/>
        </w:rPr>
      </w:pPr>
    </w:p>
    <w:p w14:paraId="494B7E53" w14:textId="77777777" w:rsidR="00482DEF" w:rsidRPr="00007308" w:rsidRDefault="00482DEF" w:rsidP="00482DEF">
      <w:pPr>
        <w:spacing w:line="300" w:lineRule="atLeast"/>
        <w:jc w:val="both"/>
        <w:rPr>
          <w:rFonts w:ascii="Times New Roman" w:hAnsi="Times New Roman" w:cs="Times New Roman"/>
          <w:lang w:bidi="en-US"/>
        </w:rPr>
      </w:pPr>
      <w:r w:rsidRPr="00007308">
        <w:rPr>
          <w:rFonts w:ascii="Times New Roman" w:hAnsi="Times New Roman" w:cs="Times New Roman"/>
          <w:lang w:bidi="en-US"/>
        </w:rPr>
        <w:t xml:space="preserve">To submit a bid to the Judicial Council, you must complete </w:t>
      </w:r>
      <w:r w:rsidRPr="00007308">
        <w:rPr>
          <w:rFonts w:ascii="Times New Roman" w:hAnsi="Times New Roman" w:cs="Times New Roman"/>
          <w:b/>
          <w:u w:val="single"/>
          <w:lang w:bidi="en-US"/>
        </w:rPr>
        <w:t>ONLY ONE</w:t>
      </w:r>
      <w:r w:rsidRPr="00007308">
        <w:rPr>
          <w:rFonts w:ascii="Times New Roman" w:hAnsi="Times New Roman" w:cs="Times New Roman"/>
          <w:bCs/>
          <w:lang w:bidi="en-US"/>
        </w:rPr>
        <w:t xml:space="preserve"> </w:t>
      </w:r>
      <w:r w:rsidRPr="00007308">
        <w:rPr>
          <w:rFonts w:ascii="Times New Roman" w:hAnsi="Times New Roman" w:cs="Times New Roman"/>
          <w:lang w:bidi="en-US"/>
        </w:rPr>
        <w:t xml:space="preserve">of the following three paragraphs. To complete paragraph 1 or 2, simply check the corresponding box. To complete paragraph 3, check the corresponding box </w:t>
      </w:r>
      <w:r w:rsidRPr="00007308">
        <w:rPr>
          <w:rFonts w:ascii="Times New Roman" w:hAnsi="Times New Roman" w:cs="Times New Roman"/>
          <w:b/>
          <w:u w:val="single"/>
          <w:lang w:bidi="en-US"/>
        </w:rPr>
        <w:t>and</w:t>
      </w:r>
      <w:r w:rsidRPr="00007308">
        <w:rPr>
          <w:rFonts w:ascii="Times New Roman" w:hAnsi="Times New Roman" w:cs="Times New Roman"/>
          <w:lang w:bidi="en-US"/>
        </w:rPr>
        <w:t xml:space="preserve"> complete the certification for paragraph 3. </w:t>
      </w:r>
    </w:p>
    <w:p w14:paraId="703A0D97" w14:textId="77777777" w:rsidR="00482DEF" w:rsidRPr="00007308" w:rsidRDefault="00482DEF" w:rsidP="00482DEF">
      <w:pPr>
        <w:spacing w:line="300" w:lineRule="atLeast"/>
        <w:jc w:val="both"/>
        <w:rPr>
          <w:rFonts w:ascii="Times New Roman" w:hAnsi="Times New Roman" w:cs="Times New Roman"/>
          <w:lang w:bidi="en-US"/>
        </w:rPr>
      </w:pPr>
    </w:p>
    <w:p w14:paraId="7E285915" w14:textId="77777777" w:rsidR="00482DEF" w:rsidRPr="00007308" w:rsidRDefault="00000000" w:rsidP="00482DEF">
      <w:pPr>
        <w:tabs>
          <w:tab w:val="left" w:pos="720"/>
        </w:tabs>
        <w:spacing w:line="300" w:lineRule="atLeast"/>
        <w:ind w:left="1440" w:hanging="1440"/>
        <w:rPr>
          <w:rFonts w:ascii="Times New Roman" w:hAnsi="Times New Roman" w:cs="Times New Roman"/>
          <w:lang w:bidi="en-US"/>
        </w:rPr>
      </w:pPr>
      <w:sdt>
        <w:sdtPr>
          <w:rPr>
            <w:rFonts w:ascii="Times New Roman" w:hAnsi="Times New Roman" w:cs="Times New Roman"/>
            <w:lang w:bidi="en-US"/>
          </w:rPr>
          <w:id w:val="-1414456764"/>
          <w14:checkbox>
            <w14:checked w14:val="0"/>
            <w14:checkedState w14:val="2612" w14:font="MS Gothic"/>
            <w14:uncheckedState w14:val="2610" w14:font="MS Gothic"/>
          </w14:checkbox>
        </w:sdtPr>
        <w:sdtContent>
          <w:r w:rsidR="00482DEF">
            <w:rPr>
              <w:rFonts w:ascii="MS Gothic" w:eastAsia="MS Gothic" w:hAnsi="MS Gothic" w:cs="Times New Roman" w:hint="eastAsia"/>
              <w:lang w:bidi="en-US"/>
            </w:rPr>
            <w:t>☐</w:t>
          </w:r>
        </w:sdtContent>
      </w:sdt>
      <w:r w:rsidR="00482DEF" w:rsidRPr="00007308">
        <w:rPr>
          <w:rFonts w:ascii="Times New Roman" w:hAnsi="Times New Roman" w:cs="Times New Roman"/>
          <w:lang w:bidi="en-US"/>
        </w:rPr>
        <w:tab/>
        <w:t>1.</w:t>
      </w:r>
      <w:r w:rsidR="00482DEF" w:rsidRPr="00007308">
        <w:rPr>
          <w:rFonts w:ascii="Times New Roman" w:hAnsi="Times New Roman" w:cs="Times New Roman"/>
          <w:lang w:bidi="en-US"/>
        </w:rPr>
        <w:tab/>
        <w:t>We do not currently have, and we have not had within the previous three years, business activities or other operations outside of the United States.</w:t>
      </w:r>
    </w:p>
    <w:p w14:paraId="6CEE64F3" w14:textId="77777777" w:rsidR="00482DEF" w:rsidRPr="00007308" w:rsidRDefault="00482DEF" w:rsidP="00482DEF">
      <w:pPr>
        <w:tabs>
          <w:tab w:val="left" w:pos="720"/>
        </w:tabs>
        <w:spacing w:line="300" w:lineRule="atLeast"/>
        <w:ind w:left="1440" w:hanging="1440"/>
        <w:rPr>
          <w:rFonts w:ascii="Times New Roman" w:hAnsi="Times New Roman" w:cs="Times New Roman"/>
          <w:lang w:bidi="en-US"/>
        </w:rPr>
      </w:pPr>
    </w:p>
    <w:p w14:paraId="10A3B4E4" w14:textId="77777777" w:rsidR="00482DEF" w:rsidRPr="00007308" w:rsidRDefault="00482DEF" w:rsidP="00482DEF">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735F56FB" w14:textId="77777777" w:rsidR="00482DEF" w:rsidRPr="00007308" w:rsidRDefault="00482DEF" w:rsidP="00482DEF">
      <w:pPr>
        <w:spacing w:line="300" w:lineRule="atLeast"/>
        <w:jc w:val="both"/>
        <w:rPr>
          <w:rFonts w:ascii="Times New Roman" w:hAnsi="Times New Roman" w:cs="Times New Roman"/>
          <w:lang w:bidi="en-US"/>
        </w:rPr>
      </w:pPr>
    </w:p>
    <w:p w14:paraId="2B98D851" w14:textId="77777777" w:rsidR="00482DEF" w:rsidRPr="00007308" w:rsidRDefault="00000000" w:rsidP="00482DEF">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628834250"/>
          <w14:checkbox>
            <w14:checked w14:val="0"/>
            <w14:checkedState w14:val="2612" w14:font="MS Gothic"/>
            <w14:uncheckedState w14:val="2610" w14:font="MS Gothic"/>
          </w14:checkbox>
        </w:sdtPr>
        <w:sdtContent>
          <w:r w:rsidR="00482DEF">
            <w:rPr>
              <w:rFonts w:ascii="MS Gothic" w:eastAsia="MS Gothic" w:hAnsi="MS Gothic" w:cs="Times New Roman" w:hint="eastAsia"/>
              <w:lang w:bidi="en-US"/>
            </w:rPr>
            <w:t>☐</w:t>
          </w:r>
        </w:sdtContent>
      </w:sdt>
      <w:r w:rsidR="00482DEF" w:rsidRPr="00007308">
        <w:rPr>
          <w:rFonts w:ascii="Times New Roman" w:hAnsi="Times New Roman" w:cs="Times New Roman"/>
          <w:lang w:bidi="en-US"/>
        </w:rPr>
        <w:tab/>
        <w:t>2.</w:t>
      </w:r>
      <w:r w:rsidR="00482DEF" w:rsidRPr="00007308">
        <w:rPr>
          <w:rFonts w:ascii="Times New Roman" w:hAnsi="Times New Roman" w:cs="Times New Roman"/>
          <w:lang w:bidi="en-US"/>
        </w:rPr>
        <w:tab/>
        <w:t xml:space="preserve">We are a “scrutinized company” as defined in PCC 10476, but we have received written permission from the JUDICIAL COUNCIL to submit a bid pursuant to PCC 10477(b). </w:t>
      </w:r>
      <w:r w:rsidR="00482DEF" w:rsidRPr="00007308">
        <w:rPr>
          <w:rFonts w:ascii="Times New Roman" w:hAnsi="Times New Roman" w:cs="Times New Roman"/>
          <w:i/>
          <w:lang w:bidi="en-US"/>
        </w:rPr>
        <w:t>A copy of the written permission from the JUDICIAL COUNCIL is included with our bid.</w:t>
      </w:r>
    </w:p>
    <w:p w14:paraId="21AF5C17" w14:textId="77777777" w:rsidR="00482DEF" w:rsidRPr="00007308" w:rsidRDefault="00482DEF" w:rsidP="00482DEF">
      <w:pPr>
        <w:tabs>
          <w:tab w:val="left" w:pos="720"/>
        </w:tabs>
        <w:spacing w:line="300" w:lineRule="atLeast"/>
        <w:ind w:left="1440" w:hanging="1440"/>
        <w:jc w:val="both"/>
        <w:rPr>
          <w:rFonts w:ascii="Times New Roman" w:hAnsi="Times New Roman" w:cs="Times New Roman"/>
          <w:lang w:bidi="en-US"/>
        </w:rPr>
      </w:pPr>
    </w:p>
    <w:p w14:paraId="5F6CAED4" w14:textId="77777777" w:rsidR="00482DEF" w:rsidRPr="00007308" w:rsidRDefault="00482DEF" w:rsidP="00482DEF">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677BD800" w14:textId="77777777" w:rsidR="00482DEF" w:rsidRPr="00007308" w:rsidRDefault="00482DEF" w:rsidP="00482DEF">
      <w:pPr>
        <w:spacing w:line="300" w:lineRule="atLeast"/>
        <w:jc w:val="both"/>
        <w:rPr>
          <w:rFonts w:ascii="Times New Roman" w:hAnsi="Times New Roman" w:cs="Times New Roman"/>
          <w:lang w:bidi="en-US"/>
        </w:rPr>
      </w:pPr>
    </w:p>
    <w:p w14:paraId="151A61CD" w14:textId="7D5871E3" w:rsidR="00482DEF" w:rsidRPr="00007308" w:rsidRDefault="00000000" w:rsidP="00482DEF">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1686862018"/>
          <w14:checkbox>
            <w14:checked w14:val="0"/>
            <w14:checkedState w14:val="2612" w14:font="MS Gothic"/>
            <w14:uncheckedState w14:val="2610" w14:font="MS Gothic"/>
          </w14:checkbox>
        </w:sdtPr>
        <w:sdtContent>
          <w:r w:rsidR="00223AD3">
            <w:rPr>
              <w:rFonts w:ascii="MS Gothic" w:eastAsia="MS Gothic" w:hAnsi="MS Gothic" w:cs="Times New Roman" w:hint="eastAsia"/>
              <w:lang w:bidi="en-US"/>
            </w:rPr>
            <w:t>☐</w:t>
          </w:r>
        </w:sdtContent>
      </w:sdt>
      <w:r w:rsidR="00482DEF" w:rsidRPr="00007308">
        <w:rPr>
          <w:rFonts w:ascii="Times New Roman" w:hAnsi="Times New Roman" w:cs="Times New Roman"/>
          <w:lang w:bidi="en-US"/>
        </w:rPr>
        <w:tab/>
        <w:t>3.</w:t>
      </w:r>
      <w:r w:rsidR="00482DEF" w:rsidRPr="00007308">
        <w:rPr>
          <w:rFonts w:ascii="Times New Roman" w:hAnsi="Times New Roman" w:cs="Times New Roman"/>
          <w:lang w:bidi="en-US"/>
        </w:rPr>
        <w:tab/>
        <w:t xml:space="preserve">We currently have, or we have had within the previous three years, business activities or other operations outside of the United States, but we </w:t>
      </w:r>
      <w:r w:rsidR="00482DEF" w:rsidRPr="00007308">
        <w:rPr>
          <w:rFonts w:ascii="Times New Roman" w:hAnsi="Times New Roman" w:cs="Times New Roman"/>
          <w:b/>
          <w:lang w:bidi="en-US"/>
        </w:rPr>
        <w:t>certify below</w:t>
      </w:r>
      <w:r w:rsidR="00482DEF" w:rsidRPr="00007308">
        <w:rPr>
          <w:rFonts w:ascii="Times New Roman" w:hAnsi="Times New Roman" w:cs="Times New Roman"/>
          <w:lang w:bidi="en-US"/>
        </w:rPr>
        <w:t xml:space="preserve"> that we are not a “scrutinized company” as defined in PCC 10476. </w:t>
      </w:r>
    </w:p>
    <w:p w14:paraId="3026BB3B" w14:textId="77777777" w:rsidR="00482DEF" w:rsidRPr="00007308" w:rsidRDefault="00482DEF" w:rsidP="00482DEF">
      <w:pPr>
        <w:spacing w:line="300" w:lineRule="atLeast"/>
        <w:jc w:val="both"/>
        <w:rPr>
          <w:rFonts w:ascii="Times New Roman" w:hAnsi="Times New Roman" w:cs="Times New Roman"/>
          <w:lang w:bidi="en-US"/>
        </w:rPr>
      </w:pPr>
    </w:p>
    <w:p w14:paraId="58E9A464" w14:textId="77777777" w:rsidR="00482DEF" w:rsidRPr="00007308" w:rsidRDefault="00482DEF" w:rsidP="00482DEF">
      <w:pPr>
        <w:spacing w:line="300" w:lineRule="atLeast"/>
        <w:jc w:val="both"/>
        <w:rPr>
          <w:rFonts w:ascii="Times New Roman" w:hAnsi="Times New Roman" w:cs="Times New Roman"/>
          <w:b/>
          <w:bCs/>
          <w:u w:val="single"/>
          <w:lang w:bidi="en-US"/>
        </w:rPr>
      </w:pPr>
      <w:r w:rsidRPr="00007308">
        <w:rPr>
          <w:rFonts w:ascii="Times New Roman" w:hAnsi="Times New Roman" w:cs="Times New Roman"/>
          <w:b/>
          <w:bCs/>
          <w:u w:val="single"/>
          <w:lang w:bidi="en-US"/>
        </w:rPr>
        <w:t>CERTIFICATION FOR PARAGRAPH 3:</w:t>
      </w:r>
    </w:p>
    <w:p w14:paraId="165487FE" w14:textId="77777777" w:rsidR="00482DEF" w:rsidRPr="00007308" w:rsidRDefault="00482DEF" w:rsidP="00482DEF">
      <w:pPr>
        <w:spacing w:line="300" w:lineRule="atLeast"/>
        <w:jc w:val="both"/>
        <w:rPr>
          <w:rFonts w:ascii="Times New Roman" w:hAnsi="Times New Roman" w:cs="Times New Roman"/>
          <w:lang w:bidi="en-US"/>
        </w:rPr>
      </w:pPr>
    </w:p>
    <w:p w14:paraId="43F1D1D2" w14:textId="77777777" w:rsidR="00482DEF" w:rsidRPr="00007308" w:rsidRDefault="00482DEF" w:rsidP="00482DEF">
      <w:pPr>
        <w:spacing w:line="300" w:lineRule="atLeast"/>
        <w:jc w:val="both"/>
        <w:rPr>
          <w:rFonts w:ascii="Times New Roman" w:hAnsi="Times New Roman" w:cs="Times New Roman"/>
          <w:lang w:bidi="en-US"/>
        </w:rPr>
      </w:pPr>
      <w:r w:rsidRPr="00007308">
        <w:rPr>
          <w:rFonts w:ascii="Times New Roman" w:hAnsi="Times New Roman" w:cs="Times New Roman"/>
          <w:lang w:bidi="en-US"/>
        </w:rPr>
        <w:t>I, the official named below, CERTIFY UNDER PENALTY OF PERJURY, that I am duly authorized to legally bind the bidder to the clause in paragraph 3. This certification is made under the laws of the State of California.</w:t>
      </w:r>
    </w:p>
    <w:p w14:paraId="2F0B481F" w14:textId="77777777" w:rsidR="00482DEF" w:rsidRDefault="00482DEF" w:rsidP="00482DEF">
      <w:pPr>
        <w:spacing w:line="300" w:lineRule="atLeast"/>
        <w:rPr>
          <w:rFonts w:ascii="Times New Roman" w:hAnsi="Times New Roman" w:cs="Times New Roman"/>
          <w:lang w:bidi="en-US"/>
        </w:rPr>
      </w:pPr>
    </w:p>
    <w:p w14:paraId="5EDA9724" w14:textId="77777777" w:rsidR="00482DEF" w:rsidRPr="00007308" w:rsidRDefault="00482DEF" w:rsidP="00482DEF">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482DEF" w:rsidRPr="00007308" w14:paraId="36EE13EC" w14:textId="77777777" w:rsidTr="00220D7C">
        <w:tc>
          <w:tcPr>
            <w:tcW w:w="6475" w:type="dxa"/>
            <w:gridSpan w:val="2"/>
            <w:tcBorders>
              <w:bottom w:val="nil"/>
            </w:tcBorders>
          </w:tcPr>
          <w:p w14:paraId="02E51DAB" w14:textId="77777777" w:rsidR="00482DEF" w:rsidRPr="00007308" w:rsidRDefault="00482DEF" w:rsidP="00220D7C">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2AAFD794"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482DEF" w:rsidRPr="001305A6" w14:paraId="75A19551" w14:textId="77777777" w:rsidTr="00220D7C">
        <w:tc>
          <w:tcPr>
            <w:tcW w:w="6475" w:type="dxa"/>
            <w:gridSpan w:val="2"/>
            <w:tcBorders>
              <w:top w:val="nil"/>
              <w:bottom w:val="single" w:sz="4" w:space="0" w:color="auto"/>
            </w:tcBorders>
            <w:tcMar>
              <w:top w:w="58" w:type="dxa"/>
              <w:left w:w="58" w:type="dxa"/>
              <w:bottom w:w="29" w:type="dxa"/>
              <w:right w:w="58" w:type="dxa"/>
            </w:tcMar>
          </w:tcPr>
          <w:p w14:paraId="667F1654" w14:textId="77777777" w:rsidR="00482DEF" w:rsidRPr="001305A6" w:rsidRDefault="00482DEF" w:rsidP="00220D7C">
            <w:pPr>
              <w:tabs>
                <w:tab w:val="left" w:pos="3600"/>
              </w:tabs>
              <w:rPr>
                <w:rFonts w:ascii="Times New Roman" w:hAnsi="Times New Roman" w:cs="Times New Roman"/>
                <w:sz w:val="24"/>
                <w:szCs w:val="24"/>
                <w:lang w:bidi="en-US"/>
              </w:rPr>
            </w:pPr>
            <w:permStart w:id="739450445" w:edGrp="everyone" w:colFirst="0" w:colLast="0"/>
            <w:permStart w:id="1985224198" w:edGrp="everyone" w:colFirst="1" w:colLast="1"/>
          </w:p>
        </w:tc>
        <w:tc>
          <w:tcPr>
            <w:tcW w:w="2430" w:type="dxa"/>
            <w:tcBorders>
              <w:top w:val="nil"/>
              <w:bottom w:val="single" w:sz="4" w:space="0" w:color="auto"/>
            </w:tcBorders>
            <w:tcMar>
              <w:top w:w="58" w:type="dxa"/>
              <w:left w:w="58" w:type="dxa"/>
              <w:bottom w:w="29" w:type="dxa"/>
              <w:right w:w="58" w:type="dxa"/>
            </w:tcMar>
          </w:tcPr>
          <w:p w14:paraId="34888D4D" w14:textId="77777777" w:rsidR="00482DEF" w:rsidRPr="001305A6" w:rsidRDefault="00482DEF" w:rsidP="00220D7C">
            <w:pPr>
              <w:tabs>
                <w:tab w:val="left" w:pos="3600"/>
              </w:tabs>
              <w:rPr>
                <w:rFonts w:ascii="Times New Roman" w:hAnsi="Times New Roman" w:cs="Times New Roman"/>
                <w:sz w:val="24"/>
                <w:szCs w:val="24"/>
                <w:lang w:bidi="en-US"/>
              </w:rPr>
            </w:pPr>
          </w:p>
        </w:tc>
      </w:tr>
      <w:permEnd w:id="739450445"/>
      <w:permEnd w:id="1985224198"/>
      <w:tr w:rsidR="00482DEF" w:rsidRPr="00007308" w14:paraId="7E2CDF44" w14:textId="77777777" w:rsidTr="00220D7C">
        <w:tc>
          <w:tcPr>
            <w:tcW w:w="8905" w:type="dxa"/>
            <w:gridSpan w:val="3"/>
            <w:tcBorders>
              <w:bottom w:val="nil"/>
            </w:tcBorders>
          </w:tcPr>
          <w:p w14:paraId="52EA362B" w14:textId="77777777" w:rsidR="00482DEF" w:rsidRPr="00007308" w:rsidRDefault="00482DEF" w:rsidP="00220D7C">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482DEF" w:rsidRPr="001305A6" w14:paraId="7715B78A" w14:textId="77777777" w:rsidTr="00220D7C">
        <w:tc>
          <w:tcPr>
            <w:tcW w:w="8905" w:type="dxa"/>
            <w:gridSpan w:val="3"/>
            <w:tcBorders>
              <w:top w:val="nil"/>
              <w:bottom w:val="single" w:sz="4" w:space="0" w:color="auto"/>
            </w:tcBorders>
            <w:tcMar>
              <w:top w:w="58" w:type="dxa"/>
              <w:left w:w="58" w:type="dxa"/>
              <w:bottom w:w="29" w:type="dxa"/>
              <w:right w:w="58" w:type="dxa"/>
            </w:tcMar>
          </w:tcPr>
          <w:p w14:paraId="1A7E3721" w14:textId="77777777" w:rsidR="00482DEF" w:rsidRPr="001305A6" w:rsidRDefault="00482DEF" w:rsidP="00220D7C">
            <w:pPr>
              <w:rPr>
                <w:rFonts w:ascii="Times New Roman" w:hAnsi="Times New Roman" w:cs="Times New Roman"/>
                <w:sz w:val="24"/>
                <w:szCs w:val="24"/>
                <w:lang w:bidi="en-US"/>
              </w:rPr>
            </w:pPr>
            <w:permStart w:id="2077052829" w:edGrp="everyone" w:colFirst="0" w:colLast="0"/>
          </w:p>
        </w:tc>
      </w:tr>
      <w:permEnd w:id="2077052829"/>
      <w:tr w:rsidR="00482DEF" w:rsidRPr="00007308" w14:paraId="5CE1941E" w14:textId="77777777" w:rsidTr="00220D7C">
        <w:tc>
          <w:tcPr>
            <w:tcW w:w="6475" w:type="dxa"/>
            <w:gridSpan w:val="2"/>
            <w:tcBorders>
              <w:bottom w:val="nil"/>
            </w:tcBorders>
          </w:tcPr>
          <w:p w14:paraId="172F1F13" w14:textId="77777777" w:rsidR="00482DEF" w:rsidRPr="00007308" w:rsidRDefault="00482DEF" w:rsidP="00220D7C">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05C7CBC9"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482DEF" w:rsidRPr="001305A6" w14:paraId="335C422E" w14:textId="77777777" w:rsidTr="00220D7C">
        <w:tc>
          <w:tcPr>
            <w:tcW w:w="6475" w:type="dxa"/>
            <w:gridSpan w:val="2"/>
            <w:tcBorders>
              <w:top w:val="nil"/>
              <w:bottom w:val="single" w:sz="4" w:space="0" w:color="auto"/>
            </w:tcBorders>
            <w:tcMar>
              <w:top w:w="58" w:type="dxa"/>
              <w:left w:w="58" w:type="dxa"/>
              <w:bottom w:w="29" w:type="dxa"/>
              <w:right w:w="58" w:type="dxa"/>
            </w:tcMar>
          </w:tcPr>
          <w:p w14:paraId="54FC2248" w14:textId="77777777" w:rsidR="00482DEF" w:rsidRPr="001305A6" w:rsidRDefault="00482DEF" w:rsidP="00220D7C">
            <w:pPr>
              <w:tabs>
                <w:tab w:val="left" w:pos="3600"/>
              </w:tabs>
              <w:rPr>
                <w:rFonts w:ascii="Times New Roman" w:hAnsi="Times New Roman" w:cs="Times New Roman"/>
                <w:sz w:val="24"/>
                <w:szCs w:val="24"/>
                <w:lang w:bidi="en-US"/>
              </w:rPr>
            </w:pPr>
            <w:permStart w:id="1682519402" w:edGrp="everyone" w:colFirst="0" w:colLast="0"/>
            <w:permStart w:id="1673334897" w:edGrp="everyone" w:colFirst="1" w:colLast="1"/>
          </w:p>
        </w:tc>
        <w:tc>
          <w:tcPr>
            <w:tcW w:w="2430" w:type="dxa"/>
            <w:tcBorders>
              <w:top w:val="nil"/>
              <w:bottom w:val="single" w:sz="4" w:space="0" w:color="auto"/>
            </w:tcBorders>
            <w:tcMar>
              <w:top w:w="58" w:type="dxa"/>
              <w:left w:w="58" w:type="dxa"/>
              <w:bottom w:w="29" w:type="dxa"/>
              <w:right w:w="58" w:type="dxa"/>
            </w:tcMar>
          </w:tcPr>
          <w:p w14:paraId="67BC06C3" w14:textId="77777777" w:rsidR="00482DEF" w:rsidRPr="001305A6" w:rsidRDefault="00482DEF" w:rsidP="00220D7C">
            <w:pPr>
              <w:tabs>
                <w:tab w:val="left" w:pos="3600"/>
              </w:tabs>
              <w:rPr>
                <w:rFonts w:ascii="Times New Roman" w:hAnsi="Times New Roman" w:cs="Times New Roman"/>
                <w:sz w:val="24"/>
                <w:szCs w:val="24"/>
                <w:lang w:bidi="en-US"/>
              </w:rPr>
            </w:pPr>
          </w:p>
        </w:tc>
      </w:tr>
      <w:permEnd w:id="1682519402"/>
      <w:permEnd w:id="1673334897"/>
      <w:tr w:rsidR="00482DEF" w:rsidRPr="00007308" w14:paraId="22E2B322" w14:textId="77777777" w:rsidTr="00220D7C">
        <w:tc>
          <w:tcPr>
            <w:tcW w:w="4585" w:type="dxa"/>
            <w:tcBorders>
              <w:bottom w:val="nil"/>
            </w:tcBorders>
          </w:tcPr>
          <w:p w14:paraId="7563A24B" w14:textId="77777777" w:rsidR="00482DEF" w:rsidRPr="00007308" w:rsidRDefault="00482DEF" w:rsidP="00220D7C">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0A56114F"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482DEF" w:rsidRPr="001305A6" w14:paraId="07B40C9C" w14:textId="77777777" w:rsidTr="00220D7C">
        <w:tc>
          <w:tcPr>
            <w:tcW w:w="4585" w:type="dxa"/>
            <w:tcBorders>
              <w:top w:val="nil"/>
            </w:tcBorders>
            <w:tcMar>
              <w:top w:w="58" w:type="dxa"/>
              <w:left w:w="58" w:type="dxa"/>
              <w:bottom w:w="29" w:type="dxa"/>
              <w:right w:w="58" w:type="dxa"/>
            </w:tcMar>
          </w:tcPr>
          <w:p w14:paraId="6DFED200" w14:textId="77777777" w:rsidR="00482DEF" w:rsidRPr="001305A6" w:rsidRDefault="00482DEF" w:rsidP="00220D7C">
            <w:pPr>
              <w:tabs>
                <w:tab w:val="left" w:pos="3600"/>
              </w:tabs>
              <w:rPr>
                <w:rFonts w:ascii="Times New Roman" w:hAnsi="Times New Roman" w:cs="Times New Roman"/>
                <w:sz w:val="24"/>
                <w:szCs w:val="24"/>
                <w:lang w:bidi="en-US"/>
              </w:rPr>
            </w:pPr>
            <w:permStart w:id="1446713734" w:edGrp="everyone" w:colFirst="0" w:colLast="0"/>
            <w:permStart w:id="2038259761" w:edGrp="everyone" w:colFirst="1" w:colLast="1"/>
          </w:p>
        </w:tc>
        <w:tc>
          <w:tcPr>
            <w:tcW w:w="4320" w:type="dxa"/>
            <w:gridSpan w:val="2"/>
            <w:tcBorders>
              <w:top w:val="nil"/>
            </w:tcBorders>
            <w:tcMar>
              <w:top w:w="58" w:type="dxa"/>
              <w:left w:w="58" w:type="dxa"/>
              <w:bottom w:w="29" w:type="dxa"/>
              <w:right w:w="58" w:type="dxa"/>
            </w:tcMar>
          </w:tcPr>
          <w:p w14:paraId="63CB421C" w14:textId="77777777" w:rsidR="00482DEF" w:rsidRPr="001305A6" w:rsidRDefault="00482DEF" w:rsidP="00220D7C">
            <w:pPr>
              <w:tabs>
                <w:tab w:val="left" w:pos="3600"/>
              </w:tabs>
              <w:rPr>
                <w:rFonts w:ascii="Times New Roman" w:hAnsi="Times New Roman" w:cs="Times New Roman"/>
                <w:sz w:val="24"/>
                <w:szCs w:val="24"/>
                <w:lang w:bidi="en-US"/>
              </w:rPr>
            </w:pPr>
          </w:p>
        </w:tc>
      </w:tr>
      <w:permEnd w:id="1446713734"/>
      <w:permEnd w:id="2038259761"/>
    </w:tbl>
    <w:p w14:paraId="21546762" w14:textId="77777777" w:rsidR="00482DEF" w:rsidRDefault="00482DEF" w:rsidP="00482DEF">
      <w:pPr>
        <w:spacing w:line="276" w:lineRule="auto"/>
        <w:rPr>
          <w:rFonts w:ascii="Times New Roman" w:hAnsi="Times New Roman" w:cs="Times New Roman"/>
          <w:sz w:val="20"/>
          <w:szCs w:val="20"/>
          <w:lang w:bidi="en-US"/>
        </w:rPr>
      </w:pPr>
    </w:p>
    <w:p w14:paraId="3E0EE29C" w14:textId="77777777" w:rsidR="00482DEF" w:rsidRPr="00007308" w:rsidRDefault="00482DEF" w:rsidP="00482DEF">
      <w:pPr>
        <w:spacing w:line="276" w:lineRule="auto"/>
        <w:rPr>
          <w:rFonts w:ascii="Times New Roman" w:hAnsi="Times New Roman" w:cs="Times New Roman"/>
          <w:sz w:val="20"/>
          <w:szCs w:val="20"/>
          <w:lang w:bidi="en-US"/>
        </w:rPr>
      </w:pPr>
    </w:p>
    <w:p w14:paraId="03FB1C22" w14:textId="77777777" w:rsidR="00482DEF" w:rsidRDefault="00482DEF" w:rsidP="00482DEF">
      <w:pPr>
        <w:spacing w:line="276" w:lineRule="auto"/>
        <w:jc w:val="center"/>
        <w:rPr>
          <w:rFonts w:ascii="Times New Roman" w:hAnsi="Times New Roman" w:cs="Times New Roman"/>
          <w:b/>
          <w:bCs/>
          <w:sz w:val="24"/>
          <w:szCs w:val="24"/>
          <w:lang w:bidi="en-US"/>
        </w:rPr>
        <w:sectPr w:rsidR="00482DEF" w:rsidSect="00482DEF">
          <w:footerReference w:type="default" r:id="rId9"/>
          <w:pgSz w:w="12240" w:h="15840" w:code="1"/>
          <w:pgMar w:top="1152" w:right="1440" w:bottom="1008" w:left="1440" w:header="432" w:footer="432" w:gutter="0"/>
          <w:pgNumType w:start="1"/>
          <w:cols w:space="720"/>
          <w:docGrid w:linePitch="360"/>
        </w:sectPr>
      </w:pPr>
      <w:r w:rsidRPr="00F725D2">
        <w:rPr>
          <w:rFonts w:ascii="Times New Roman" w:hAnsi="Times New Roman" w:cs="Times New Roman"/>
          <w:b/>
          <w:bCs/>
          <w:sz w:val="24"/>
          <w:szCs w:val="24"/>
          <w:lang w:bidi="en-US"/>
        </w:rPr>
        <w:t>END OF ATTACHMENT</w:t>
      </w:r>
    </w:p>
    <w:p w14:paraId="5A6F171D" w14:textId="77777777" w:rsidR="00482DEF" w:rsidRPr="009F30C9" w:rsidRDefault="00482DEF" w:rsidP="00482DEF">
      <w:pPr>
        <w:tabs>
          <w:tab w:val="left" w:pos="10710"/>
        </w:tabs>
        <w:spacing w:afterLines="100" w:after="240"/>
        <w:ind w:left="360" w:right="288" w:hanging="360"/>
        <w:jc w:val="center"/>
        <w:rPr>
          <w:rFonts w:ascii="Times New Roman" w:hAnsi="Times New Roman" w:cs="Times New Roman"/>
          <w:b/>
          <w:bCs/>
          <w:caps/>
          <w:color w:val="000000" w:themeColor="text1"/>
          <w:sz w:val="24"/>
          <w:szCs w:val="24"/>
        </w:rPr>
      </w:pPr>
      <w:r w:rsidRPr="009F30C9">
        <w:rPr>
          <w:rFonts w:ascii="Times New Roman" w:hAnsi="Times New Roman" w:cs="Times New Roman"/>
          <w:b/>
          <w:bCs/>
          <w:caps/>
          <w:color w:val="000000" w:themeColor="text1"/>
          <w:sz w:val="24"/>
          <w:szCs w:val="24"/>
        </w:rPr>
        <w:lastRenderedPageBreak/>
        <w:t>ATTACHMENT I</w:t>
      </w:r>
    </w:p>
    <w:p w14:paraId="72D68B59" w14:textId="77777777" w:rsidR="00482DEF" w:rsidRPr="009F30C9" w:rsidRDefault="00482DEF" w:rsidP="00482DEF">
      <w:pPr>
        <w:tabs>
          <w:tab w:val="left" w:pos="10710"/>
        </w:tabs>
        <w:spacing w:afterLines="100" w:after="240"/>
        <w:ind w:left="360" w:right="288" w:hanging="360"/>
        <w:jc w:val="center"/>
        <w:rPr>
          <w:rFonts w:ascii="Times New Roman" w:hAnsi="Times New Roman" w:cs="Times New Roman"/>
          <w:b/>
          <w:bCs/>
          <w:caps/>
          <w:sz w:val="24"/>
          <w:szCs w:val="24"/>
        </w:rPr>
      </w:pPr>
      <w:r w:rsidRPr="009F30C9">
        <w:rPr>
          <w:rFonts w:ascii="Times New Roman" w:hAnsi="Times New Roman" w:cs="Times New Roman"/>
          <w:b/>
          <w:bCs/>
          <w:caps/>
          <w:sz w:val="24"/>
          <w:szCs w:val="24"/>
        </w:rPr>
        <w:t>IRAN contracting act certification</w:t>
      </w:r>
    </w:p>
    <w:p w14:paraId="2BACD10A" w14:textId="77777777" w:rsidR="00482DEF" w:rsidRPr="009F30C9" w:rsidRDefault="00482DEF" w:rsidP="00482DEF">
      <w:pPr>
        <w:jc w:val="both"/>
        <w:rPr>
          <w:rFonts w:ascii="Times New Roman" w:hAnsi="Times New Roman" w:cs="Times New Roman"/>
          <w:sz w:val="24"/>
          <w:szCs w:val="24"/>
        </w:rPr>
      </w:pPr>
      <w:r w:rsidRPr="009F30C9">
        <w:rPr>
          <w:rFonts w:ascii="Times New Roman" w:hAnsi="Times New Roman" w:cs="Times New Roman"/>
          <w:sz w:val="24"/>
          <w:szCs w:val="24"/>
        </w:rPr>
        <w:t xml:space="preserve">Pursuant to Public Contract Code (PCC) section 2204, an Iran Contracting Act certification is required for solicitations of goods or services of $1,000,000 or more.  </w:t>
      </w:r>
    </w:p>
    <w:p w14:paraId="1FDC4247" w14:textId="77777777" w:rsidR="00482DEF" w:rsidRPr="009F30C9" w:rsidRDefault="00482DEF" w:rsidP="00482DEF">
      <w:pPr>
        <w:jc w:val="both"/>
        <w:rPr>
          <w:rFonts w:ascii="Times New Roman" w:hAnsi="Times New Roman" w:cs="Times New Roman"/>
          <w:sz w:val="24"/>
          <w:szCs w:val="24"/>
        </w:rPr>
      </w:pPr>
    </w:p>
    <w:p w14:paraId="5FE768DF" w14:textId="77777777" w:rsidR="00482DEF" w:rsidRPr="009F30C9" w:rsidRDefault="00482DEF" w:rsidP="00482DEF">
      <w:pPr>
        <w:rPr>
          <w:rFonts w:ascii="Times New Roman" w:hAnsi="Times New Roman" w:cs="Times New Roman"/>
          <w:sz w:val="24"/>
          <w:szCs w:val="24"/>
        </w:rPr>
      </w:pPr>
      <w:r w:rsidRPr="009F30C9">
        <w:rPr>
          <w:rFonts w:ascii="Times New Roman" w:hAnsi="Times New Roman" w:cs="Times New Roman"/>
          <w:sz w:val="24"/>
          <w:szCs w:val="24"/>
        </w:rPr>
        <w:t xml:space="preserve">To submit a bid to the Judicial Council of California, you must complete </w:t>
      </w:r>
      <w:r w:rsidRPr="009F30C9">
        <w:rPr>
          <w:rFonts w:ascii="Times New Roman" w:hAnsi="Times New Roman" w:cs="Times New Roman"/>
          <w:b/>
          <w:sz w:val="24"/>
          <w:szCs w:val="24"/>
          <w:u w:val="single"/>
        </w:rPr>
        <w:t>ONLY ONE</w:t>
      </w:r>
      <w:r w:rsidRPr="009F30C9">
        <w:rPr>
          <w:rFonts w:ascii="Times New Roman" w:hAnsi="Times New Roman" w:cs="Times New Roman"/>
          <w:bCs/>
          <w:sz w:val="24"/>
          <w:szCs w:val="24"/>
        </w:rPr>
        <w:t xml:space="preserve"> </w:t>
      </w:r>
      <w:r w:rsidRPr="009F30C9">
        <w:rPr>
          <w:rFonts w:ascii="Times New Roman" w:hAnsi="Times New Roman" w:cs="Times New Roman"/>
          <w:sz w:val="24"/>
          <w:szCs w:val="24"/>
        </w:rPr>
        <w:t xml:space="preserve">of the following two paragraphs.  To complete paragraph 1, check the corresponding box </w:t>
      </w:r>
      <w:r w:rsidRPr="009F30C9">
        <w:rPr>
          <w:rFonts w:ascii="Times New Roman" w:hAnsi="Times New Roman" w:cs="Times New Roman"/>
          <w:b/>
          <w:sz w:val="24"/>
          <w:szCs w:val="24"/>
          <w:u w:val="single"/>
        </w:rPr>
        <w:t>and</w:t>
      </w:r>
      <w:r w:rsidRPr="009F30C9">
        <w:rPr>
          <w:rFonts w:ascii="Times New Roman" w:hAnsi="Times New Roman" w:cs="Times New Roman"/>
          <w:sz w:val="24"/>
          <w:szCs w:val="24"/>
        </w:rPr>
        <w:t xml:space="preserve"> complete the certification for paragraph 1. To complete paragraph 2, simply check the corresponding box.</w:t>
      </w:r>
    </w:p>
    <w:p w14:paraId="4BAF0D00" w14:textId="77777777" w:rsidR="00482DEF" w:rsidRPr="009F30C9" w:rsidRDefault="00482DEF" w:rsidP="00482DEF">
      <w:pPr>
        <w:rPr>
          <w:rFonts w:ascii="Times New Roman" w:hAnsi="Times New Roman" w:cs="Times New Roman"/>
          <w:sz w:val="24"/>
          <w:szCs w:val="24"/>
        </w:rPr>
      </w:pPr>
    </w:p>
    <w:p w14:paraId="1592989D" w14:textId="77777777" w:rsidR="00482DEF" w:rsidRPr="009F30C9" w:rsidRDefault="00482DEF" w:rsidP="00482DEF">
      <w:pPr>
        <w:jc w:val="both"/>
        <w:rPr>
          <w:rFonts w:ascii="Times New Roman" w:hAnsi="Times New Roman" w:cs="Times New Roman"/>
          <w:sz w:val="24"/>
          <w:szCs w:val="24"/>
        </w:rPr>
      </w:pPr>
    </w:p>
    <w:p w14:paraId="33F569D2" w14:textId="77777777" w:rsidR="00482DEF" w:rsidRPr="009F30C9" w:rsidRDefault="00000000" w:rsidP="00482DEF">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1917239524"/>
          <w14:checkbox>
            <w14:checked w14:val="0"/>
            <w14:checkedState w14:val="2612" w14:font="MS Gothic"/>
            <w14:uncheckedState w14:val="2610" w14:font="MS Gothic"/>
          </w14:checkbox>
        </w:sdtPr>
        <w:sdtContent>
          <w:r w:rsidR="00482DEF">
            <w:rPr>
              <w:rFonts w:ascii="MS Gothic" w:eastAsia="MS Gothic" w:hAnsi="MS Gothic" w:cs="Times New Roman" w:hint="eastAsia"/>
              <w:sz w:val="24"/>
              <w:szCs w:val="24"/>
            </w:rPr>
            <w:t>☐</w:t>
          </w:r>
        </w:sdtContent>
      </w:sdt>
      <w:r w:rsidR="00482DEF" w:rsidRPr="009F30C9">
        <w:rPr>
          <w:rFonts w:ascii="Times New Roman" w:hAnsi="Times New Roman" w:cs="Times New Roman"/>
          <w:sz w:val="24"/>
          <w:szCs w:val="24"/>
        </w:rPr>
        <w:tab/>
        <w:t>1.</w:t>
      </w:r>
      <w:r w:rsidR="00482DEF" w:rsidRPr="009F30C9">
        <w:rPr>
          <w:rFonts w:ascii="Times New Roman" w:hAnsi="Times New Roman" w:cs="Times New Roman"/>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482DEF" w:rsidRPr="009F30C9">
        <w:rPr>
          <w:rFonts w:ascii="Times New Roman" w:hAnsi="Times New Roman" w:cs="Times New Roman"/>
          <w:sz w:val="24"/>
          <w:szCs w:val="24"/>
        </w:rPr>
        <w:br/>
        <w:t xml:space="preserve">     </w:t>
      </w:r>
    </w:p>
    <w:p w14:paraId="68E96C43" w14:textId="77777777" w:rsidR="00482DEF" w:rsidRPr="009F30C9" w:rsidRDefault="00482DEF" w:rsidP="00482DEF">
      <w:pPr>
        <w:jc w:val="both"/>
        <w:rPr>
          <w:rFonts w:ascii="Times New Roman" w:hAnsi="Times New Roman" w:cs="Times New Roman"/>
          <w:b/>
          <w:bCs/>
          <w:i/>
          <w:sz w:val="24"/>
          <w:szCs w:val="24"/>
        </w:rPr>
      </w:pPr>
      <w:r w:rsidRPr="009F30C9">
        <w:rPr>
          <w:rFonts w:ascii="Times New Roman" w:hAnsi="Times New Roman" w:cs="Times New Roman"/>
          <w:b/>
          <w:bCs/>
          <w:i/>
          <w:sz w:val="24"/>
          <w:szCs w:val="24"/>
        </w:rPr>
        <w:t xml:space="preserve">OR </w:t>
      </w:r>
    </w:p>
    <w:p w14:paraId="5DEB3169" w14:textId="77777777" w:rsidR="00482DEF" w:rsidRPr="009F30C9" w:rsidRDefault="00482DEF" w:rsidP="00482DEF">
      <w:pPr>
        <w:jc w:val="both"/>
        <w:rPr>
          <w:rFonts w:ascii="Times New Roman" w:hAnsi="Times New Roman" w:cs="Times New Roman"/>
          <w:sz w:val="24"/>
          <w:szCs w:val="24"/>
        </w:rPr>
      </w:pPr>
    </w:p>
    <w:p w14:paraId="22D378A4" w14:textId="77777777" w:rsidR="00482DEF" w:rsidRPr="009F30C9" w:rsidRDefault="00000000" w:rsidP="00482DEF">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473754636"/>
          <w14:checkbox>
            <w14:checked w14:val="0"/>
            <w14:checkedState w14:val="2612" w14:font="MS Gothic"/>
            <w14:uncheckedState w14:val="2610" w14:font="MS Gothic"/>
          </w14:checkbox>
        </w:sdtPr>
        <w:sdtContent>
          <w:r w:rsidR="00482DEF">
            <w:rPr>
              <w:rFonts w:ascii="MS Gothic" w:eastAsia="MS Gothic" w:hAnsi="MS Gothic" w:cs="Times New Roman" w:hint="eastAsia"/>
              <w:sz w:val="24"/>
              <w:szCs w:val="24"/>
            </w:rPr>
            <w:t>☐</w:t>
          </w:r>
        </w:sdtContent>
      </w:sdt>
      <w:r w:rsidR="00482DEF" w:rsidRPr="009F30C9">
        <w:rPr>
          <w:rFonts w:ascii="Times New Roman" w:hAnsi="Times New Roman" w:cs="Times New Roman"/>
          <w:sz w:val="24"/>
          <w:szCs w:val="24"/>
        </w:rPr>
        <w:tab/>
        <w:t>2.</w:t>
      </w:r>
      <w:r w:rsidR="00482DEF" w:rsidRPr="009F30C9">
        <w:rPr>
          <w:rFonts w:ascii="Times New Roman" w:hAnsi="Times New Roman" w:cs="Times New Roman"/>
          <w:sz w:val="24"/>
          <w:szCs w:val="24"/>
        </w:rPr>
        <w:tab/>
        <w:t xml:space="preserve">We have received written permission from the Judicial Council of California to submit a bid pursuant to PCC 2203(c) or (d). </w:t>
      </w:r>
      <w:r w:rsidR="00482DEF" w:rsidRPr="009F30C9">
        <w:rPr>
          <w:rFonts w:ascii="Times New Roman" w:hAnsi="Times New Roman" w:cs="Times New Roman"/>
          <w:i/>
          <w:sz w:val="24"/>
          <w:szCs w:val="24"/>
        </w:rPr>
        <w:t xml:space="preserve">A copy of the written permission from the Judicial Council of California is included with our bid.  </w:t>
      </w:r>
    </w:p>
    <w:p w14:paraId="25C7E9D8" w14:textId="77777777" w:rsidR="00482DEF" w:rsidRPr="009F30C9" w:rsidRDefault="00482DEF" w:rsidP="00482DEF">
      <w:pPr>
        <w:tabs>
          <w:tab w:val="left" w:pos="720"/>
        </w:tabs>
        <w:ind w:left="1440" w:hanging="1440"/>
        <w:jc w:val="both"/>
        <w:rPr>
          <w:rFonts w:ascii="Times New Roman" w:hAnsi="Times New Roman" w:cs="Times New Roman"/>
          <w:sz w:val="24"/>
          <w:szCs w:val="24"/>
        </w:rPr>
      </w:pPr>
    </w:p>
    <w:p w14:paraId="0162DB24" w14:textId="77777777" w:rsidR="00482DEF" w:rsidRPr="009F30C9" w:rsidRDefault="00482DEF" w:rsidP="00482DEF">
      <w:pPr>
        <w:rPr>
          <w:rFonts w:ascii="Times New Roman" w:hAnsi="Times New Roman" w:cs="Times New Roman"/>
          <w:sz w:val="24"/>
          <w:szCs w:val="24"/>
        </w:rPr>
      </w:pPr>
    </w:p>
    <w:p w14:paraId="487D951F" w14:textId="77777777" w:rsidR="00482DEF" w:rsidRPr="009F30C9" w:rsidRDefault="00482DEF" w:rsidP="00482DEF">
      <w:pPr>
        <w:jc w:val="both"/>
        <w:rPr>
          <w:rFonts w:ascii="Times New Roman" w:hAnsi="Times New Roman" w:cs="Times New Roman"/>
          <w:b/>
          <w:bCs/>
          <w:sz w:val="24"/>
          <w:szCs w:val="24"/>
          <w:u w:val="single"/>
        </w:rPr>
      </w:pPr>
      <w:r w:rsidRPr="009F30C9">
        <w:rPr>
          <w:rFonts w:ascii="Times New Roman" w:hAnsi="Times New Roman" w:cs="Times New Roman"/>
          <w:b/>
          <w:bCs/>
          <w:sz w:val="24"/>
          <w:szCs w:val="24"/>
          <w:u w:val="single"/>
        </w:rPr>
        <w:t>CERTIFICATION FOR PARAGRAPH 1:</w:t>
      </w:r>
    </w:p>
    <w:p w14:paraId="14CEA413" w14:textId="77777777" w:rsidR="00482DEF" w:rsidRPr="009F30C9" w:rsidRDefault="00482DEF" w:rsidP="00482DEF">
      <w:pPr>
        <w:tabs>
          <w:tab w:val="left" w:pos="5440"/>
        </w:tabs>
        <w:jc w:val="both"/>
        <w:rPr>
          <w:rFonts w:ascii="Times New Roman" w:hAnsi="Times New Roman" w:cs="Times New Roman"/>
          <w:sz w:val="24"/>
          <w:szCs w:val="24"/>
        </w:rPr>
      </w:pPr>
      <w:r w:rsidRPr="009F30C9">
        <w:rPr>
          <w:rFonts w:ascii="Times New Roman" w:hAnsi="Times New Roman" w:cs="Times New Roman"/>
          <w:sz w:val="24"/>
          <w:szCs w:val="24"/>
        </w:rPr>
        <w:tab/>
      </w:r>
    </w:p>
    <w:p w14:paraId="56793BBA" w14:textId="77777777" w:rsidR="00482DEF" w:rsidRPr="009F30C9" w:rsidRDefault="00482DEF" w:rsidP="00482DEF">
      <w:pPr>
        <w:rPr>
          <w:rFonts w:ascii="Times New Roman" w:hAnsi="Times New Roman" w:cs="Times New Roman"/>
          <w:sz w:val="24"/>
          <w:szCs w:val="24"/>
        </w:rPr>
      </w:pPr>
      <w:r w:rsidRPr="009F30C9">
        <w:rPr>
          <w:rFonts w:ascii="Times New Roman" w:hAnsi="Times New Roman" w:cs="Times New Roman"/>
          <w:sz w:val="24"/>
          <w:szCs w:val="24"/>
        </w:rPr>
        <w:t>I, the official named below certify that I am duly authorized to legally bind the bidder to the clause in paragraph 1. This certification is made under the laws of the State of California.</w:t>
      </w:r>
    </w:p>
    <w:p w14:paraId="03F52BB6" w14:textId="77777777" w:rsidR="00482DEF" w:rsidRDefault="00482DEF" w:rsidP="00482DEF">
      <w:pPr>
        <w:spacing w:line="300" w:lineRule="atLeast"/>
        <w:rPr>
          <w:rFonts w:ascii="Times New Roman" w:hAnsi="Times New Roman" w:cs="Times New Roman"/>
          <w:lang w:bidi="en-US"/>
        </w:rPr>
      </w:pPr>
    </w:p>
    <w:p w14:paraId="6F9A9020" w14:textId="77777777" w:rsidR="00482DEF" w:rsidRPr="00007308" w:rsidRDefault="00482DEF" w:rsidP="00482DEF">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482DEF" w:rsidRPr="00007308" w14:paraId="3C046F87" w14:textId="77777777" w:rsidTr="00220D7C">
        <w:tc>
          <w:tcPr>
            <w:tcW w:w="6475" w:type="dxa"/>
            <w:gridSpan w:val="2"/>
            <w:tcBorders>
              <w:bottom w:val="nil"/>
            </w:tcBorders>
          </w:tcPr>
          <w:p w14:paraId="1797FF82" w14:textId="77777777" w:rsidR="00482DEF" w:rsidRPr="00007308" w:rsidRDefault="00482DEF" w:rsidP="00220D7C">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3D31D6A6"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482DEF" w:rsidRPr="001305A6" w14:paraId="47577501" w14:textId="77777777" w:rsidTr="00220D7C">
        <w:tc>
          <w:tcPr>
            <w:tcW w:w="6475" w:type="dxa"/>
            <w:gridSpan w:val="2"/>
            <w:tcBorders>
              <w:top w:val="nil"/>
              <w:bottom w:val="single" w:sz="4" w:space="0" w:color="auto"/>
            </w:tcBorders>
            <w:tcMar>
              <w:top w:w="58" w:type="dxa"/>
              <w:left w:w="58" w:type="dxa"/>
              <w:bottom w:w="29" w:type="dxa"/>
              <w:right w:w="58" w:type="dxa"/>
            </w:tcMar>
          </w:tcPr>
          <w:p w14:paraId="113763FD" w14:textId="77777777" w:rsidR="00482DEF" w:rsidRPr="001305A6" w:rsidRDefault="00482DEF" w:rsidP="00220D7C">
            <w:pPr>
              <w:tabs>
                <w:tab w:val="left" w:pos="3600"/>
              </w:tabs>
              <w:rPr>
                <w:rFonts w:ascii="Times New Roman" w:hAnsi="Times New Roman" w:cs="Times New Roman"/>
                <w:sz w:val="24"/>
                <w:szCs w:val="24"/>
                <w:lang w:bidi="en-US"/>
              </w:rPr>
            </w:pPr>
            <w:permStart w:id="1856180454" w:edGrp="everyone" w:colFirst="0" w:colLast="0"/>
            <w:permStart w:id="136193860" w:edGrp="everyone" w:colFirst="1" w:colLast="1"/>
          </w:p>
        </w:tc>
        <w:tc>
          <w:tcPr>
            <w:tcW w:w="2430" w:type="dxa"/>
            <w:tcBorders>
              <w:top w:val="nil"/>
              <w:bottom w:val="single" w:sz="4" w:space="0" w:color="auto"/>
            </w:tcBorders>
            <w:tcMar>
              <w:top w:w="58" w:type="dxa"/>
              <w:left w:w="58" w:type="dxa"/>
              <w:bottom w:w="29" w:type="dxa"/>
              <w:right w:w="58" w:type="dxa"/>
            </w:tcMar>
          </w:tcPr>
          <w:p w14:paraId="1503A180" w14:textId="77777777" w:rsidR="00482DEF" w:rsidRPr="001305A6" w:rsidRDefault="00482DEF" w:rsidP="00220D7C">
            <w:pPr>
              <w:tabs>
                <w:tab w:val="left" w:pos="3600"/>
              </w:tabs>
              <w:rPr>
                <w:rFonts w:ascii="Times New Roman" w:hAnsi="Times New Roman" w:cs="Times New Roman"/>
                <w:sz w:val="24"/>
                <w:szCs w:val="24"/>
                <w:lang w:bidi="en-US"/>
              </w:rPr>
            </w:pPr>
          </w:p>
        </w:tc>
      </w:tr>
      <w:permEnd w:id="1856180454"/>
      <w:permEnd w:id="136193860"/>
      <w:tr w:rsidR="00482DEF" w:rsidRPr="00007308" w14:paraId="3DF04D05" w14:textId="77777777" w:rsidTr="00220D7C">
        <w:tc>
          <w:tcPr>
            <w:tcW w:w="8905" w:type="dxa"/>
            <w:gridSpan w:val="3"/>
            <w:tcBorders>
              <w:bottom w:val="nil"/>
            </w:tcBorders>
          </w:tcPr>
          <w:p w14:paraId="01308879" w14:textId="77777777" w:rsidR="00482DEF" w:rsidRPr="00007308" w:rsidRDefault="00482DEF" w:rsidP="00220D7C">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482DEF" w:rsidRPr="001305A6" w14:paraId="6ED6D0BF" w14:textId="77777777" w:rsidTr="00220D7C">
        <w:tc>
          <w:tcPr>
            <w:tcW w:w="8905" w:type="dxa"/>
            <w:gridSpan w:val="3"/>
            <w:tcBorders>
              <w:top w:val="nil"/>
              <w:bottom w:val="single" w:sz="4" w:space="0" w:color="auto"/>
            </w:tcBorders>
            <w:tcMar>
              <w:top w:w="58" w:type="dxa"/>
              <w:left w:w="58" w:type="dxa"/>
              <w:bottom w:w="29" w:type="dxa"/>
              <w:right w:w="58" w:type="dxa"/>
            </w:tcMar>
          </w:tcPr>
          <w:p w14:paraId="46C78219" w14:textId="77777777" w:rsidR="00482DEF" w:rsidRPr="001305A6" w:rsidRDefault="00482DEF" w:rsidP="00220D7C">
            <w:pPr>
              <w:rPr>
                <w:rFonts w:ascii="Times New Roman" w:hAnsi="Times New Roman" w:cs="Times New Roman"/>
                <w:sz w:val="24"/>
                <w:szCs w:val="24"/>
                <w:lang w:bidi="en-US"/>
              </w:rPr>
            </w:pPr>
            <w:permStart w:id="545916948" w:edGrp="everyone" w:colFirst="0" w:colLast="0"/>
          </w:p>
        </w:tc>
      </w:tr>
      <w:permEnd w:id="545916948"/>
      <w:tr w:rsidR="00482DEF" w:rsidRPr="00007308" w14:paraId="5E098433" w14:textId="77777777" w:rsidTr="00220D7C">
        <w:tc>
          <w:tcPr>
            <w:tcW w:w="6475" w:type="dxa"/>
            <w:gridSpan w:val="2"/>
            <w:tcBorders>
              <w:bottom w:val="nil"/>
            </w:tcBorders>
          </w:tcPr>
          <w:p w14:paraId="42131D28" w14:textId="77777777" w:rsidR="00482DEF" w:rsidRPr="00007308" w:rsidRDefault="00482DEF" w:rsidP="00220D7C">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7252656A"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482DEF" w:rsidRPr="001305A6" w14:paraId="4410742F" w14:textId="77777777" w:rsidTr="00220D7C">
        <w:tc>
          <w:tcPr>
            <w:tcW w:w="6475" w:type="dxa"/>
            <w:gridSpan w:val="2"/>
            <w:tcBorders>
              <w:top w:val="nil"/>
              <w:bottom w:val="single" w:sz="4" w:space="0" w:color="auto"/>
            </w:tcBorders>
            <w:tcMar>
              <w:top w:w="58" w:type="dxa"/>
              <w:left w:w="58" w:type="dxa"/>
              <w:bottom w:w="29" w:type="dxa"/>
              <w:right w:w="58" w:type="dxa"/>
            </w:tcMar>
          </w:tcPr>
          <w:p w14:paraId="2E217990" w14:textId="77777777" w:rsidR="00482DEF" w:rsidRPr="001305A6" w:rsidRDefault="00482DEF" w:rsidP="00220D7C">
            <w:pPr>
              <w:tabs>
                <w:tab w:val="left" w:pos="3600"/>
              </w:tabs>
              <w:rPr>
                <w:rFonts w:ascii="Times New Roman" w:hAnsi="Times New Roman" w:cs="Times New Roman"/>
                <w:sz w:val="24"/>
                <w:szCs w:val="24"/>
                <w:lang w:bidi="en-US"/>
              </w:rPr>
            </w:pPr>
            <w:permStart w:id="1000764508" w:edGrp="everyone" w:colFirst="0" w:colLast="0"/>
            <w:permStart w:id="1276777738" w:edGrp="everyone" w:colFirst="1" w:colLast="1"/>
          </w:p>
        </w:tc>
        <w:tc>
          <w:tcPr>
            <w:tcW w:w="2430" w:type="dxa"/>
            <w:tcBorders>
              <w:top w:val="nil"/>
              <w:bottom w:val="single" w:sz="4" w:space="0" w:color="auto"/>
            </w:tcBorders>
            <w:tcMar>
              <w:top w:w="58" w:type="dxa"/>
              <w:left w:w="58" w:type="dxa"/>
              <w:bottom w:w="29" w:type="dxa"/>
              <w:right w:w="58" w:type="dxa"/>
            </w:tcMar>
          </w:tcPr>
          <w:p w14:paraId="55414567" w14:textId="77777777" w:rsidR="00482DEF" w:rsidRPr="001305A6" w:rsidRDefault="00482DEF" w:rsidP="00220D7C">
            <w:pPr>
              <w:tabs>
                <w:tab w:val="left" w:pos="3600"/>
              </w:tabs>
              <w:rPr>
                <w:rFonts w:ascii="Times New Roman" w:hAnsi="Times New Roman" w:cs="Times New Roman"/>
                <w:sz w:val="24"/>
                <w:szCs w:val="24"/>
                <w:lang w:bidi="en-US"/>
              </w:rPr>
            </w:pPr>
          </w:p>
        </w:tc>
      </w:tr>
      <w:permEnd w:id="1000764508"/>
      <w:permEnd w:id="1276777738"/>
      <w:tr w:rsidR="00482DEF" w:rsidRPr="00007308" w14:paraId="628CF50B" w14:textId="77777777" w:rsidTr="00220D7C">
        <w:tc>
          <w:tcPr>
            <w:tcW w:w="4585" w:type="dxa"/>
            <w:tcBorders>
              <w:bottom w:val="nil"/>
            </w:tcBorders>
          </w:tcPr>
          <w:p w14:paraId="4645FAE7" w14:textId="77777777" w:rsidR="00482DEF" w:rsidRPr="00007308" w:rsidRDefault="00482DEF" w:rsidP="00220D7C">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05B742DE"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482DEF" w:rsidRPr="001305A6" w14:paraId="71172E21" w14:textId="77777777" w:rsidTr="00220D7C">
        <w:tc>
          <w:tcPr>
            <w:tcW w:w="4585" w:type="dxa"/>
            <w:tcBorders>
              <w:top w:val="nil"/>
            </w:tcBorders>
            <w:tcMar>
              <w:top w:w="58" w:type="dxa"/>
              <w:left w:w="58" w:type="dxa"/>
              <w:bottom w:w="29" w:type="dxa"/>
              <w:right w:w="58" w:type="dxa"/>
            </w:tcMar>
          </w:tcPr>
          <w:p w14:paraId="54A1A241" w14:textId="77777777" w:rsidR="00482DEF" w:rsidRPr="001305A6" w:rsidRDefault="00482DEF" w:rsidP="00220D7C">
            <w:pPr>
              <w:tabs>
                <w:tab w:val="left" w:pos="3600"/>
              </w:tabs>
              <w:rPr>
                <w:rFonts w:ascii="Times New Roman" w:hAnsi="Times New Roman" w:cs="Times New Roman"/>
                <w:sz w:val="24"/>
                <w:szCs w:val="24"/>
                <w:lang w:bidi="en-US"/>
              </w:rPr>
            </w:pPr>
            <w:permStart w:id="1473401623" w:edGrp="everyone" w:colFirst="0" w:colLast="0"/>
            <w:permStart w:id="1205750643" w:edGrp="everyone" w:colFirst="1" w:colLast="1"/>
          </w:p>
        </w:tc>
        <w:tc>
          <w:tcPr>
            <w:tcW w:w="4320" w:type="dxa"/>
            <w:gridSpan w:val="2"/>
            <w:tcBorders>
              <w:top w:val="nil"/>
            </w:tcBorders>
            <w:tcMar>
              <w:top w:w="58" w:type="dxa"/>
              <w:left w:w="58" w:type="dxa"/>
              <w:bottom w:w="29" w:type="dxa"/>
              <w:right w:w="58" w:type="dxa"/>
            </w:tcMar>
          </w:tcPr>
          <w:p w14:paraId="57DA69BC" w14:textId="77777777" w:rsidR="00482DEF" w:rsidRPr="001305A6" w:rsidRDefault="00482DEF" w:rsidP="00220D7C">
            <w:pPr>
              <w:tabs>
                <w:tab w:val="left" w:pos="3600"/>
              </w:tabs>
              <w:rPr>
                <w:rFonts w:ascii="Times New Roman" w:hAnsi="Times New Roman" w:cs="Times New Roman"/>
                <w:sz w:val="24"/>
                <w:szCs w:val="24"/>
                <w:lang w:bidi="en-US"/>
              </w:rPr>
            </w:pPr>
          </w:p>
        </w:tc>
      </w:tr>
      <w:permEnd w:id="1473401623"/>
      <w:permEnd w:id="1205750643"/>
    </w:tbl>
    <w:p w14:paraId="2151AA37" w14:textId="77777777" w:rsidR="00482DEF" w:rsidRDefault="00482DEF" w:rsidP="00482DEF">
      <w:pPr>
        <w:spacing w:line="276" w:lineRule="auto"/>
        <w:rPr>
          <w:rFonts w:ascii="Times New Roman" w:hAnsi="Times New Roman" w:cs="Times New Roman"/>
          <w:sz w:val="20"/>
          <w:szCs w:val="20"/>
          <w:lang w:bidi="en-US"/>
        </w:rPr>
      </w:pPr>
    </w:p>
    <w:p w14:paraId="54FBCE21" w14:textId="77777777" w:rsidR="00482DEF" w:rsidRPr="00007308" w:rsidRDefault="00482DEF" w:rsidP="00482DEF">
      <w:pPr>
        <w:spacing w:line="276" w:lineRule="auto"/>
        <w:rPr>
          <w:rFonts w:ascii="Times New Roman" w:hAnsi="Times New Roman" w:cs="Times New Roman"/>
          <w:sz w:val="20"/>
          <w:szCs w:val="20"/>
          <w:lang w:bidi="en-US"/>
        </w:rPr>
      </w:pPr>
    </w:p>
    <w:p w14:paraId="5B1FB322" w14:textId="77777777" w:rsidR="00482DEF" w:rsidRDefault="00482DEF" w:rsidP="00482DEF">
      <w:pPr>
        <w:spacing w:line="276" w:lineRule="auto"/>
        <w:jc w:val="center"/>
        <w:rPr>
          <w:rFonts w:ascii="Times New Roman Bold" w:hAnsi="Times New Roman Bold" w:cs="Times New Roman"/>
          <w:iCs/>
        </w:rPr>
      </w:pPr>
      <w:r w:rsidRPr="00447FC4">
        <w:rPr>
          <w:rFonts w:ascii="Times New Roman" w:hAnsi="Times New Roman" w:cs="Times New Roman"/>
          <w:b/>
          <w:bCs/>
          <w:sz w:val="24"/>
          <w:szCs w:val="24"/>
          <w:lang w:bidi="en-US"/>
        </w:rPr>
        <w:t>END OF ATTACHMENT</w:t>
      </w:r>
    </w:p>
    <w:p w14:paraId="1FD16395" w14:textId="77777777" w:rsidR="00482DEF" w:rsidRDefault="00482DEF" w:rsidP="00482DEF">
      <w:pPr>
        <w:spacing w:line="276" w:lineRule="auto"/>
        <w:jc w:val="center"/>
        <w:rPr>
          <w:rFonts w:ascii="Times New Roman" w:hAnsi="Times New Roman" w:cs="Times New Roman"/>
          <w:b/>
          <w:bCs/>
          <w:sz w:val="24"/>
          <w:szCs w:val="24"/>
          <w:lang w:bidi="en-US"/>
        </w:rPr>
        <w:sectPr w:rsidR="00482DEF" w:rsidSect="00482DEF">
          <w:footerReference w:type="default" r:id="rId10"/>
          <w:pgSz w:w="12240" w:h="15840" w:code="1"/>
          <w:pgMar w:top="1152" w:right="1440" w:bottom="1008" w:left="1440" w:header="432" w:footer="432" w:gutter="0"/>
          <w:pgNumType w:start="1"/>
          <w:cols w:space="720"/>
          <w:docGrid w:linePitch="360"/>
        </w:sectPr>
      </w:pPr>
    </w:p>
    <w:p w14:paraId="75A2C60C" w14:textId="77777777" w:rsidR="00482DEF" w:rsidRPr="009F30C9" w:rsidRDefault="00482DEF" w:rsidP="00482DEF">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J</w:t>
      </w:r>
    </w:p>
    <w:p w14:paraId="0094A80F" w14:textId="77777777" w:rsidR="00482DEF" w:rsidRPr="009F30C9" w:rsidRDefault="00482DEF" w:rsidP="00482DEF">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UNRUH CIVIL RIGHTS ACT AND CALIFORNIA FAIR EMPLOYMENT AND HOUSING ACT CERTIFICATION</w:t>
      </w:r>
    </w:p>
    <w:p w14:paraId="61FFF7ED" w14:textId="77777777" w:rsidR="00482DEF" w:rsidRPr="009F30C9" w:rsidRDefault="00482DEF" w:rsidP="00482DEF">
      <w:pPr>
        <w:spacing w:line="300" w:lineRule="atLeast"/>
        <w:jc w:val="center"/>
        <w:rPr>
          <w:rFonts w:ascii="Times New Roman" w:eastAsia="Times" w:hAnsi="Times New Roman" w:cs="Arial"/>
          <w:b/>
          <w:bCs/>
          <w:u w:val="single"/>
        </w:rPr>
      </w:pPr>
    </w:p>
    <w:p w14:paraId="33D72CF2" w14:textId="77777777" w:rsidR="00482DEF" w:rsidRPr="009F30C9" w:rsidRDefault="00482DEF" w:rsidP="00482DEF">
      <w:pPr>
        <w:spacing w:after="120" w:line="300" w:lineRule="atLeast"/>
        <w:rPr>
          <w:rFonts w:ascii="Times New Roman" w:eastAsia="Times" w:hAnsi="Times New Roman" w:cs="Arial"/>
        </w:rPr>
      </w:pPr>
      <w:r w:rsidRPr="009F30C9">
        <w:rPr>
          <w:rFonts w:ascii="Times New Roman" w:eastAsia="Times" w:hAnsi="Times New Roman" w:cs="Arial"/>
        </w:rPr>
        <w:t>Pursuant to Public Contract Code (PCC) section 2010, the following certifications must be provided when (i) submitting a bid or proposal to the Judicial Council of California for a solicitation of goods or services of $100,000 or more, or (ii) entering into or renewing a contract with the Judicial Council of California for the purchase of goods or services of $100,000 or more.</w:t>
      </w:r>
    </w:p>
    <w:p w14:paraId="60E409CB" w14:textId="77777777" w:rsidR="00482DEF" w:rsidRPr="009F30C9" w:rsidRDefault="00482DEF" w:rsidP="00482DEF">
      <w:pPr>
        <w:widowControl w:val="0"/>
        <w:spacing w:after="120" w:line="300" w:lineRule="atLeast"/>
        <w:rPr>
          <w:rFonts w:ascii="Times New Roman" w:eastAsia="Times" w:hAnsi="Times New Roman" w:cs="Arial"/>
          <w:b/>
          <w:bCs/>
          <w:u w:val="single"/>
        </w:rPr>
      </w:pPr>
      <w:r w:rsidRPr="009F30C9">
        <w:rPr>
          <w:rFonts w:ascii="Times New Roman" w:eastAsia="Times" w:hAnsi="Times New Roman" w:cs="Arial"/>
          <w:b/>
          <w:bCs/>
          <w:u w:val="single"/>
        </w:rPr>
        <w:t>CERTIFICATIONS:</w:t>
      </w:r>
    </w:p>
    <w:p w14:paraId="27588E55" w14:textId="77777777" w:rsidR="00482DEF" w:rsidRPr="009F30C9" w:rsidRDefault="00482DEF" w:rsidP="00482DEF">
      <w:pPr>
        <w:tabs>
          <w:tab w:val="left" w:pos="720"/>
        </w:tabs>
        <w:spacing w:afterLines="100" w:after="240"/>
        <w:ind w:left="1440" w:hanging="1440"/>
        <w:rPr>
          <w:rFonts w:ascii="Times New Roman" w:eastAsia="Times" w:hAnsi="Times New Roman" w:cs="Arial"/>
        </w:rPr>
      </w:pPr>
      <w:r w:rsidRPr="009F30C9">
        <w:rPr>
          <w:rFonts w:ascii="Times New Roman" w:eastAsia="Times" w:hAnsi="Times New Roman" w:cs="Arial"/>
        </w:rPr>
        <w:t xml:space="preserve">1. </w:t>
      </w:r>
      <w:r w:rsidRPr="009F30C9">
        <w:rPr>
          <w:rFonts w:ascii="Times New Roman" w:eastAsia="Times" w:hAnsi="Times New Roman" w:cs="Arial"/>
        </w:rPr>
        <w:tab/>
        <w:t>We are in compliance with the Unruh Civil Rights Act (Section 51 of the Civil Code);</w:t>
      </w:r>
    </w:p>
    <w:p w14:paraId="0B5927B4" w14:textId="77777777" w:rsidR="00482DEF" w:rsidRPr="009F30C9" w:rsidRDefault="00482DEF" w:rsidP="00482DEF">
      <w:pPr>
        <w:tabs>
          <w:tab w:val="left" w:pos="720"/>
        </w:tabs>
        <w:spacing w:afterLines="100" w:after="240"/>
        <w:ind w:left="720" w:hanging="720"/>
        <w:rPr>
          <w:rFonts w:ascii="Times New Roman" w:eastAsia="Times" w:hAnsi="Times New Roman" w:cs="Arial"/>
          <w:b/>
        </w:rPr>
      </w:pPr>
      <w:r w:rsidRPr="009F30C9">
        <w:rPr>
          <w:rFonts w:ascii="Times New Roman" w:eastAsia="Times" w:hAnsi="Times New Roman" w:cs="Arial"/>
        </w:rPr>
        <w:t xml:space="preserve">2. </w:t>
      </w:r>
      <w:r w:rsidRPr="009F30C9">
        <w:rPr>
          <w:rFonts w:ascii="Times New Roman" w:eastAsia="Times" w:hAnsi="Times New Roman" w:cs="Arial"/>
        </w:rPr>
        <w:tab/>
        <w:t xml:space="preserve">We are in compliance with the California Fair Employment and Housing Act (Chapter 7 (commencing with Section 12960) of Part 2.8 of Division 3 of the Title 2 of the Government Code); </w:t>
      </w:r>
      <w:r w:rsidRPr="009F30C9">
        <w:rPr>
          <w:rFonts w:ascii="Times New Roman" w:eastAsia="Times" w:hAnsi="Times New Roman" w:cs="Arial"/>
          <w:b/>
        </w:rPr>
        <w:t>and</w:t>
      </w:r>
    </w:p>
    <w:p w14:paraId="7654C92D" w14:textId="77777777" w:rsidR="00482DEF" w:rsidRPr="009F30C9" w:rsidRDefault="00482DEF" w:rsidP="00482DEF">
      <w:pPr>
        <w:tabs>
          <w:tab w:val="left" w:pos="720"/>
        </w:tabs>
        <w:spacing w:afterLines="100" w:after="240"/>
        <w:ind w:left="720" w:hanging="720"/>
        <w:rPr>
          <w:rFonts w:ascii="Times New Roman" w:eastAsia="Times" w:hAnsi="Times New Roman" w:cs="Arial"/>
        </w:rPr>
      </w:pPr>
      <w:r w:rsidRPr="009F30C9">
        <w:rPr>
          <w:rFonts w:ascii="Times New Roman" w:eastAsia="Times" w:hAnsi="Times New Roman" w:cs="Arial"/>
        </w:rPr>
        <w:t>3.</w:t>
      </w:r>
      <w:r w:rsidRPr="009F30C9">
        <w:rPr>
          <w:rFonts w:ascii="Times New Roman" w:eastAsia="Times" w:hAnsi="Times New Roman" w:cs="Arial"/>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2DB6CAAB" w14:textId="77777777" w:rsidR="00482DEF" w:rsidRPr="009F30C9" w:rsidRDefault="00482DEF" w:rsidP="00482DEF">
      <w:pPr>
        <w:widowControl w:val="0"/>
        <w:rPr>
          <w:rFonts w:ascii="Times New Roman" w:eastAsia="Times" w:hAnsi="Times New Roman" w:cs="Arial"/>
        </w:rPr>
      </w:pPr>
      <w:r w:rsidRPr="009F30C9">
        <w:rPr>
          <w:rFonts w:ascii="Times New Roman" w:eastAsia="Times" w:hAnsi="Times New Roman" w:cs="Arial"/>
        </w:rPr>
        <w:t xml:space="preserve">The certifications made in this document are made under penalty of perjury under the laws of the State of California. I, the official named below, certify that I am duly authorized to legally bind the Consultant/bidder/vendor to the certifications made in this document. </w:t>
      </w:r>
    </w:p>
    <w:p w14:paraId="5889DDC2" w14:textId="77777777" w:rsidR="00482DEF" w:rsidRDefault="00482DEF" w:rsidP="00482DEF">
      <w:pPr>
        <w:spacing w:line="300" w:lineRule="atLeast"/>
        <w:rPr>
          <w:rFonts w:ascii="Times New Roman" w:hAnsi="Times New Roman" w:cs="Times New Roman"/>
          <w:lang w:bidi="en-US"/>
        </w:rPr>
      </w:pPr>
    </w:p>
    <w:p w14:paraId="3C0D3AF0" w14:textId="77777777" w:rsidR="00482DEF" w:rsidRPr="00007308" w:rsidRDefault="00482DEF" w:rsidP="00482DEF">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482DEF" w:rsidRPr="00007308" w14:paraId="09350D65" w14:textId="77777777" w:rsidTr="00220D7C">
        <w:tc>
          <w:tcPr>
            <w:tcW w:w="6475" w:type="dxa"/>
            <w:gridSpan w:val="2"/>
            <w:tcBorders>
              <w:bottom w:val="nil"/>
            </w:tcBorders>
          </w:tcPr>
          <w:p w14:paraId="629ACC65" w14:textId="77777777" w:rsidR="00482DEF" w:rsidRPr="00007308" w:rsidRDefault="00482DEF" w:rsidP="00220D7C">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67A03C45"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482DEF" w:rsidRPr="001305A6" w14:paraId="129858BE" w14:textId="77777777" w:rsidTr="00220D7C">
        <w:tc>
          <w:tcPr>
            <w:tcW w:w="6475" w:type="dxa"/>
            <w:gridSpan w:val="2"/>
            <w:tcBorders>
              <w:top w:val="nil"/>
              <w:bottom w:val="single" w:sz="4" w:space="0" w:color="auto"/>
            </w:tcBorders>
            <w:tcMar>
              <w:top w:w="58" w:type="dxa"/>
              <w:left w:w="58" w:type="dxa"/>
              <w:bottom w:w="29" w:type="dxa"/>
              <w:right w:w="58" w:type="dxa"/>
            </w:tcMar>
          </w:tcPr>
          <w:p w14:paraId="534F8580" w14:textId="77777777" w:rsidR="00482DEF" w:rsidRPr="001305A6" w:rsidRDefault="00482DEF" w:rsidP="00220D7C">
            <w:pPr>
              <w:tabs>
                <w:tab w:val="left" w:pos="3600"/>
              </w:tabs>
              <w:rPr>
                <w:rFonts w:ascii="Times New Roman" w:hAnsi="Times New Roman" w:cs="Times New Roman"/>
                <w:sz w:val="24"/>
                <w:szCs w:val="24"/>
                <w:lang w:bidi="en-US"/>
              </w:rPr>
            </w:pPr>
            <w:permStart w:id="262171361" w:edGrp="everyone" w:colFirst="0" w:colLast="0"/>
            <w:permStart w:id="1011623495" w:edGrp="everyone" w:colFirst="1" w:colLast="1"/>
          </w:p>
        </w:tc>
        <w:tc>
          <w:tcPr>
            <w:tcW w:w="2430" w:type="dxa"/>
            <w:tcBorders>
              <w:top w:val="nil"/>
              <w:bottom w:val="single" w:sz="4" w:space="0" w:color="auto"/>
            </w:tcBorders>
            <w:tcMar>
              <w:top w:w="58" w:type="dxa"/>
              <w:left w:w="58" w:type="dxa"/>
              <w:bottom w:w="29" w:type="dxa"/>
              <w:right w:w="58" w:type="dxa"/>
            </w:tcMar>
          </w:tcPr>
          <w:p w14:paraId="2CC166FA" w14:textId="77777777" w:rsidR="00482DEF" w:rsidRPr="001305A6" w:rsidRDefault="00482DEF" w:rsidP="00220D7C">
            <w:pPr>
              <w:tabs>
                <w:tab w:val="left" w:pos="3600"/>
              </w:tabs>
              <w:rPr>
                <w:rFonts w:ascii="Times New Roman" w:hAnsi="Times New Roman" w:cs="Times New Roman"/>
                <w:sz w:val="24"/>
                <w:szCs w:val="24"/>
                <w:lang w:bidi="en-US"/>
              </w:rPr>
            </w:pPr>
          </w:p>
        </w:tc>
      </w:tr>
      <w:permEnd w:id="262171361"/>
      <w:permEnd w:id="1011623495"/>
      <w:tr w:rsidR="00482DEF" w:rsidRPr="00007308" w14:paraId="52B5F734" w14:textId="77777777" w:rsidTr="00220D7C">
        <w:tc>
          <w:tcPr>
            <w:tcW w:w="8905" w:type="dxa"/>
            <w:gridSpan w:val="3"/>
            <w:tcBorders>
              <w:bottom w:val="nil"/>
            </w:tcBorders>
          </w:tcPr>
          <w:p w14:paraId="79913548" w14:textId="77777777" w:rsidR="00482DEF" w:rsidRPr="00007308" w:rsidRDefault="00482DEF" w:rsidP="00220D7C">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482DEF" w:rsidRPr="001305A6" w14:paraId="12D2DF44" w14:textId="77777777" w:rsidTr="00220D7C">
        <w:tc>
          <w:tcPr>
            <w:tcW w:w="8905" w:type="dxa"/>
            <w:gridSpan w:val="3"/>
            <w:tcBorders>
              <w:top w:val="nil"/>
              <w:bottom w:val="single" w:sz="4" w:space="0" w:color="auto"/>
            </w:tcBorders>
            <w:tcMar>
              <w:top w:w="58" w:type="dxa"/>
              <w:left w:w="58" w:type="dxa"/>
              <w:bottom w:w="29" w:type="dxa"/>
              <w:right w:w="58" w:type="dxa"/>
            </w:tcMar>
          </w:tcPr>
          <w:p w14:paraId="29D95D09" w14:textId="77777777" w:rsidR="00482DEF" w:rsidRPr="001305A6" w:rsidRDefault="00482DEF" w:rsidP="00220D7C">
            <w:pPr>
              <w:rPr>
                <w:rFonts w:ascii="Times New Roman" w:hAnsi="Times New Roman" w:cs="Times New Roman"/>
                <w:sz w:val="24"/>
                <w:szCs w:val="24"/>
                <w:lang w:bidi="en-US"/>
              </w:rPr>
            </w:pPr>
            <w:permStart w:id="744187344" w:edGrp="everyone" w:colFirst="0" w:colLast="0"/>
          </w:p>
        </w:tc>
      </w:tr>
      <w:permEnd w:id="744187344"/>
      <w:tr w:rsidR="00482DEF" w:rsidRPr="00007308" w14:paraId="2E916A15" w14:textId="77777777" w:rsidTr="00220D7C">
        <w:tc>
          <w:tcPr>
            <w:tcW w:w="6475" w:type="dxa"/>
            <w:gridSpan w:val="2"/>
            <w:tcBorders>
              <w:bottom w:val="nil"/>
            </w:tcBorders>
          </w:tcPr>
          <w:p w14:paraId="3ECBE1A2" w14:textId="77777777" w:rsidR="00482DEF" w:rsidRPr="00007308" w:rsidRDefault="00482DEF" w:rsidP="00220D7C">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2E9BEAF4"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482DEF" w:rsidRPr="001305A6" w14:paraId="1F9B6B84" w14:textId="77777777" w:rsidTr="00220D7C">
        <w:tc>
          <w:tcPr>
            <w:tcW w:w="6475" w:type="dxa"/>
            <w:gridSpan w:val="2"/>
            <w:tcBorders>
              <w:top w:val="nil"/>
              <w:bottom w:val="single" w:sz="4" w:space="0" w:color="auto"/>
            </w:tcBorders>
            <w:tcMar>
              <w:top w:w="58" w:type="dxa"/>
              <w:left w:w="58" w:type="dxa"/>
              <w:bottom w:w="29" w:type="dxa"/>
              <w:right w:w="58" w:type="dxa"/>
            </w:tcMar>
          </w:tcPr>
          <w:p w14:paraId="1B9F807F" w14:textId="77777777" w:rsidR="00482DEF" w:rsidRPr="001305A6" w:rsidRDefault="00482DEF" w:rsidP="00220D7C">
            <w:pPr>
              <w:tabs>
                <w:tab w:val="left" w:pos="3600"/>
              </w:tabs>
              <w:rPr>
                <w:rFonts w:ascii="Times New Roman" w:hAnsi="Times New Roman" w:cs="Times New Roman"/>
                <w:sz w:val="24"/>
                <w:szCs w:val="24"/>
                <w:lang w:bidi="en-US"/>
              </w:rPr>
            </w:pPr>
            <w:permStart w:id="1199599041" w:edGrp="everyone" w:colFirst="0" w:colLast="0"/>
            <w:permStart w:id="1615409087" w:edGrp="everyone" w:colFirst="1" w:colLast="1"/>
          </w:p>
        </w:tc>
        <w:tc>
          <w:tcPr>
            <w:tcW w:w="2430" w:type="dxa"/>
            <w:tcBorders>
              <w:top w:val="nil"/>
              <w:bottom w:val="single" w:sz="4" w:space="0" w:color="auto"/>
            </w:tcBorders>
            <w:tcMar>
              <w:top w:w="58" w:type="dxa"/>
              <w:left w:w="58" w:type="dxa"/>
              <w:bottom w:w="29" w:type="dxa"/>
              <w:right w:w="58" w:type="dxa"/>
            </w:tcMar>
          </w:tcPr>
          <w:p w14:paraId="51114BF2" w14:textId="77777777" w:rsidR="00482DEF" w:rsidRPr="001305A6" w:rsidRDefault="00482DEF" w:rsidP="00220D7C">
            <w:pPr>
              <w:tabs>
                <w:tab w:val="left" w:pos="3600"/>
              </w:tabs>
              <w:rPr>
                <w:rFonts w:ascii="Times New Roman" w:hAnsi="Times New Roman" w:cs="Times New Roman"/>
                <w:sz w:val="24"/>
                <w:szCs w:val="24"/>
                <w:lang w:bidi="en-US"/>
              </w:rPr>
            </w:pPr>
          </w:p>
        </w:tc>
      </w:tr>
      <w:permEnd w:id="1199599041"/>
      <w:permEnd w:id="1615409087"/>
      <w:tr w:rsidR="00482DEF" w:rsidRPr="00007308" w14:paraId="5D798B50" w14:textId="77777777" w:rsidTr="00220D7C">
        <w:tc>
          <w:tcPr>
            <w:tcW w:w="4585" w:type="dxa"/>
            <w:tcBorders>
              <w:bottom w:val="nil"/>
            </w:tcBorders>
          </w:tcPr>
          <w:p w14:paraId="2878704F" w14:textId="77777777" w:rsidR="00482DEF" w:rsidRPr="00007308" w:rsidRDefault="00482DEF" w:rsidP="00220D7C">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2F7959DF"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482DEF" w:rsidRPr="001305A6" w14:paraId="3098C586" w14:textId="77777777" w:rsidTr="00220D7C">
        <w:tc>
          <w:tcPr>
            <w:tcW w:w="4585" w:type="dxa"/>
            <w:tcBorders>
              <w:top w:val="nil"/>
            </w:tcBorders>
            <w:tcMar>
              <w:top w:w="58" w:type="dxa"/>
              <w:left w:w="58" w:type="dxa"/>
              <w:bottom w:w="29" w:type="dxa"/>
              <w:right w:w="58" w:type="dxa"/>
            </w:tcMar>
          </w:tcPr>
          <w:p w14:paraId="1AE26AF5" w14:textId="77777777" w:rsidR="00482DEF" w:rsidRPr="001305A6" w:rsidRDefault="00482DEF" w:rsidP="00220D7C">
            <w:pPr>
              <w:tabs>
                <w:tab w:val="left" w:pos="3600"/>
              </w:tabs>
              <w:rPr>
                <w:rFonts w:ascii="Times New Roman" w:hAnsi="Times New Roman" w:cs="Times New Roman"/>
                <w:sz w:val="24"/>
                <w:szCs w:val="24"/>
                <w:lang w:bidi="en-US"/>
              </w:rPr>
            </w:pPr>
            <w:permStart w:id="611393718" w:edGrp="everyone" w:colFirst="0" w:colLast="0"/>
            <w:permStart w:id="1195322105" w:edGrp="everyone" w:colFirst="1" w:colLast="1"/>
          </w:p>
        </w:tc>
        <w:tc>
          <w:tcPr>
            <w:tcW w:w="4320" w:type="dxa"/>
            <w:gridSpan w:val="2"/>
            <w:tcBorders>
              <w:top w:val="nil"/>
            </w:tcBorders>
            <w:tcMar>
              <w:top w:w="58" w:type="dxa"/>
              <w:left w:w="58" w:type="dxa"/>
              <w:bottom w:w="29" w:type="dxa"/>
              <w:right w:w="58" w:type="dxa"/>
            </w:tcMar>
          </w:tcPr>
          <w:p w14:paraId="7B2E0C3F" w14:textId="77777777" w:rsidR="00482DEF" w:rsidRPr="001305A6" w:rsidRDefault="00482DEF" w:rsidP="00220D7C">
            <w:pPr>
              <w:tabs>
                <w:tab w:val="left" w:pos="3600"/>
              </w:tabs>
              <w:rPr>
                <w:rFonts w:ascii="Times New Roman" w:hAnsi="Times New Roman" w:cs="Times New Roman"/>
                <w:sz w:val="24"/>
                <w:szCs w:val="24"/>
                <w:lang w:bidi="en-US"/>
              </w:rPr>
            </w:pPr>
          </w:p>
        </w:tc>
      </w:tr>
      <w:permEnd w:id="611393718"/>
      <w:permEnd w:id="1195322105"/>
    </w:tbl>
    <w:p w14:paraId="6FDE6A3D" w14:textId="77777777" w:rsidR="00482DEF" w:rsidRDefault="00482DEF" w:rsidP="00482DEF">
      <w:pPr>
        <w:spacing w:line="276" w:lineRule="auto"/>
        <w:rPr>
          <w:rFonts w:ascii="Times New Roman" w:hAnsi="Times New Roman" w:cs="Times New Roman"/>
          <w:sz w:val="20"/>
          <w:szCs w:val="20"/>
          <w:lang w:bidi="en-US"/>
        </w:rPr>
      </w:pPr>
    </w:p>
    <w:p w14:paraId="429E87B8" w14:textId="77777777" w:rsidR="00482DEF" w:rsidRPr="00007308" w:rsidRDefault="00482DEF" w:rsidP="00482DEF">
      <w:pPr>
        <w:spacing w:line="276" w:lineRule="auto"/>
        <w:rPr>
          <w:rFonts w:ascii="Times New Roman" w:hAnsi="Times New Roman" w:cs="Times New Roman"/>
          <w:sz w:val="20"/>
          <w:szCs w:val="20"/>
          <w:lang w:bidi="en-US"/>
        </w:rPr>
      </w:pPr>
    </w:p>
    <w:p w14:paraId="56C96480" w14:textId="77777777" w:rsidR="00482DEF" w:rsidRPr="00C12E6C" w:rsidRDefault="00482DEF" w:rsidP="00482DEF">
      <w:pPr>
        <w:spacing w:line="276" w:lineRule="auto"/>
        <w:jc w:val="center"/>
        <w:rPr>
          <w:rFonts w:ascii="Times New Roman" w:hAnsi="Times New Roman" w:cs="Times New Roman"/>
          <w:b/>
          <w:bCs/>
          <w:sz w:val="24"/>
          <w:szCs w:val="24"/>
          <w:lang w:bidi="en-US"/>
        </w:rPr>
      </w:pPr>
      <w:r w:rsidRPr="00C12E6C">
        <w:rPr>
          <w:rFonts w:ascii="Times New Roman" w:hAnsi="Times New Roman" w:cs="Times New Roman"/>
          <w:b/>
          <w:bCs/>
          <w:sz w:val="24"/>
          <w:szCs w:val="24"/>
          <w:lang w:bidi="en-US"/>
        </w:rPr>
        <w:t>END OF ATTACHMENT</w:t>
      </w:r>
    </w:p>
    <w:p w14:paraId="0721675B" w14:textId="77777777" w:rsidR="00482DEF" w:rsidRDefault="00482DEF" w:rsidP="00482DEF">
      <w:pPr>
        <w:rPr>
          <w:rFonts w:ascii="Times New Roman Bold" w:hAnsi="Times New Roman Bold" w:cs="Times New Roman"/>
          <w:iCs/>
        </w:rPr>
      </w:pPr>
    </w:p>
    <w:p w14:paraId="1E7F0F1C" w14:textId="77777777" w:rsidR="00482DEF" w:rsidRDefault="00482DEF" w:rsidP="00482DEF">
      <w:pPr>
        <w:spacing w:line="276" w:lineRule="auto"/>
        <w:jc w:val="center"/>
        <w:rPr>
          <w:rFonts w:ascii="Times New Roman" w:hAnsi="Times New Roman" w:cs="Times New Roman"/>
          <w:b/>
          <w:bCs/>
          <w:sz w:val="24"/>
          <w:szCs w:val="24"/>
          <w:lang w:bidi="en-US"/>
        </w:rPr>
        <w:sectPr w:rsidR="00482DEF" w:rsidSect="00482DEF">
          <w:footerReference w:type="default" r:id="rId11"/>
          <w:pgSz w:w="12240" w:h="15840" w:code="1"/>
          <w:pgMar w:top="1152" w:right="1440" w:bottom="1008" w:left="1440" w:header="432" w:footer="432" w:gutter="0"/>
          <w:pgNumType w:start="1"/>
          <w:cols w:space="720"/>
          <w:docGrid w:linePitch="360"/>
        </w:sectPr>
      </w:pPr>
    </w:p>
    <w:p w14:paraId="79CD810A" w14:textId="77777777" w:rsidR="00482DEF" w:rsidRPr="009F30C9" w:rsidRDefault="00482DEF" w:rsidP="00482DEF">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K</w:t>
      </w:r>
    </w:p>
    <w:p w14:paraId="5BDC454E" w14:textId="77777777" w:rsidR="00482DEF" w:rsidRPr="009F30C9" w:rsidRDefault="00482DEF" w:rsidP="00482DEF">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PREVAILING WAGE AND RELATED LABOR REQUIREMENTS CERTIFICATION</w:t>
      </w:r>
    </w:p>
    <w:p w14:paraId="2C5BB819" w14:textId="77777777" w:rsidR="00482DEF" w:rsidRPr="009F30C9" w:rsidRDefault="00482DEF" w:rsidP="00482DEF">
      <w:pPr>
        <w:spacing w:line="300" w:lineRule="atLeast"/>
        <w:jc w:val="center"/>
        <w:rPr>
          <w:rFonts w:ascii="Times New Roman" w:eastAsia="Times" w:hAnsi="Times New Roman" w:cs="Arial"/>
          <w:b/>
          <w:bCs/>
          <w:u w:val="single"/>
        </w:rPr>
      </w:pPr>
    </w:p>
    <w:p w14:paraId="55B26D19" w14:textId="77777777" w:rsidR="00482DEF" w:rsidRPr="009F30C9" w:rsidRDefault="00482DEF" w:rsidP="00482DEF">
      <w:pPr>
        <w:spacing w:afterLines="100" w:after="240" w:line="300" w:lineRule="atLeast"/>
        <w:rPr>
          <w:rFonts w:ascii="Times New Roman" w:eastAsia="Times" w:hAnsi="Times New Roman" w:cs="Arial"/>
        </w:rPr>
      </w:pPr>
      <w:r w:rsidRPr="009F30C9">
        <w:rPr>
          <w:rFonts w:ascii="Times New Roman" w:eastAsia="Times" w:hAnsi="Times New Roman" w:cs="Arial"/>
        </w:rPr>
        <w:t xml:space="preserve">PROJECT/CONTRACT NO.:  </w:t>
      </w:r>
      <w:permStart w:id="2044156286" w:edGrp="everyone"/>
      <w:r w:rsidRPr="009F30C9">
        <w:rPr>
          <w:rFonts w:ascii="Times New Roman" w:eastAsia="Times" w:hAnsi="Times New Roman" w:cs="Arial"/>
          <w:u w:val="single"/>
        </w:rPr>
        <w:t>CONTRACT NUMBER</w:t>
      </w:r>
      <w:permEnd w:id="2044156286"/>
      <w:r w:rsidRPr="009F30C9">
        <w:rPr>
          <w:rFonts w:ascii="Times New Roman" w:eastAsia="Times" w:hAnsi="Times New Roman" w:cs="Arial"/>
        </w:rPr>
        <w:t xml:space="preserve"> between the Judicial Council of California (the “Judicial Council”) and </w:t>
      </w:r>
      <w:permStart w:id="108532399" w:edGrp="everyone"/>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proofErr w:type="gramStart"/>
      <w:r w:rsidRPr="009F30C9">
        <w:rPr>
          <w:rFonts w:ascii="Times New Roman" w:eastAsia="Times" w:hAnsi="Times New Roman" w:cs="Arial"/>
          <w:u w:val="single"/>
        </w:rPr>
        <w:tab/>
        <w:t xml:space="preserve"> </w:t>
      </w:r>
      <w:permEnd w:id="108532399"/>
      <w:r>
        <w:rPr>
          <w:rFonts w:ascii="Times New Roman" w:eastAsia="Times" w:hAnsi="Times New Roman" w:cs="Arial"/>
        </w:rPr>
        <w:t xml:space="preserve"> (</w:t>
      </w:r>
      <w:proofErr w:type="gramEnd"/>
      <w:r w:rsidRPr="009F30C9">
        <w:rPr>
          <w:rFonts w:ascii="Times New Roman" w:eastAsia="Times" w:hAnsi="Times New Roman" w:cs="Arial"/>
        </w:rPr>
        <w:t>the “Consultant”) (the “Contract” or the “Project”).</w:t>
      </w:r>
    </w:p>
    <w:p w14:paraId="39104601" w14:textId="77777777" w:rsidR="00482DEF" w:rsidRPr="009F30C9" w:rsidRDefault="00482DEF" w:rsidP="00482DEF">
      <w:pPr>
        <w:spacing w:afterLines="100" w:after="240" w:line="300" w:lineRule="atLeast"/>
        <w:rPr>
          <w:rFonts w:ascii="Times New Roman" w:eastAsia="Times" w:hAnsi="Times New Roman" w:cs="Arial"/>
        </w:rPr>
      </w:pPr>
      <w:r w:rsidRPr="009F30C9">
        <w:rPr>
          <w:rFonts w:ascii="Times New Roman" w:eastAsia="Times" w:hAnsi="Times New Roman" w:cs="Arial"/>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Consultant and all of its Subconsultants are registered pursuant to Labor Code section 1771, et seq.</w:t>
      </w:r>
    </w:p>
    <w:p w14:paraId="405A59BF" w14:textId="77777777" w:rsidR="00482DEF" w:rsidRPr="009F30C9" w:rsidRDefault="00482DEF" w:rsidP="00482DEF">
      <w:pPr>
        <w:widowControl w:val="0"/>
        <w:rPr>
          <w:rFonts w:ascii="Times New Roman" w:eastAsia="Times" w:hAnsi="Times New Roman" w:cs="Arial"/>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482DEF" w:rsidRPr="00007308" w14:paraId="7E847B42" w14:textId="77777777" w:rsidTr="00220D7C">
        <w:tc>
          <w:tcPr>
            <w:tcW w:w="6475" w:type="dxa"/>
            <w:tcBorders>
              <w:bottom w:val="nil"/>
            </w:tcBorders>
          </w:tcPr>
          <w:p w14:paraId="6531D5DE" w14:textId="77777777" w:rsidR="00482DEF" w:rsidRPr="00007308" w:rsidRDefault="00482DEF" w:rsidP="00220D7C">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PROPER NAME OF CONSULTANT / SUBCONSULTANT</w:t>
            </w:r>
            <w:r w:rsidRPr="00007308">
              <w:rPr>
                <w:rFonts w:ascii="Times New Roman" w:hAnsi="Times New Roman" w:cs="Times New Roman"/>
                <w:sz w:val="16"/>
                <w:szCs w:val="24"/>
                <w:lang w:bidi="en-US"/>
              </w:rPr>
              <w:t xml:space="preserv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43E68B8D"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482DEF" w:rsidRPr="001305A6" w14:paraId="5E1AE0E6" w14:textId="77777777" w:rsidTr="00220D7C">
        <w:tc>
          <w:tcPr>
            <w:tcW w:w="6475" w:type="dxa"/>
            <w:tcBorders>
              <w:top w:val="nil"/>
              <w:bottom w:val="single" w:sz="4" w:space="0" w:color="auto"/>
            </w:tcBorders>
            <w:tcMar>
              <w:top w:w="58" w:type="dxa"/>
              <w:left w:w="58" w:type="dxa"/>
              <w:bottom w:w="29" w:type="dxa"/>
              <w:right w:w="58" w:type="dxa"/>
            </w:tcMar>
          </w:tcPr>
          <w:p w14:paraId="3B79876A" w14:textId="77777777" w:rsidR="00482DEF" w:rsidRPr="001305A6" w:rsidRDefault="00482DEF" w:rsidP="00220D7C">
            <w:pPr>
              <w:tabs>
                <w:tab w:val="left" w:pos="3600"/>
              </w:tabs>
              <w:rPr>
                <w:rFonts w:ascii="Times New Roman" w:hAnsi="Times New Roman" w:cs="Times New Roman"/>
                <w:sz w:val="24"/>
                <w:szCs w:val="24"/>
                <w:lang w:bidi="en-US"/>
              </w:rPr>
            </w:pPr>
            <w:permStart w:id="439441911" w:edGrp="everyone" w:colFirst="0" w:colLast="0"/>
            <w:permStart w:id="411990291" w:edGrp="everyone" w:colFirst="1" w:colLast="1"/>
          </w:p>
        </w:tc>
        <w:tc>
          <w:tcPr>
            <w:tcW w:w="2430" w:type="dxa"/>
            <w:tcBorders>
              <w:top w:val="nil"/>
              <w:bottom w:val="single" w:sz="4" w:space="0" w:color="auto"/>
            </w:tcBorders>
            <w:tcMar>
              <w:top w:w="58" w:type="dxa"/>
              <w:left w:w="58" w:type="dxa"/>
              <w:bottom w:w="29" w:type="dxa"/>
              <w:right w:w="58" w:type="dxa"/>
            </w:tcMar>
          </w:tcPr>
          <w:p w14:paraId="404CD1D6" w14:textId="77777777" w:rsidR="00482DEF" w:rsidRPr="001305A6" w:rsidRDefault="00482DEF" w:rsidP="00220D7C">
            <w:pPr>
              <w:tabs>
                <w:tab w:val="left" w:pos="3600"/>
              </w:tabs>
              <w:rPr>
                <w:rFonts w:ascii="Times New Roman" w:hAnsi="Times New Roman" w:cs="Times New Roman"/>
                <w:sz w:val="24"/>
                <w:szCs w:val="24"/>
                <w:lang w:bidi="en-US"/>
              </w:rPr>
            </w:pPr>
          </w:p>
        </w:tc>
      </w:tr>
      <w:permEnd w:id="439441911"/>
      <w:permEnd w:id="411990291"/>
      <w:tr w:rsidR="00482DEF" w:rsidRPr="00007308" w14:paraId="5B8184B9" w14:textId="77777777" w:rsidTr="00220D7C">
        <w:tc>
          <w:tcPr>
            <w:tcW w:w="8905" w:type="dxa"/>
            <w:gridSpan w:val="2"/>
            <w:tcBorders>
              <w:bottom w:val="nil"/>
            </w:tcBorders>
          </w:tcPr>
          <w:p w14:paraId="4832AF72" w14:textId="77777777" w:rsidR="00482DEF" w:rsidRPr="00007308" w:rsidRDefault="00482DEF" w:rsidP="00220D7C">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482DEF" w:rsidRPr="001305A6" w14:paraId="7640754C" w14:textId="77777777" w:rsidTr="00220D7C">
        <w:tc>
          <w:tcPr>
            <w:tcW w:w="8905" w:type="dxa"/>
            <w:gridSpan w:val="2"/>
            <w:tcBorders>
              <w:top w:val="nil"/>
              <w:bottom w:val="single" w:sz="4" w:space="0" w:color="auto"/>
            </w:tcBorders>
            <w:tcMar>
              <w:top w:w="58" w:type="dxa"/>
              <w:left w:w="58" w:type="dxa"/>
              <w:bottom w:w="29" w:type="dxa"/>
              <w:right w:w="58" w:type="dxa"/>
            </w:tcMar>
          </w:tcPr>
          <w:p w14:paraId="12CDA505" w14:textId="77777777" w:rsidR="00482DEF" w:rsidRPr="001305A6" w:rsidRDefault="00482DEF" w:rsidP="00220D7C">
            <w:pPr>
              <w:rPr>
                <w:rFonts w:ascii="Times New Roman" w:hAnsi="Times New Roman" w:cs="Times New Roman"/>
                <w:sz w:val="24"/>
                <w:szCs w:val="24"/>
                <w:lang w:bidi="en-US"/>
              </w:rPr>
            </w:pPr>
            <w:permStart w:id="2038774770" w:edGrp="everyone" w:colFirst="0" w:colLast="0"/>
          </w:p>
        </w:tc>
      </w:tr>
      <w:permEnd w:id="2038774770"/>
      <w:tr w:rsidR="00482DEF" w:rsidRPr="00007308" w14:paraId="0E48C6F8" w14:textId="77777777" w:rsidTr="00220D7C">
        <w:tc>
          <w:tcPr>
            <w:tcW w:w="6475" w:type="dxa"/>
            <w:tcBorders>
              <w:bottom w:val="nil"/>
            </w:tcBorders>
          </w:tcPr>
          <w:p w14:paraId="21E0E590" w14:textId="77777777" w:rsidR="00482DEF" w:rsidRPr="00007308" w:rsidRDefault="00482DEF" w:rsidP="00220D7C">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4BD39004" w14:textId="77777777" w:rsidR="00482DEF" w:rsidRPr="00007308" w:rsidRDefault="00482DEF" w:rsidP="00220D7C">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482DEF" w:rsidRPr="001305A6" w14:paraId="1297FE01" w14:textId="77777777" w:rsidTr="00220D7C">
        <w:tc>
          <w:tcPr>
            <w:tcW w:w="6475" w:type="dxa"/>
            <w:tcBorders>
              <w:top w:val="nil"/>
              <w:bottom w:val="single" w:sz="4" w:space="0" w:color="auto"/>
            </w:tcBorders>
            <w:tcMar>
              <w:top w:w="58" w:type="dxa"/>
              <w:left w:w="58" w:type="dxa"/>
              <w:bottom w:w="29" w:type="dxa"/>
              <w:right w:w="58" w:type="dxa"/>
            </w:tcMar>
          </w:tcPr>
          <w:p w14:paraId="1905BF95" w14:textId="77777777" w:rsidR="00482DEF" w:rsidRPr="001305A6" w:rsidRDefault="00482DEF" w:rsidP="00220D7C">
            <w:pPr>
              <w:tabs>
                <w:tab w:val="left" w:pos="3600"/>
              </w:tabs>
              <w:rPr>
                <w:rFonts w:ascii="Times New Roman" w:hAnsi="Times New Roman" w:cs="Times New Roman"/>
                <w:sz w:val="24"/>
                <w:szCs w:val="24"/>
                <w:lang w:bidi="en-US"/>
              </w:rPr>
            </w:pPr>
            <w:permStart w:id="2130525030" w:edGrp="everyone" w:colFirst="0" w:colLast="0"/>
            <w:permStart w:id="651498828" w:edGrp="everyone" w:colFirst="1" w:colLast="1"/>
          </w:p>
        </w:tc>
        <w:tc>
          <w:tcPr>
            <w:tcW w:w="2430" w:type="dxa"/>
            <w:tcBorders>
              <w:top w:val="nil"/>
              <w:bottom w:val="single" w:sz="4" w:space="0" w:color="auto"/>
            </w:tcBorders>
            <w:tcMar>
              <w:top w:w="58" w:type="dxa"/>
              <w:left w:w="58" w:type="dxa"/>
              <w:bottom w:w="29" w:type="dxa"/>
              <w:right w:w="58" w:type="dxa"/>
            </w:tcMar>
          </w:tcPr>
          <w:p w14:paraId="0C938668" w14:textId="77777777" w:rsidR="00482DEF" w:rsidRPr="001305A6" w:rsidRDefault="00482DEF" w:rsidP="00220D7C">
            <w:pPr>
              <w:tabs>
                <w:tab w:val="left" w:pos="3600"/>
              </w:tabs>
              <w:rPr>
                <w:rFonts w:ascii="Times New Roman" w:hAnsi="Times New Roman" w:cs="Times New Roman"/>
                <w:sz w:val="24"/>
                <w:szCs w:val="24"/>
                <w:lang w:bidi="en-US"/>
              </w:rPr>
            </w:pPr>
          </w:p>
        </w:tc>
      </w:tr>
    </w:tbl>
    <w:permEnd w:id="2130525030"/>
    <w:permEnd w:id="651498828"/>
    <w:p w14:paraId="6BF82502" w14:textId="77777777" w:rsidR="00482DEF" w:rsidRPr="009F30C9" w:rsidRDefault="00482DEF" w:rsidP="00482DEF">
      <w:pPr>
        <w:widowControl w:val="0"/>
        <w:tabs>
          <w:tab w:val="left" w:pos="2130"/>
          <w:tab w:val="left" w:pos="2910"/>
        </w:tabs>
        <w:spacing w:line="300" w:lineRule="atLeast"/>
        <w:rPr>
          <w:rFonts w:ascii="Times New Roman" w:hAnsi="Times New Roman" w:cs="Times New Roman"/>
        </w:rPr>
      </w:pPr>
      <w:r w:rsidRPr="009F30C9">
        <w:rPr>
          <w:rFonts w:ascii="Times New Roman" w:hAnsi="Times New Roman" w:cs="Times New Roman"/>
        </w:rPr>
        <w:tab/>
      </w:r>
      <w:r>
        <w:rPr>
          <w:rFonts w:ascii="Times New Roman" w:hAnsi="Times New Roman" w:cs="Times New Roman"/>
        </w:rPr>
        <w:tab/>
      </w:r>
    </w:p>
    <w:p w14:paraId="29B0A3DB" w14:textId="77777777" w:rsidR="00482DEF" w:rsidRPr="009F30C9" w:rsidRDefault="00482DEF" w:rsidP="00482DEF">
      <w:pPr>
        <w:widowControl w:val="0"/>
        <w:spacing w:line="300" w:lineRule="atLeast"/>
        <w:rPr>
          <w:rFonts w:ascii="Times New Roman" w:hAnsi="Times New Roman" w:cs="Times New Roman"/>
        </w:rPr>
      </w:pPr>
      <w:r w:rsidRPr="009F30C9">
        <w:rPr>
          <w:rFonts w:ascii="Times New Roman" w:hAnsi="Times New Roman" w:cs="Times New Roman"/>
        </w:rPr>
        <w:t xml:space="preserve">THIS FORM MUST BE COMPLETED BY THE CONSULTANT AND ALL SUBCONSULTANTS </w:t>
      </w:r>
    </w:p>
    <w:p w14:paraId="788AD236" w14:textId="77777777" w:rsidR="00482DEF" w:rsidRPr="009F30C9" w:rsidRDefault="00482DEF" w:rsidP="00482DEF">
      <w:pPr>
        <w:spacing w:line="276" w:lineRule="auto"/>
        <w:jc w:val="center"/>
        <w:rPr>
          <w:rFonts w:ascii="Times New Roman" w:hAnsi="Times New Roman" w:cs="Times New Roman"/>
          <w:b/>
          <w:bCs/>
          <w:sz w:val="20"/>
          <w:szCs w:val="20"/>
          <w:lang w:bidi="en-US"/>
        </w:rPr>
      </w:pPr>
    </w:p>
    <w:p w14:paraId="00AF50AA" w14:textId="77777777" w:rsidR="00482DEF" w:rsidRDefault="00482DEF" w:rsidP="00482DEF">
      <w:pPr>
        <w:spacing w:line="276" w:lineRule="auto"/>
        <w:jc w:val="center"/>
        <w:rPr>
          <w:rFonts w:ascii="Times New Roman" w:hAnsi="Times New Roman" w:cs="Times New Roman"/>
          <w:b/>
          <w:bCs/>
          <w:sz w:val="20"/>
          <w:szCs w:val="20"/>
          <w:lang w:bidi="en-US"/>
        </w:rPr>
      </w:pPr>
    </w:p>
    <w:p w14:paraId="60B644BA" w14:textId="77777777" w:rsidR="00482DEF" w:rsidRPr="008E6A0F" w:rsidRDefault="00482DEF" w:rsidP="00482DEF">
      <w:pPr>
        <w:spacing w:line="276" w:lineRule="auto"/>
        <w:jc w:val="center"/>
        <w:rPr>
          <w:rFonts w:ascii="Times New Roman" w:hAnsi="Times New Roman" w:cs="Times New Roman"/>
          <w:b/>
          <w:bCs/>
          <w:sz w:val="24"/>
          <w:szCs w:val="24"/>
          <w:lang w:bidi="en-US"/>
        </w:rPr>
      </w:pPr>
      <w:r w:rsidRPr="008E6A0F">
        <w:rPr>
          <w:rFonts w:ascii="Times New Roman" w:hAnsi="Times New Roman" w:cs="Times New Roman"/>
          <w:b/>
          <w:bCs/>
          <w:sz w:val="24"/>
          <w:szCs w:val="24"/>
          <w:lang w:bidi="en-US"/>
        </w:rPr>
        <w:t>END OF ATTACHMENT</w:t>
      </w:r>
    </w:p>
    <w:p w14:paraId="4B776B89" w14:textId="77777777" w:rsidR="00482DEF" w:rsidRPr="00262EFA" w:rsidRDefault="00482DEF" w:rsidP="00482DEF">
      <w:pPr>
        <w:autoSpaceDE w:val="0"/>
        <w:autoSpaceDN w:val="0"/>
        <w:ind w:left="720" w:hanging="720"/>
        <w:rPr>
          <w:rFonts w:ascii="Times New Roman Bold" w:hAnsi="Times New Roman Bold" w:cs="Times New Roman"/>
          <w:iCs/>
        </w:rPr>
      </w:pPr>
    </w:p>
    <w:p w14:paraId="5C184380" w14:textId="77777777" w:rsidR="00482DEF" w:rsidRPr="00F725D2" w:rsidRDefault="00482DEF" w:rsidP="00482DEF">
      <w:pPr>
        <w:spacing w:line="276" w:lineRule="auto"/>
        <w:jc w:val="center"/>
        <w:rPr>
          <w:rFonts w:ascii="Times New Roman" w:hAnsi="Times New Roman" w:cs="Times New Roman"/>
          <w:b/>
          <w:bCs/>
          <w:sz w:val="24"/>
          <w:szCs w:val="24"/>
          <w:lang w:bidi="en-US"/>
        </w:rPr>
      </w:pPr>
    </w:p>
    <w:p w14:paraId="2F1C7A67" w14:textId="3AE4B322" w:rsidR="007A0C3E" w:rsidRPr="00BA6649" w:rsidRDefault="007A0C3E" w:rsidP="00BA6649">
      <w:pPr>
        <w:jc w:val="center"/>
        <w:rPr>
          <w:rFonts w:ascii="Times New Roman Bold" w:hAnsi="Times New Roman Bold" w:cs="Times New Roman"/>
          <w:iCs/>
          <w:sz w:val="24"/>
          <w:szCs w:val="24"/>
        </w:rPr>
      </w:pPr>
    </w:p>
    <w:sectPr w:rsidR="007A0C3E" w:rsidRPr="00BA6649" w:rsidSect="00482DEF">
      <w:footerReference w:type="default" r:id="rId12"/>
      <w:pgSz w:w="12240" w:h="15840" w:code="1"/>
      <w:pgMar w:top="1152" w:right="1440" w:bottom="1008"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918D" w14:textId="77777777" w:rsidR="007272DE" w:rsidRDefault="007272DE" w:rsidP="003B5B69">
      <w:r>
        <w:separator/>
      </w:r>
    </w:p>
  </w:endnote>
  <w:endnote w:type="continuationSeparator" w:id="0">
    <w:p w14:paraId="1D7C998E" w14:textId="77777777" w:rsidR="007272DE" w:rsidRDefault="007272DE"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B109" w14:textId="5D6E25AB" w:rsidR="00BA6649" w:rsidRDefault="00BA6649">
    <w:pPr>
      <w:pStyle w:val="Footer"/>
      <w:jc w:val="center"/>
    </w:pPr>
    <w:r>
      <w:t>F-</w:t>
    </w:r>
    <w:sdt>
      <w:sdtPr>
        <w:id w:val="16383022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47F945" w14:textId="2815B0C8" w:rsidR="004053B1" w:rsidRPr="004053B1" w:rsidRDefault="004053B1">
    <w:pPr>
      <w:pStyle w:val="Foo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8CA7" w14:textId="6929D119" w:rsidR="00482DEF" w:rsidRDefault="00482DEF">
    <w:pPr>
      <w:pStyle w:val="Footer"/>
      <w:jc w:val="center"/>
    </w:pPr>
    <w:r>
      <w:t>G-</w:t>
    </w:r>
    <w:sdt>
      <w:sdtPr>
        <w:id w:val="-7339408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33B9A9" w14:textId="77777777" w:rsidR="00482DEF" w:rsidRPr="004053B1" w:rsidRDefault="00482DEF">
    <w:pPr>
      <w:pStyle w:val="Foo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F030" w14:textId="76C55F5B" w:rsidR="00482DEF" w:rsidRDefault="00482DEF">
    <w:pPr>
      <w:pStyle w:val="Footer"/>
      <w:jc w:val="center"/>
    </w:pPr>
    <w:r>
      <w:t>H-</w:t>
    </w:r>
    <w:sdt>
      <w:sdtPr>
        <w:id w:val="-2118745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9835760" w14:textId="77777777" w:rsidR="00482DEF" w:rsidRPr="004053B1" w:rsidRDefault="00482DEF">
    <w:pPr>
      <w:pStyle w:val="Footer"/>
      <w:rPr>
        <w:rFonts w:ascii="Times New Roman" w:hAnsi="Times New Roman"/>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BA5E" w14:textId="19A81C40" w:rsidR="00482DEF" w:rsidRDefault="00482DEF">
    <w:pPr>
      <w:pStyle w:val="Footer"/>
      <w:jc w:val="center"/>
    </w:pPr>
    <w:r>
      <w:t>I-</w:t>
    </w:r>
    <w:sdt>
      <w:sdtPr>
        <w:id w:val="-1976279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887686" w14:textId="77777777" w:rsidR="00482DEF" w:rsidRPr="004053B1" w:rsidRDefault="00482DEF">
    <w:pPr>
      <w:pStyle w:val="Footer"/>
      <w:rPr>
        <w:rFonts w:ascii="Times New Roman" w:hAnsi="Times New Roman"/>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90AA" w14:textId="08A2B3C5" w:rsidR="00482DEF" w:rsidRDefault="00482DEF">
    <w:pPr>
      <w:pStyle w:val="Footer"/>
      <w:jc w:val="center"/>
    </w:pPr>
    <w:r>
      <w:t>J-</w:t>
    </w:r>
    <w:sdt>
      <w:sdtPr>
        <w:id w:val="-10064423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839BA60" w14:textId="77777777" w:rsidR="00482DEF" w:rsidRPr="004053B1" w:rsidRDefault="00482DEF">
    <w:pPr>
      <w:pStyle w:val="Footer"/>
      <w:rPr>
        <w:rFonts w:ascii="Times New Roman" w:hAnsi="Times New Roman"/>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5175" w14:textId="3EF28C4C" w:rsidR="00482DEF" w:rsidRDefault="00482DEF">
    <w:pPr>
      <w:pStyle w:val="Footer"/>
      <w:jc w:val="center"/>
    </w:pPr>
    <w:r>
      <w:t>K-</w:t>
    </w:r>
    <w:sdt>
      <w:sdtPr>
        <w:id w:val="-20859802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A38D3EA" w14:textId="77777777" w:rsidR="00482DEF" w:rsidRPr="004053B1" w:rsidRDefault="00482DEF">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A05D" w14:textId="77777777" w:rsidR="007272DE" w:rsidRDefault="007272DE" w:rsidP="003B5B69">
      <w:r>
        <w:separator/>
      </w:r>
    </w:p>
  </w:footnote>
  <w:footnote w:type="continuationSeparator" w:id="0">
    <w:p w14:paraId="113E4D66" w14:textId="77777777" w:rsidR="007272DE" w:rsidRDefault="007272DE"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F7F4" w14:textId="4256EFFD" w:rsidR="00007308" w:rsidRPr="00007308" w:rsidRDefault="00007308" w:rsidP="00007308">
    <w:pPr>
      <w:pStyle w:val="Header"/>
      <w:rPr>
        <w:rFonts w:ascii="Times New Roman" w:hAnsi="Times New Roman" w:cs="Times New Roman"/>
        <w:sz w:val="20"/>
      </w:rPr>
    </w:pPr>
    <w:r w:rsidRPr="00007308">
      <w:rPr>
        <w:rFonts w:ascii="Times New Roman" w:hAnsi="Times New Roman" w:cs="Times New Roman"/>
        <w:sz w:val="20"/>
      </w:rPr>
      <w:t xml:space="preserve">RFP No. </w:t>
    </w:r>
    <w:permStart w:id="1906861722" w:ed="alice.lee@Jud.ca.gov"/>
    <w:permStart w:id="96278098" w:ed="Erika.Labonog@jud.ca.gov"/>
    <w:permStart w:id="126114144" w:ed="Johnny.Perez@jud.ca.gov"/>
    <w:permStart w:id="1846113980" w:ed="Krystal.Olson@jud.ca.gov"/>
    <w:permStart w:id="671749428" w:ed="Matthew.Bagwill@jud.ca.gov"/>
    <w:permStart w:id="996888242" w:ed="Rhonda.Leggett@jud.ca.gov"/>
    <w:permStart w:id="2143955560" w:ed="Xavier.Contreras@jud.ca.gov"/>
    <w:permStart w:id="1973308834" w:ed="Jeremy.ehrlich@jud.ca.gov"/>
    <w:r w:rsidRPr="00007308">
      <w:rPr>
        <w:rFonts w:ascii="Times New Roman" w:hAnsi="Times New Roman" w:cs="Times New Roman"/>
        <w:sz w:val="20"/>
      </w:rPr>
      <w:t>RFP-FS-</w:t>
    </w:r>
    <w:r w:rsidR="00C654EC">
      <w:rPr>
        <w:rFonts w:ascii="Times New Roman" w:hAnsi="Times New Roman" w:cs="Times New Roman"/>
        <w:sz w:val="20"/>
      </w:rPr>
      <w:t>2023</w:t>
    </w:r>
    <w:r w:rsidRPr="00007308">
      <w:rPr>
        <w:rFonts w:ascii="Times New Roman" w:hAnsi="Times New Roman" w:cs="Times New Roman"/>
        <w:sz w:val="20"/>
      </w:rPr>
      <w:t>-</w:t>
    </w:r>
    <w:r w:rsidR="00C654EC">
      <w:rPr>
        <w:rFonts w:ascii="Times New Roman" w:hAnsi="Times New Roman" w:cs="Times New Roman"/>
        <w:sz w:val="20"/>
      </w:rPr>
      <w:t>10</w:t>
    </w:r>
    <w:r w:rsidRPr="00007308">
      <w:rPr>
        <w:rFonts w:ascii="Times New Roman" w:hAnsi="Times New Roman" w:cs="Times New Roman"/>
        <w:sz w:val="20"/>
      </w:rPr>
      <w:t>-</w:t>
    </w:r>
    <w:r w:rsidR="00C654EC">
      <w:rPr>
        <w:rFonts w:ascii="Times New Roman" w:hAnsi="Times New Roman" w:cs="Times New Roman"/>
        <w:sz w:val="20"/>
      </w:rPr>
      <w:t>MB</w:t>
    </w:r>
    <w:permEnd w:id="1906861722"/>
    <w:permEnd w:id="96278098"/>
    <w:permEnd w:id="126114144"/>
    <w:permEnd w:id="1846113980"/>
    <w:permEnd w:id="671749428"/>
    <w:permEnd w:id="996888242"/>
    <w:permEnd w:id="2143955560"/>
    <w:permEnd w:id="1973308834"/>
  </w:p>
  <w:p w14:paraId="0AC72DFE" w14:textId="3AF24A80" w:rsidR="00813258" w:rsidRPr="00007308" w:rsidRDefault="00007308" w:rsidP="00007308">
    <w:pPr>
      <w:pStyle w:val="Header"/>
    </w:pPr>
    <w:r w:rsidRPr="00007308">
      <w:rPr>
        <w:rFonts w:ascii="Times New Roman" w:hAnsi="Times New Roman" w:cs="Times New Roman"/>
        <w:sz w:val="20"/>
      </w:rPr>
      <w:t xml:space="preserve">RFP  </w:t>
    </w:r>
    <w:permStart w:id="715731524" w:ed="alice.lee@Jud.ca.gov"/>
    <w:permStart w:id="1978028794" w:ed="Erika.Labonog@jud.ca.gov"/>
    <w:permStart w:id="1163745133" w:ed="Johnny.Perez@jud.ca.gov"/>
    <w:permStart w:id="1088309337" w:ed="Krystal.Olson@jud.ca.gov"/>
    <w:permStart w:id="859913284" w:ed="Matthew.Bagwill@jud.ca.gov"/>
    <w:permStart w:id="1490580643" w:ed="Rhonda.Leggett@jud.ca.gov"/>
    <w:permStart w:id="508891811" w:ed="Xavier.Contreras@jud.ca.gov"/>
    <w:permStart w:id="466318991" w:ed="Jeremy.ehrlich@jud.ca.gov"/>
    <w:r w:rsidR="00C654EC">
      <w:rPr>
        <w:rFonts w:ascii="Times New Roman" w:hAnsi="Times New Roman" w:cs="Times New Roman"/>
        <w:sz w:val="20"/>
      </w:rPr>
      <w:t xml:space="preserve">Industrial </w:t>
    </w:r>
    <w:r w:rsidR="00DC4C88">
      <w:rPr>
        <w:rFonts w:ascii="Times New Roman" w:hAnsi="Times New Roman" w:cs="Times New Roman"/>
        <w:sz w:val="20"/>
      </w:rPr>
      <w:t>Hygiene</w:t>
    </w:r>
    <w:r w:rsidR="00C654EC">
      <w:rPr>
        <w:rFonts w:ascii="Times New Roman" w:hAnsi="Times New Roman" w:cs="Times New Roman"/>
        <w:sz w:val="20"/>
      </w:rPr>
      <w:t xml:space="preserve"> and Environmental </w:t>
    </w:r>
    <w:r w:rsidR="00DC4C88">
      <w:rPr>
        <w:rFonts w:ascii="Times New Roman" w:hAnsi="Times New Roman" w:cs="Times New Roman"/>
        <w:sz w:val="20"/>
      </w:rPr>
      <w:t>Health</w:t>
    </w:r>
    <w:permEnd w:id="715731524"/>
    <w:permEnd w:id="1978028794"/>
    <w:permEnd w:id="1163745133"/>
    <w:permEnd w:id="1088309337"/>
    <w:permEnd w:id="859913284"/>
    <w:permEnd w:id="1490580643"/>
    <w:permEnd w:id="508891811"/>
    <w:permEnd w:id="466318991"/>
    <w:r w:rsidRPr="00007308">
      <w:rPr>
        <w:rFonts w:ascii="Times New Roman" w:hAnsi="Times New Roman" w:cs="Times New Roman"/>
        <w:sz w:val="20"/>
      </w:rPr>
      <w:t xml:space="preserve"> Consulting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A91uns0SS5ubb1LBBZWSNF9B8MC7cWD5fsMnqkE/pOHPhNegtuy7uw8mrvATNoZf6paaCTnzFdl2EdsS9z6npw==" w:salt="Cdk3b7eOClG7OYisGyBJ6Q=="/>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52F11"/>
    <w:rsid w:val="0006393A"/>
    <w:rsid w:val="00090E1C"/>
    <w:rsid w:val="000A4CCC"/>
    <w:rsid w:val="000E45D0"/>
    <w:rsid w:val="001305A6"/>
    <w:rsid w:val="00130893"/>
    <w:rsid w:val="001476C0"/>
    <w:rsid w:val="00147DEA"/>
    <w:rsid w:val="00171985"/>
    <w:rsid w:val="00172754"/>
    <w:rsid w:val="002005B4"/>
    <w:rsid w:val="00223AD3"/>
    <w:rsid w:val="002426E8"/>
    <w:rsid w:val="00244357"/>
    <w:rsid w:val="00244ED9"/>
    <w:rsid w:val="00262EFA"/>
    <w:rsid w:val="00265126"/>
    <w:rsid w:val="002A74AA"/>
    <w:rsid w:val="002B4856"/>
    <w:rsid w:val="002B53B1"/>
    <w:rsid w:val="00310854"/>
    <w:rsid w:val="003B5B69"/>
    <w:rsid w:val="003C1CD2"/>
    <w:rsid w:val="003D25AE"/>
    <w:rsid w:val="003E25A3"/>
    <w:rsid w:val="004053B1"/>
    <w:rsid w:val="00425B35"/>
    <w:rsid w:val="00460C08"/>
    <w:rsid w:val="00463037"/>
    <w:rsid w:val="00482DEF"/>
    <w:rsid w:val="004D3C87"/>
    <w:rsid w:val="004E17DF"/>
    <w:rsid w:val="00504FB5"/>
    <w:rsid w:val="00535BB3"/>
    <w:rsid w:val="005C2DBA"/>
    <w:rsid w:val="005D6DC5"/>
    <w:rsid w:val="00601378"/>
    <w:rsid w:val="00603064"/>
    <w:rsid w:val="006C76D1"/>
    <w:rsid w:val="0070038F"/>
    <w:rsid w:val="007272DE"/>
    <w:rsid w:val="00744A95"/>
    <w:rsid w:val="007641EA"/>
    <w:rsid w:val="007A0C3E"/>
    <w:rsid w:val="007D3EEB"/>
    <w:rsid w:val="007E633D"/>
    <w:rsid w:val="00813258"/>
    <w:rsid w:val="00853840"/>
    <w:rsid w:val="008857CE"/>
    <w:rsid w:val="008B1E86"/>
    <w:rsid w:val="008D26E3"/>
    <w:rsid w:val="008E5E1F"/>
    <w:rsid w:val="00946AB6"/>
    <w:rsid w:val="00956199"/>
    <w:rsid w:val="00982815"/>
    <w:rsid w:val="00983D08"/>
    <w:rsid w:val="00983E18"/>
    <w:rsid w:val="009D0328"/>
    <w:rsid w:val="009F30C9"/>
    <w:rsid w:val="009F5143"/>
    <w:rsid w:val="00AA77E0"/>
    <w:rsid w:val="00AE47AF"/>
    <w:rsid w:val="00B62CF5"/>
    <w:rsid w:val="00B93036"/>
    <w:rsid w:val="00BA6649"/>
    <w:rsid w:val="00BD760A"/>
    <w:rsid w:val="00BE6A0A"/>
    <w:rsid w:val="00BE6E11"/>
    <w:rsid w:val="00BF2E9B"/>
    <w:rsid w:val="00BF54B2"/>
    <w:rsid w:val="00C654EC"/>
    <w:rsid w:val="00CD0EA1"/>
    <w:rsid w:val="00CD37BF"/>
    <w:rsid w:val="00D17F2D"/>
    <w:rsid w:val="00D4622B"/>
    <w:rsid w:val="00D607A1"/>
    <w:rsid w:val="00D6526C"/>
    <w:rsid w:val="00D720E4"/>
    <w:rsid w:val="00DC4C88"/>
    <w:rsid w:val="00DD509B"/>
    <w:rsid w:val="00DF6CCE"/>
    <w:rsid w:val="00E048F5"/>
    <w:rsid w:val="00E30605"/>
    <w:rsid w:val="00E36031"/>
    <w:rsid w:val="00E85E86"/>
    <w:rsid w:val="00EA26AA"/>
    <w:rsid w:val="00EB0FFE"/>
    <w:rsid w:val="00EB6CE5"/>
    <w:rsid w:val="00EF1890"/>
    <w:rsid w:val="00F44202"/>
    <w:rsid w:val="00F46640"/>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352682825">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1617368963">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7990</Characters>
  <Application>Microsoft Office Word</Application>
  <DocSecurity>8</DocSecurity>
  <Lines>236</Lines>
  <Paragraphs>84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Ho, Lana</cp:lastModifiedBy>
  <cp:revision>2</cp:revision>
  <cp:lastPrinted>2022-10-25T18:15:00Z</cp:lastPrinted>
  <dcterms:created xsi:type="dcterms:W3CDTF">2023-09-20T22:30:00Z</dcterms:created>
  <dcterms:modified xsi:type="dcterms:W3CDTF">2023-09-20T22:30:00Z</dcterms:modified>
  <cp:contentStatus/>
</cp:coreProperties>
</file>