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3C082541"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permStart w:id="1043885418" w:edGrp="everyone"/>
      <w:r w:rsidR="00EF35FA" w:rsidRPr="00EF35FA">
        <w:rPr>
          <w:u w:val="single"/>
        </w:rPr>
        <w:t>                                                     </w:t>
      </w:r>
      <w:permEnd w:id="1043885418"/>
      <w:r w:rsidR="00EF35FA" w:rsidRPr="00EF35FA">
        <w:t xml:space="preserve"> </w:t>
      </w:r>
    </w:p>
    <w:p w14:paraId="6E3904EA" w14:textId="091A62D3"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permStart w:id="788675388" w:edGrp="everyone"/>
      <w:r w:rsidR="00EF35FA" w:rsidRPr="00EF35FA">
        <w:rPr>
          <w:u w:val="single"/>
        </w:rPr>
        <w:t>                                                     </w:t>
      </w:r>
      <w:permEnd w:id="788675388"/>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ermStart w:id="1749823660" w:edGrp="everyone"/>
    <w:p w14:paraId="7D5664E5" w14:textId="6C5F817B" w:rsidR="00521E25" w:rsidRDefault="00000000"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1749823660"/>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ermStart w:id="876615465" w:edGrp="everyone"/>
    <w:p w14:paraId="4B5763C1" w14:textId="20E28EFA" w:rsidR="000C03DC" w:rsidRDefault="00000000"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876615465"/>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6A89ECB"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7777777" w:rsidR="00EF35FA" w:rsidRPr="001305A6" w:rsidRDefault="00EF35FA" w:rsidP="00B06A60">
            <w:pPr>
              <w:tabs>
                <w:tab w:val="left" w:pos="3600"/>
              </w:tabs>
              <w:spacing w:line="240" w:lineRule="auto"/>
              <w:rPr>
                <w:rFonts w:ascii="Times New Roman" w:hAnsi="Times New Roman"/>
              </w:rPr>
            </w:pPr>
            <w:permStart w:id="513360487" w:edGrp="everyone" w:colFirst="0" w:colLast="0"/>
            <w:permStart w:id="727385145" w:edGrp="everyone" w:colFirst="1" w:colLast="1"/>
          </w:p>
        </w:tc>
        <w:tc>
          <w:tcPr>
            <w:tcW w:w="2430" w:type="dxa"/>
            <w:tcBorders>
              <w:top w:val="nil"/>
              <w:bottom w:val="single" w:sz="4" w:space="0" w:color="auto"/>
            </w:tcBorders>
            <w:tcMar>
              <w:top w:w="58" w:type="dxa"/>
              <w:left w:w="58" w:type="dxa"/>
              <w:bottom w:w="29" w:type="dxa"/>
              <w:right w:w="58" w:type="dxa"/>
            </w:tcMar>
          </w:tcPr>
          <w:p w14:paraId="517A6F5F" w14:textId="77777777" w:rsidR="00EF35FA" w:rsidRPr="001305A6" w:rsidRDefault="00EF35FA" w:rsidP="00B06A60">
            <w:pPr>
              <w:tabs>
                <w:tab w:val="left" w:pos="3600"/>
              </w:tabs>
              <w:spacing w:line="240" w:lineRule="auto"/>
              <w:rPr>
                <w:rFonts w:ascii="Times New Roman" w:hAnsi="Times New Roman"/>
              </w:rPr>
            </w:pPr>
          </w:p>
        </w:tc>
      </w:tr>
      <w:permEnd w:id="513360487"/>
      <w:permEnd w:id="727385145"/>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77777777" w:rsidR="00EF35FA" w:rsidRPr="001305A6" w:rsidRDefault="00EF35FA" w:rsidP="00B06A60">
            <w:pPr>
              <w:spacing w:line="240" w:lineRule="auto"/>
              <w:rPr>
                <w:rFonts w:ascii="Times New Roman" w:hAnsi="Times New Roman"/>
              </w:rPr>
            </w:pPr>
            <w:permStart w:id="1500216954" w:edGrp="everyone" w:colFirst="0" w:colLast="0"/>
          </w:p>
        </w:tc>
      </w:tr>
      <w:permEnd w:id="1500216954"/>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77777777" w:rsidR="00EF35FA" w:rsidRPr="001305A6" w:rsidRDefault="00EF35FA" w:rsidP="00B06A60">
            <w:pPr>
              <w:tabs>
                <w:tab w:val="left" w:pos="3600"/>
              </w:tabs>
              <w:spacing w:line="240" w:lineRule="auto"/>
              <w:rPr>
                <w:rFonts w:ascii="Times New Roman" w:hAnsi="Times New Roman"/>
              </w:rPr>
            </w:pPr>
            <w:permStart w:id="324944243" w:edGrp="everyone" w:colFirst="0" w:colLast="0"/>
            <w:permStart w:id="1858547130" w:edGrp="everyone" w:colFirst="1" w:colLast="1"/>
          </w:p>
        </w:tc>
        <w:tc>
          <w:tcPr>
            <w:tcW w:w="2430" w:type="dxa"/>
            <w:tcBorders>
              <w:top w:val="nil"/>
              <w:bottom w:val="single" w:sz="4" w:space="0" w:color="auto"/>
            </w:tcBorders>
            <w:tcMar>
              <w:top w:w="58" w:type="dxa"/>
              <w:left w:w="58" w:type="dxa"/>
              <w:bottom w:w="29" w:type="dxa"/>
              <w:right w:w="58" w:type="dxa"/>
            </w:tcMar>
          </w:tcPr>
          <w:p w14:paraId="019CDFE1" w14:textId="77777777" w:rsidR="00EF35FA" w:rsidRPr="001305A6" w:rsidRDefault="00EF35FA" w:rsidP="00B06A60">
            <w:pPr>
              <w:tabs>
                <w:tab w:val="left" w:pos="3600"/>
              </w:tabs>
              <w:spacing w:line="240" w:lineRule="auto"/>
              <w:rPr>
                <w:rFonts w:ascii="Times New Roman" w:hAnsi="Times New Roman"/>
              </w:rPr>
            </w:pPr>
          </w:p>
        </w:tc>
      </w:tr>
      <w:permEnd w:id="324944243"/>
      <w:permEnd w:id="1858547130"/>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77777777" w:rsidR="00EF35FA" w:rsidRPr="001305A6" w:rsidRDefault="00EF35FA" w:rsidP="00B06A60">
            <w:pPr>
              <w:spacing w:line="240" w:lineRule="auto"/>
              <w:rPr>
                <w:rFonts w:ascii="Times New Roman" w:hAnsi="Times New Roman"/>
              </w:rPr>
            </w:pPr>
            <w:permStart w:id="626862236" w:edGrp="everyone" w:colFirst="0" w:colLast="0"/>
          </w:p>
        </w:tc>
      </w:tr>
      <w:permEnd w:id="626862236"/>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77777777" w:rsidR="00EF35FA" w:rsidRPr="001305A6" w:rsidRDefault="00EF35FA" w:rsidP="00B06A60">
            <w:pPr>
              <w:tabs>
                <w:tab w:val="left" w:pos="3600"/>
              </w:tabs>
              <w:spacing w:line="240" w:lineRule="auto"/>
              <w:rPr>
                <w:rFonts w:ascii="Times New Roman" w:hAnsi="Times New Roman"/>
              </w:rPr>
            </w:pPr>
            <w:permStart w:id="463552783" w:edGrp="everyone" w:colFirst="0" w:colLast="0"/>
            <w:permStart w:id="401088657" w:edGrp="everyone" w:colFirst="1" w:colLast="1"/>
          </w:p>
        </w:tc>
        <w:tc>
          <w:tcPr>
            <w:tcW w:w="2430" w:type="dxa"/>
            <w:tcBorders>
              <w:top w:val="nil"/>
              <w:bottom w:val="single" w:sz="4" w:space="0" w:color="auto"/>
            </w:tcBorders>
            <w:tcMar>
              <w:top w:w="58" w:type="dxa"/>
              <w:left w:w="58" w:type="dxa"/>
              <w:bottom w:w="29" w:type="dxa"/>
              <w:right w:w="58" w:type="dxa"/>
            </w:tcMar>
          </w:tcPr>
          <w:p w14:paraId="54E51593" w14:textId="77777777" w:rsidR="00EF35FA" w:rsidRPr="001305A6" w:rsidRDefault="00EF35FA" w:rsidP="00B06A60">
            <w:pPr>
              <w:tabs>
                <w:tab w:val="left" w:pos="3600"/>
              </w:tabs>
              <w:spacing w:line="240" w:lineRule="auto"/>
              <w:rPr>
                <w:rFonts w:ascii="Times New Roman" w:hAnsi="Times New Roman"/>
              </w:rPr>
            </w:pPr>
          </w:p>
        </w:tc>
      </w:tr>
      <w:permEnd w:id="463552783"/>
      <w:permEnd w:id="401088657"/>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77777777" w:rsidR="00EF35FA" w:rsidRPr="001305A6" w:rsidRDefault="00EF35FA" w:rsidP="00B06A60">
            <w:pPr>
              <w:spacing w:line="240" w:lineRule="auto"/>
              <w:rPr>
                <w:rFonts w:ascii="Times New Roman" w:hAnsi="Times New Roman"/>
              </w:rPr>
            </w:pPr>
            <w:permStart w:id="191846782" w:edGrp="everyone" w:colFirst="0" w:colLast="0"/>
          </w:p>
        </w:tc>
      </w:tr>
      <w:permEnd w:id="191846782"/>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ermStart w:id="1763394503" w:edGrp="everyone"/>
    <w:p w14:paraId="38F1559E" w14:textId="093E4261" w:rsidR="00D9699C" w:rsidRDefault="00000000"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1763394503"/>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ermStart w:id="711210321" w:edGrp="everyone"/>
    <w:p w14:paraId="2FDB3B3F" w14:textId="780ED2B5" w:rsidR="00D9699C" w:rsidRDefault="00000000"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711210321"/>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77777777" w:rsidR="00EF35FA" w:rsidRPr="001305A6" w:rsidRDefault="00EF35FA" w:rsidP="00B06A60">
            <w:pPr>
              <w:tabs>
                <w:tab w:val="left" w:pos="3600"/>
              </w:tabs>
              <w:spacing w:line="240" w:lineRule="auto"/>
              <w:rPr>
                <w:rFonts w:ascii="Times New Roman" w:hAnsi="Times New Roman"/>
              </w:rPr>
            </w:pPr>
            <w:permStart w:id="1738503548" w:edGrp="everyone" w:colFirst="0" w:colLast="0"/>
            <w:permStart w:id="1866013199" w:edGrp="everyone" w:colFirst="1" w:colLast="1"/>
          </w:p>
        </w:tc>
        <w:tc>
          <w:tcPr>
            <w:tcW w:w="2430" w:type="dxa"/>
            <w:tcBorders>
              <w:top w:val="nil"/>
              <w:bottom w:val="single" w:sz="4" w:space="0" w:color="auto"/>
            </w:tcBorders>
            <w:tcMar>
              <w:top w:w="58" w:type="dxa"/>
              <w:left w:w="58" w:type="dxa"/>
              <w:bottom w:w="29" w:type="dxa"/>
              <w:right w:w="58" w:type="dxa"/>
            </w:tcMar>
          </w:tcPr>
          <w:p w14:paraId="373B9D33" w14:textId="77777777" w:rsidR="00EF35FA" w:rsidRPr="001305A6" w:rsidRDefault="00EF35FA" w:rsidP="00B06A60">
            <w:pPr>
              <w:tabs>
                <w:tab w:val="left" w:pos="3600"/>
              </w:tabs>
              <w:spacing w:line="240" w:lineRule="auto"/>
              <w:rPr>
                <w:rFonts w:ascii="Times New Roman" w:hAnsi="Times New Roman"/>
              </w:rPr>
            </w:pPr>
          </w:p>
        </w:tc>
      </w:tr>
      <w:permEnd w:id="1738503548"/>
      <w:permEnd w:id="1866013199"/>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7777777" w:rsidR="00EF35FA" w:rsidRPr="001305A6" w:rsidRDefault="00EF35FA" w:rsidP="00B06A60">
            <w:pPr>
              <w:tabs>
                <w:tab w:val="left" w:pos="3600"/>
              </w:tabs>
              <w:spacing w:line="240" w:lineRule="auto"/>
              <w:rPr>
                <w:rFonts w:ascii="Times New Roman" w:hAnsi="Times New Roman"/>
              </w:rPr>
            </w:pPr>
            <w:permStart w:id="1492079403" w:edGrp="everyone" w:colFirst="0" w:colLast="0"/>
            <w:permStart w:id="1016269178" w:edGrp="everyone" w:colFirst="1" w:colLast="1"/>
          </w:p>
        </w:tc>
        <w:tc>
          <w:tcPr>
            <w:tcW w:w="2430" w:type="dxa"/>
            <w:tcBorders>
              <w:top w:val="nil"/>
              <w:bottom w:val="single" w:sz="4" w:space="0" w:color="auto"/>
            </w:tcBorders>
            <w:tcMar>
              <w:top w:w="58" w:type="dxa"/>
              <w:left w:w="58" w:type="dxa"/>
              <w:bottom w:w="29" w:type="dxa"/>
              <w:right w:w="58" w:type="dxa"/>
            </w:tcMar>
          </w:tcPr>
          <w:p w14:paraId="61C196AF" w14:textId="77777777" w:rsidR="00EF35FA" w:rsidRPr="001305A6" w:rsidRDefault="00EF35FA" w:rsidP="00B06A60">
            <w:pPr>
              <w:tabs>
                <w:tab w:val="left" w:pos="3600"/>
              </w:tabs>
              <w:spacing w:line="240" w:lineRule="auto"/>
              <w:rPr>
                <w:rFonts w:ascii="Times New Roman" w:hAnsi="Times New Roman"/>
              </w:rPr>
            </w:pPr>
          </w:p>
        </w:tc>
      </w:tr>
      <w:permEnd w:id="1492079403"/>
      <w:permEnd w:id="1016269178"/>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7777777" w:rsidR="00EF35FA" w:rsidRPr="001305A6" w:rsidRDefault="00EF35FA" w:rsidP="00B06A60">
            <w:pPr>
              <w:tabs>
                <w:tab w:val="left" w:pos="3600"/>
              </w:tabs>
              <w:spacing w:line="240" w:lineRule="auto"/>
              <w:rPr>
                <w:rFonts w:ascii="Times New Roman" w:hAnsi="Times New Roman"/>
              </w:rPr>
            </w:pPr>
            <w:permStart w:id="798891847" w:edGrp="everyone" w:colFirst="0" w:colLast="0"/>
            <w:permStart w:id="1932264750" w:edGrp="everyone" w:colFirst="1" w:colLast="1"/>
          </w:p>
        </w:tc>
        <w:tc>
          <w:tcPr>
            <w:tcW w:w="2430" w:type="dxa"/>
            <w:tcBorders>
              <w:top w:val="nil"/>
              <w:bottom w:val="single" w:sz="4" w:space="0" w:color="auto"/>
            </w:tcBorders>
            <w:tcMar>
              <w:top w:w="58" w:type="dxa"/>
              <w:left w:w="58" w:type="dxa"/>
              <w:bottom w:w="29" w:type="dxa"/>
              <w:right w:w="58" w:type="dxa"/>
            </w:tcMar>
          </w:tcPr>
          <w:p w14:paraId="47E87070" w14:textId="77777777" w:rsidR="00EF35FA" w:rsidRPr="001305A6" w:rsidRDefault="00EF35FA" w:rsidP="00B06A60">
            <w:pPr>
              <w:tabs>
                <w:tab w:val="left" w:pos="3600"/>
              </w:tabs>
              <w:spacing w:line="240" w:lineRule="auto"/>
              <w:rPr>
                <w:rFonts w:ascii="Times New Roman" w:hAnsi="Times New Roman"/>
              </w:rPr>
            </w:pPr>
          </w:p>
        </w:tc>
      </w:tr>
      <w:permEnd w:id="798891847"/>
      <w:permEnd w:id="1932264750"/>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77777777" w:rsidR="00EF35FA" w:rsidRPr="001305A6" w:rsidRDefault="00EF35FA" w:rsidP="00B06A60">
            <w:pPr>
              <w:tabs>
                <w:tab w:val="left" w:pos="3600"/>
              </w:tabs>
              <w:spacing w:line="240" w:lineRule="auto"/>
              <w:rPr>
                <w:rFonts w:ascii="Times New Roman" w:hAnsi="Times New Roman"/>
              </w:rPr>
            </w:pPr>
            <w:permStart w:id="1276977522" w:edGrp="everyone" w:colFirst="0" w:colLast="0"/>
            <w:permStart w:id="1550466731" w:edGrp="everyone" w:colFirst="1" w:colLast="1"/>
          </w:p>
        </w:tc>
        <w:tc>
          <w:tcPr>
            <w:tcW w:w="2430" w:type="dxa"/>
            <w:tcBorders>
              <w:top w:val="nil"/>
              <w:bottom w:val="single" w:sz="4" w:space="0" w:color="auto"/>
            </w:tcBorders>
            <w:tcMar>
              <w:top w:w="58" w:type="dxa"/>
              <w:left w:w="58" w:type="dxa"/>
              <w:bottom w:w="29" w:type="dxa"/>
              <w:right w:w="58" w:type="dxa"/>
            </w:tcMar>
          </w:tcPr>
          <w:p w14:paraId="63D2E9F9" w14:textId="77777777" w:rsidR="00EF35FA" w:rsidRPr="001305A6" w:rsidRDefault="00EF35FA" w:rsidP="00B06A60">
            <w:pPr>
              <w:tabs>
                <w:tab w:val="left" w:pos="3600"/>
              </w:tabs>
              <w:spacing w:line="240" w:lineRule="auto"/>
              <w:rPr>
                <w:rFonts w:ascii="Times New Roman" w:hAnsi="Times New Roman"/>
              </w:rPr>
            </w:pPr>
          </w:p>
        </w:tc>
      </w:tr>
      <w:permEnd w:id="1276977522"/>
      <w:permEnd w:id="1550466731"/>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7777777" w:rsidR="00EF35FA" w:rsidRPr="001305A6" w:rsidRDefault="00EF35FA" w:rsidP="00B06A60">
            <w:pPr>
              <w:tabs>
                <w:tab w:val="left" w:pos="3600"/>
              </w:tabs>
              <w:spacing w:line="240" w:lineRule="auto"/>
              <w:rPr>
                <w:rFonts w:ascii="Times New Roman" w:hAnsi="Times New Roman"/>
              </w:rPr>
            </w:pPr>
            <w:permStart w:id="1859527110" w:edGrp="everyone" w:colFirst="0" w:colLast="0"/>
            <w:permStart w:id="1171476063" w:edGrp="everyone" w:colFirst="1" w:colLast="1"/>
          </w:p>
        </w:tc>
        <w:tc>
          <w:tcPr>
            <w:tcW w:w="2430" w:type="dxa"/>
            <w:tcBorders>
              <w:top w:val="nil"/>
              <w:bottom w:val="single" w:sz="4" w:space="0" w:color="auto"/>
            </w:tcBorders>
            <w:tcMar>
              <w:top w:w="58" w:type="dxa"/>
              <w:left w:w="58" w:type="dxa"/>
              <w:bottom w:w="29" w:type="dxa"/>
              <w:right w:w="58" w:type="dxa"/>
            </w:tcMar>
          </w:tcPr>
          <w:p w14:paraId="38663BCA" w14:textId="77777777" w:rsidR="00EF35FA" w:rsidRPr="001305A6" w:rsidRDefault="00EF35FA" w:rsidP="00B06A60">
            <w:pPr>
              <w:tabs>
                <w:tab w:val="left" w:pos="3600"/>
              </w:tabs>
              <w:spacing w:line="240" w:lineRule="auto"/>
              <w:rPr>
                <w:rFonts w:ascii="Times New Roman" w:hAnsi="Times New Roman"/>
              </w:rPr>
            </w:pPr>
          </w:p>
        </w:tc>
      </w:tr>
      <w:permEnd w:id="1859527110"/>
      <w:permEnd w:id="1171476063"/>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77777777" w:rsidR="00EF35FA" w:rsidRPr="001305A6" w:rsidRDefault="00EF35FA" w:rsidP="00B06A60">
            <w:pPr>
              <w:tabs>
                <w:tab w:val="left" w:pos="3600"/>
              </w:tabs>
              <w:spacing w:line="240" w:lineRule="auto"/>
              <w:rPr>
                <w:rFonts w:ascii="Times New Roman" w:hAnsi="Times New Roman"/>
              </w:rPr>
            </w:pPr>
            <w:permStart w:id="896761151" w:edGrp="everyone" w:colFirst="0" w:colLast="0"/>
            <w:permStart w:id="504644906" w:edGrp="everyone" w:colFirst="1" w:colLast="1"/>
          </w:p>
        </w:tc>
        <w:tc>
          <w:tcPr>
            <w:tcW w:w="2430" w:type="dxa"/>
            <w:tcBorders>
              <w:top w:val="nil"/>
              <w:bottom w:val="single" w:sz="4" w:space="0" w:color="auto"/>
            </w:tcBorders>
            <w:tcMar>
              <w:top w:w="58" w:type="dxa"/>
              <w:left w:w="58" w:type="dxa"/>
              <w:bottom w:w="29" w:type="dxa"/>
              <w:right w:w="58" w:type="dxa"/>
            </w:tcMar>
          </w:tcPr>
          <w:p w14:paraId="20B7CA8B" w14:textId="77777777" w:rsidR="00EF35FA" w:rsidRPr="001305A6" w:rsidRDefault="00EF35FA" w:rsidP="00B06A60">
            <w:pPr>
              <w:tabs>
                <w:tab w:val="left" w:pos="3600"/>
              </w:tabs>
              <w:spacing w:line="240" w:lineRule="auto"/>
              <w:rPr>
                <w:rFonts w:ascii="Times New Roman" w:hAnsi="Times New Roman"/>
              </w:rPr>
            </w:pPr>
          </w:p>
        </w:tc>
      </w:tr>
      <w:permEnd w:id="896761151"/>
      <w:permEnd w:id="504644906"/>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77777777" w:rsidR="00035DCC" w:rsidRPr="001305A6" w:rsidRDefault="00035DCC" w:rsidP="00B06A60">
            <w:pPr>
              <w:tabs>
                <w:tab w:val="left" w:pos="3600"/>
              </w:tabs>
              <w:spacing w:line="240" w:lineRule="auto"/>
              <w:rPr>
                <w:rFonts w:ascii="Times New Roman" w:hAnsi="Times New Roman"/>
              </w:rPr>
            </w:pPr>
            <w:permStart w:id="142692110" w:edGrp="everyone" w:colFirst="0" w:colLast="0"/>
            <w:permStart w:id="1176661754" w:edGrp="everyone" w:colFirst="1" w:colLast="1"/>
          </w:p>
        </w:tc>
        <w:tc>
          <w:tcPr>
            <w:tcW w:w="2430" w:type="dxa"/>
            <w:tcBorders>
              <w:top w:val="nil"/>
              <w:bottom w:val="single" w:sz="4" w:space="0" w:color="auto"/>
            </w:tcBorders>
            <w:tcMar>
              <w:top w:w="58" w:type="dxa"/>
              <w:left w:w="58" w:type="dxa"/>
              <w:bottom w:w="29" w:type="dxa"/>
              <w:right w:w="58" w:type="dxa"/>
            </w:tcMar>
          </w:tcPr>
          <w:p w14:paraId="36496107" w14:textId="77777777" w:rsidR="00035DCC" w:rsidRPr="001305A6" w:rsidRDefault="00035DCC" w:rsidP="00B06A60">
            <w:pPr>
              <w:tabs>
                <w:tab w:val="left" w:pos="3600"/>
              </w:tabs>
              <w:spacing w:line="240" w:lineRule="auto"/>
              <w:rPr>
                <w:rFonts w:ascii="Times New Roman" w:hAnsi="Times New Roman"/>
              </w:rPr>
            </w:pPr>
          </w:p>
        </w:tc>
      </w:tr>
      <w:permEnd w:id="142692110"/>
      <w:permEnd w:id="1176661754"/>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77777777" w:rsidR="00035DCC" w:rsidRPr="001305A6" w:rsidRDefault="00035DCC" w:rsidP="00B06A60">
            <w:pPr>
              <w:tabs>
                <w:tab w:val="left" w:pos="3600"/>
              </w:tabs>
              <w:spacing w:line="240" w:lineRule="auto"/>
              <w:rPr>
                <w:rFonts w:ascii="Times New Roman" w:hAnsi="Times New Roman"/>
              </w:rPr>
            </w:pPr>
            <w:permStart w:id="1474831540" w:edGrp="everyone" w:colFirst="0" w:colLast="0"/>
          </w:p>
        </w:tc>
      </w:tr>
      <w:permEnd w:id="1474831540"/>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7777777" w:rsidR="00035DCC" w:rsidRPr="001305A6" w:rsidRDefault="00035DCC" w:rsidP="00B06A60">
            <w:pPr>
              <w:tabs>
                <w:tab w:val="left" w:pos="3600"/>
              </w:tabs>
              <w:spacing w:line="240" w:lineRule="auto"/>
              <w:rPr>
                <w:rFonts w:ascii="Times New Roman" w:hAnsi="Times New Roman"/>
              </w:rPr>
            </w:pPr>
            <w:permStart w:id="1384400131" w:edGrp="everyone" w:colFirst="0" w:colLast="0"/>
            <w:permStart w:id="1363107684" w:edGrp="everyone" w:colFirst="1" w:colLast="1"/>
          </w:p>
        </w:tc>
        <w:tc>
          <w:tcPr>
            <w:tcW w:w="2430" w:type="dxa"/>
            <w:tcBorders>
              <w:top w:val="nil"/>
              <w:bottom w:val="single" w:sz="4" w:space="0" w:color="auto"/>
            </w:tcBorders>
            <w:tcMar>
              <w:top w:w="58" w:type="dxa"/>
              <w:left w:w="58" w:type="dxa"/>
              <w:bottom w:w="29" w:type="dxa"/>
              <w:right w:w="58" w:type="dxa"/>
            </w:tcMar>
          </w:tcPr>
          <w:p w14:paraId="029ED46D" w14:textId="77777777" w:rsidR="00035DCC" w:rsidRPr="001305A6" w:rsidRDefault="00035DCC" w:rsidP="00B06A60">
            <w:pPr>
              <w:tabs>
                <w:tab w:val="left" w:pos="3600"/>
              </w:tabs>
              <w:spacing w:line="240" w:lineRule="auto"/>
              <w:rPr>
                <w:rFonts w:ascii="Times New Roman" w:hAnsi="Times New Roman"/>
              </w:rPr>
            </w:pPr>
          </w:p>
        </w:tc>
      </w:tr>
      <w:permEnd w:id="1384400131"/>
      <w:permEnd w:id="1363107684"/>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7777777" w:rsidR="00035DCC" w:rsidRPr="001305A6" w:rsidRDefault="00035DCC" w:rsidP="00B06A60">
            <w:pPr>
              <w:tabs>
                <w:tab w:val="left" w:pos="3600"/>
              </w:tabs>
              <w:spacing w:line="240" w:lineRule="auto"/>
              <w:rPr>
                <w:rFonts w:ascii="Times New Roman" w:hAnsi="Times New Roman"/>
              </w:rPr>
            </w:pPr>
            <w:permStart w:id="1965105273" w:edGrp="everyone" w:colFirst="0" w:colLast="0"/>
          </w:p>
        </w:tc>
      </w:tr>
      <w:permEnd w:id="1965105273"/>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Default="00FB0165" w:rsidP="00FB0165"/>
    <w:p w14:paraId="33C7B273" w14:textId="465182C2" w:rsidR="00FB0165" w:rsidRPr="00CD520C" w:rsidRDefault="00ED79C4" w:rsidP="008B69DA">
      <w:pPr>
        <w:jc w:val="center"/>
        <w:rPr>
          <w:b/>
          <w:bCs/>
          <w:sz w:val="22"/>
          <w:szCs w:val="22"/>
        </w:rPr>
      </w:pPr>
      <w:r w:rsidRPr="00CD520C">
        <w:rPr>
          <w:b/>
          <w:bCs/>
        </w:rPr>
        <w:t xml:space="preserve">END OF </w:t>
      </w:r>
      <w:r w:rsidR="008B69DA" w:rsidRPr="00CD520C">
        <w:rPr>
          <w:b/>
          <w:bCs/>
        </w:rPr>
        <w:t>ATTACHMENT</w:t>
      </w:r>
    </w:p>
    <w:sectPr w:rsidR="00FB0165" w:rsidRPr="00CD520C" w:rsidSect="00EF35F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DB6E" w14:textId="77777777" w:rsidR="0016196E" w:rsidRDefault="0016196E" w:rsidP="00764F4E">
      <w:pPr>
        <w:spacing w:line="240" w:lineRule="auto"/>
      </w:pPr>
      <w:r>
        <w:separator/>
      </w:r>
    </w:p>
  </w:endnote>
  <w:endnote w:type="continuationSeparator" w:id="0">
    <w:p w14:paraId="27B1F896" w14:textId="77777777" w:rsidR="0016196E" w:rsidRDefault="0016196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3AF86A30"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r w:rsidR="00155E84">
      <w:rPr>
        <w:rFonts w:ascii="Times New Roman" w:hAnsi="Times New Roman"/>
        <w:sz w:val="18"/>
      </w:rPr>
      <w:t>M-</w:t>
    </w:r>
    <w:sdt>
      <w:sdtPr>
        <w:rPr>
          <w:rFonts w:ascii="Times New Roman" w:hAnsi="Times New Roman"/>
          <w:sz w:val="18"/>
        </w:rPr>
        <w:id w:val="18165802"/>
        <w:docPartObj>
          <w:docPartGallery w:val="Page Numbers (Bottom of Page)"/>
          <w:docPartUnique/>
        </w:docPartObj>
      </w:sdt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94F3" w14:textId="77777777" w:rsidR="0016196E" w:rsidRDefault="0016196E" w:rsidP="00764F4E">
      <w:pPr>
        <w:spacing w:line="240" w:lineRule="auto"/>
      </w:pPr>
      <w:r>
        <w:separator/>
      </w:r>
    </w:p>
  </w:footnote>
  <w:footnote w:type="continuationSeparator" w:id="0">
    <w:p w14:paraId="6F117290" w14:textId="77777777" w:rsidR="0016196E" w:rsidRDefault="0016196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7734BBEC"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 </w:t>
    </w:r>
    <w:permStart w:id="744499009" w:ed="alice.lee@Jud.ca.gov"/>
    <w:permStart w:id="1337423528" w:ed="Erika.Labonog@jud.ca.gov"/>
    <w:permStart w:id="853614331" w:ed="Johnny.Perez@jud.ca.gov"/>
    <w:permStart w:id="95056513" w:ed="Krystal.Olson@jud.ca.gov"/>
    <w:permStart w:id="1706366949" w:ed="Matthew.Bagwill@jud.ca.gov"/>
    <w:permStart w:id="60164286" w:ed="Rhonda.Leggett@jud.ca.gov"/>
    <w:permStart w:id="1308383616" w:ed="Xavier.Contreras@jud.ca.gov"/>
    <w:permStart w:id="543624676" w:ed="Jeremy.ehrlich@jud.ca.gov"/>
    <w:r w:rsidRPr="006B27AE">
      <w:rPr>
        <w:sz w:val="20"/>
        <w:szCs w:val="22"/>
      </w:rPr>
      <w:t>RFP-FS-</w:t>
    </w:r>
    <w:r w:rsidR="00D20F9D">
      <w:rPr>
        <w:sz w:val="20"/>
        <w:szCs w:val="22"/>
      </w:rPr>
      <w:t>2023</w:t>
    </w:r>
    <w:r w:rsidRPr="006B27AE">
      <w:rPr>
        <w:sz w:val="20"/>
        <w:szCs w:val="22"/>
      </w:rPr>
      <w:t>-</w:t>
    </w:r>
    <w:r w:rsidR="00D20F9D">
      <w:rPr>
        <w:sz w:val="20"/>
        <w:szCs w:val="22"/>
      </w:rPr>
      <w:t>10</w:t>
    </w:r>
    <w:r w:rsidRPr="006B27AE">
      <w:rPr>
        <w:sz w:val="20"/>
        <w:szCs w:val="22"/>
      </w:rPr>
      <w:t>-</w:t>
    </w:r>
    <w:r w:rsidR="00D20F9D">
      <w:rPr>
        <w:sz w:val="20"/>
        <w:szCs w:val="22"/>
      </w:rPr>
      <w:t>MB</w:t>
    </w:r>
    <w:permEnd w:id="744499009"/>
    <w:permEnd w:id="1337423528"/>
    <w:permEnd w:id="853614331"/>
    <w:permEnd w:id="95056513"/>
    <w:permEnd w:id="1706366949"/>
    <w:permEnd w:id="60164286"/>
    <w:permEnd w:id="1308383616"/>
    <w:permEnd w:id="543624676"/>
  </w:p>
  <w:p w14:paraId="1C3A8E29" w14:textId="6AE4D6B2" w:rsidR="007A15E3" w:rsidRDefault="00EF35FA">
    <w:pPr>
      <w:pStyle w:val="Header"/>
    </w:pPr>
    <w:r w:rsidRPr="00F11FEC">
      <w:rPr>
        <w:sz w:val="20"/>
        <w:szCs w:val="22"/>
      </w:rPr>
      <w:t>RFP</w:t>
    </w:r>
    <w:r>
      <w:rPr>
        <w:sz w:val="20"/>
        <w:szCs w:val="22"/>
      </w:rPr>
      <w:t xml:space="preserve"> </w:t>
    </w:r>
    <w:r w:rsidRPr="00F11FEC">
      <w:rPr>
        <w:sz w:val="20"/>
        <w:szCs w:val="22"/>
      </w:rPr>
      <w:t xml:space="preserve"> </w:t>
    </w:r>
    <w:permStart w:id="2098791797" w:ed="alice.lee@Jud.ca.gov"/>
    <w:permStart w:id="753169526" w:ed="Erika.Labonog@jud.ca.gov"/>
    <w:permStart w:id="1261393523" w:ed="Johnny.Perez@jud.ca.gov"/>
    <w:permStart w:id="1576550" w:ed="Krystal.Olson@jud.ca.gov"/>
    <w:permStart w:id="566508665" w:ed="Matthew.Bagwill@jud.ca.gov"/>
    <w:permStart w:id="167578040" w:ed="Rhonda.Leggett@jud.ca.gov"/>
    <w:permStart w:id="634475836" w:ed="Xavier.Contreras@jud.ca.gov"/>
    <w:permStart w:id="680933450" w:ed="Jeremy.ehrlich@jud.ca.gov"/>
    <w:r w:rsidR="00D20F9D">
      <w:rPr>
        <w:color w:val="000000"/>
        <w:sz w:val="20"/>
        <w:szCs w:val="22"/>
      </w:rPr>
      <w:t xml:space="preserve">Industrial </w:t>
    </w:r>
    <w:r w:rsidR="00671A6F">
      <w:rPr>
        <w:color w:val="000000"/>
        <w:sz w:val="20"/>
        <w:szCs w:val="22"/>
      </w:rPr>
      <w:t>Hygiene</w:t>
    </w:r>
    <w:r w:rsidR="00D20F9D">
      <w:rPr>
        <w:color w:val="000000"/>
        <w:sz w:val="20"/>
        <w:szCs w:val="22"/>
      </w:rPr>
      <w:t xml:space="preserve"> and Environmental </w:t>
    </w:r>
    <w:r w:rsidR="00671A6F">
      <w:rPr>
        <w:color w:val="000000"/>
        <w:sz w:val="20"/>
        <w:szCs w:val="22"/>
      </w:rPr>
      <w:t>Health</w:t>
    </w:r>
    <w:permEnd w:id="2098791797"/>
    <w:permEnd w:id="753169526"/>
    <w:permEnd w:id="1261393523"/>
    <w:permEnd w:id="1576550"/>
    <w:permEnd w:id="566508665"/>
    <w:permEnd w:id="167578040"/>
    <w:permEnd w:id="634475836"/>
    <w:permEnd w:id="680933450"/>
    <w:r w:rsidRPr="007478D0">
      <w:rPr>
        <w:sz w:val="20"/>
        <w:szCs w:val="22"/>
      </w:rPr>
      <w:t xml:space="preserve"> </w:t>
    </w:r>
    <w:r>
      <w:rPr>
        <w:sz w:val="20"/>
        <w:szCs w:val="22"/>
      </w:rPr>
      <w:t>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BWjby+JsOZd3MhCyo9i+3LZJUB2TBS8tS7ntdn+mpJiNYuvw2/fRd4Xit5Mon6fp3AUjJIBi0x+BU+QSZnHj/g==" w:salt="PpBdDfC7WPot5PgHzuKJ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35696"/>
    <w:rsid w:val="00136588"/>
    <w:rsid w:val="00155E84"/>
    <w:rsid w:val="0016196E"/>
    <w:rsid w:val="0016400E"/>
    <w:rsid w:val="00172F0B"/>
    <w:rsid w:val="001934E6"/>
    <w:rsid w:val="001B75CF"/>
    <w:rsid w:val="001F67FA"/>
    <w:rsid w:val="0020254E"/>
    <w:rsid w:val="00214F0F"/>
    <w:rsid w:val="00242CF3"/>
    <w:rsid w:val="0024611E"/>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71A6F"/>
    <w:rsid w:val="006874F7"/>
    <w:rsid w:val="00691FA2"/>
    <w:rsid w:val="00693F70"/>
    <w:rsid w:val="006C118F"/>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538F0"/>
    <w:rsid w:val="00854B13"/>
    <w:rsid w:val="008A368C"/>
    <w:rsid w:val="008B69DA"/>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520C"/>
    <w:rsid w:val="00CD7B42"/>
    <w:rsid w:val="00CE7655"/>
    <w:rsid w:val="00D0243C"/>
    <w:rsid w:val="00D128B6"/>
    <w:rsid w:val="00D20F9D"/>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37B0"/>
    <w:rsid w:val="00E36073"/>
    <w:rsid w:val="00E4501A"/>
    <w:rsid w:val="00E66FDE"/>
    <w:rsid w:val="00E80802"/>
    <w:rsid w:val="00E82280"/>
    <w:rsid w:val="00E94720"/>
    <w:rsid w:val="00ED79C4"/>
    <w:rsid w:val="00EE3EAB"/>
    <w:rsid w:val="00EF35FA"/>
    <w:rsid w:val="00F5089B"/>
    <w:rsid w:val="00F54B1D"/>
    <w:rsid w:val="00F6293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5338</Characters>
  <Application>Microsoft Office Word</Application>
  <DocSecurity>8</DocSecurity>
  <Lines>172</Lines>
  <Paragraphs>80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2</cp:revision>
  <cp:lastPrinted>2013-08-12T18:05:00Z</cp:lastPrinted>
  <dcterms:created xsi:type="dcterms:W3CDTF">2023-09-20T22:31:00Z</dcterms:created>
  <dcterms:modified xsi:type="dcterms:W3CDTF">2023-09-20T22:31:00Z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27c689ae69dd696e481cf2e33baeee10b5a3bdb7d512bdc9ae60769854a3b791</vt:lpwstr>
  </property>
</Properties>
</file>