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CB14" w14:textId="0ED13137" w:rsidR="0050136C" w:rsidRDefault="00505845" w:rsidP="00505845">
      <w:pPr>
        <w:pStyle w:val="Heading3"/>
        <w:jc w:val="center"/>
      </w:pPr>
      <w:r>
        <w:t>APPENDIX A</w:t>
      </w:r>
    </w:p>
    <w:p w14:paraId="2B9C05F7" w14:textId="65C9E500" w:rsidR="0050136C" w:rsidRPr="008954B1" w:rsidRDefault="00505845" w:rsidP="00505845">
      <w:pPr>
        <w:tabs>
          <w:tab w:val="left" w:pos="2670"/>
          <w:tab w:val="center" w:pos="5112"/>
        </w:tabs>
        <w:rPr>
          <w:b/>
          <w:color w:val="000000"/>
        </w:rPr>
      </w:pPr>
      <w:r>
        <w:rPr>
          <w:b/>
          <w:color w:val="000000"/>
        </w:rPr>
        <w:tab/>
      </w:r>
      <w:r>
        <w:rPr>
          <w:b/>
          <w:color w:val="000000"/>
        </w:rPr>
        <w:tab/>
      </w:r>
      <w:r w:rsidR="0050136C" w:rsidRPr="008954B1">
        <w:rPr>
          <w:b/>
          <w:color w:val="000000"/>
        </w:rPr>
        <w:t>CERTIFICATION</w:t>
      </w:r>
      <w:r w:rsidR="008C1D3A">
        <w:rPr>
          <w:b/>
          <w:color w:val="000000"/>
        </w:rPr>
        <w:t>S</w:t>
      </w:r>
      <w:r w:rsidR="0050136C" w:rsidRPr="008954B1">
        <w:rPr>
          <w:b/>
          <w:color w:val="000000"/>
        </w:rPr>
        <w:t xml:space="preserve"> FORM</w:t>
      </w:r>
    </w:p>
    <w:p w14:paraId="1B9D8BF5" w14:textId="77777777" w:rsidR="0050136C" w:rsidRDefault="0050136C" w:rsidP="0050136C">
      <w:pPr>
        <w:jc w:val="center"/>
        <w:rPr>
          <w:b/>
          <w:i/>
          <w:color w:val="000000"/>
        </w:rPr>
      </w:pPr>
    </w:p>
    <w:p w14:paraId="060EE477" w14:textId="462C81E7" w:rsidR="005C59A9" w:rsidRPr="00E86EFF" w:rsidRDefault="005C59A9" w:rsidP="005C59A9">
      <w:pPr>
        <w:ind w:left="720"/>
        <w:rPr>
          <w:rFonts w:ascii="Calibri" w:eastAsia="Calibri" w:hAnsi="Calibri" w:cs="Arial"/>
          <w:sz w:val="22"/>
          <w:lang w:bidi="en-US"/>
        </w:rPr>
      </w:pPr>
      <w:r w:rsidRPr="00E86EFF">
        <w:rPr>
          <w:rFonts w:ascii="Calibri" w:eastAsia="Calibri" w:hAnsi="Calibri" w:cs="Arial"/>
          <w:sz w:val="22"/>
          <w:lang w:bidi="en-US"/>
        </w:rPr>
        <w:t xml:space="preserve">Is </w:t>
      </w:r>
      <w:r w:rsidR="00EC04B9">
        <w:rPr>
          <w:rFonts w:ascii="Calibri" w:eastAsia="Calibri" w:hAnsi="Calibri" w:cs="Arial"/>
          <w:sz w:val="22"/>
          <w:lang w:bidi="en-US"/>
        </w:rPr>
        <w:t>SPF</w:t>
      </w:r>
      <w:r w:rsidRPr="00E86EFF">
        <w:rPr>
          <w:rFonts w:ascii="Calibri" w:eastAsia="Calibri" w:hAnsi="Calibri" w:cs="Arial"/>
          <w:sz w:val="22"/>
          <w:lang w:bidi="en-US"/>
        </w:rPr>
        <w:t xml:space="preserve"> willing and capable of providing all of the Work described in the Facilities Services Contract? </w:t>
      </w:r>
    </w:p>
    <w:p w14:paraId="5740F6C6" w14:textId="77777777" w:rsidR="005C59A9"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  </w:t>
      </w:r>
      <w:r w:rsidRPr="00E86EFF">
        <w:rPr>
          <w:rFonts w:ascii="Calibri" w:eastAsia="Calibri" w:hAnsi="Calibri" w:cs="Arial"/>
          <w:sz w:val="22"/>
          <w:lang w:bidi="en-US"/>
        </w:rPr>
        <w:tab/>
        <w:t>Yes       No</w:t>
      </w:r>
    </w:p>
    <w:p w14:paraId="483884DC" w14:textId="77777777" w:rsidR="000B6C6B" w:rsidRPr="00E86EFF" w:rsidRDefault="000B6C6B" w:rsidP="005C59A9">
      <w:pPr>
        <w:keepNext/>
        <w:ind w:left="720"/>
        <w:contextualSpacing/>
        <w:rPr>
          <w:rFonts w:ascii="Calibri" w:eastAsia="Calibri" w:hAnsi="Calibri" w:cs="Arial"/>
          <w:sz w:val="22"/>
          <w:lang w:bidi="en-US"/>
        </w:rPr>
      </w:pPr>
    </w:p>
    <w:p w14:paraId="7247E56A" w14:textId="7B869EDC" w:rsidR="005C59A9" w:rsidRPr="00E86EFF"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Has </w:t>
      </w:r>
      <w:r w:rsidR="00EC04B9">
        <w:rPr>
          <w:rFonts w:ascii="Calibri" w:eastAsia="Calibri" w:hAnsi="Calibri" w:cs="Arial"/>
          <w:sz w:val="22"/>
          <w:lang w:bidi="en-US"/>
        </w:rPr>
        <w:t>SPF</w:t>
      </w:r>
      <w:r w:rsidRPr="00E86EFF">
        <w:rPr>
          <w:rFonts w:ascii="Calibri" w:eastAsia="Calibri" w:hAnsi="Calibri" w:cs="Arial"/>
          <w:sz w:val="22"/>
          <w:lang w:bidi="en-US"/>
        </w:rPr>
        <w:t xml:space="preserve"> ever been debarred or otherwise prohibited from performing work for any governmental entity </w:t>
      </w:r>
      <w:bookmarkStart w:id="0" w:name="_GoBack"/>
      <w:bookmarkEnd w:id="0"/>
      <w:r w:rsidRPr="00E86EFF">
        <w:rPr>
          <w:rFonts w:ascii="Calibri" w:eastAsia="Calibri" w:hAnsi="Calibri" w:cs="Arial"/>
          <w:sz w:val="22"/>
          <w:lang w:bidi="en-US"/>
        </w:rPr>
        <w:t>(federal, state, or local)?</w:t>
      </w:r>
    </w:p>
    <w:p w14:paraId="4B390B65" w14:textId="77777777" w:rsidR="005C59A9"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   </w:t>
      </w:r>
      <w:r w:rsidRPr="00E86EFF">
        <w:rPr>
          <w:rFonts w:ascii="Calibri" w:eastAsia="Calibri" w:hAnsi="Calibri" w:cs="Arial"/>
          <w:sz w:val="22"/>
          <w:lang w:bidi="en-US"/>
        </w:rPr>
        <w:tab/>
        <w:t>Yes     No</w:t>
      </w:r>
    </w:p>
    <w:p w14:paraId="3B4DC77C" w14:textId="77777777" w:rsidR="000B6C6B" w:rsidRPr="00E86EFF" w:rsidRDefault="000B6C6B" w:rsidP="005C59A9">
      <w:pPr>
        <w:keepNext/>
        <w:ind w:left="720"/>
        <w:contextualSpacing/>
        <w:rPr>
          <w:rFonts w:ascii="Calibri" w:eastAsia="Calibri" w:hAnsi="Calibri" w:cs="Arial"/>
          <w:sz w:val="22"/>
          <w:lang w:bidi="en-US"/>
        </w:rPr>
      </w:pPr>
    </w:p>
    <w:p w14:paraId="6676ED24" w14:textId="3A59193F" w:rsidR="005C59A9" w:rsidRPr="00E86EFF"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Has </w:t>
      </w:r>
      <w:r w:rsidR="00EC04B9">
        <w:rPr>
          <w:rFonts w:ascii="Calibri" w:eastAsia="Calibri" w:hAnsi="Calibri" w:cs="Arial"/>
          <w:sz w:val="22"/>
          <w:lang w:bidi="en-US"/>
        </w:rPr>
        <w:t>SPF</w:t>
      </w:r>
      <w:r w:rsidRPr="00E86EFF">
        <w:rPr>
          <w:rFonts w:ascii="Calibri" w:eastAsia="Calibri" w:hAnsi="Calibri" w:cs="Arial"/>
          <w:sz w:val="22"/>
          <w:lang w:bidi="en-US"/>
        </w:rPr>
        <w:t xml:space="preserve"> defaulted on a facility operation, maintenance, or modification contract within the 5 year period prior to the Proposal Due Date and Time?</w:t>
      </w:r>
    </w:p>
    <w:p w14:paraId="7B747AE8" w14:textId="77777777" w:rsidR="005C59A9"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   </w:t>
      </w:r>
      <w:r w:rsidRPr="00E86EFF">
        <w:rPr>
          <w:rFonts w:ascii="Calibri" w:eastAsia="Calibri" w:hAnsi="Calibri" w:cs="Arial"/>
          <w:sz w:val="22"/>
          <w:lang w:bidi="en-US"/>
        </w:rPr>
        <w:tab/>
        <w:t xml:space="preserve">Yes    No </w:t>
      </w:r>
    </w:p>
    <w:p w14:paraId="31EAB88A" w14:textId="77777777" w:rsidR="000B6C6B" w:rsidRPr="00E86EFF" w:rsidRDefault="000B6C6B" w:rsidP="005C59A9">
      <w:pPr>
        <w:keepNext/>
        <w:ind w:left="720"/>
        <w:contextualSpacing/>
        <w:rPr>
          <w:rFonts w:ascii="Calibri" w:eastAsia="Calibri" w:hAnsi="Calibri" w:cs="Arial"/>
          <w:sz w:val="22"/>
          <w:lang w:bidi="en-US"/>
        </w:rPr>
      </w:pPr>
    </w:p>
    <w:p w14:paraId="3E9C07A6" w14:textId="5446B546" w:rsidR="005C59A9" w:rsidRPr="00E86EFF"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Has </w:t>
      </w:r>
      <w:r w:rsidR="00EC04B9">
        <w:rPr>
          <w:rFonts w:ascii="Calibri" w:eastAsia="Calibri" w:hAnsi="Calibri" w:cs="Arial"/>
          <w:sz w:val="22"/>
          <w:lang w:bidi="en-US"/>
        </w:rPr>
        <w:t>SPF</w:t>
      </w:r>
      <w:r w:rsidRPr="00E86EFF">
        <w:rPr>
          <w:rFonts w:ascii="Calibri" w:eastAsia="Calibri" w:hAnsi="Calibri" w:cs="Arial"/>
          <w:sz w:val="22"/>
          <w:lang w:bidi="en-US"/>
        </w:rPr>
        <w:t xml:space="preserve"> declared bankruptcy or been placed in receivership within the 5 year period prior to the Proposal Due Date and Time?</w:t>
      </w:r>
    </w:p>
    <w:p w14:paraId="02DE3E67" w14:textId="77777777" w:rsidR="005C59A9"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  </w:t>
      </w:r>
      <w:r w:rsidRPr="00E86EFF">
        <w:rPr>
          <w:rFonts w:ascii="Calibri" w:eastAsia="Calibri" w:hAnsi="Calibri" w:cs="Arial"/>
          <w:sz w:val="22"/>
          <w:lang w:bidi="en-US"/>
        </w:rPr>
        <w:tab/>
        <w:t>Yes     No</w:t>
      </w:r>
    </w:p>
    <w:p w14:paraId="14B64D78" w14:textId="77777777" w:rsidR="000B6C6B" w:rsidRPr="00E86EFF" w:rsidRDefault="000B6C6B" w:rsidP="005C59A9">
      <w:pPr>
        <w:keepNext/>
        <w:ind w:left="720"/>
        <w:contextualSpacing/>
        <w:rPr>
          <w:rFonts w:ascii="Calibri" w:eastAsia="Calibri" w:hAnsi="Calibri" w:cs="Arial"/>
          <w:sz w:val="22"/>
          <w:lang w:bidi="en-US"/>
        </w:rPr>
      </w:pPr>
    </w:p>
    <w:p w14:paraId="230CB9C1" w14:textId="41959E06" w:rsidR="005C59A9" w:rsidRPr="00E86EFF"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Has </w:t>
      </w:r>
      <w:r w:rsidR="00EC04B9">
        <w:rPr>
          <w:rFonts w:ascii="Calibri" w:eastAsia="Calibri" w:hAnsi="Calibri" w:cs="Arial"/>
          <w:sz w:val="22"/>
          <w:lang w:bidi="en-US"/>
        </w:rPr>
        <w:t>SPF</w:t>
      </w:r>
      <w:r w:rsidRPr="00E86EFF">
        <w:rPr>
          <w:rFonts w:ascii="Calibri" w:eastAsia="Calibri" w:hAnsi="Calibri" w:cs="Arial"/>
          <w:sz w:val="22"/>
          <w:lang w:bidi="en-US"/>
        </w:rPr>
        <w:t xml:space="preserve"> ever had a contract terminated for cause by any governmental entity (federal, state, or local)?</w:t>
      </w:r>
    </w:p>
    <w:p w14:paraId="3A3EEDC5" w14:textId="77777777" w:rsidR="005C59A9" w:rsidRPr="00E86EFF"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  </w:t>
      </w:r>
      <w:r w:rsidRPr="00E86EFF">
        <w:rPr>
          <w:rFonts w:ascii="Calibri" w:eastAsia="Calibri" w:hAnsi="Calibri" w:cs="Arial"/>
          <w:sz w:val="22"/>
          <w:lang w:bidi="en-US"/>
        </w:rPr>
        <w:tab/>
        <w:t>Yes     No</w:t>
      </w:r>
    </w:p>
    <w:p w14:paraId="1B346214" w14:textId="77777777" w:rsidR="005C59A9" w:rsidRPr="00E86EFF" w:rsidRDefault="005C59A9" w:rsidP="005C59A9">
      <w:pPr>
        <w:keepNext/>
        <w:ind w:left="720"/>
        <w:contextualSpacing/>
        <w:rPr>
          <w:rFonts w:ascii="Calibri" w:eastAsia="Calibri" w:hAnsi="Calibri" w:cs="Arial"/>
          <w:sz w:val="22"/>
          <w:lang w:bidi="en-US"/>
        </w:rPr>
      </w:pPr>
    </w:p>
    <w:p w14:paraId="43A365FE" w14:textId="78EB89E2" w:rsidR="005C59A9" w:rsidRPr="00E86EFF"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Has </w:t>
      </w:r>
      <w:r w:rsidR="00EC04B9">
        <w:rPr>
          <w:rFonts w:ascii="Calibri" w:eastAsia="Calibri" w:hAnsi="Calibri" w:cs="Arial"/>
          <w:sz w:val="22"/>
          <w:lang w:bidi="en-US"/>
        </w:rPr>
        <w:t>SPF</w:t>
      </w:r>
      <w:r w:rsidRPr="00E86EFF">
        <w:rPr>
          <w:rFonts w:ascii="Calibri" w:eastAsia="Calibri" w:hAnsi="Calibri" w:cs="Arial"/>
          <w:sz w:val="22"/>
          <w:lang w:bidi="en-US"/>
        </w:rPr>
        <w:t xml:space="preserve"> ever been found or determined to be not responsible by any governmental entity (federal, state, or local)?</w:t>
      </w:r>
    </w:p>
    <w:p w14:paraId="23277936" w14:textId="77777777" w:rsidR="005C59A9" w:rsidRPr="00E86EFF"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  </w:t>
      </w:r>
      <w:r w:rsidRPr="00E86EFF">
        <w:rPr>
          <w:rFonts w:ascii="Calibri" w:eastAsia="Calibri" w:hAnsi="Calibri" w:cs="Arial"/>
          <w:sz w:val="22"/>
          <w:lang w:bidi="en-US"/>
        </w:rPr>
        <w:tab/>
      </w:r>
      <w:r w:rsidRPr="00E86EFF">
        <w:rPr>
          <w:rFonts w:ascii="Calibri" w:eastAsia="Calibri" w:hAnsi="Calibri" w:cs="Arial"/>
          <w:sz w:val="22"/>
          <w:lang w:bidi="en-US"/>
        </w:rPr>
        <w:tab/>
        <w:t>Yes     N</w:t>
      </w:r>
      <w:r>
        <w:t>o</w:t>
      </w:r>
    </w:p>
    <w:p w14:paraId="3C61BFCB" w14:textId="77777777" w:rsidR="005C59A9" w:rsidRPr="00E86EFF" w:rsidRDefault="005C59A9" w:rsidP="005C59A9">
      <w:pPr>
        <w:keepNext/>
        <w:ind w:left="720"/>
        <w:contextualSpacing/>
        <w:rPr>
          <w:rFonts w:ascii="Calibri" w:eastAsia="Calibri" w:hAnsi="Calibri" w:cs="Arial"/>
          <w:sz w:val="22"/>
          <w:lang w:bidi="en-US"/>
        </w:rPr>
      </w:pPr>
    </w:p>
    <w:p w14:paraId="0D07AAE9" w14:textId="77777777" w:rsidR="005C59A9" w:rsidRPr="00E86EFF"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Signature:</w:t>
      </w:r>
    </w:p>
    <w:p w14:paraId="7A347027" w14:textId="77777777" w:rsidR="005C59A9" w:rsidRPr="00E86EFF" w:rsidRDefault="005C59A9" w:rsidP="005C59A9">
      <w:pPr>
        <w:keepNext/>
        <w:ind w:left="720"/>
        <w:contextualSpacing/>
        <w:rPr>
          <w:rFonts w:ascii="Calibri" w:eastAsia="Calibri" w:hAnsi="Calibri" w:cs="Arial"/>
          <w:sz w:val="22"/>
          <w:lang w:bidi="en-US"/>
        </w:rPr>
      </w:pPr>
    </w:p>
    <w:p w14:paraId="48BF7B42" w14:textId="79713277" w:rsidR="005C59A9" w:rsidRPr="00E86EFF" w:rsidRDefault="005C59A9" w:rsidP="005C59A9">
      <w:pPr>
        <w:keepNext/>
        <w:ind w:left="720"/>
        <w:contextualSpacing/>
        <w:rPr>
          <w:rFonts w:ascii="Calibri" w:eastAsia="Calibri" w:hAnsi="Calibri" w:cs="Arial"/>
          <w:sz w:val="22"/>
          <w:lang w:bidi="en-US"/>
        </w:rPr>
      </w:pPr>
      <w:r w:rsidRPr="00E86EFF">
        <w:rPr>
          <w:rFonts w:ascii="Calibri" w:eastAsia="Calibri" w:hAnsi="Calibri" w:cs="Arial"/>
          <w:sz w:val="22"/>
          <w:lang w:bidi="en-US"/>
        </w:rPr>
        <w:t xml:space="preserve">I ___________________ (Name) am the </w:t>
      </w:r>
      <w:r w:rsidRPr="00E86EFF">
        <w:rPr>
          <w:rFonts w:ascii="Calibri" w:eastAsia="Calibri" w:hAnsi="Calibri" w:cs="Arial"/>
          <w:sz w:val="22"/>
          <w:lang w:bidi="en-US"/>
        </w:rPr>
        <w:tab/>
      </w:r>
      <w:r w:rsidRPr="00E86EFF">
        <w:rPr>
          <w:rFonts w:ascii="Calibri" w:eastAsia="Calibri" w:hAnsi="Calibri" w:cs="Arial"/>
          <w:sz w:val="22"/>
          <w:lang w:bidi="en-US"/>
        </w:rPr>
        <w:tab/>
      </w:r>
      <w:r w:rsidRPr="00E86EFF">
        <w:rPr>
          <w:rFonts w:ascii="Calibri" w:eastAsia="Calibri" w:hAnsi="Calibri" w:cs="Arial"/>
          <w:sz w:val="22"/>
          <w:lang w:bidi="en-US"/>
        </w:rPr>
        <w:tab/>
      </w:r>
      <w:r w:rsidRPr="00E86EFF">
        <w:rPr>
          <w:rFonts w:ascii="Calibri" w:eastAsia="Calibri" w:hAnsi="Calibri" w:cs="Arial"/>
          <w:sz w:val="22"/>
          <w:lang w:bidi="en-US"/>
        </w:rPr>
        <w:tab/>
        <w:t>________</w:t>
      </w:r>
      <w:r w:rsidRPr="00E86EFF">
        <w:rPr>
          <w:rFonts w:ascii="Calibri" w:eastAsia="Calibri" w:hAnsi="Calibri" w:cs="Arial"/>
          <w:sz w:val="22"/>
          <w:lang w:bidi="en-US"/>
        </w:rPr>
        <w:tab/>
        <w:t xml:space="preserve"> (official title) of _______________ (</w:t>
      </w:r>
      <w:r w:rsidR="00EC04B9">
        <w:rPr>
          <w:rFonts w:ascii="Calibri" w:eastAsia="Calibri" w:hAnsi="Calibri" w:cs="Arial"/>
          <w:sz w:val="22"/>
          <w:lang w:bidi="en-US"/>
        </w:rPr>
        <w:t>SPF</w:t>
      </w:r>
      <w:r w:rsidRPr="00E86EFF">
        <w:rPr>
          <w:rFonts w:ascii="Calibri" w:eastAsia="Calibri" w:hAnsi="Calibri" w:cs="Arial"/>
          <w:sz w:val="22"/>
          <w:lang w:bidi="en-US"/>
        </w:rPr>
        <w:t xml:space="preserve"> Name), and assert that I have the requisite authority to bind _____________ (</w:t>
      </w:r>
      <w:r w:rsidR="00EC04B9">
        <w:rPr>
          <w:rFonts w:ascii="Calibri" w:eastAsia="Calibri" w:hAnsi="Calibri" w:cs="Arial"/>
          <w:sz w:val="22"/>
          <w:lang w:bidi="en-US"/>
        </w:rPr>
        <w:t>SPF</w:t>
      </w:r>
      <w:r w:rsidRPr="00E86EFF">
        <w:rPr>
          <w:rFonts w:ascii="Calibri" w:eastAsia="Calibri" w:hAnsi="Calibri" w:cs="Arial"/>
          <w:sz w:val="22"/>
          <w:lang w:bidi="en-US"/>
        </w:rPr>
        <w:t xml:space="preserve"> Name) in the making of this Proposal. I am over the age of 18, have personal knowledge of the facts set forth above, and certify that the facts provided in this Certification Form and the materials are true and correct in all their representations</w:t>
      </w:r>
      <w:r>
        <w:t xml:space="preserve"> of this submission</w:t>
      </w:r>
      <w:r w:rsidRPr="00E86EFF">
        <w:rPr>
          <w:rFonts w:ascii="Calibri" w:eastAsia="Calibri" w:hAnsi="Calibri" w:cs="Arial"/>
          <w:sz w:val="22"/>
          <w:lang w:bidi="en-US"/>
        </w:rPr>
        <w:t>.</w:t>
      </w:r>
    </w:p>
    <w:p w14:paraId="74E86CD0" w14:textId="77777777" w:rsidR="005C59A9" w:rsidRPr="00E86EFF" w:rsidRDefault="005C59A9" w:rsidP="005C59A9">
      <w:pPr>
        <w:keepNext/>
        <w:ind w:left="720"/>
        <w:contextualSpacing/>
        <w:rPr>
          <w:rFonts w:ascii="Calibri" w:eastAsia="Calibri" w:hAnsi="Calibri" w:cs="Arial"/>
          <w:sz w:val="22"/>
          <w:lang w:bidi="en-US"/>
        </w:rPr>
      </w:pPr>
    </w:p>
    <w:p w14:paraId="7D974A1E" w14:textId="1C5EDB86" w:rsidR="005C59A9" w:rsidRPr="00E86EFF" w:rsidRDefault="005C59A9" w:rsidP="00B63F3A">
      <w:pPr>
        <w:keepNext/>
        <w:ind w:left="720"/>
        <w:contextualSpacing/>
        <w:rPr>
          <w:rFonts w:ascii="Calibri" w:eastAsia="Calibri" w:hAnsi="Calibri" w:cs="Arial"/>
          <w:sz w:val="22"/>
          <w:lang w:bidi="en-US"/>
        </w:rPr>
      </w:pPr>
      <w:r w:rsidRPr="00E86EFF">
        <w:rPr>
          <w:rFonts w:ascii="Calibri" w:eastAsia="Calibri" w:hAnsi="Calibri" w:cs="Arial"/>
          <w:sz w:val="22"/>
          <w:lang w:bidi="en-US"/>
        </w:rPr>
        <w:t>Dated this</w:t>
      </w:r>
      <w:r w:rsidRPr="00E86EFF">
        <w:rPr>
          <w:rFonts w:ascii="Calibri" w:eastAsia="Calibri" w:hAnsi="Calibri" w:cs="Arial"/>
          <w:sz w:val="22"/>
          <w:lang w:bidi="en-US"/>
        </w:rPr>
        <w:tab/>
      </w:r>
      <w:r w:rsidRPr="00E86EFF">
        <w:rPr>
          <w:rFonts w:ascii="Calibri" w:eastAsia="Calibri" w:hAnsi="Calibri" w:cs="Arial"/>
          <w:sz w:val="22"/>
          <w:lang w:bidi="en-US"/>
        </w:rPr>
        <w:tab/>
        <w:t xml:space="preserve">day of </w:t>
      </w:r>
      <w:r w:rsidRPr="00E86EFF">
        <w:rPr>
          <w:rFonts w:ascii="Calibri" w:eastAsia="Calibri" w:hAnsi="Calibri" w:cs="Arial"/>
          <w:sz w:val="22"/>
          <w:lang w:bidi="en-US"/>
        </w:rPr>
        <w:tab/>
      </w:r>
      <w:r w:rsidRPr="00E86EFF">
        <w:rPr>
          <w:rFonts w:ascii="Calibri" w:eastAsia="Calibri" w:hAnsi="Calibri" w:cs="Arial"/>
          <w:sz w:val="22"/>
          <w:lang w:bidi="en-US"/>
        </w:rPr>
        <w:tab/>
      </w:r>
      <w:r w:rsidRPr="00E86EFF">
        <w:rPr>
          <w:rFonts w:ascii="Calibri" w:eastAsia="Calibri" w:hAnsi="Calibri" w:cs="Arial"/>
          <w:sz w:val="22"/>
          <w:lang w:bidi="en-US"/>
        </w:rPr>
        <w:tab/>
      </w:r>
      <w:r w:rsidRPr="00E86EFF">
        <w:rPr>
          <w:rFonts w:ascii="Calibri" w:eastAsia="Calibri" w:hAnsi="Calibri" w:cs="Arial"/>
          <w:sz w:val="22"/>
          <w:lang w:bidi="en-US"/>
        </w:rPr>
        <w:tab/>
      </w:r>
      <w:r w:rsidRPr="00E86EFF">
        <w:rPr>
          <w:rFonts w:ascii="Calibri" w:eastAsia="Calibri" w:hAnsi="Calibri" w:cs="Arial"/>
          <w:sz w:val="22"/>
          <w:lang w:bidi="en-US"/>
        </w:rPr>
        <w:tab/>
        <w:t>, 201</w:t>
      </w:r>
      <w:r w:rsidR="00B63F3A">
        <w:rPr>
          <w:rFonts w:ascii="Calibri" w:eastAsia="Calibri" w:hAnsi="Calibri" w:cs="Arial"/>
          <w:sz w:val="22"/>
          <w:lang w:bidi="en-US"/>
        </w:rPr>
        <w:t>9</w:t>
      </w:r>
      <w:r w:rsidRPr="00E86EFF">
        <w:rPr>
          <w:rFonts w:ascii="Calibri" w:eastAsia="Calibri" w:hAnsi="Calibri" w:cs="Arial"/>
          <w:sz w:val="22"/>
          <w:lang w:bidi="en-US"/>
        </w:rPr>
        <w:t xml:space="preserve"> at </w:t>
      </w:r>
      <w:r w:rsidRPr="00E86EFF">
        <w:rPr>
          <w:rFonts w:ascii="Calibri" w:eastAsia="Calibri" w:hAnsi="Calibri" w:cs="Arial"/>
          <w:sz w:val="22"/>
          <w:lang w:bidi="en-US"/>
        </w:rPr>
        <w:tab/>
      </w:r>
      <w:r w:rsidRPr="00E86EFF">
        <w:rPr>
          <w:rFonts w:ascii="Calibri" w:eastAsia="Calibri" w:hAnsi="Calibri" w:cs="Arial"/>
          <w:sz w:val="22"/>
          <w:lang w:bidi="en-US"/>
        </w:rPr>
        <w:tab/>
      </w:r>
      <w:r w:rsidRPr="00E86EFF">
        <w:rPr>
          <w:rFonts w:ascii="Calibri" w:eastAsia="Calibri" w:hAnsi="Calibri" w:cs="Arial"/>
          <w:sz w:val="22"/>
          <w:lang w:bidi="en-US"/>
        </w:rPr>
        <w:tab/>
      </w:r>
      <w:r w:rsidRPr="00E86EFF">
        <w:rPr>
          <w:rFonts w:ascii="Calibri" w:eastAsia="Calibri" w:hAnsi="Calibri" w:cs="Arial"/>
          <w:sz w:val="22"/>
          <w:lang w:bidi="en-US"/>
        </w:rPr>
        <w:tab/>
      </w:r>
      <w:r w:rsidRPr="00B63F3A">
        <w:rPr>
          <w:rFonts w:ascii="Calibri" w:eastAsia="Calibri" w:hAnsi="Calibri" w:cs="Arial"/>
          <w:sz w:val="22"/>
          <w:u w:val="single"/>
          <w:lang w:bidi="en-US"/>
        </w:rPr>
        <w:tab/>
      </w:r>
      <w:r w:rsidRPr="00B63F3A">
        <w:rPr>
          <w:rFonts w:ascii="Calibri" w:eastAsia="Calibri" w:hAnsi="Calibri" w:cs="Arial"/>
          <w:sz w:val="22"/>
          <w:u w:val="single"/>
          <w:lang w:bidi="en-US"/>
        </w:rPr>
        <w:tab/>
      </w:r>
      <w:r w:rsidRPr="00E86EFF">
        <w:rPr>
          <w:rFonts w:ascii="Calibri" w:eastAsia="Calibri" w:hAnsi="Calibri" w:cs="Arial"/>
          <w:sz w:val="22"/>
          <w:lang w:bidi="en-US"/>
        </w:rPr>
        <w:t xml:space="preserve"> (City), __________ (State);</w:t>
      </w:r>
    </w:p>
    <w:p w14:paraId="3003636D" w14:textId="77777777" w:rsidR="005C59A9" w:rsidRPr="00E86EFF" w:rsidRDefault="005C59A9" w:rsidP="005C59A9">
      <w:pPr>
        <w:keepNext/>
        <w:ind w:left="720"/>
        <w:contextualSpacing/>
        <w:rPr>
          <w:rFonts w:ascii="Calibri" w:eastAsia="Calibri" w:hAnsi="Calibri" w:cs="Arial"/>
          <w:sz w:val="22"/>
          <w:lang w:bidi="en-US"/>
        </w:rPr>
      </w:pPr>
    </w:p>
    <w:tbl>
      <w:tblPr>
        <w:tblW w:w="0" w:type="auto"/>
        <w:tblLayout w:type="fixed"/>
        <w:tblLook w:val="0000" w:firstRow="0" w:lastRow="0" w:firstColumn="0" w:lastColumn="0" w:noHBand="0" w:noVBand="0"/>
      </w:tblPr>
      <w:tblGrid>
        <w:gridCol w:w="648"/>
        <w:gridCol w:w="3960"/>
        <w:gridCol w:w="432"/>
        <w:gridCol w:w="4320"/>
      </w:tblGrid>
      <w:tr w:rsidR="005C59A9" w:rsidRPr="005D327C" w14:paraId="371BBAEA" w14:textId="77777777" w:rsidTr="00E86EFF">
        <w:trPr>
          <w:cantSplit/>
          <w:trHeight w:val="300"/>
        </w:trPr>
        <w:tc>
          <w:tcPr>
            <w:tcW w:w="64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D0A1043" w14:textId="77777777" w:rsidR="005C59A9" w:rsidRPr="00E86EFF" w:rsidRDefault="005C59A9" w:rsidP="00E86EFF">
            <w:pPr>
              <w:keepNext/>
              <w:ind w:left="720"/>
              <w:contextualSpacing/>
              <w:rPr>
                <w:rFonts w:ascii="Calibri" w:eastAsia="Calibri" w:hAnsi="Calibri" w:cs="Arial"/>
                <w:sz w:val="22"/>
                <w:lang w:bidi="en-US"/>
              </w:rPr>
            </w:pPr>
            <w:r w:rsidRPr="00E86EFF">
              <w:rPr>
                <w:rFonts w:ascii="Calibri" w:eastAsia="Calibri" w:hAnsi="Calibri" w:cs="Arial"/>
                <w:sz w:val="22"/>
                <w:lang w:bidi="en-US"/>
              </w:rPr>
              <w:t>By:</w:t>
            </w:r>
          </w:p>
        </w:tc>
        <w:tc>
          <w:tcPr>
            <w:tcW w:w="3960"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61E8EA4" w14:textId="77777777" w:rsidR="005C59A9" w:rsidRPr="00E86EFF" w:rsidRDefault="005C59A9" w:rsidP="00E86EFF">
            <w:pPr>
              <w:keepNext/>
              <w:ind w:left="720"/>
              <w:contextualSpacing/>
              <w:rPr>
                <w:rFonts w:ascii="Calibri" w:eastAsia="Calibri" w:hAnsi="Calibri" w:cs="Arial"/>
                <w:sz w:val="22"/>
                <w:lang w:bidi="en-US"/>
              </w:rPr>
            </w:pPr>
          </w:p>
        </w:tc>
        <w:tc>
          <w:tcPr>
            <w:tcW w:w="43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D52FB2C" w14:textId="77777777" w:rsidR="005C59A9" w:rsidRPr="00E86EFF" w:rsidRDefault="005C59A9" w:rsidP="00E86EFF">
            <w:pPr>
              <w:keepNext/>
              <w:ind w:left="720"/>
              <w:contextualSpacing/>
              <w:rPr>
                <w:rFonts w:ascii="Calibri" w:eastAsia="Calibri" w:hAnsi="Calibri" w:cs="Arial"/>
                <w:sz w:val="22"/>
                <w:lang w:bidi="en-US"/>
              </w:rPr>
            </w:pPr>
          </w:p>
        </w:tc>
        <w:tc>
          <w:tcPr>
            <w:tcW w:w="4320"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237ABFC5" w14:textId="77777777" w:rsidR="005C59A9" w:rsidRPr="00E86EFF" w:rsidRDefault="005C59A9" w:rsidP="00E86EFF">
            <w:pPr>
              <w:keepNext/>
              <w:ind w:left="720"/>
              <w:contextualSpacing/>
              <w:rPr>
                <w:rFonts w:ascii="Calibri" w:eastAsia="Calibri" w:hAnsi="Calibri" w:cs="Arial"/>
                <w:sz w:val="22"/>
                <w:lang w:bidi="en-US"/>
              </w:rPr>
            </w:pPr>
          </w:p>
        </w:tc>
      </w:tr>
      <w:tr w:rsidR="005C59A9" w:rsidRPr="005D327C" w14:paraId="07912CB8" w14:textId="77777777" w:rsidTr="00E86EFF">
        <w:trPr>
          <w:cantSplit/>
          <w:trHeight w:val="300"/>
        </w:trPr>
        <w:tc>
          <w:tcPr>
            <w:tcW w:w="64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DDE6E63" w14:textId="77777777" w:rsidR="005C59A9" w:rsidRPr="00E86EFF" w:rsidRDefault="005C59A9" w:rsidP="00E86EFF">
            <w:pPr>
              <w:keepNext/>
              <w:ind w:left="720"/>
              <w:contextualSpacing/>
              <w:rPr>
                <w:rFonts w:ascii="Calibri" w:eastAsia="Calibri" w:hAnsi="Calibri" w:cs="Arial"/>
                <w:sz w:val="22"/>
                <w:lang w:bidi="en-US"/>
              </w:rPr>
            </w:pPr>
          </w:p>
        </w:tc>
        <w:tc>
          <w:tcPr>
            <w:tcW w:w="396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193D9B77" w14:textId="77777777" w:rsidR="005C59A9" w:rsidRPr="00E86EFF" w:rsidRDefault="005C59A9" w:rsidP="00E86EFF">
            <w:pPr>
              <w:keepNext/>
              <w:ind w:left="720"/>
              <w:contextualSpacing/>
              <w:rPr>
                <w:rFonts w:ascii="Calibri" w:eastAsia="Calibri" w:hAnsi="Calibri" w:cs="Arial"/>
                <w:sz w:val="22"/>
                <w:lang w:bidi="en-US"/>
              </w:rPr>
            </w:pPr>
            <w:r w:rsidRPr="00E86EFF">
              <w:rPr>
                <w:rFonts w:ascii="Calibri" w:eastAsia="Calibri" w:hAnsi="Calibri" w:cs="Arial" w:hint="eastAsia"/>
                <w:sz w:val="22"/>
                <w:lang w:bidi="en-US"/>
              </w:rPr>
              <w:t>(Signature)</w:t>
            </w:r>
          </w:p>
        </w:tc>
        <w:tc>
          <w:tcPr>
            <w:tcW w:w="43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B81F35A" w14:textId="77777777" w:rsidR="005C59A9" w:rsidRPr="00E86EFF" w:rsidRDefault="005C59A9" w:rsidP="00E86EFF">
            <w:pPr>
              <w:keepNext/>
              <w:ind w:left="720"/>
              <w:contextualSpacing/>
              <w:rPr>
                <w:rFonts w:ascii="Calibri" w:eastAsia="Calibri" w:hAnsi="Calibri" w:cs="Arial"/>
                <w:sz w:val="22"/>
                <w:lang w:bidi="en-US"/>
              </w:rPr>
            </w:pPr>
          </w:p>
        </w:tc>
        <w:tc>
          <w:tcPr>
            <w:tcW w:w="432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7361BCB4" w14:textId="77777777" w:rsidR="005C59A9" w:rsidRPr="00E86EFF" w:rsidRDefault="005C59A9" w:rsidP="00E86EFF">
            <w:pPr>
              <w:keepNext/>
              <w:ind w:left="720"/>
              <w:contextualSpacing/>
              <w:rPr>
                <w:rFonts w:ascii="Calibri" w:eastAsia="Calibri" w:hAnsi="Calibri" w:cs="Arial"/>
                <w:sz w:val="22"/>
                <w:lang w:bidi="en-US"/>
              </w:rPr>
            </w:pPr>
            <w:r w:rsidRPr="00E86EFF">
              <w:rPr>
                <w:rFonts w:ascii="Calibri" w:eastAsia="Calibri" w:hAnsi="Calibri" w:cs="Arial" w:hint="eastAsia"/>
                <w:sz w:val="22"/>
                <w:lang w:bidi="en-US"/>
              </w:rPr>
              <w:t>(Print Name)</w:t>
            </w:r>
          </w:p>
        </w:tc>
      </w:tr>
    </w:tbl>
    <w:p w14:paraId="676D54E6" w14:textId="77777777" w:rsidR="005C59A9" w:rsidRPr="005D327C" w:rsidRDefault="005C59A9" w:rsidP="005C59A9">
      <w:pPr>
        <w:spacing w:line="276" w:lineRule="auto"/>
        <w:rPr>
          <w:rFonts w:ascii="Cambria" w:hAnsi="Cambria"/>
          <w:b/>
          <w:sz w:val="40"/>
          <w:szCs w:val="32"/>
        </w:rPr>
      </w:pPr>
    </w:p>
    <w:p w14:paraId="685EF563" w14:textId="77777777" w:rsidR="0050136C" w:rsidRPr="005C59A9" w:rsidRDefault="0050136C" w:rsidP="0050136C">
      <w:pPr>
        <w:jc w:val="center"/>
        <w:rPr>
          <w:b/>
          <w:color w:val="000000"/>
        </w:rPr>
      </w:pPr>
    </w:p>
    <w:sectPr w:rsidR="0050136C" w:rsidRPr="005C59A9"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460D" w14:textId="77777777" w:rsidR="00350C4B" w:rsidRDefault="00350C4B" w:rsidP="0050136C">
      <w:r>
        <w:separator/>
      </w:r>
    </w:p>
  </w:endnote>
  <w:endnote w:type="continuationSeparator" w:id="0">
    <w:p w14:paraId="52AAE1CC" w14:textId="77777777" w:rsidR="00350C4B" w:rsidRDefault="00350C4B"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176587"/>
      <w:docPartObj>
        <w:docPartGallery w:val="Page Numbers (Bottom of Page)"/>
        <w:docPartUnique/>
      </w:docPartObj>
    </w:sdtPr>
    <w:sdtEndPr/>
    <w:sdtContent>
      <w:sdt>
        <w:sdtPr>
          <w:id w:val="1728636285"/>
          <w:docPartObj>
            <w:docPartGallery w:val="Page Numbers (Top of Page)"/>
            <w:docPartUnique/>
          </w:docPartObj>
        </w:sdtPr>
        <w:sdtEndPr/>
        <w:sdtContent>
          <w:p w14:paraId="76D58DFD" w14:textId="77777777" w:rsidR="00E67896" w:rsidRDefault="00E67896">
            <w:pPr>
              <w:pStyle w:val="Footer"/>
              <w:jc w:val="center"/>
            </w:pPr>
            <w:r>
              <w:t xml:space="preserve">Page </w:t>
            </w:r>
            <w:r>
              <w:rPr>
                <w:b/>
                <w:bCs/>
              </w:rPr>
              <w:fldChar w:fldCharType="begin"/>
            </w:r>
            <w:r>
              <w:rPr>
                <w:b/>
                <w:bCs/>
              </w:rPr>
              <w:instrText xml:space="preserve"> PAGE </w:instrText>
            </w:r>
            <w:r>
              <w:rPr>
                <w:b/>
                <w:bCs/>
              </w:rPr>
              <w:fldChar w:fldCharType="separate"/>
            </w:r>
            <w:r w:rsidR="0050584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05845">
              <w:rPr>
                <w:b/>
                <w:bCs/>
                <w:noProof/>
              </w:rPr>
              <w:t>1</w:t>
            </w:r>
            <w:r>
              <w:rPr>
                <w:b/>
                <w:bCs/>
              </w:rPr>
              <w:fldChar w:fldCharType="end"/>
            </w:r>
          </w:p>
        </w:sdtContent>
      </w:sdt>
    </w:sdtContent>
  </w:sdt>
  <w:p w14:paraId="79B525E2" w14:textId="77777777" w:rsidR="003D1C75" w:rsidRPr="008C1D3A" w:rsidRDefault="003D1C75" w:rsidP="00291C4D">
    <w:pPr>
      <w:pStyle w:val="Footer"/>
      <w:rPr>
        <w:rFonts w:ascii="Times New Roman" w:hAnsi="Times New Roman"/>
        <w:sz w:val="20"/>
        <w:szCs w:val="20"/>
      </w:rPr>
    </w:pPr>
  </w:p>
  <w:p w14:paraId="357B3C6C" w14:textId="77777777" w:rsidR="00150F8D" w:rsidRDefault="00150F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CBC02" w14:textId="77777777" w:rsidR="00350C4B" w:rsidRDefault="00350C4B" w:rsidP="0050136C">
      <w:r>
        <w:separator/>
      </w:r>
    </w:p>
  </w:footnote>
  <w:footnote w:type="continuationSeparator" w:id="0">
    <w:p w14:paraId="18C03161" w14:textId="77777777" w:rsidR="00350C4B" w:rsidRDefault="00350C4B"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497C" w14:textId="6833535E" w:rsidR="00247457" w:rsidRPr="00247457" w:rsidRDefault="00247457" w:rsidP="00247457">
    <w:pPr>
      <w:spacing w:after="60"/>
      <w:ind w:left="-86"/>
      <w:rPr>
        <w:rFonts w:eastAsiaTheme="minorHAnsi"/>
        <w:sz w:val="22"/>
        <w:szCs w:val="22"/>
        <w:lang w:bidi="en-US"/>
      </w:rPr>
    </w:pPr>
    <w:r w:rsidRPr="00247457">
      <w:rPr>
        <w:rFonts w:eastAsiaTheme="minorHAnsi"/>
        <w:sz w:val="22"/>
        <w:szCs w:val="22"/>
        <w:lang w:bidi="en-US"/>
      </w:rPr>
      <w:t>RFQ No. RFQ-FS</w:t>
    </w:r>
    <w:r w:rsidR="00B63F3A">
      <w:rPr>
        <w:rFonts w:eastAsiaTheme="minorHAnsi"/>
        <w:sz w:val="22"/>
        <w:szCs w:val="22"/>
        <w:lang w:bidi="en-US"/>
      </w:rPr>
      <w:t>-SP-2019-02-JP</w:t>
    </w:r>
  </w:p>
  <w:p w14:paraId="15471528" w14:textId="77777777" w:rsidR="00E67896" w:rsidRDefault="00247457" w:rsidP="00247457">
    <w:pPr>
      <w:spacing w:after="60"/>
      <w:ind w:left="-86"/>
      <w:rPr>
        <w:rFonts w:eastAsiaTheme="minorHAnsi"/>
        <w:sz w:val="22"/>
        <w:szCs w:val="22"/>
        <w:lang w:bidi="en-US"/>
      </w:rPr>
    </w:pPr>
    <w:r w:rsidRPr="00247457">
      <w:rPr>
        <w:rFonts w:eastAsiaTheme="minorHAnsi"/>
        <w:sz w:val="22"/>
        <w:szCs w:val="22"/>
        <w:lang w:bidi="en-US"/>
      </w:rPr>
      <w:t>Statewide O&amp;M Facility Maintenance Services</w:t>
    </w:r>
  </w:p>
  <w:p w14:paraId="05B905E2" w14:textId="42025F87" w:rsidR="00620E49" w:rsidRPr="00E67896" w:rsidRDefault="00620E49" w:rsidP="00247457">
    <w:pPr>
      <w:spacing w:after="60"/>
      <w:ind w:left="-86"/>
    </w:pPr>
    <w:r w:rsidRPr="00620E49">
      <w:t>APPENDIX A</w:t>
    </w:r>
  </w:p>
  <w:p w14:paraId="630363B7" w14:textId="77777777" w:rsidR="00397A75" w:rsidRDefault="00397A75">
    <w:pPr>
      <w:pStyle w:val="Header"/>
    </w:pPr>
  </w:p>
  <w:p w14:paraId="403747DB" w14:textId="77777777" w:rsidR="00150F8D" w:rsidRDefault="00150F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A0B92"/>
    <w:rsid w:val="000B6C6B"/>
    <w:rsid w:val="000B71BA"/>
    <w:rsid w:val="000C2D13"/>
    <w:rsid w:val="000D45EE"/>
    <w:rsid w:val="000D5BBE"/>
    <w:rsid w:val="001379AD"/>
    <w:rsid w:val="00150F8D"/>
    <w:rsid w:val="00152146"/>
    <w:rsid w:val="0015766C"/>
    <w:rsid w:val="001603D1"/>
    <w:rsid w:val="00166332"/>
    <w:rsid w:val="001C17EF"/>
    <w:rsid w:val="001E60B2"/>
    <w:rsid w:val="0020077F"/>
    <w:rsid w:val="002055EE"/>
    <w:rsid w:val="00222E42"/>
    <w:rsid w:val="00226681"/>
    <w:rsid w:val="00247457"/>
    <w:rsid w:val="00270AD3"/>
    <w:rsid w:val="00291C4D"/>
    <w:rsid w:val="00293951"/>
    <w:rsid w:val="002B3B60"/>
    <w:rsid w:val="002B7718"/>
    <w:rsid w:val="002C02D3"/>
    <w:rsid w:val="002E07CA"/>
    <w:rsid w:val="002F47B9"/>
    <w:rsid w:val="0030333A"/>
    <w:rsid w:val="003157FB"/>
    <w:rsid w:val="00345E1E"/>
    <w:rsid w:val="00350C4B"/>
    <w:rsid w:val="003834C8"/>
    <w:rsid w:val="00396979"/>
    <w:rsid w:val="00397A75"/>
    <w:rsid w:val="003A79CD"/>
    <w:rsid w:val="003D1C75"/>
    <w:rsid w:val="003E774D"/>
    <w:rsid w:val="003F05DA"/>
    <w:rsid w:val="00405F43"/>
    <w:rsid w:val="00423CA9"/>
    <w:rsid w:val="00444231"/>
    <w:rsid w:val="004D75EA"/>
    <w:rsid w:val="0050136C"/>
    <w:rsid w:val="005023CB"/>
    <w:rsid w:val="00505845"/>
    <w:rsid w:val="00524800"/>
    <w:rsid w:val="00540B97"/>
    <w:rsid w:val="005655C0"/>
    <w:rsid w:val="005836E7"/>
    <w:rsid w:val="00596588"/>
    <w:rsid w:val="0059711E"/>
    <w:rsid w:val="005C1FCC"/>
    <w:rsid w:val="005C59A9"/>
    <w:rsid w:val="00613BFA"/>
    <w:rsid w:val="00620E49"/>
    <w:rsid w:val="0065439A"/>
    <w:rsid w:val="00663E96"/>
    <w:rsid w:val="00665569"/>
    <w:rsid w:val="006769CF"/>
    <w:rsid w:val="006856E5"/>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64110"/>
    <w:rsid w:val="00987CFB"/>
    <w:rsid w:val="009A1F2C"/>
    <w:rsid w:val="009A6373"/>
    <w:rsid w:val="009C1CE8"/>
    <w:rsid w:val="009C61DB"/>
    <w:rsid w:val="009E1EA9"/>
    <w:rsid w:val="009F3E33"/>
    <w:rsid w:val="00A17FF5"/>
    <w:rsid w:val="00AD1521"/>
    <w:rsid w:val="00AD554E"/>
    <w:rsid w:val="00B2160A"/>
    <w:rsid w:val="00B614E6"/>
    <w:rsid w:val="00B63F3A"/>
    <w:rsid w:val="00B751EC"/>
    <w:rsid w:val="00BB1286"/>
    <w:rsid w:val="00BD7FCB"/>
    <w:rsid w:val="00C100BA"/>
    <w:rsid w:val="00C41362"/>
    <w:rsid w:val="00C43C28"/>
    <w:rsid w:val="00C94BAF"/>
    <w:rsid w:val="00CD3CDC"/>
    <w:rsid w:val="00CF50B0"/>
    <w:rsid w:val="00D03078"/>
    <w:rsid w:val="00D16FFF"/>
    <w:rsid w:val="00D20F8A"/>
    <w:rsid w:val="00D50BC9"/>
    <w:rsid w:val="00DD7A13"/>
    <w:rsid w:val="00DF6084"/>
    <w:rsid w:val="00E26BF1"/>
    <w:rsid w:val="00E371BD"/>
    <w:rsid w:val="00E66CC2"/>
    <w:rsid w:val="00E67896"/>
    <w:rsid w:val="00E871D0"/>
    <w:rsid w:val="00E9327C"/>
    <w:rsid w:val="00E9664E"/>
    <w:rsid w:val="00EA020F"/>
    <w:rsid w:val="00EB24D5"/>
    <w:rsid w:val="00EC04B9"/>
    <w:rsid w:val="00EF6446"/>
    <w:rsid w:val="00F21FEB"/>
    <w:rsid w:val="00FA6DF0"/>
    <w:rsid w:val="00FC4741"/>
    <w:rsid w:val="00FF058C"/>
    <w:rsid w:val="00FF31AC"/>
    <w:rsid w:val="00FF6034"/>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D1362"/>
  <w15:docId w15:val="{F9AB060B-4FAF-493A-9C57-59912A6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customStyle="1" w:styleId="JCCArialSubhead">
    <w:name w:val="JCC/Arial Subhead"/>
    <w:rsid w:val="00964110"/>
    <w:pPr>
      <w:spacing w:line="240" w:lineRule="auto"/>
    </w:pPr>
    <w:rPr>
      <w:rFonts w:ascii="Arial Black" w:eastAsia="Times New Roman" w:hAnsi="Arial Black"/>
      <w:sz w:val="17"/>
      <w:szCs w:val="20"/>
      <w:lang w:bidi="ar-SA"/>
    </w:rPr>
  </w:style>
  <w:style w:type="paragraph" w:styleId="BodyText2">
    <w:name w:val="Body Text 2"/>
    <w:basedOn w:val="Normal"/>
    <w:link w:val="BodyText2Char"/>
    <w:uiPriority w:val="99"/>
    <w:semiHidden/>
    <w:unhideWhenUsed/>
    <w:rsid w:val="005C59A9"/>
    <w:pPr>
      <w:spacing w:after="120" w:line="480" w:lineRule="auto"/>
    </w:pPr>
  </w:style>
  <w:style w:type="character" w:customStyle="1" w:styleId="BodyText2Char">
    <w:name w:val="Body Text 2 Char"/>
    <w:basedOn w:val="DefaultParagraphFont"/>
    <w:link w:val="BodyText2"/>
    <w:uiPriority w:val="99"/>
    <w:semiHidden/>
    <w:rsid w:val="005C59A9"/>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3759145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55F5-DE97-46B0-8814-07204C89DB98}">
  <ds:schemaRefs>
    <ds:schemaRef ds:uri="http://schemas.openxmlformats.org/officeDocument/2006/bibliography"/>
  </ds:schemaRefs>
</ds:datastoreItem>
</file>

<file path=customXml/itemProps2.xml><?xml version="1.0" encoding="utf-8"?>
<ds:datastoreItem xmlns:ds="http://schemas.openxmlformats.org/officeDocument/2006/customXml" ds:itemID="{A01CEAE0-E41A-4E68-9EE2-7C91B1F1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Sinning</cp:lastModifiedBy>
  <cp:revision>3</cp:revision>
  <cp:lastPrinted>2014-01-17T18:23:00Z</cp:lastPrinted>
  <dcterms:created xsi:type="dcterms:W3CDTF">2019-07-02T22:31:00Z</dcterms:created>
  <dcterms:modified xsi:type="dcterms:W3CDTF">2019-07-02T22:32:00Z</dcterms:modified>
</cp:coreProperties>
</file>