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5079F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  <w:bookmarkStart w:id="0" w:name="_GoBack"/>
      <w:bookmarkEnd w:id="0"/>
    </w:p>
    <w:p w14:paraId="10C22A11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14:paraId="77101151" w14:textId="7777777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3D496B6" w14:textId="77777777"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DA67101" w14:textId="77777777"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49DF45" w14:textId="124FDCC4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RF</w:t>
            </w:r>
            <w:r w:rsidR="00AE7535">
              <w:rPr>
                <w:rFonts w:asciiTheme="minorHAnsi" w:hAnsiTheme="minorHAnsi" w:cs="Arial"/>
                <w:sz w:val="22"/>
                <w:szCs w:val="22"/>
                <w:lang w:val="fr-FR"/>
              </w:rPr>
              <w:t>Q</w:t>
            </w: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Reference </w:t>
            </w:r>
          </w:p>
          <w:p w14:paraId="3E0744D7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7E8BFBA" w14:textId="77777777"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29190A" w:rsidRPr="00A309A7" w14:paraId="0FFB5078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E754CF5" w14:textId="472A644B" w:rsidR="0029190A" w:rsidRPr="00A309A7" w:rsidRDefault="00B71BB6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51628A6" w14:textId="0FD04249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E223362" w14:textId="2F4F6D8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1A1096" w14:textId="4C408E9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198F39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4AB661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7636" w14:textId="438B9F0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F1AE0B0" w14:textId="44E7FB60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AF6F" w14:textId="3004EFEF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71BB6" w:rsidRPr="00A309A7" w14:paraId="5B5649B9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3C5BF86" w14:textId="4D086D5C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3F3D" w14:textId="5E614F7F" w:rsidR="00B71BB6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BF3CC8B" w14:textId="6AB9EBD2" w:rsidR="00B71BB6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D1FB" w14:textId="08AF22F4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71BB6" w:rsidRPr="00A309A7" w14:paraId="0F6903C3" w14:textId="77777777" w:rsidTr="002B50A9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1857193F" w14:textId="70A895B1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53F6" w14:textId="1ABE5ABC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88C" w14:textId="78561DB3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93A67" w14:textId="15CA673F" w:rsidR="00B71BB6" w:rsidRPr="00625806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  <w:p w14:paraId="463236B1" w14:textId="3B298B32" w:rsidR="00B71BB6" w:rsidRPr="00625806" w:rsidRDefault="00B71BB6" w:rsidP="00B71BB6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B71BB6" w:rsidRPr="00A309A7" w14:paraId="529F4651" w14:textId="77777777" w:rsidTr="002B50A9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130D" w14:textId="0E83A795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0F1" w14:textId="38EA2042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183" w14:textId="13AB97C5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EB5EC4" w14:textId="3A131917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71BB6" w:rsidRPr="00A309A7" w14:paraId="755AC70F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596558" w14:textId="6BC0B167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B97" w14:textId="5C877B45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4BE8" w14:textId="30C6FA92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B3EA" w14:textId="24EDED5C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71BB6" w:rsidRPr="00A309A7" w14:paraId="4DDC4B86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6938D5A" w14:textId="5A62B80C" w:rsidR="00B71BB6" w:rsidRPr="00A309A7" w:rsidRDefault="00B71BB6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75C2" w14:textId="5580123A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78EE" w14:textId="5490E3CD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1A0E" w14:textId="13EE6898" w:rsidR="00B71BB6" w:rsidRPr="002055FD" w:rsidRDefault="00B71BB6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8A13A2C" w14:textId="03582BBE" w:rsidR="00773EAB" w:rsidRDefault="00773EAB" w:rsidP="000F0F38"/>
    <w:sectPr w:rsidR="00773EAB" w:rsidSect="000F0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5E230" w14:textId="77777777" w:rsidR="00F0715E" w:rsidRDefault="00F0715E">
      <w:pPr>
        <w:spacing w:after="0" w:line="240" w:lineRule="auto"/>
      </w:pPr>
      <w:r>
        <w:separator/>
      </w:r>
    </w:p>
  </w:endnote>
  <w:endnote w:type="continuationSeparator" w:id="0">
    <w:p w14:paraId="11AB1537" w14:textId="77777777" w:rsidR="00F0715E" w:rsidRDefault="00F0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3CFA1" w14:textId="77777777" w:rsidR="006A5A70" w:rsidRDefault="006A5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52FB19" w14:textId="77777777" w:rsidR="0081215F" w:rsidRDefault="0081215F" w:rsidP="008121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776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776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77A826" w14:textId="77777777" w:rsidR="0081215F" w:rsidRDefault="0081215F" w:rsidP="0081215F">
    <w:pPr>
      <w:pStyle w:val="Footer"/>
    </w:pPr>
  </w:p>
  <w:p w14:paraId="17A93087" w14:textId="233A581C" w:rsidR="00A94699" w:rsidRPr="0081215F" w:rsidRDefault="004776D0" w:rsidP="0081215F">
    <w:pPr>
      <w:pStyle w:val="Footer"/>
      <w:rPr>
        <w:rFonts w:eastAsia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FE9B" w14:textId="77777777" w:rsidR="006A5A70" w:rsidRDefault="006A5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A8ED7" w14:textId="77777777" w:rsidR="00F0715E" w:rsidRDefault="00F0715E">
      <w:pPr>
        <w:spacing w:after="0" w:line="240" w:lineRule="auto"/>
      </w:pPr>
      <w:r>
        <w:separator/>
      </w:r>
    </w:p>
  </w:footnote>
  <w:footnote w:type="continuationSeparator" w:id="0">
    <w:p w14:paraId="6E9C46E4" w14:textId="77777777" w:rsidR="00F0715E" w:rsidRDefault="00F0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802B" w14:textId="77777777" w:rsidR="006A5A70" w:rsidRDefault="006A5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5BB5" w14:textId="217EB022" w:rsidR="00E93AD8" w:rsidRPr="00E93AD8" w:rsidRDefault="00E93AD8" w:rsidP="00E93AD8">
    <w:pPr>
      <w:pStyle w:val="Header"/>
      <w:spacing w:line="360" w:lineRule="auto"/>
      <w:rPr>
        <w:rFonts w:ascii="Arial Rounded MT Bold" w:hAnsi="Arial Rounded MT Bold"/>
        <w:sz w:val="28"/>
      </w:rPr>
    </w:pPr>
    <w:r w:rsidRPr="00E93AD8">
      <w:rPr>
        <w:rFonts w:ascii="Arial Rounded MT Bold" w:hAnsi="Arial Rounded MT Bold"/>
        <w:sz w:val="28"/>
      </w:rPr>
      <w:t>RFQ No. RFQ-FS-</w:t>
    </w:r>
    <w:r w:rsidR="008852E9">
      <w:rPr>
        <w:rFonts w:ascii="Arial Rounded MT Bold" w:hAnsi="Arial Rounded MT Bold"/>
        <w:sz w:val="28"/>
      </w:rPr>
      <w:t>SP-2019-02-JP</w:t>
    </w:r>
  </w:p>
  <w:p w14:paraId="7EABE72D" w14:textId="378E2E6F" w:rsidR="007972D2" w:rsidRDefault="00E93AD8" w:rsidP="00E93AD8">
    <w:pPr>
      <w:pStyle w:val="Header"/>
      <w:tabs>
        <w:tab w:val="clear" w:pos="4320"/>
        <w:tab w:val="clear" w:pos="8640"/>
      </w:tabs>
      <w:spacing w:line="360" w:lineRule="auto"/>
      <w:rPr>
        <w:rFonts w:ascii="Arial Rounded MT Bold" w:hAnsi="Arial Rounded MT Bold"/>
        <w:sz w:val="26"/>
        <w:szCs w:val="26"/>
      </w:rPr>
    </w:pPr>
    <w:r w:rsidRPr="00E93AD8">
      <w:rPr>
        <w:rFonts w:ascii="Arial Rounded MT Bold" w:hAnsi="Arial Rounded MT Bold"/>
        <w:sz w:val="28"/>
      </w:rPr>
      <w:t>Statewide O&amp;M Facility Maintenance Services</w:t>
    </w:r>
  </w:p>
  <w:p w14:paraId="4854D2EB" w14:textId="50942362" w:rsidR="000F0F38" w:rsidRPr="007972D2" w:rsidRDefault="00D533E4" w:rsidP="000F0F3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>Appendix</w:t>
    </w:r>
    <w:r w:rsidR="00E93AD8">
      <w:rPr>
        <w:rFonts w:ascii="Arial Rounded MT Bold" w:hAnsi="Arial Rounded MT Bold"/>
        <w:sz w:val="26"/>
        <w:szCs w:val="26"/>
      </w:rPr>
      <w:t xml:space="preserve"> C</w:t>
    </w:r>
    <w:r w:rsidR="006A5A70">
      <w:rPr>
        <w:rFonts w:ascii="Arial Rounded MT Bold" w:hAnsi="Arial Rounded MT Bold"/>
        <w:sz w:val="26"/>
        <w:szCs w:val="26"/>
      </w:rPr>
      <w:t xml:space="preserve"> – Questions and Answers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9EDD8" w14:textId="77777777" w:rsidR="006A5A70" w:rsidRDefault="006A5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04210C"/>
    <w:rsid w:val="000962D9"/>
    <w:rsid w:val="000D6B3D"/>
    <w:rsid w:val="000F0F38"/>
    <w:rsid w:val="0017499C"/>
    <w:rsid w:val="00217402"/>
    <w:rsid w:val="002331B7"/>
    <w:rsid w:val="00291285"/>
    <w:rsid w:val="0029190A"/>
    <w:rsid w:val="002B10D5"/>
    <w:rsid w:val="002C44FC"/>
    <w:rsid w:val="002D24AC"/>
    <w:rsid w:val="002D3833"/>
    <w:rsid w:val="00356258"/>
    <w:rsid w:val="003B1DF8"/>
    <w:rsid w:val="004776D0"/>
    <w:rsid w:val="005F7841"/>
    <w:rsid w:val="00625806"/>
    <w:rsid w:val="006A5A70"/>
    <w:rsid w:val="006A7346"/>
    <w:rsid w:val="006D111E"/>
    <w:rsid w:val="00722036"/>
    <w:rsid w:val="00724267"/>
    <w:rsid w:val="00755A86"/>
    <w:rsid w:val="00773EAB"/>
    <w:rsid w:val="0079583E"/>
    <w:rsid w:val="007E4D78"/>
    <w:rsid w:val="0081215F"/>
    <w:rsid w:val="00860A8A"/>
    <w:rsid w:val="008852E9"/>
    <w:rsid w:val="008A3286"/>
    <w:rsid w:val="00912D34"/>
    <w:rsid w:val="00935398"/>
    <w:rsid w:val="00967D02"/>
    <w:rsid w:val="00976612"/>
    <w:rsid w:val="00983AAE"/>
    <w:rsid w:val="00991117"/>
    <w:rsid w:val="00A4058D"/>
    <w:rsid w:val="00AE7535"/>
    <w:rsid w:val="00B11317"/>
    <w:rsid w:val="00B53F6A"/>
    <w:rsid w:val="00B614C3"/>
    <w:rsid w:val="00B71BB6"/>
    <w:rsid w:val="00B72D02"/>
    <w:rsid w:val="00BF26A6"/>
    <w:rsid w:val="00C16CA2"/>
    <w:rsid w:val="00CC73EF"/>
    <w:rsid w:val="00CE497D"/>
    <w:rsid w:val="00CF74F8"/>
    <w:rsid w:val="00D044C1"/>
    <w:rsid w:val="00D1534A"/>
    <w:rsid w:val="00D26A6D"/>
    <w:rsid w:val="00D329BF"/>
    <w:rsid w:val="00D533E4"/>
    <w:rsid w:val="00D61496"/>
    <w:rsid w:val="00DE4D96"/>
    <w:rsid w:val="00DF147C"/>
    <w:rsid w:val="00E068B2"/>
    <w:rsid w:val="00E24590"/>
    <w:rsid w:val="00E568C5"/>
    <w:rsid w:val="00E93AD8"/>
    <w:rsid w:val="00F0715E"/>
    <w:rsid w:val="00F357C6"/>
    <w:rsid w:val="00F51DFB"/>
    <w:rsid w:val="00F67554"/>
    <w:rsid w:val="00FD5F6B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60F989"/>
  <w15:docId w15:val="{753790D1-F32C-4748-8848-4C1E17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3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Johnny</dc:creator>
  <cp:lastModifiedBy>Sinning</cp:lastModifiedBy>
  <cp:revision>2</cp:revision>
  <cp:lastPrinted>2019-01-22T19:19:00Z</cp:lastPrinted>
  <dcterms:created xsi:type="dcterms:W3CDTF">2019-07-02T22:30:00Z</dcterms:created>
  <dcterms:modified xsi:type="dcterms:W3CDTF">2019-07-02T22:30:00Z</dcterms:modified>
</cp:coreProperties>
</file>