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BAD2" w14:textId="759CFAE3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AF0FCB">
        <w:rPr>
          <w:color w:val="000000" w:themeColor="text1"/>
          <w:sz w:val="26"/>
          <w:szCs w:val="26"/>
        </w:rPr>
        <w:t>2</w:t>
      </w:r>
    </w:p>
    <w:p w14:paraId="3492D764" w14:textId="44E4CF3D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AF0FCB">
        <w:t>RFQ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01CB35C8" w14:textId="1F373648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6BDADE4B" w14:textId="6641E5B3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7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AF0FCB">
        <w:rPr>
          <w:rFonts w:asciiTheme="minorHAnsi" w:hAnsiTheme="minorHAnsi" w:cstheme="minorHAnsi"/>
          <w:color w:val="000000" w:themeColor="text1"/>
          <w:sz w:val="24"/>
          <w:szCs w:val="24"/>
        </w:rPr>
        <w:t>RFQ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2264FC2E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71B3074B" w14:textId="7526E77B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335FAC09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AF0FC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RFQ</w:t>
      </w:r>
    </w:p>
    <w:p w14:paraId="350968DF" w14:textId="42DC5D7F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776DC91D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595CBF26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336F31BD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39E59B29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7CE56466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lastRenderedPageBreak/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or excuse a Proposer from full compliance with </w:t>
      </w:r>
      <w:r w:rsidR="00AF0FCB">
        <w:rPr>
          <w:color w:val="000000" w:themeColor="text1"/>
        </w:rPr>
        <w:t>RFQ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AF0FCB">
        <w:rPr>
          <w:color w:val="000000" w:themeColor="text1"/>
        </w:rPr>
        <w:t>RFQ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4D474C4C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11844379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at any time between release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26F8BE58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requirements.</w:t>
      </w:r>
    </w:p>
    <w:p w14:paraId="2A17B7DD" w14:textId="08D3D2D0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AF0FCB">
        <w:rPr>
          <w:color w:val="000000" w:themeColor="text1"/>
        </w:rPr>
        <w:t>RFQ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4EF72AEE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6026951F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2F6BA8EC" w14:textId="08C79A9D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AF0FCB">
        <w:rPr>
          <w:color w:val="000000" w:themeColor="text1"/>
        </w:rPr>
        <w:t>RFQ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55E4DB2B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F0FCB">
        <w:rPr>
          <w:color w:val="000000" w:themeColor="text1"/>
        </w:rPr>
        <w:t>RFQ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642B2903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2D2A610D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B31CD">
        <w:rPr>
          <w:b/>
          <w:color w:val="000000" w:themeColor="text1"/>
        </w:rPr>
        <w:t>Clifford Ham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>.</w:t>
      </w:r>
      <w:proofErr w:type="gramEnd"/>
      <w:r w:rsidRPr="00C46D7F">
        <w:rPr>
          <w:b w:val="0"/>
          <w:caps w:val="0"/>
          <w:color w:val="000000" w:themeColor="text1"/>
        </w:rPr>
        <w:t xml:space="preserve"> Such assignment </w:t>
      </w:r>
      <w:proofErr w:type="gramStart"/>
      <w:r w:rsidRPr="00C46D7F">
        <w:rPr>
          <w:b w:val="0"/>
          <w:caps w:val="0"/>
          <w:color w:val="000000" w:themeColor="text1"/>
        </w:rPr>
        <w:t xml:space="preserve">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proofErr w:type="gramEnd"/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proofErr w:type="gramStart"/>
      <w:r w:rsidRPr="00CD614D">
        <w:rPr>
          <w:b w:val="0"/>
          <w:caps w:val="0"/>
          <w:color w:val="000000" w:themeColor="text1"/>
        </w:rPr>
        <w:t>should be directed</w:t>
      </w:r>
      <w:proofErr w:type="gramEnd"/>
      <w:r w:rsidRPr="00CD614D">
        <w:rPr>
          <w:b w:val="0"/>
          <w:caps w:val="0"/>
          <w:color w:val="000000" w:themeColor="text1"/>
        </w:rPr>
        <w:t xml:space="preserve"> to </w:t>
      </w:r>
      <w:hyperlink r:id="rId8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A2D9" w14:textId="77777777" w:rsidR="00B31526" w:rsidRDefault="00B31526" w:rsidP="00FE3A85">
      <w:r>
        <w:separator/>
      </w:r>
    </w:p>
  </w:endnote>
  <w:endnote w:type="continuationSeparator" w:id="0">
    <w:p w14:paraId="00EB1153" w14:textId="77777777" w:rsidR="00B31526" w:rsidRDefault="00B3152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8EC5" w14:textId="77777777" w:rsidR="00D312AE" w:rsidRDefault="00D31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55304A26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42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429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EE47" w14:textId="77777777" w:rsidR="00D312AE" w:rsidRDefault="00D31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18B" w14:textId="77777777" w:rsidR="00B31526" w:rsidRDefault="00B31526" w:rsidP="00FE3A85">
      <w:r>
        <w:separator/>
      </w:r>
    </w:p>
  </w:footnote>
  <w:footnote w:type="continuationSeparator" w:id="0">
    <w:p w14:paraId="7A4ABA41" w14:textId="77777777" w:rsidR="00B31526" w:rsidRDefault="00B31526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B0EB" w14:textId="77777777" w:rsidR="00D312AE" w:rsidRDefault="00D31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8DD3" w14:textId="031EA3A5" w:rsidR="00D2064A" w:rsidRPr="00D2064A" w:rsidRDefault="00D2064A" w:rsidP="00D2064A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D312AE">
      <w:rPr>
        <w:rFonts w:ascii="Times New Roman" w:hAnsi="Times New Roman"/>
        <w:sz w:val="22"/>
        <w:szCs w:val="22"/>
      </w:rPr>
      <w:t xml:space="preserve"> </w:t>
    </w:r>
    <w:r w:rsidRPr="00D2064A">
      <w:rPr>
        <w:rFonts w:ascii="Times New Roman" w:hAnsi="Times New Roman"/>
        <w:sz w:val="24"/>
        <w:szCs w:val="24"/>
      </w:rPr>
      <w:t xml:space="preserve">RFQ Title:  </w:t>
    </w:r>
    <w:r w:rsidRPr="00D2064A">
      <w:rPr>
        <w:rFonts w:ascii="Times New Roman" w:hAnsi="Times New Roman"/>
        <w:color w:val="000000"/>
        <w:sz w:val="24"/>
        <w:szCs w:val="24"/>
      </w:rPr>
      <w:t xml:space="preserve">  </w:t>
    </w:r>
    <w:r w:rsidRPr="00D2064A">
      <w:rPr>
        <w:rFonts w:ascii="Times New Roman" w:hAnsi="Times New Roman"/>
        <w:sz w:val="24"/>
        <w:szCs w:val="24"/>
      </w:rPr>
      <w:t>Court Building Renovation Feasibility Studies</w:t>
    </w:r>
  </w:p>
  <w:p w14:paraId="0DB19971" w14:textId="1D40E419" w:rsidR="00D2064A" w:rsidRPr="00D2064A" w:rsidRDefault="00D2064A" w:rsidP="00D2064A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 w:rsidRPr="00D2064A">
      <w:rPr>
        <w:sz w:val="24"/>
        <w:szCs w:val="24"/>
      </w:rPr>
      <w:t>RFQ Number:</w:t>
    </w:r>
    <w:r w:rsidRPr="00D2064A">
      <w:rPr>
        <w:color w:val="000000"/>
        <w:sz w:val="24"/>
        <w:szCs w:val="24"/>
      </w:rPr>
      <w:t xml:space="preserve">   </w:t>
    </w:r>
    <w:r w:rsidRPr="00D2064A">
      <w:rPr>
        <w:sz w:val="24"/>
        <w:szCs w:val="24"/>
      </w:rPr>
      <w:t xml:space="preserve">JBCP-CBR-Feasibility </w:t>
    </w:r>
    <w:r w:rsidRPr="00D2064A">
      <w:rPr>
        <w:sz w:val="24"/>
        <w:szCs w:val="24"/>
      </w:rPr>
      <w:t>Sttudies-2016-60-</w:t>
    </w:r>
    <w:r w:rsidR="004B4297">
      <w:rPr>
        <w:sz w:val="24"/>
        <w:szCs w:val="24"/>
      </w:rPr>
      <w:t>SM</w:t>
    </w:r>
    <w:bookmarkStart w:id="0" w:name="_GoBack"/>
    <w:bookmarkEnd w:id="0"/>
  </w:p>
  <w:p w14:paraId="7FAB680E" w14:textId="19A04645" w:rsidR="00AF0FCB" w:rsidRPr="00D2064A" w:rsidRDefault="00AF0FCB" w:rsidP="00D20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6230" w14:textId="77777777" w:rsidR="00D312AE" w:rsidRDefault="00D31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3A89"/>
    <w:rsid w:val="00AB12FC"/>
    <w:rsid w:val="00AB31CD"/>
    <w:rsid w:val="00AB5D79"/>
    <w:rsid w:val="00AC6D76"/>
    <w:rsid w:val="00AF0FCB"/>
    <w:rsid w:val="00B3152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2064A"/>
    <w:rsid w:val="00D312AE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Sandra Moore-T</cp:lastModifiedBy>
  <cp:revision>2</cp:revision>
  <dcterms:created xsi:type="dcterms:W3CDTF">2017-04-11T15:54:00Z</dcterms:created>
  <dcterms:modified xsi:type="dcterms:W3CDTF">2017-04-11T15:54:00Z</dcterms:modified>
</cp:coreProperties>
</file>