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89" w:rsidRPr="002D7872" w:rsidRDefault="002D7872" w:rsidP="002D7872">
      <w:pPr>
        <w:jc w:val="center"/>
        <w:rPr>
          <w:b/>
          <w:sz w:val="28"/>
          <w:szCs w:val="28"/>
          <w:u w:val="single"/>
        </w:rPr>
      </w:pPr>
      <w:r w:rsidRPr="002D7872">
        <w:rPr>
          <w:b/>
          <w:sz w:val="28"/>
          <w:szCs w:val="28"/>
          <w:u w:val="single"/>
        </w:rPr>
        <w:t>Price Proposal Submission Form</w:t>
      </w:r>
    </w:p>
    <w:p w:rsidR="002D7872" w:rsidRDefault="002D7872"/>
    <w:p w:rsidR="002D7872" w:rsidRDefault="002D7872">
      <w:pPr>
        <w:rPr>
          <w:rFonts w:ascii="Arial" w:hAnsi="Arial" w:cs="Arial"/>
          <w:sz w:val="22"/>
          <w:szCs w:val="22"/>
        </w:rPr>
      </w:pPr>
      <w:r>
        <w:t xml:space="preserve">AOC RFP#: </w:t>
      </w:r>
      <w:r w:rsidR="00685A9D">
        <w:rPr>
          <w:rFonts w:ascii="Arial" w:hAnsi="Arial" w:cs="Arial"/>
          <w:b/>
          <w:caps/>
        </w:rPr>
        <w:t>SAPC 2013-01-JMG</w:t>
      </w:r>
    </w:p>
    <w:p w:rsidR="002D7872" w:rsidRDefault="002D78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Your Organization: ______________________________________________</w:t>
      </w:r>
    </w:p>
    <w:p w:rsidR="002D7872" w:rsidRDefault="002D787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968"/>
        <w:gridCol w:w="1944"/>
        <w:gridCol w:w="1944"/>
      </w:tblGrid>
      <w:tr w:rsidR="002D7872" w:rsidTr="00685A9D">
        <w:tc>
          <w:tcPr>
            <w:tcW w:w="4968" w:type="dxa"/>
          </w:tcPr>
          <w:p w:rsidR="002D7872" w:rsidRDefault="00685A9D" w:rsidP="00685A9D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3888" w:type="dxa"/>
            <w:gridSpan w:val="2"/>
          </w:tcPr>
          <w:p w:rsidR="002D7872" w:rsidRDefault="00445398" w:rsidP="001567C1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Rate in </w:t>
            </w:r>
            <w:r w:rsidR="001567C1">
              <w:rPr>
                <w:rFonts w:ascii="Arial" w:hAnsi="Arial" w:cs="Arial"/>
                <w:sz w:val="22"/>
                <w:szCs w:val="22"/>
              </w:rPr>
              <w:t>USD</w:t>
            </w:r>
            <w:r w:rsidR="002D7872">
              <w:rPr>
                <w:rFonts w:ascii="Arial" w:hAnsi="Arial" w:cs="Arial"/>
                <w:sz w:val="22"/>
                <w:szCs w:val="22"/>
              </w:rPr>
              <w:t xml:space="preserve"> per Hour</w:t>
            </w:r>
          </w:p>
        </w:tc>
      </w:tr>
      <w:tr w:rsidR="00685A9D" w:rsidTr="00685A9D">
        <w:tc>
          <w:tcPr>
            <w:tcW w:w="4968" w:type="dxa"/>
          </w:tcPr>
          <w:p w:rsidR="00685A9D" w:rsidRDefault="00685A9D" w:rsidP="00685A9D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:rsidR="00685A9D" w:rsidRDefault="00685A9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Resource</w:t>
            </w:r>
          </w:p>
        </w:tc>
        <w:tc>
          <w:tcPr>
            <w:tcW w:w="1944" w:type="dxa"/>
          </w:tcPr>
          <w:p w:rsidR="00685A9D" w:rsidRDefault="00685A9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Junior Resource</w:t>
            </w:r>
          </w:p>
        </w:tc>
      </w:tr>
      <w:tr w:rsidR="00685A9D" w:rsidTr="00685A9D">
        <w:tc>
          <w:tcPr>
            <w:tcW w:w="4968" w:type="dxa"/>
          </w:tcPr>
          <w:p w:rsidR="00685A9D" w:rsidRPr="008F1B3A" w:rsidRDefault="00685A9D" w:rsidP="00685A9D">
            <w:pPr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8F1B3A">
              <w:rPr>
                <w:rFonts w:asciiTheme="majorHAnsi" w:hAnsiTheme="majorHAnsi" w:cstheme="majorHAnsi"/>
                <w:sz w:val="22"/>
                <w:szCs w:val="22"/>
              </w:rPr>
              <w:t>Currently Utilized Resource Consultants</w:t>
            </w:r>
          </w:p>
        </w:tc>
        <w:tc>
          <w:tcPr>
            <w:tcW w:w="1944" w:type="dxa"/>
          </w:tcPr>
          <w:p w:rsidR="00685A9D" w:rsidRDefault="00685A9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:rsidR="00685A9D" w:rsidRDefault="00685A9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A9D" w:rsidTr="00685A9D">
        <w:tc>
          <w:tcPr>
            <w:tcW w:w="4968" w:type="dxa"/>
          </w:tcPr>
          <w:p w:rsidR="00685A9D" w:rsidRDefault="00685A9D" w:rsidP="00685A9D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F1B3A">
              <w:rPr>
                <w:rFonts w:asciiTheme="majorHAnsi" w:hAnsiTheme="majorHAnsi" w:cstheme="majorHAnsi"/>
                <w:sz w:val="22"/>
                <w:szCs w:val="22"/>
              </w:rPr>
              <w:t>SAP Financial Functional Analyst</w:t>
            </w:r>
          </w:p>
        </w:tc>
        <w:tc>
          <w:tcPr>
            <w:tcW w:w="1944" w:type="dxa"/>
          </w:tcPr>
          <w:p w:rsidR="00685A9D" w:rsidRDefault="00685A9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:rsidR="00685A9D" w:rsidRDefault="00685A9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A9D" w:rsidTr="00685A9D">
        <w:tc>
          <w:tcPr>
            <w:tcW w:w="4968" w:type="dxa"/>
          </w:tcPr>
          <w:p w:rsidR="00685A9D" w:rsidRDefault="00685A9D" w:rsidP="00685A9D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F1B3A">
              <w:rPr>
                <w:rFonts w:asciiTheme="majorHAnsi" w:hAnsiTheme="majorHAnsi" w:cstheme="majorHAnsi"/>
                <w:sz w:val="22"/>
                <w:szCs w:val="22"/>
              </w:rPr>
              <w:t>SAP HCM Functional Analyst</w:t>
            </w:r>
          </w:p>
        </w:tc>
        <w:tc>
          <w:tcPr>
            <w:tcW w:w="1944" w:type="dxa"/>
          </w:tcPr>
          <w:p w:rsidR="00685A9D" w:rsidRDefault="00685A9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:rsidR="00685A9D" w:rsidRDefault="00685A9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A9D" w:rsidTr="00685A9D">
        <w:tc>
          <w:tcPr>
            <w:tcW w:w="4968" w:type="dxa"/>
          </w:tcPr>
          <w:p w:rsidR="00685A9D" w:rsidRDefault="00685A9D" w:rsidP="00685A9D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F1B3A">
              <w:rPr>
                <w:rFonts w:asciiTheme="majorHAnsi" w:hAnsiTheme="majorHAnsi" w:cstheme="majorHAnsi"/>
                <w:sz w:val="22"/>
                <w:szCs w:val="22"/>
              </w:rPr>
              <w:t>SAP ABAP Developer</w:t>
            </w:r>
          </w:p>
        </w:tc>
        <w:tc>
          <w:tcPr>
            <w:tcW w:w="1944" w:type="dxa"/>
          </w:tcPr>
          <w:p w:rsidR="00685A9D" w:rsidRDefault="00685A9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:rsidR="00685A9D" w:rsidRDefault="00685A9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A9D" w:rsidTr="00685A9D">
        <w:tc>
          <w:tcPr>
            <w:tcW w:w="4968" w:type="dxa"/>
          </w:tcPr>
          <w:p w:rsidR="00685A9D" w:rsidRDefault="00685A9D" w:rsidP="00685A9D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F1B3A">
              <w:rPr>
                <w:rFonts w:asciiTheme="majorHAnsi" w:hAnsiTheme="majorHAnsi" w:cstheme="majorHAnsi"/>
                <w:sz w:val="22"/>
                <w:szCs w:val="22"/>
              </w:rPr>
              <w:t>SAP Basis Consultant</w:t>
            </w:r>
          </w:p>
        </w:tc>
        <w:tc>
          <w:tcPr>
            <w:tcW w:w="1944" w:type="dxa"/>
          </w:tcPr>
          <w:p w:rsidR="00685A9D" w:rsidRDefault="00685A9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:rsidR="00685A9D" w:rsidRDefault="00685A9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A9D" w:rsidTr="00685A9D">
        <w:tc>
          <w:tcPr>
            <w:tcW w:w="4968" w:type="dxa"/>
          </w:tcPr>
          <w:p w:rsidR="00685A9D" w:rsidRDefault="00685A9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:rsidR="00685A9D" w:rsidRDefault="00685A9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:rsidR="00685A9D" w:rsidRDefault="00685A9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A9D" w:rsidTr="00685A9D">
        <w:trPr>
          <w:trHeight w:val="350"/>
        </w:trPr>
        <w:tc>
          <w:tcPr>
            <w:tcW w:w="4968" w:type="dxa"/>
          </w:tcPr>
          <w:p w:rsidR="00685A9D" w:rsidRDefault="00685A9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F1B3A">
              <w:rPr>
                <w:rFonts w:asciiTheme="majorHAnsi" w:hAnsiTheme="majorHAnsi" w:cstheme="majorHAnsi"/>
                <w:sz w:val="22"/>
                <w:szCs w:val="22"/>
              </w:rPr>
              <w:t>Additional Consultant Resource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  <w:tc>
          <w:tcPr>
            <w:tcW w:w="1944" w:type="dxa"/>
          </w:tcPr>
          <w:p w:rsidR="00685A9D" w:rsidRDefault="00685A9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:rsidR="00685A9D" w:rsidRDefault="00685A9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A9D" w:rsidTr="00B92BDF">
        <w:trPr>
          <w:trHeight w:val="260"/>
        </w:trPr>
        <w:tc>
          <w:tcPr>
            <w:tcW w:w="4968" w:type="dxa"/>
          </w:tcPr>
          <w:p w:rsidR="00685A9D" w:rsidRPr="00B92BDF" w:rsidRDefault="00685A9D" w:rsidP="00B92BDF">
            <w:pPr>
              <w:spacing w:after="120"/>
              <w:ind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F56AAD">
              <w:rPr>
                <w:rFonts w:asciiTheme="majorHAnsi" w:hAnsiTheme="majorHAnsi" w:cstheme="majorHAnsi"/>
                <w:sz w:val="22"/>
                <w:szCs w:val="22"/>
              </w:rPr>
              <w:t>SAP Project Manager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</w:tcPr>
          <w:p w:rsidR="00685A9D" w:rsidRDefault="00685A9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:rsidR="00685A9D" w:rsidRDefault="00685A9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A9D" w:rsidTr="00685A9D">
        <w:tc>
          <w:tcPr>
            <w:tcW w:w="4968" w:type="dxa"/>
          </w:tcPr>
          <w:p w:rsidR="00685A9D" w:rsidRPr="00B92BDF" w:rsidRDefault="00685A9D" w:rsidP="00B92BDF">
            <w:pPr>
              <w:spacing w:after="120"/>
              <w:ind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F56AAD">
              <w:rPr>
                <w:rFonts w:asciiTheme="majorHAnsi" w:hAnsiTheme="majorHAnsi" w:cstheme="majorHAnsi"/>
                <w:sz w:val="22"/>
                <w:szCs w:val="22"/>
              </w:rPr>
              <w:t>SAP Quality Assurance Analyst</w:t>
            </w:r>
          </w:p>
        </w:tc>
        <w:tc>
          <w:tcPr>
            <w:tcW w:w="1944" w:type="dxa"/>
          </w:tcPr>
          <w:p w:rsidR="00685A9D" w:rsidRDefault="00685A9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:rsidR="00685A9D" w:rsidRDefault="00685A9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A9D" w:rsidTr="00685A9D">
        <w:tc>
          <w:tcPr>
            <w:tcW w:w="4968" w:type="dxa"/>
          </w:tcPr>
          <w:p w:rsidR="00685A9D" w:rsidRPr="00B92BDF" w:rsidRDefault="00685A9D" w:rsidP="00B92BDF">
            <w:pPr>
              <w:spacing w:after="120"/>
              <w:ind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F56AAD">
              <w:rPr>
                <w:rFonts w:asciiTheme="majorHAnsi" w:hAnsiTheme="majorHAnsi" w:cstheme="majorHAnsi"/>
                <w:sz w:val="22"/>
                <w:szCs w:val="22"/>
              </w:rPr>
              <w:t>OCM/Training Consultant</w:t>
            </w:r>
          </w:p>
        </w:tc>
        <w:tc>
          <w:tcPr>
            <w:tcW w:w="1944" w:type="dxa"/>
          </w:tcPr>
          <w:p w:rsidR="00685A9D" w:rsidRDefault="00685A9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:rsidR="00685A9D" w:rsidRDefault="00685A9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A9D" w:rsidTr="00685A9D">
        <w:tc>
          <w:tcPr>
            <w:tcW w:w="4968" w:type="dxa"/>
          </w:tcPr>
          <w:p w:rsidR="00685A9D" w:rsidRPr="00B92BDF" w:rsidRDefault="00685A9D" w:rsidP="00B92BDF">
            <w:pPr>
              <w:spacing w:after="120"/>
              <w:ind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F56AAD">
              <w:rPr>
                <w:rFonts w:asciiTheme="majorHAnsi" w:hAnsiTheme="majorHAnsi" w:cstheme="majorHAnsi"/>
                <w:sz w:val="22"/>
                <w:szCs w:val="22"/>
              </w:rPr>
              <w:t>SAP Business Warehouse Architect/Developer</w:t>
            </w:r>
          </w:p>
        </w:tc>
        <w:tc>
          <w:tcPr>
            <w:tcW w:w="1944" w:type="dxa"/>
          </w:tcPr>
          <w:p w:rsidR="00685A9D" w:rsidRDefault="00685A9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:rsidR="00685A9D" w:rsidRDefault="00685A9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A9D" w:rsidTr="00685A9D">
        <w:tc>
          <w:tcPr>
            <w:tcW w:w="4968" w:type="dxa"/>
          </w:tcPr>
          <w:p w:rsidR="00685A9D" w:rsidRPr="00B92BDF" w:rsidRDefault="00685A9D" w:rsidP="00B92BDF">
            <w:pPr>
              <w:spacing w:after="120"/>
              <w:ind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F56AAD">
              <w:rPr>
                <w:rFonts w:asciiTheme="majorHAnsi" w:hAnsiTheme="majorHAnsi" w:cstheme="majorHAnsi"/>
                <w:sz w:val="22"/>
                <w:szCs w:val="22"/>
              </w:rPr>
              <w:t>SAP Security Analyst</w:t>
            </w:r>
          </w:p>
        </w:tc>
        <w:tc>
          <w:tcPr>
            <w:tcW w:w="1944" w:type="dxa"/>
          </w:tcPr>
          <w:p w:rsidR="00685A9D" w:rsidRDefault="00685A9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:rsidR="00685A9D" w:rsidRDefault="00685A9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7872" w:rsidRDefault="002D7872">
      <w:pPr>
        <w:rPr>
          <w:rFonts w:ascii="Arial" w:hAnsi="Arial" w:cs="Arial"/>
          <w:sz w:val="22"/>
          <w:szCs w:val="22"/>
        </w:rPr>
      </w:pPr>
    </w:p>
    <w:p w:rsidR="002D7872" w:rsidRDefault="002D7872">
      <w:pPr>
        <w:rPr>
          <w:rFonts w:ascii="Arial" w:hAnsi="Arial" w:cs="Arial"/>
          <w:sz w:val="22"/>
          <w:szCs w:val="22"/>
        </w:rPr>
      </w:pPr>
    </w:p>
    <w:p w:rsidR="002D7872" w:rsidRDefault="002D7872">
      <w:pPr>
        <w:rPr>
          <w:rFonts w:ascii="Arial" w:hAnsi="Arial" w:cs="Arial"/>
          <w:sz w:val="22"/>
          <w:szCs w:val="22"/>
        </w:rPr>
      </w:pPr>
    </w:p>
    <w:p w:rsidR="002D7872" w:rsidRDefault="002D7872"/>
    <w:p w:rsidR="002D7872" w:rsidRDefault="002D7872"/>
    <w:p w:rsidR="002D7872" w:rsidRDefault="002D7872"/>
    <w:sectPr w:rsidR="002D7872" w:rsidSect="006F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2D7872"/>
    <w:rsid w:val="00022FDE"/>
    <w:rsid w:val="001217A7"/>
    <w:rsid w:val="001567C1"/>
    <w:rsid w:val="002031DE"/>
    <w:rsid w:val="002D7872"/>
    <w:rsid w:val="00445398"/>
    <w:rsid w:val="00685A9D"/>
    <w:rsid w:val="006B0E0C"/>
    <w:rsid w:val="006F2789"/>
    <w:rsid w:val="00731CBE"/>
    <w:rsid w:val="00B92BDF"/>
    <w:rsid w:val="00E411FE"/>
    <w:rsid w:val="00ED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0C"/>
  </w:style>
  <w:style w:type="paragraph" w:styleId="Heading1">
    <w:name w:val="heading 1"/>
    <w:basedOn w:val="Normal"/>
    <w:next w:val="Normal"/>
    <w:link w:val="Heading1Char"/>
    <w:uiPriority w:val="9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table" w:styleId="TableGrid">
    <w:name w:val="Table Grid"/>
    <w:basedOn w:val="TableNormal"/>
    <w:uiPriority w:val="59"/>
    <w:rsid w:val="002D787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A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bbrow</cp:lastModifiedBy>
  <cp:revision>6</cp:revision>
  <dcterms:created xsi:type="dcterms:W3CDTF">2013-01-08T20:52:00Z</dcterms:created>
  <dcterms:modified xsi:type="dcterms:W3CDTF">2013-01-08T22:42:00Z</dcterms:modified>
</cp:coreProperties>
</file>