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F3AEE" w14:textId="2A4E570F" w:rsidR="001C4893" w:rsidRPr="00FC26F8" w:rsidRDefault="0015661D" w:rsidP="002253A6">
      <w:pPr>
        <w:jc w:val="center"/>
        <w:rPr>
          <w:b/>
          <w:bCs/>
        </w:rPr>
      </w:pPr>
      <w:r w:rsidRPr="00FC26F8">
        <w:rPr>
          <w:rFonts w:ascii="Nirmala UI" w:hAnsi="Nirmala UI" w:cs="Nirmala UI"/>
          <w:b/>
        </w:rPr>
        <w:t>ਪੰਜਾਬੀ</w:t>
      </w:r>
    </w:p>
    <w:p w14:paraId="272FAD56" w14:textId="6B1991E2" w:rsidR="002253A6" w:rsidRPr="00FC26F8" w:rsidRDefault="002253A6"/>
    <w:tbl>
      <w:tblPr>
        <w:tblW w:w="9546" w:type="dxa"/>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96"/>
        <w:gridCol w:w="3780"/>
        <w:gridCol w:w="3870"/>
      </w:tblGrid>
      <w:tr w:rsidR="002253A6" w:rsidRPr="00FC26F8" w14:paraId="7F733435" w14:textId="77777777" w:rsidTr="002253A6">
        <w:tc>
          <w:tcPr>
            <w:tcW w:w="1896" w:type="dxa"/>
            <w:shd w:val="clear" w:color="auto" w:fill="F0C0EA"/>
            <w:tcMar>
              <w:top w:w="100" w:type="dxa"/>
              <w:left w:w="100" w:type="dxa"/>
              <w:bottom w:w="100" w:type="dxa"/>
              <w:right w:w="100" w:type="dxa"/>
            </w:tcMar>
          </w:tcPr>
          <w:p w14:paraId="1B3CBB08" w14:textId="719D6A60" w:rsidR="002253A6" w:rsidRPr="00FC26F8" w:rsidRDefault="002253A6" w:rsidP="002253A6">
            <w:pPr>
              <w:jc w:val="center"/>
              <w:rPr>
                <w:rFonts w:cstheme="minorHAnsi"/>
                <w:b/>
              </w:rPr>
            </w:pPr>
            <w:r w:rsidRPr="00FC26F8">
              <w:rPr>
                <w:b/>
              </w:rPr>
              <w:t>Slide</w:t>
            </w:r>
          </w:p>
        </w:tc>
        <w:tc>
          <w:tcPr>
            <w:tcW w:w="3780" w:type="dxa"/>
            <w:shd w:val="clear" w:color="auto" w:fill="F0C0EA"/>
            <w:tcMar>
              <w:top w:w="100" w:type="dxa"/>
              <w:left w:w="100" w:type="dxa"/>
              <w:bottom w:w="100" w:type="dxa"/>
              <w:right w:w="100" w:type="dxa"/>
            </w:tcMar>
          </w:tcPr>
          <w:p w14:paraId="03DFF3F5" w14:textId="0A9B5D69" w:rsidR="002253A6" w:rsidRPr="00FC26F8" w:rsidRDefault="002253A6" w:rsidP="002253A6">
            <w:pPr>
              <w:jc w:val="center"/>
              <w:rPr>
                <w:rFonts w:cstheme="minorHAnsi"/>
                <w:b/>
              </w:rPr>
            </w:pPr>
            <w:r w:rsidRPr="00FC26F8">
              <w:rPr>
                <w:b/>
              </w:rPr>
              <w:t>Audio</w:t>
            </w:r>
          </w:p>
        </w:tc>
        <w:tc>
          <w:tcPr>
            <w:tcW w:w="3870" w:type="dxa"/>
            <w:shd w:val="clear" w:color="auto" w:fill="F0C0EA"/>
            <w:tcMar>
              <w:top w:w="100" w:type="dxa"/>
              <w:left w:w="100" w:type="dxa"/>
              <w:bottom w:w="100" w:type="dxa"/>
              <w:right w:w="100" w:type="dxa"/>
            </w:tcMar>
          </w:tcPr>
          <w:p w14:paraId="419EAD82" w14:textId="5835A4AA" w:rsidR="002253A6" w:rsidRPr="00FC26F8" w:rsidRDefault="002253A6" w:rsidP="002253A6">
            <w:pPr>
              <w:widowControl w:val="0"/>
              <w:jc w:val="center"/>
              <w:rPr>
                <w:rFonts w:cstheme="minorHAnsi"/>
                <w:b/>
              </w:rPr>
            </w:pPr>
            <w:r w:rsidRPr="00FC26F8">
              <w:rPr>
                <w:b/>
              </w:rPr>
              <w:t>Translation</w:t>
            </w:r>
          </w:p>
        </w:tc>
      </w:tr>
      <w:tr w:rsidR="002B2522" w:rsidRPr="00FC26F8" w14:paraId="070AC961" w14:textId="77777777" w:rsidTr="002253A6">
        <w:trPr>
          <w:trHeight w:val="1599"/>
        </w:trPr>
        <w:tc>
          <w:tcPr>
            <w:tcW w:w="1896" w:type="dxa"/>
            <w:tcMar>
              <w:top w:w="100" w:type="dxa"/>
              <w:left w:w="100" w:type="dxa"/>
              <w:bottom w:w="100" w:type="dxa"/>
              <w:right w:w="100" w:type="dxa"/>
            </w:tcMar>
          </w:tcPr>
          <w:p w14:paraId="01A6C93F" w14:textId="46AB2436" w:rsidR="002B2522" w:rsidRPr="00FC26F8" w:rsidRDefault="002B2522" w:rsidP="002B2522">
            <w:pPr>
              <w:rPr>
                <w:rFonts w:cs="Calibri"/>
              </w:rPr>
            </w:pPr>
            <w:r w:rsidRPr="00FC26F8">
              <w:t>PA_A-Serve_01</w:t>
            </w:r>
          </w:p>
        </w:tc>
        <w:tc>
          <w:tcPr>
            <w:tcW w:w="3780" w:type="dxa"/>
            <w:tcMar>
              <w:top w:w="100" w:type="dxa"/>
              <w:left w:w="100" w:type="dxa"/>
              <w:bottom w:w="100" w:type="dxa"/>
              <w:right w:w="100" w:type="dxa"/>
            </w:tcMar>
          </w:tcPr>
          <w:p w14:paraId="76833041" w14:textId="77777777" w:rsidR="002B2522" w:rsidRPr="00FC26F8" w:rsidRDefault="002B2522" w:rsidP="002B2522">
            <w:pPr>
              <w:rPr>
                <w:rFonts w:cs="Calibri"/>
              </w:rPr>
            </w:pPr>
            <w:r w:rsidRPr="00FC26F8">
              <w:t xml:space="preserve">Have you started a case or filed other papers with the court? If so, you will have to notify the other party and give them copies of that paperwork through a third person not involved in the case. This step is called “service.” Service is very important. If it is not done correctly, you may not be able to move forward with your case. </w:t>
            </w:r>
          </w:p>
        </w:tc>
        <w:tc>
          <w:tcPr>
            <w:tcW w:w="3870" w:type="dxa"/>
            <w:tcMar>
              <w:top w:w="100" w:type="dxa"/>
              <w:left w:w="100" w:type="dxa"/>
              <w:bottom w:w="100" w:type="dxa"/>
              <w:right w:w="100" w:type="dxa"/>
            </w:tcMar>
          </w:tcPr>
          <w:p w14:paraId="21DF1A90" w14:textId="21F7B228" w:rsidR="002B2522" w:rsidRPr="00FC26F8" w:rsidRDefault="002B2522" w:rsidP="002B2522">
            <w:pPr>
              <w:widowControl w:val="0"/>
            </w:pPr>
            <w:r w:rsidRPr="00FC26F8">
              <w:rPr>
                <w:rFonts w:ascii="Nirmala UI" w:hAnsi="Nirmala UI" w:cs="Nirmala UI"/>
              </w:rPr>
              <w:t>ਕੀ</w:t>
            </w:r>
            <w:r w:rsidRPr="00FC26F8">
              <w:t xml:space="preserve"> </w:t>
            </w:r>
            <w:r w:rsidRPr="00FC26F8">
              <w:rPr>
                <w:rFonts w:ascii="Nirmala UI" w:hAnsi="Nirmala UI" w:cs="Nirmala UI"/>
              </w:rPr>
              <w:t>ਤੁਸੀਂ</w:t>
            </w:r>
            <w:r w:rsidRPr="00FC26F8">
              <w:t xml:space="preserve"> </w:t>
            </w:r>
            <w:r w:rsidRPr="00FC26F8">
              <w:rPr>
                <w:rFonts w:ascii="Nirmala UI" w:hAnsi="Nirmala UI" w:cs="Nirmala UI"/>
              </w:rPr>
              <w:t>ਕੋਈ</w:t>
            </w:r>
            <w:r w:rsidRPr="00FC26F8">
              <w:t xml:space="preserve"> </w:t>
            </w:r>
            <w:r w:rsidRPr="00FC26F8">
              <w:rPr>
                <w:rFonts w:ascii="Nirmala UI" w:hAnsi="Nirmala UI" w:cs="Nirmala UI"/>
              </w:rPr>
              <w:t>ਕੇਸ</w:t>
            </w:r>
            <w:r w:rsidRPr="00FC26F8">
              <w:t xml:space="preserve"> </w:t>
            </w:r>
            <w:r w:rsidRPr="00FC26F8">
              <w:rPr>
                <w:rFonts w:ascii="Nirmala UI" w:hAnsi="Nirmala UI" w:cs="Nirmala UI"/>
              </w:rPr>
              <w:t>ਸ਼ੁਰੂ</w:t>
            </w:r>
            <w:r w:rsidRPr="00FC26F8">
              <w:t xml:space="preserve"> </w:t>
            </w:r>
            <w:r w:rsidRPr="00FC26F8">
              <w:rPr>
                <w:rFonts w:ascii="Nirmala UI" w:hAnsi="Nirmala UI" w:cs="Nirmala UI"/>
              </w:rPr>
              <w:t>ਕੀਤਾ</w:t>
            </w:r>
            <w:r w:rsidRPr="00FC26F8">
              <w:t xml:space="preserve"> </w:t>
            </w:r>
            <w:r w:rsidRPr="00FC26F8">
              <w:rPr>
                <w:rFonts w:ascii="Nirmala UI" w:hAnsi="Nirmala UI" w:cs="Nirmala UI"/>
              </w:rPr>
              <w:t>ਹੈ</w:t>
            </w:r>
            <w:r w:rsidRPr="00FC26F8">
              <w:t xml:space="preserve"> </w:t>
            </w:r>
            <w:r w:rsidRPr="00FC26F8">
              <w:rPr>
                <w:rFonts w:ascii="Nirmala UI" w:hAnsi="Nirmala UI" w:cs="Nirmala UI"/>
              </w:rPr>
              <w:t>ਜਾਂ</w:t>
            </w:r>
            <w:r w:rsidRPr="00FC26F8">
              <w:t xml:space="preserve"> </w:t>
            </w:r>
            <w:r w:rsidRPr="00FC26F8">
              <w:rPr>
                <w:rFonts w:ascii="Nirmala UI" w:hAnsi="Nirmala UI" w:cs="Nirmala UI"/>
              </w:rPr>
              <w:t>ਅਦਾਲਤ</w:t>
            </w:r>
            <w:r w:rsidRPr="00FC26F8">
              <w:t xml:space="preserve"> </w:t>
            </w:r>
            <w:r w:rsidRPr="00FC26F8">
              <w:rPr>
                <w:rFonts w:ascii="Nirmala UI" w:hAnsi="Nirmala UI" w:cs="Nirmala UI"/>
              </w:rPr>
              <w:t>ਵਿੱਚ</w:t>
            </w:r>
            <w:r w:rsidRPr="00FC26F8">
              <w:t xml:space="preserve"> </w:t>
            </w:r>
            <w:r w:rsidRPr="00FC26F8">
              <w:rPr>
                <w:rFonts w:ascii="Nirmala UI" w:hAnsi="Nirmala UI" w:cs="Nirmala UI"/>
              </w:rPr>
              <w:t>ਕੋਈ</w:t>
            </w:r>
            <w:r w:rsidRPr="00FC26F8">
              <w:t xml:space="preserve"> </w:t>
            </w:r>
            <w:r w:rsidRPr="00FC26F8">
              <w:rPr>
                <w:rFonts w:ascii="Nirmala UI" w:hAnsi="Nirmala UI" w:cs="Nirmala UI"/>
              </w:rPr>
              <w:t>ਹੋਰ</w:t>
            </w:r>
            <w:r w:rsidRPr="00FC26F8">
              <w:t xml:space="preserve"> </w:t>
            </w:r>
            <w:r w:rsidRPr="00FC26F8">
              <w:rPr>
                <w:rFonts w:ascii="Nirmala UI" w:hAnsi="Nirmala UI" w:cs="Nirmala UI"/>
              </w:rPr>
              <w:t>ਦਸਤਾਵੇਜ਼</w:t>
            </w:r>
            <w:r w:rsidRPr="00FC26F8">
              <w:t xml:space="preserve"> </w:t>
            </w:r>
            <w:r w:rsidRPr="00FC26F8">
              <w:rPr>
                <w:rFonts w:ascii="Nirmala UI" w:hAnsi="Nirmala UI" w:cs="Nirmala UI"/>
              </w:rPr>
              <w:t>ਦਾਖਲ</w:t>
            </w:r>
            <w:r w:rsidRPr="00FC26F8">
              <w:t xml:space="preserve"> </w:t>
            </w:r>
            <w:r w:rsidRPr="00FC26F8">
              <w:rPr>
                <w:rFonts w:ascii="Nirmala UI" w:hAnsi="Nirmala UI" w:cs="Nirmala UI"/>
              </w:rPr>
              <w:t>ਕੀਤੇ</w:t>
            </w:r>
            <w:r w:rsidRPr="00FC26F8">
              <w:t xml:space="preserve"> </w:t>
            </w:r>
            <w:r w:rsidRPr="00FC26F8">
              <w:rPr>
                <w:rFonts w:ascii="Nirmala UI" w:hAnsi="Nirmala UI" w:cs="Nirmala UI"/>
              </w:rPr>
              <w:t>ਹਨ</w:t>
            </w:r>
            <w:r w:rsidRPr="00FC26F8">
              <w:t xml:space="preserve">? </w:t>
            </w:r>
            <w:r w:rsidRPr="00FC26F8">
              <w:rPr>
                <w:rFonts w:ascii="Nirmala UI" w:hAnsi="Nirmala UI" w:cs="Nirmala UI"/>
              </w:rPr>
              <w:t>ਜੇਕਰ</w:t>
            </w:r>
            <w:r w:rsidRPr="00FC26F8">
              <w:t xml:space="preserve"> </w:t>
            </w:r>
            <w:r w:rsidRPr="00FC26F8">
              <w:rPr>
                <w:rFonts w:ascii="Nirmala UI" w:hAnsi="Nirmala UI" w:cs="Nirmala UI"/>
              </w:rPr>
              <w:t>ਅਜਿਹਾ</w:t>
            </w:r>
            <w:r w:rsidRPr="00FC26F8">
              <w:t xml:space="preserve"> </w:t>
            </w:r>
            <w:r w:rsidRPr="00FC26F8">
              <w:rPr>
                <w:rFonts w:ascii="Nirmala UI" w:hAnsi="Nirmala UI" w:cs="Nirmala UI"/>
              </w:rPr>
              <w:t>ਹੈ</w:t>
            </w:r>
            <w:r w:rsidRPr="00FC26F8">
              <w:t xml:space="preserve">, </w:t>
            </w:r>
            <w:r w:rsidRPr="00FC26F8">
              <w:rPr>
                <w:rFonts w:ascii="Nirmala UI" w:hAnsi="Nirmala UI" w:cs="Nirmala UI"/>
              </w:rPr>
              <w:t>ਤਾਂ</w:t>
            </w:r>
            <w:r w:rsidRPr="00FC26F8">
              <w:t xml:space="preserve"> </w:t>
            </w:r>
            <w:r w:rsidRPr="00FC26F8">
              <w:rPr>
                <w:rFonts w:ascii="Nirmala UI" w:hAnsi="Nirmala UI" w:cs="Nirmala UI"/>
              </w:rPr>
              <w:t>ਤੁਹਾਨੂੰ</w:t>
            </w:r>
            <w:r w:rsidRPr="00FC26F8">
              <w:t xml:space="preserve"> </w:t>
            </w:r>
            <w:r w:rsidRPr="00FC26F8">
              <w:rPr>
                <w:rFonts w:ascii="Nirmala UI" w:hAnsi="Nirmala UI" w:cs="Nirmala UI"/>
              </w:rPr>
              <w:t>ਦੂਜੀ</w:t>
            </w:r>
            <w:r w:rsidRPr="00FC26F8">
              <w:t xml:space="preserve"> </w:t>
            </w:r>
            <w:r w:rsidRPr="00FC26F8">
              <w:rPr>
                <w:rFonts w:ascii="Nirmala UI" w:hAnsi="Nirmala UI" w:cs="Nirmala UI"/>
              </w:rPr>
              <w:t>ਧਿਰ</w:t>
            </w:r>
            <w:r w:rsidRPr="00FC26F8">
              <w:t xml:space="preserve"> </w:t>
            </w:r>
            <w:r w:rsidRPr="00FC26F8">
              <w:rPr>
                <w:rFonts w:ascii="Nirmala UI" w:hAnsi="Nirmala UI" w:cs="Nirmala UI"/>
              </w:rPr>
              <w:t>ਨੂੰ</w:t>
            </w:r>
            <w:r w:rsidRPr="00FC26F8">
              <w:t xml:space="preserve"> </w:t>
            </w:r>
            <w:r w:rsidRPr="00FC26F8">
              <w:rPr>
                <w:rFonts w:ascii="Nirmala UI" w:hAnsi="Nirmala UI" w:cs="Nirmala UI"/>
              </w:rPr>
              <w:t>ਸੂਚਿਤ</w:t>
            </w:r>
            <w:r w:rsidRPr="00FC26F8">
              <w:t xml:space="preserve"> </w:t>
            </w:r>
            <w:r w:rsidRPr="00FC26F8">
              <w:rPr>
                <w:rFonts w:ascii="Nirmala UI" w:hAnsi="Nirmala UI" w:cs="Nirmala UI"/>
              </w:rPr>
              <w:t>ਕਰਨਾ</w:t>
            </w:r>
            <w:r w:rsidRPr="00FC26F8">
              <w:t xml:space="preserve"> </w:t>
            </w:r>
            <w:r w:rsidRPr="00FC26F8">
              <w:rPr>
                <w:rFonts w:ascii="Nirmala UI" w:hAnsi="Nirmala UI" w:cs="Nirmala UI"/>
              </w:rPr>
              <w:t>ਹੋਵੇਗਾ</w:t>
            </w:r>
            <w:r w:rsidRPr="00FC26F8">
              <w:t xml:space="preserve"> </w:t>
            </w:r>
            <w:r w:rsidRPr="00FC26F8">
              <w:rPr>
                <w:rFonts w:ascii="Nirmala UI" w:hAnsi="Nirmala UI" w:cs="Nirmala UI"/>
              </w:rPr>
              <w:t>ਅਤੇ</w:t>
            </w:r>
            <w:r w:rsidRPr="00FC26F8">
              <w:t xml:space="preserve"> </w:t>
            </w:r>
            <w:r w:rsidRPr="00FC26F8">
              <w:rPr>
                <w:rFonts w:ascii="Nirmala UI" w:hAnsi="Nirmala UI" w:cs="Nirmala UI"/>
              </w:rPr>
              <w:t>ਉਹਨਾਂ</w:t>
            </w:r>
            <w:r w:rsidRPr="00FC26F8">
              <w:t xml:space="preserve"> </w:t>
            </w:r>
            <w:r w:rsidRPr="00FC26F8">
              <w:rPr>
                <w:rFonts w:ascii="Nirmala UI" w:hAnsi="Nirmala UI" w:cs="Nirmala UI"/>
              </w:rPr>
              <w:t>ਨੂੰ</w:t>
            </w:r>
            <w:r w:rsidRPr="00FC26F8">
              <w:t xml:space="preserve"> </w:t>
            </w:r>
            <w:r w:rsidRPr="00FC26F8">
              <w:rPr>
                <w:rFonts w:ascii="Nirmala UI" w:hAnsi="Nirmala UI" w:cs="Nirmala UI"/>
              </w:rPr>
              <w:t>ਉਸ</w:t>
            </w:r>
            <w:r w:rsidRPr="00FC26F8">
              <w:t xml:space="preserve"> </w:t>
            </w:r>
            <w:r w:rsidRPr="00FC26F8">
              <w:rPr>
                <w:rFonts w:ascii="Nirmala UI" w:hAnsi="Nirmala UI" w:cs="Nirmala UI"/>
              </w:rPr>
              <w:t>ਕਾਗਜ਼ੀ</w:t>
            </w:r>
            <w:r w:rsidRPr="00FC26F8">
              <w:t xml:space="preserve"> </w:t>
            </w:r>
            <w:r w:rsidRPr="00FC26F8">
              <w:rPr>
                <w:rFonts w:ascii="Nirmala UI" w:hAnsi="Nirmala UI" w:cs="Nirmala UI"/>
              </w:rPr>
              <w:t>ਕਾਰਵਾਈ</w:t>
            </w:r>
            <w:r w:rsidRPr="00FC26F8">
              <w:t xml:space="preserve"> </w:t>
            </w:r>
            <w:r w:rsidRPr="00FC26F8">
              <w:rPr>
                <w:rFonts w:ascii="Nirmala UI" w:hAnsi="Nirmala UI" w:cs="Nirmala UI"/>
              </w:rPr>
              <w:t>ਦੀਆਂ</w:t>
            </w:r>
            <w:r w:rsidRPr="00FC26F8">
              <w:t xml:space="preserve"> </w:t>
            </w:r>
            <w:r w:rsidRPr="00FC26F8">
              <w:rPr>
                <w:rFonts w:ascii="Nirmala UI" w:hAnsi="Nirmala UI" w:cs="Nirmala UI"/>
              </w:rPr>
              <w:t>ਕਾਪੀਆਂ</w:t>
            </w:r>
            <w:r w:rsidRPr="00FC26F8">
              <w:t xml:space="preserve"> </w:t>
            </w:r>
            <w:r w:rsidRPr="00FC26F8">
              <w:rPr>
                <w:rFonts w:ascii="Nirmala UI" w:hAnsi="Nirmala UI" w:cs="Nirmala UI"/>
              </w:rPr>
              <w:t>ਕਿਸੇ</w:t>
            </w:r>
            <w:r w:rsidRPr="00FC26F8">
              <w:t xml:space="preserve"> </w:t>
            </w:r>
            <w:r w:rsidRPr="00FC26F8">
              <w:rPr>
                <w:rFonts w:ascii="Nirmala UI" w:hAnsi="Nirmala UI" w:cs="Nirmala UI"/>
              </w:rPr>
              <w:t>ਤੀਜੇ</w:t>
            </w:r>
            <w:r w:rsidRPr="00FC26F8">
              <w:t xml:space="preserve"> </w:t>
            </w:r>
            <w:r w:rsidRPr="00FC26F8">
              <w:rPr>
                <w:rFonts w:ascii="Nirmala UI" w:hAnsi="Nirmala UI" w:cs="Nirmala UI"/>
              </w:rPr>
              <w:t>ਵਿਅਕਤੀ</w:t>
            </w:r>
            <w:r w:rsidRPr="00FC26F8">
              <w:t xml:space="preserve"> </w:t>
            </w:r>
            <w:r w:rsidRPr="00FC26F8">
              <w:rPr>
                <w:rFonts w:ascii="Nirmala UI" w:hAnsi="Nirmala UI" w:cs="Nirmala UI"/>
              </w:rPr>
              <w:t>ਰਾਹੀਂ</w:t>
            </w:r>
            <w:r w:rsidRPr="00FC26F8">
              <w:t xml:space="preserve"> </w:t>
            </w:r>
            <w:r w:rsidRPr="00FC26F8">
              <w:rPr>
                <w:rFonts w:ascii="Nirmala UI" w:hAnsi="Nirmala UI" w:cs="Nirmala UI"/>
              </w:rPr>
              <w:t>ਦੇਣੀਆਂ</w:t>
            </w:r>
            <w:r w:rsidRPr="00FC26F8">
              <w:t xml:space="preserve"> </w:t>
            </w:r>
            <w:r w:rsidRPr="00FC26F8">
              <w:rPr>
                <w:rFonts w:ascii="Nirmala UI" w:hAnsi="Nirmala UI" w:cs="Nirmala UI"/>
              </w:rPr>
              <w:t>ਪੈਣਗੀਆਂ</w:t>
            </w:r>
            <w:r w:rsidRPr="00FC26F8">
              <w:t xml:space="preserve"> </w:t>
            </w:r>
            <w:r w:rsidRPr="00FC26F8">
              <w:rPr>
                <w:rFonts w:ascii="Nirmala UI" w:hAnsi="Nirmala UI" w:cs="Nirmala UI"/>
              </w:rPr>
              <w:t>ਜੋ</w:t>
            </w:r>
            <w:r w:rsidRPr="00FC26F8">
              <w:t xml:space="preserve"> </w:t>
            </w:r>
            <w:r w:rsidRPr="00FC26F8">
              <w:rPr>
                <w:rFonts w:ascii="Nirmala UI" w:hAnsi="Nirmala UI" w:cs="Nirmala UI"/>
              </w:rPr>
              <w:t>ਕੇਸ</w:t>
            </w:r>
            <w:r w:rsidRPr="00FC26F8">
              <w:t xml:space="preserve"> </w:t>
            </w:r>
            <w:r w:rsidRPr="00FC26F8">
              <w:rPr>
                <w:rFonts w:ascii="Nirmala UI" w:hAnsi="Nirmala UI" w:cs="Nirmala UI"/>
              </w:rPr>
              <w:t>ਵਿੱਚ</w:t>
            </w:r>
            <w:r w:rsidRPr="00FC26F8">
              <w:t xml:space="preserve"> </w:t>
            </w:r>
            <w:r w:rsidRPr="00FC26F8">
              <w:rPr>
                <w:rFonts w:ascii="Nirmala UI" w:hAnsi="Nirmala UI" w:cs="Nirmala UI"/>
              </w:rPr>
              <w:t>ਸ਼ਾਮਲ</w:t>
            </w:r>
            <w:r w:rsidRPr="00FC26F8">
              <w:t xml:space="preserve"> </w:t>
            </w:r>
            <w:r w:rsidRPr="00FC26F8">
              <w:rPr>
                <w:rFonts w:ascii="Nirmala UI" w:hAnsi="Nirmala UI" w:cs="Nirmala UI"/>
              </w:rPr>
              <w:t>ਨਹੀਂ</w:t>
            </w:r>
            <w:r w:rsidRPr="00FC26F8">
              <w:t xml:space="preserve"> </w:t>
            </w:r>
            <w:r w:rsidRPr="00FC26F8">
              <w:rPr>
                <w:rFonts w:ascii="Nirmala UI" w:hAnsi="Nirmala UI" w:cs="Nirmala UI"/>
              </w:rPr>
              <w:t>ਹੈ।</w:t>
            </w:r>
            <w:r w:rsidRPr="00FC26F8">
              <w:t xml:space="preserve"> </w:t>
            </w:r>
            <w:r w:rsidRPr="00FC26F8">
              <w:rPr>
                <w:rFonts w:ascii="Nirmala UI" w:hAnsi="Nirmala UI" w:cs="Nirmala UI"/>
              </w:rPr>
              <w:t>ਇਸ</w:t>
            </w:r>
            <w:r w:rsidRPr="00FC26F8">
              <w:t xml:space="preserve"> </w:t>
            </w:r>
            <w:r w:rsidRPr="00FC26F8">
              <w:rPr>
                <w:rFonts w:ascii="Nirmala UI" w:hAnsi="Nirmala UI" w:cs="Nirmala UI"/>
              </w:rPr>
              <w:t>ਚਰਨ</w:t>
            </w:r>
            <w:r w:rsidRPr="00FC26F8">
              <w:t xml:space="preserve"> </w:t>
            </w:r>
            <w:r w:rsidRPr="00FC26F8">
              <w:rPr>
                <w:rFonts w:ascii="Nirmala UI" w:hAnsi="Nirmala UI" w:cs="Nirmala UI"/>
              </w:rPr>
              <w:t>ਨੂੰ</w:t>
            </w:r>
            <w:r w:rsidRPr="00FC26F8">
              <w:t xml:space="preserve"> </w:t>
            </w:r>
            <w:r w:rsidRPr="00FC26F8">
              <w:rPr>
                <w:rFonts w:ascii="Nirmala UI" w:hAnsi="Nirmala UI" w:cs="Nirmala UI"/>
              </w:rPr>
              <w:t>ਸਰਵਿਸ</w:t>
            </w:r>
            <w:r w:rsidRPr="00FC26F8">
              <w:t xml:space="preserve"> (</w:t>
            </w:r>
            <w:r w:rsidRPr="00FC26F8">
              <w:rPr>
                <w:rFonts w:ascii="Nirmala UI" w:hAnsi="Nirmala UI" w:cs="Nirmala UI"/>
              </w:rPr>
              <w:t>ਨੋਟਿਸ</w:t>
            </w:r>
            <w:r w:rsidRPr="00FC26F8">
              <w:t xml:space="preserve"> </w:t>
            </w:r>
            <w:r w:rsidRPr="00FC26F8">
              <w:rPr>
                <w:rFonts w:ascii="Nirmala UI" w:hAnsi="Nirmala UI" w:cs="Nirmala UI"/>
              </w:rPr>
              <w:t>ਪਹੁੰਚਾਉਣਾ</w:t>
            </w:r>
            <w:r w:rsidRPr="00FC26F8">
              <w:t xml:space="preserve">) </w:t>
            </w:r>
            <w:r w:rsidRPr="00FC26F8">
              <w:rPr>
                <w:rFonts w:ascii="Nirmala UI" w:hAnsi="Nirmala UI" w:cs="Nirmala UI"/>
              </w:rPr>
              <w:t>ਕਿਹਾ</w:t>
            </w:r>
            <w:r w:rsidRPr="00FC26F8">
              <w:t xml:space="preserve"> </w:t>
            </w:r>
            <w:r w:rsidRPr="00FC26F8">
              <w:rPr>
                <w:rFonts w:ascii="Nirmala UI" w:hAnsi="Nirmala UI" w:cs="Nirmala UI"/>
              </w:rPr>
              <w:t>ਜਾਂਦਾ</w:t>
            </w:r>
            <w:r w:rsidRPr="00FC26F8">
              <w:t xml:space="preserve"> </w:t>
            </w:r>
            <w:r w:rsidRPr="00FC26F8">
              <w:rPr>
                <w:rFonts w:ascii="Nirmala UI" w:hAnsi="Nirmala UI" w:cs="Nirmala UI"/>
              </w:rPr>
              <w:t>ਹੈ।</w:t>
            </w:r>
            <w:r w:rsidRPr="00FC26F8">
              <w:t xml:space="preserve"> </w:t>
            </w:r>
            <w:r w:rsidRPr="00FC26F8">
              <w:rPr>
                <w:rFonts w:ascii="Nirmala UI" w:hAnsi="Nirmala UI" w:cs="Nirmala UI"/>
              </w:rPr>
              <w:t>ਸਰਵਿਸ</w:t>
            </w:r>
            <w:r w:rsidRPr="00FC26F8">
              <w:t xml:space="preserve"> (</w:t>
            </w:r>
            <w:r w:rsidRPr="00FC26F8">
              <w:rPr>
                <w:rFonts w:ascii="Nirmala UI" w:hAnsi="Nirmala UI" w:cs="Nirmala UI"/>
              </w:rPr>
              <w:t>ਨੋਟਿਸ</w:t>
            </w:r>
            <w:r w:rsidRPr="00FC26F8">
              <w:t xml:space="preserve"> </w:t>
            </w:r>
            <w:r w:rsidRPr="00FC26F8">
              <w:rPr>
                <w:rFonts w:ascii="Nirmala UI" w:hAnsi="Nirmala UI" w:cs="Nirmala UI"/>
              </w:rPr>
              <w:t>ਪਹੁੰਚਾਉਣਾ</w:t>
            </w:r>
            <w:r w:rsidRPr="00FC26F8">
              <w:t xml:space="preserve">) </w:t>
            </w:r>
            <w:r w:rsidRPr="00FC26F8">
              <w:rPr>
                <w:rFonts w:ascii="Nirmala UI" w:hAnsi="Nirmala UI" w:cs="Nirmala UI"/>
              </w:rPr>
              <w:t>ਬਹੁਤ</w:t>
            </w:r>
            <w:r w:rsidRPr="00FC26F8">
              <w:t xml:space="preserve"> </w:t>
            </w:r>
            <w:r w:rsidRPr="00FC26F8">
              <w:rPr>
                <w:rFonts w:ascii="Nirmala UI" w:hAnsi="Nirmala UI" w:cs="Nirmala UI"/>
              </w:rPr>
              <w:t>ਮਹੱਤਵਪੂਰਨ</w:t>
            </w:r>
            <w:r w:rsidRPr="00FC26F8">
              <w:t xml:space="preserve"> </w:t>
            </w:r>
            <w:r w:rsidRPr="00FC26F8">
              <w:rPr>
                <w:rFonts w:ascii="Nirmala UI" w:hAnsi="Nirmala UI" w:cs="Nirmala UI"/>
              </w:rPr>
              <w:t>ਹੁੰਦੀ</w:t>
            </w:r>
            <w:r w:rsidRPr="00FC26F8">
              <w:t xml:space="preserve"> </w:t>
            </w:r>
            <w:r w:rsidRPr="00FC26F8">
              <w:rPr>
                <w:rFonts w:ascii="Nirmala UI" w:hAnsi="Nirmala UI" w:cs="Nirmala UI"/>
              </w:rPr>
              <w:t>ਹੈ।</w:t>
            </w:r>
            <w:r w:rsidRPr="00FC26F8">
              <w:t xml:space="preserve"> </w:t>
            </w:r>
            <w:r w:rsidRPr="00FC26F8">
              <w:rPr>
                <w:rFonts w:ascii="Nirmala UI" w:hAnsi="Nirmala UI" w:cs="Nirmala UI"/>
              </w:rPr>
              <w:t>ਜੇ</w:t>
            </w:r>
            <w:r w:rsidRPr="00FC26F8">
              <w:t xml:space="preserve"> </w:t>
            </w:r>
            <w:r w:rsidRPr="00FC26F8">
              <w:rPr>
                <w:rFonts w:ascii="Nirmala UI" w:hAnsi="Nirmala UI" w:cs="Nirmala UI"/>
              </w:rPr>
              <w:t>ਇਹ</w:t>
            </w:r>
            <w:r w:rsidRPr="00FC26F8">
              <w:t xml:space="preserve"> </w:t>
            </w:r>
            <w:r w:rsidRPr="00FC26F8">
              <w:rPr>
                <w:rFonts w:ascii="Nirmala UI" w:hAnsi="Nirmala UI" w:cs="Nirmala UI"/>
              </w:rPr>
              <w:t>ਸਹੀ</w:t>
            </w:r>
            <w:r w:rsidRPr="00FC26F8">
              <w:t xml:space="preserve"> </w:t>
            </w:r>
            <w:r w:rsidRPr="00FC26F8">
              <w:rPr>
                <w:rFonts w:ascii="Nirmala UI" w:hAnsi="Nirmala UI" w:cs="Nirmala UI"/>
              </w:rPr>
              <w:t>ਤਰੀਕੇ</w:t>
            </w:r>
            <w:r w:rsidRPr="00FC26F8">
              <w:t xml:space="preserve"> </w:t>
            </w:r>
            <w:r w:rsidRPr="00FC26F8">
              <w:rPr>
                <w:rFonts w:ascii="Nirmala UI" w:hAnsi="Nirmala UI" w:cs="Nirmala UI"/>
              </w:rPr>
              <w:t>ਨਾਲ</w:t>
            </w:r>
            <w:r w:rsidRPr="00FC26F8">
              <w:t xml:space="preserve"> </w:t>
            </w:r>
            <w:r w:rsidRPr="00FC26F8">
              <w:rPr>
                <w:rFonts w:ascii="Nirmala UI" w:hAnsi="Nirmala UI" w:cs="Nirmala UI"/>
              </w:rPr>
              <w:t>ਨਾ</w:t>
            </w:r>
            <w:r w:rsidRPr="00FC26F8">
              <w:t xml:space="preserve"> </w:t>
            </w:r>
            <w:r w:rsidRPr="00FC26F8">
              <w:rPr>
                <w:rFonts w:ascii="Nirmala UI" w:hAnsi="Nirmala UI" w:cs="Nirmala UI"/>
              </w:rPr>
              <w:t>ਕੀਤੀ</w:t>
            </w:r>
            <w:r w:rsidRPr="00FC26F8">
              <w:t xml:space="preserve"> </w:t>
            </w:r>
            <w:r w:rsidRPr="00FC26F8">
              <w:rPr>
                <w:rFonts w:ascii="Nirmala UI" w:hAnsi="Nirmala UI" w:cs="Nirmala UI"/>
              </w:rPr>
              <w:t>ਜਾਏ</w:t>
            </w:r>
            <w:r w:rsidRPr="00FC26F8">
              <w:t xml:space="preserve"> </w:t>
            </w:r>
            <w:r w:rsidRPr="00FC26F8">
              <w:rPr>
                <w:rFonts w:ascii="Nirmala UI" w:hAnsi="Nirmala UI" w:cs="Nirmala UI"/>
              </w:rPr>
              <w:t>ਤਾਂ</w:t>
            </w:r>
            <w:r w:rsidRPr="00FC26F8">
              <w:t xml:space="preserve"> </w:t>
            </w:r>
            <w:r w:rsidRPr="00FC26F8">
              <w:rPr>
                <w:rFonts w:ascii="Nirmala UI" w:hAnsi="Nirmala UI" w:cs="Nirmala UI"/>
              </w:rPr>
              <w:t>ਹੋ</w:t>
            </w:r>
            <w:r w:rsidRPr="00FC26F8">
              <w:t xml:space="preserve"> </w:t>
            </w:r>
            <w:r w:rsidRPr="00FC26F8">
              <w:rPr>
                <w:rFonts w:ascii="Nirmala UI" w:hAnsi="Nirmala UI" w:cs="Nirmala UI"/>
              </w:rPr>
              <w:t>ਸਕਦਾ</w:t>
            </w:r>
            <w:r w:rsidRPr="00FC26F8">
              <w:t xml:space="preserve"> </w:t>
            </w:r>
            <w:r w:rsidRPr="00FC26F8">
              <w:rPr>
                <w:rFonts w:ascii="Nirmala UI" w:hAnsi="Nirmala UI" w:cs="Nirmala UI"/>
              </w:rPr>
              <w:t>ਹੈ</w:t>
            </w:r>
            <w:r w:rsidRPr="00FC26F8">
              <w:t xml:space="preserve"> </w:t>
            </w:r>
            <w:r w:rsidRPr="00FC26F8">
              <w:rPr>
                <w:rFonts w:ascii="Nirmala UI" w:hAnsi="Nirmala UI" w:cs="Nirmala UI"/>
              </w:rPr>
              <w:t>ਕਿ</w:t>
            </w:r>
            <w:r w:rsidRPr="00FC26F8">
              <w:t xml:space="preserve"> </w:t>
            </w:r>
            <w:r w:rsidRPr="00FC26F8">
              <w:rPr>
                <w:rFonts w:ascii="Nirmala UI" w:hAnsi="Nirmala UI" w:cs="Nirmala UI"/>
              </w:rPr>
              <w:t>ਤੁਸੀਂ</w:t>
            </w:r>
            <w:r w:rsidRPr="00FC26F8">
              <w:t xml:space="preserve"> </w:t>
            </w:r>
            <w:r w:rsidRPr="00FC26F8">
              <w:rPr>
                <w:rFonts w:ascii="Nirmala UI" w:hAnsi="Nirmala UI" w:cs="Nirmala UI"/>
              </w:rPr>
              <w:t>ਆਪਣੇ</w:t>
            </w:r>
            <w:r w:rsidRPr="00FC26F8">
              <w:t xml:space="preserve"> </w:t>
            </w:r>
            <w:r w:rsidRPr="00FC26F8">
              <w:rPr>
                <w:rFonts w:ascii="Nirmala UI" w:hAnsi="Nirmala UI" w:cs="Nirmala UI"/>
              </w:rPr>
              <w:t>ਕੇਸ</w:t>
            </w:r>
            <w:r w:rsidRPr="00FC26F8">
              <w:t xml:space="preserve"> </w:t>
            </w:r>
            <w:r w:rsidRPr="00FC26F8">
              <w:rPr>
                <w:rFonts w:ascii="Nirmala UI" w:hAnsi="Nirmala UI" w:cs="Nirmala UI"/>
              </w:rPr>
              <w:t>ਵਿੱਚ</w:t>
            </w:r>
            <w:r w:rsidRPr="00FC26F8">
              <w:t xml:space="preserve"> </w:t>
            </w:r>
            <w:r w:rsidRPr="00FC26F8">
              <w:rPr>
                <w:rFonts w:ascii="Nirmala UI" w:hAnsi="Nirmala UI" w:cs="Nirmala UI"/>
              </w:rPr>
              <w:t>ਅੱਗੇ</w:t>
            </w:r>
            <w:r w:rsidRPr="00FC26F8">
              <w:t xml:space="preserve"> </w:t>
            </w:r>
            <w:r w:rsidRPr="00FC26F8">
              <w:rPr>
                <w:rFonts w:ascii="Nirmala UI" w:hAnsi="Nirmala UI" w:cs="Nirmala UI"/>
              </w:rPr>
              <w:t>ਨਾ</w:t>
            </w:r>
            <w:r w:rsidRPr="00FC26F8">
              <w:t xml:space="preserve"> </w:t>
            </w:r>
            <w:r w:rsidRPr="00FC26F8">
              <w:rPr>
                <w:rFonts w:ascii="Nirmala UI" w:hAnsi="Nirmala UI" w:cs="Nirmala UI"/>
              </w:rPr>
              <w:t>ਵੱਧ</w:t>
            </w:r>
            <w:r w:rsidRPr="00FC26F8">
              <w:t xml:space="preserve"> </w:t>
            </w:r>
            <w:r w:rsidRPr="00FC26F8">
              <w:rPr>
                <w:rFonts w:ascii="Nirmala UI" w:hAnsi="Nirmala UI" w:cs="Nirmala UI"/>
              </w:rPr>
              <w:t>ਸਕੋ।</w:t>
            </w:r>
            <w:r w:rsidRPr="00FC26F8">
              <w:t xml:space="preserve"> </w:t>
            </w:r>
          </w:p>
        </w:tc>
      </w:tr>
      <w:tr w:rsidR="002B2522" w:rsidRPr="00FC26F8" w14:paraId="11A16D1A" w14:textId="77777777" w:rsidTr="002253A6">
        <w:tc>
          <w:tcPr>
            <w:tcW w:w="1896" w:type="dxa"/>
            <w:tcMar>
              <w:top w:w="100" w:type="dxa"/>
              <w:left w:w="100" w:type="dxa"/>
              <w:bottom w:w="100" w:type="dxa"/>
              <w:right w:w="100" w:type="dxa"/>
            </w:tcMar>
          </w:tcPr>
          <w:p w14:paraId="43DC3128" w14:textId="400A6D45" w:rsidR="002B2522" w:rsidRPr="00FC26F8" w:rsidRDefault="002B2522" w:rsidP="002B2522">
            <w:pPr>
              <w:rPr>
                <w:rFonts w:cs="Calibri"/>
              </w:rPr>
            </w:pPr>
            <w:r w:rsidRPr="00FC26F8">
              <w:t>PA_A-Serve_02</w:t>
            </w:r>
          </w:p>
        </w:tc>
        <w:tc>
          <w:tcPr>
            <w:tcW w:w="3780" w:type="dxa"/>
            <w:tcMar>
              <w:top w:w="100" w:type="dxa"/>
              <w:left w:w="100" w:type="dxa"/>
              <w:bottom w:w="100" w:type="dxa"/>
              <w:right w:w="100" w:type="dxa"/>
            </w:tcMar>
          </w:tcPr>
          <w:p w14:paraId="715697BB" w14:textId="77777777" w:rsidR="002B2522" w:rsidRPr="00FC26F8" w:rsidRDefault="002B2522" w:rsidP="002B2522">
            <w:pPr>
              <w:rPr>
                <w:rFonts w:cs="Calibri"/>
              </w:rPr>
            </w:pPr>
            <w:r w:rsidRPr="00FC26F8">
              <w:t xml:space="preserve">There are several ways to serve someone, including by mail or in person. The kind of case you have and other factors will determine </w:t>
            </w:r>
            <w:r w:rsidRPr="00FC26F8">
              <w:rPr>
                <w:b/>
                <w:i/>
              </w:rPr>
              <w:t>how</w:t>
            </w:r>
            <w:r w:rsidRPr="00FC26F8">
              <w:t xml:space="preserve"> you have to serve the other party. </w:t>
            </w:r>
          </w:p>
          <w:p w14:paraId="2207D6B9" w14:textId="77777777" w:rsidR="002B2522" w:rsidRPr="00FC26F8" w:rsidRDefault="002B2522" w:rsidP="002B2522">
            <w:pPr>
              <w:rPr>
                <w:rFonts w:cs="Calibri"/>
              </w:rPr>
            </w:pPr>
          </w:p>
          <w:p w14:paraId="21C53F5D" w14:textId="77777777" w:rsidR="002B2522" w:rsidRPr="00FC26F8" w:rsidRDefault="002B2522" w:rsidP="002B2522">
            <w:pPr>
              <w:rPr>
                <w:rFonts w:cs="Calibri"/>
              </w:rPr>
            </w:pPr>
          </w:p>
        </w:tc>
        <w:tc>
          <w:tcPr>
            <w:tcW w:w="3870" w:type="dxa"/>
            <w:tcMar>
              <w:top w:w="100" w:type="dxa"/>
              <w:left w:w="100" w:type="dxa"/>
              <w:bottom w:w="100" w:type="dxa"/>
              <w:right w:w="100" w:type="dxa"/>
            </w:tcMar>
          </w:tcPr>
          <w:p w14:paraId="367A6C31" w14:textId="77777777" w:rsidR="002B2522" w:rsidRPr="00FC26F8" w:rsidRDefault="002B2522" w:rsidP="002B2522">
            <w:pPr>
              <w:rPr>
                <w:rFonts w:cs="Calibri"/>
              </w:rPr>
            </w:pPr>
            <w:r w:rsidRPr="00FC26F8">
              <w:rPr>
                <w:rFonts w:ascii="Nirmala UI" w:hAnsi="Nirmala UI" w:cs="Nirmala UI"/>
              </w:rPr>
              <w:t>ਕਿਸੀ</w:t>
            </w:r>
            <w:r w:rsidRPr="00FC26F8">
              <w:t xml:space="preserve"> </w:t>
            </w:r>
            <w:r w:rsidRPr="00FC26F8">
              <w:rPr>
                <w:rFonts w:ascii="Nirmala UI" w:hAnsi="Nirmala UI" w:cs="Nirmala UI"/>
              </w:rPr>
              <w:t>ਨੂੰ</w:t>
            </w:r>
            <w:r w:rsidRPr="00FC26F8">
              <w:t xml:space="preserve"> </w:t>
            </w:r>
            <w:r w:rsidRPr="00FC26F8">
              <w:rPr>
                <w:rFonts w:ascii="Nirmala UI" w:hAnsi="Nirmala UI" w:cs="Nirmala UI"/>
              </w:rPr>
              <w:t>ਕਾਗਜ਼</w:t>
            </w:r>
            <w:r w:rsidRPr="00FC26F8">
              <w:t xml:space="preserve"> </w:t>
            </w:r>
            <w:r w:rsidRPr="00FC26F8">
              <w:rPr>
                <w:rFonts w:ascii="Nirmala UI" w:hAnsi="Nirmala UI" w:cs="Nirmala UI"/>
              </w:rPr>
              <w:t>ਪਹੁੰਚਾਉਣ</w:t>
            </w:r>
            <w:r w:rsidRPr="00FC26F8">
              <w:t xml:space="preserve"> </w:t>
            </w:r>
            <w:r w:rsidRPr="00FC26F8">
              <w:rPr>
                <w:rFonts w:ascii="Nirmala UI" w:hAnsi="Nirmala UI" w:cs="Nirmala UI"/>
              </w:rPr>
              <w:t>ਦੇ</w:t>
            </w:r>
            <w:r w:rsidRPr="00FC26F8">
              <w:t xml:space="preserve"> </w:t>
            </w:r>
            <w:r w:rsidRPr="00FC26F8">
              <w:rPr>
                <w:rFonts w:ascii="Nirmala UI" w:hAnsi="Nirmala UI" w:cs="Nirmala UI"/>
              </w:rPr>
              <w:t>ਕਈ</w:t>
            </w:r>
            <w:r w:rsidRPr="00FC26F8">
              <w:t xml:space="preserve"> </w:t>
            </w:r>
            <w:r w:rsidRPr="00FC26F8">
              <w:rPr>
                <w:rFonts w:ascii="Nirmala UI" w:hAnsi="Nirmala UI" w:cs="Nirmala UI"/>
              </w:rPr>
              <w:t>ਤਰੀਕੇ</w:t>
            </w:r>
            <w:r w:rsidRPr="00FC26F8">
              <w:t xml:space="preserve"> </w:t>
            </w:r>
            <w:r w:rsidRPr="00FC26F8">
              <w:rPr>
                <w:rFonts w:ascii="Nirmala UI" w:hAnsi="Nirmala UI" w:cs="Nirmala UI"/>
              </w:rPr>
              <w:t>ਹੁੰਦੇ</w:t>
            </w:r>
            <w:r w:rsidRPr="00FC26F8">
              <w:t xml:space="preserve"> </w:t>
            </w:r>
            <w:r w:rsidRPr="00FC26F8">
              <w:rPr>
                <w:rFonts w:ascii="Nirmala UI" w:hAnsi="Nirmala UI" w:cs="Nirmala UI"/>
              </w:rPr>
              <w:t>ਹਨ</w:t>
            </w:r>
            <w:r w:rsidRPr="00FC26F8">
              <w:t xml:space="preserve">, </w:t>
            </w:r>
            <w:r w:rsidRPr="00FC26F8">
              <w:rPr>
                <w:rFonts w:ascii="Nirmala UI" w:hAnsi="Nirmala UI" w:cs="Nirmala UI"/>
              </w:rPr>
              <w:t>ਜਿਸ</w:t>
            </w:r>
            <w:r w:rsidRPr="00FC26F8">
              <w:t xml:space="preserve"> </w:t>
            </w:r>
            <w:r w:rsidRPr="00FC26F8">
              <w:rPr>
                <w:rFonts w:ascii="Nirmala UI" w:hAnsi="Nirmala UI" w:cs="Nirmala UI"/>
              </w:rPr>
              <w:t>ਵਿੱਚ</w:t>
            </w:r>
            <w:r w:rsidRPr="00FC26F8">
              <w:t xml:space="preserve"> </w:t>
            </w:r>
            <w:r w:rsidRPr="00FC26F8">
              <w:rPr>
                <w:rFonts w:ascii="Nirmala UI" w:hAnsi="Nirmala UI" w:cs="Nirmala UI"/>
              </w:rPr>
              <w:t>ਡਾਕ</w:t>
            </w:r>
            <w:r w:rsidRPr="00FC26F8">
              <w:t xml:space="preserve"> </w:t>
            </w:r>
            <w:r w:rsidRPr="00FC26F8">
              <w:rPr>
                <w:rFonts w:ascii="Nirmala UI" w:hAnsi="Nirmala UI" w:cs="Nirmala UI"/>
              </w:rPr>
              <w:t>ਰਾਹੀਂ</w:t>
            </w:r>
            <w:r w:rsidRPr="00FC26F8">
              <w:t xml:space="preserve"> </w:t>
            </w:r>
            <w:r w:rsidRPr="00FC26F8">
              <w:rPr>
                <w:rFonts w:ascii="Nirmala UI" w:hAnsi="Nirmala UI" w:cs="Nirmala UI"/>
              </w:rPr>
              <w:t>ਜਾਂ</w:t>
            </w:r>
            <w:r w:rsidRPr="00FC26F8">
              <w:t xml:space="preserve"> </w:t>
            </w:r>
            <w:r w:rsidRPr="00FC26F8">
              <w:rPr>
                <w:rFonts w:ascii="Nirmala UI" w:hAnsi="Nirmala UI" w:cs="Nirmala UI"/>
              </w:rPr>
              <w:t>ਵਿਅਕਤੀਗਤ</w:t>
            </w:r>
            <w:r w:rsidRPr="00FC26F8">
              <w:t xml:space="preserve"> </w:t>
            </w:r>
            <w:r w:rsidRPr="00FC26F8">
              <w:rPr>
                <w:rFonts w:ascii="Nirmala UI" w:hAnsi="Nirmala UI" w:cs="Nirmala UI"/>
              </w:rPr>
              <w:t>ਤੌਰ</w:t>
            </w:r>
            <w:r w:rsidRPr="00FC26F8">
              <w:t xml:space="preserve"> </w:t>
            </w:r>
            <w:r w:rsidRPr="00FC26F8">
              <w:rPr>
                <w:rFonts w:ascii="Nirmala UI" w:hAnsi="Nirmala UI" w:cs="Nirmala UI"/>
              </w:rPr>
              <w:t>ਤੇ</w:t>
            </w:r>
            <w:r w:rsidRPr="00FC26F8">
              <w:t xml:space="preserve"> </w:t>
            </w:r>
            <w:r w:rsidRPr="00FC26F8">
              <w:rPr>
                <w:rFonts w:ascii="Nirmala UI" w:hAnsi="Nirmala UI" w:cs="Nirmala UI"/>
              </w:rPr>
              <w:t>ਜਾਕੇ</w:t>
            </w:r>
            <w:r w:rsidRPr="00FC26F8">
              <w:t xml:space="preserve"> </w:t>
            </w:r>
            <w:r w:rsidRPr="00FC26F8">
              <w:rPr>
                <w:rFonts w:ascii="Nirmala UI" w:hAnsi="Nirmala UI" w:cs="Nirmala UI"/>
              </w:rPr>
              <w:t>ਪਹੁੰਚਾਉਣਾ</w:t>
            </w:r>
            <w:r w:rsidRPr="00FC26F8">
              <w:t xml:space="preserve"> </w:t>
            </w:r>
            <w:r w:rsidRPr="00FC26F8">
              <w:rPr>
                <w:rFonts w:ascii="Nirmala UI" w:hAnsi="Nirmala UI" w:cs="Nirmala UI"/>
              </w:rPr>
              <w:t>ਸ਼ਾਮਲ</w:t>
            </w:r>
            <w:r w:rsidRPr="00FC26F8">
              <w:t xml:space="preserve"> </w:t>
            </w:r>
            <w:r w:rsidRPr="00FC26F8">
              <w:rPr>
                <w:rFonts w:ascii="Nirmala UI" w:hAnsi="Nirmala UI" w:cs="Nirmala UI"/>
              </w:rPr>
              <w:t>ਹੈ।</w:t>
            </w:r>
            <w:r w:rsidRPr="00FC26F8">
              <w:t xml:space="preserve"> </w:t>
            </w:r>
            <w:r w:rsidRPr="00FC26F8">
              <w:rPr>
                <w:rFonts w:ascii="Nirmala UI" w:hAnsi="Nirmala UI" w:cs="Nirmala UI"/>
              </w:rPr>
              <w:t>ਤੁਹਾਡਾ</w:t>
            </w:r>
            <w:r w:rsidRPr="00FC26F8">
              <w:t xml:space="preserve"> </w:t>
            </w:r>
            <w:r w:rsidRPr="00FC26F8">
              <w:rPr>
                <w:rFonts w:ascii="Nirmala UI" w:hAnsi="Nirmala UI" w:cs="Nirmala UI"/>
              </w:rPr>
              <w:t>ਕਿਸ</w:t>
            </w:r>
            <w:r w:rsidRPr="00FC26F8">
              <w:t xml:space="preserve"> </w:t>
            </w:r>
            <w:r w:rsidRPr="00FC26F8">
              <w:rPr>
                <w:rFonts w:ascii="Nirmala UI" w:hAnsi="Nirmala UI" w:cs="Nirmala UI"/>
              </w:rPr>
              <w:t>ਕਿਸਮ</w:t>
            </w:r>
            <w:r w:rsidRPr="00FC26F8">
              <w:t xml:space="preserve"> </w:t>
            </w:r>
            <w:r w:rsidRPr="00FC26F8">
              <w:rPr>
                <w:rFonts w:ascii="Nirmala UI" w:hAnsi="Nirmala UI" w:cs="Nirmala UI"/>
              </w:rPr>
              <w:t>ਦਾ</w:t>
            </w:r>
            <w:r w:rsidRPr="00FC26F8">
              <w:t xml:space="preserve"> </w:t>
            </w:r>
            <w:r w:rsidRPr="00FC26F8">
              <w:rPr>
                <w:rFonts w:ascii="Nirmala UI" w:hAnsi="Nirmala UI" w:cs="Nirmala UI"/>
              </w:rPr>
              <w:t>ਕੇਸ</w:t>
            </w:r>
            <w:r w:rsidRPr="00FC26F8">
              <w:t xml:space="preserve"> </w:t>
            </w:r>
            <w:r w:rsidRPr="00FC26F8">
              <w:rPr>
                <w:rFonts w:ascii="Nirmala UI" w:hAnsi="Nirmala UI" w:cs="Nirmala UI"/>
              </w:rPr>
              <w:t>ਹੈ</w:t>
            </w:r>
            <w:r w:rsidRPr="00FC26F8">
              <w:t xml:space="preserve"> </w:t>
            </w:r>
            <w:r w:rsidRPr="00FC26F8">
              <w:rPr>
                <w:rFonts w:ascii="Nirmala UI" w:hAnsi="Nirmala UI" w:cs="Nirmala UI"/>
              </w:rPr>
              <w:t>ਅਤੇ</w:t>
            </w:r>
            <w:r w:rsidRPr="00FC26F8">
              <w:t xml:space="preserve"> </w:t>
            </w:r>
            <w:r w:rsidRPr="00FC26F8">
              <w:rPr>
                <w:rFonts w:ascii="Nirmala UI" w:hAnsi="Nirmala UI" w:cs="Nirmala UI"/>
              </w:rPr>
              <w:t>ਹੋਰ</w:t>
            </w:r>
            <w:r w:rsidRPr="00FC26F8">
              <w:t xml:space="preserve"> </w:t>
            </w:r>
            <w:r w:rsidRPr="00FC26F8">
              <w:rPr>
                <w:rFonts w:ascii="Nirmala UI" w:hAnsi="Nirmala UI" w:cs="Nirmala UI"/>
              </w:rPr>
              <w:t>ਕਾਰਕ</w:t>
            </w:r>
            <w:r w:rsidRPr="00FC26F8">
              <w:t xml:space="preserve"> </w:t>
            </w:r>
            <w:r w:rsidRPr="00FC26F8">
              <w:rPr>
                <w:rFonts w:ascii="Nirmala UI" w:hAnsi="Nirmala UI" w:cs="Nirmala UI"/>
              </w:rPr>
              <w:t>ਇਹ</w:t>
            </w:r>
            <w:r w:rsidRPr="00FC26F8">
              <w:t xml:space="preserve"> </w:t>
            </w:r>
            <w:r w:rsidRPr="00FC26F8">
              <w:rPr>
                <w:rFonts w:ascii="Nirmala UI" w:hAnsi="Nirmala UI" w:cs="Nirmala UI"/>
              </w:rPr>
              <w:t>ਨਿਰਧਾਰਤ</w:t>
            </w:r>
            <w:r w:rsidRPr="00FC26F8">
              <w:t xml:space="preserve"> </w:t>
            </w:r>
            <w:r w:rsidRPr="00FC26F8">
              <w:rPr>
                <w:rFonts w:ascii="Nirmala UI" w:hAnsi="Nirmala UI" w:cs="Nirmala UI"/>
              </w:rPr>
              <w:t>ਕਰਨਗੇ</w:t>
            </w:r>
            <w:r w:rsidRPr="00FC26F8">
              <w:t xml:space="preserve"> </w:t>
            </w:r>
            <w:r w:rsidRPr="00FC26F8">
              <w:rPr>
                <w:rFonts w:ascii="Nirmala UI" w:hAnsi="Nirmala UI" w:cs="Nirmala UI"/>
              </w:rPr>
              <w:t>ਕਿ</w:t>
            </w:r>
            <w:r w:rsidRPr="00FC26F8">
              <w:t xml:space="preserve"> </w:t>
            </w:r>
            <w:r w:rsidRPr="00FC26F8">
              <w:rPr>
                <w:rFonts w:ascii="Nirmala UI" w:hAnsi="Nirmala UI" w:cs="Nirmala UI"/>
              </w:rPr>
              <w:t>ਤੁਸੀਂ</w:t>
            </w:r>
            <w:r w:rsidRPr="00FC26F8">
              <w:t xml:space="preserve"> </w:t>
            </w:r>
            <w:r w:rsidRPr="00FC26F8">
              <w:rPr>
                <w:rFonts w:ascii="Nirmala UI" w:hAnsi="Nirmala UI" w:cs="Nirmala UI"/>
              </w:rPr>
              <w:t>ਦੂਜੀ</w:t>
            </w:r>
            <w:r w:rsidRPr="00FC26F8">
              <w:t xml:space="preserve"> </w:t>
            </w:r>
            <w:r w:rsidRPr="00FC26F8">
              <w:rPr>
                <w:rFonts w:ascii="Nirmala UI" w:hAnsi="Nirmala UI" w:cs="Nirmala UI"/>
              </w:rPr>
              <w:t>ਧਿਰ</w:t>
            </w:r>
            <w:r w:rsidRPr="00FC26F8">
              <w:t xml:space="preserve"> </w:t>
            </w:r>
            <w:r w:rsidRPr="00FC26F8">
              <w:rPr>
                <w:rFonts w:ascii="Nirmala UI" w:hAnsi="Nirmala UI" w:cs="Nirmala UI"/>
              </w:rPr>
              <w:t>ਨੂੰ</w:t>
            </w:r>
            <w:r w:rsidRPr="00FC26F8">
              <w:t xml:space="preserve"> </w:t>
            </w:r>
            <w:r w:rsidRPr="00FC26F8">
              <w:rPr>
                <w:rFonts w:ascii="Nirmala UI" w:hAnsi="Nirmala UI" w:cs="Nirmala UI"/>
              </w:rPr>
              <w:t>ਕਾਗਜ਼</w:t>
            </w:r>
            <w:r w:rsidRPr="00FC26F8">
              <w:t xml:space="preserve"> </w:t>
            </w:r>
            <w:r w:rsidRPr="00FC26F8">
              <w:rPr>
                <w:rFonts w:ascii="Nirmala UI" w:hAnsi="Nirmala UI" w:cs="Nirmala UI"/>
                <w:b/>
                <w:i/>
              </w:rPr>
              <w:t>ਕਿਵੇਂ</w:t>
            </w:r>
            <w:r w:rsidRPr="00FC26F8">
              <w:t xml:space="preserve"> </w:t>
            </w:r>
            <w:r w:rsidRPr="00FC26F8">
              <w:rPr>
                <w:rFonts w:ascii="Nirmala UI" w:hAnsi="Nirmala UI" w:cs="Nirmala UI"/>
              </w:rPr>
              <w:t>ਪਹੁੰਚਾਉਣੇ</w:t>
            </w:r>
            <w:r w:rsidRPr="00FC26F8">
              <w:t xml:space="preserve"> </w:t>
            </w:r>
            <w:r w:rsidRPr="00FC26F8">
              <w:rPr>
                <w:rFonts w:ascii="Nirmala UI" w:hAnsi="Nirmala UI" w:cs="Nirmala UI"/>
              </w:rPr>
              <w:t>ਹਨ।</w:t>
            </w:r>
            <w:r w:rsidRPr="00FC26F8">
              <w:t xml:space="preserve"> </w:t>
            </w:r>
          </w:p>
          <w:p w14:paraId="11956E78" w14:textId="77777777" w:rsidR="002B2522" w:rsidRPr="00FC26F8" w:rsidRDefault="002B2522" w:rsidP="002B2522">
            <w:pPr>
              <w:rPr>
                <w:rFonts w:cs="Calibri"/>
              </w:rPr>
            </w:pPr>
          </w:p>
          <w:p w14:paraId="271CA98E" w14:textId="189ACB28" w:rsidR="002B2522" w:rsidRPr="00FC26F8" w:rsidRDefault="002B2522" w:rsidP="002B2522">
            <w:pPr>
              <w:widowControl w:val="0"/>
            </w:pPr>
          </w:p>
        </w:tc>
      </w:tr>
      <w:tr w:rsidR="002B2522" w:rsidRPr="00FC26F8" w14:paraId="7E0F6DD5" w14:textId="77777777" w:rsidTr="002253A6">
        <w:tc>
          <w:tcPr>
            <w:tcW w:w="1896" w:type="dxa"/>
            <w:tcMar>
              <w:top w:w="100" w:type="dxa"/>
              <w:left w:w="100" w:type="dxa"/>
              <w:bottom w:w="100" w:type="dxa"/>
              <w:right w:w="100" w:type="dxa"/>
            </w:tcMar>
          </w:tcPr>
          <w:p w14:paraId="78E340FA" w14:textId="3D8A6FE7" w:rsidR="002B2522" w:rsidRPr="00FC26F8" w:rsidRDefault="002B2522" w:rsidP="002B2522">
            <w:pPr>
              <w:rPr>
                <w:rFonts w:cs="Calibri"/>
              </w:rPr>
            </w:pPr>
            <w:r w:rsidRPr="00FC26F8">
              <w:t>PA_A-Serve_03</w:t>
            </w:r>
          </w:p>
        </w:tc>
        <w:tc>
          <w:tcPr>
            <w:tcW w:w="3780" w:type="dxa"/>
            <w:tcMar>
              <w:top w:w="100" w:type="dxa"/>
              <w:left w:w="100" w:type="dxa"/>
              <w:bottom w:w="100" w:type="dxa"/>
              <w:right w:w="100" w:type="dxa"/>
            </w:tcMar>
          </w:tcPr>
          <w:p w14:paraId="4140C269" w14:textId="77777777" w:rsidR="002B2522" w:rsidRPr="00FC26F8" w:rsidRDefault="002B2522" w:rsidP="002B2522">
            <w:pPr>
              <w:rPr>
                <w:rFonts w:cs="Calibri"/>
              </w:rPr>
            </w:pPr>
            <w:r w:rsidRPr="00FC26F8">
              <w:t xml:space="preserve">For more information on service, go to the California Courts Self-Help Center website </w:t>
            </w:r>
            <w:r w:rsidRPr="00FC26F8">
              <w:rPr>
                <w:rStyle w:val="Hyperlink"/>
                <w:color w:val="000000"/>
              </w:rPr>
              <w:t>or visit your court’s self-help center and ask for help in your language.</w:t>
            </w:r>
          </w:p>
        </w:tc>
        <w:tc>
          <w:tcPr>
            <w:tcW w:w="3870" w:type="dxa"/>
            <w:tcMar>
              <w:top w:w="100" w:type="dxa"/>
              <w:left w:w="100" w:type="dxa"/>
              <w:bottom w:w="100" w:type="dxa"/>
              <w:right w:w="100" w:type="dxa"/>
            </w:tcMar>
          </w:tcPr>
          <w:p w14:paraId="6C6F1F44" w14:textId="2CBB9CD4" w:rsidR="002B2522" w:rsidRPr="00FC26F8" w:rsidRDefault="002B2522" w:rsidP="002B2522">
            <w:pPr>
              <w:widowControl w:val="0"/>
            </w:pPr>
            <w:r w:rsidRPr="00FC26F8">
              <w:rPr>
                <w:rFonts w:ascii="Nirmala UI" w:hAnsi="Nirmala UI" w:cs="Nirmala UI"/>
              </w:rPr>
              <w:t>ਕਾਗਜ਼</w:t>
            </w:r>
            <w:r w:rsidRPr="00FC26F8">
              <w:t xml:space="preserve"> </w:t>
            </w:r>
            <w:r w:rsidRPr="00FC26F8">
              <w:rPr>
                <w:rFonts w:ascii="Nirmala UI" w:hAnsi="Nirmala UI" w:cs="Nirmala UI"/>
              </w:rPr>
              <w:t>ਪਹੁੰਚਾਉਣ</w:t>
            </w:r>
            <w:r w:rsidRPr="00FC26F8">
              <w:t xml:space="preserve"> </w:t>
            </w:r>
            <w:r w:rsidRPr="00FC26F8">
              <w:rPr>
                <w:rFonts w:ascii="Nirmala UI" w:hAnsi="Nirmala UI" w:cs="Nirmala UI"/>
              </w:rPr>
              <w:t>ਬਾਰੇ</w:t>
            </w:r>
            <w:r w:rsidRPr="00FC26F8">
              <w:t xml:space="preserve"> </w:t>
            </w:r>
            <w:r w:rsidRPr="00FC26F8">
              <w:rPr>
                <w:rFonts w:ascii="Nirmala UI" w:hAnsi="Nirmala UI" w:cs="Nirmala UI"/>
              </w:rPr>
              <w:t>ਹੋਰ</w:t>
            </w:r>
            <w:r w:rsidRPr="00FC26F8">
              <w:t xml:space="preserve"> </w:t>
            </w:r>
            <w:r w:rsidRPr="00FC26F8">
              <w:rPr>
                <w:rFonts w:ascii="Nirmala UI" w:hAnsi="Nirmala UI" w:cs="Nirmala UI"/>
              </w:rPr>
              <w:t>ਜਾਣਕਾਰੀ</w:t>
            </w:r>
            <w:r w:rsidRPr="00FC26F8">
              <w:t xml:space="preserve"> </w:t>
            </w:r>
            <w:r w:rsidRPr="00FC26F8">
              <w:rPr>
                <w:rFonts w:ascii="Nirmala UI" w:hAnsi="Nirmala UI" w:cs="Nirmala UI"/>
              </w:rPr>
              <w:t>ਲਈ</w:t>
            </w:r>
            <w:r w:rsidRPr="00FC26F8">
              <w:t xml:space="preserve">, </w:t>
            </w:r>
            <w:r w:rsidRPr="00FC26F8">
              <w:rPr>
                <w:rFonts w:ascii="Nirmala UI" w:hAnsi="Nirmala UI" w:cs="Nirmala UI"/>
              </w:rPr>
              <w:t>ਕੈਲੀਫੋਰਨੀਆ</w:t>
            </w:r>
            <w:r w:rsidRPr="00FC26F8">
              <w:t xml:space="preserve"> </w:t>
            </w:r>
            <w:r w:rsidRPr="00FC26F8">
              <w:rPr>
                <w:rFonts w:ascii="Nirmala UI" w:hAnsi="Nirmala UI" w:cs="Nirmala UI"/>
              </w:rPr>
              <w:t>ਕੋਰਟਸ</w:t>
            </w:r>
            <w:r w:rsidRPr="00FC26F8">
              <w:t xml:space="preserve"> </w:t>
            </w:r>
            <w:r w:rsidRPr="00FC26F8">
              <w:rPr>
                <w:rFonts w:ascii="Nirmala UI" w:hAnsi="Nirmala UI" w:cs="Nirmala UI"/>
              </w:rPr>
              <w:t>ਸੈਲਫ</w:t>
            </w:r>
            <w:r w:rsidRPr="00FC26F8">
              <w:t>-</w:t>
            </w:r>
            <w:r w:rsidRPr="00FC26F8">
              <w:rPr>
                <w:rFonts w:ascii="Nirmala UI" w:hAnsi="Nirmala UI" w:cs="Nirmala UI"/>
              </w:rPr>
              <w:t>ਹੈਲਪ</w:t>
            </w:r>
            <w:r w:rsidRPr="00FC26F8">
              <w:t xml:space="preserve"> </w:t>
            </w:r>
            <w:r w:rsidRPr="00FC26F8">
              <w:rPr>
                <w:rFonts w:ascii="Nirmala UI" w:hAnsi="Nirmala UI" w:cs="Nirmala UI"/>
              </w:rPr>
              <w:t>ਸੈਂਟਰ</w:t>
            </w:r>
            <w:r w:rsidRPr="00FC26F8">
              <w:t xml:space="preserve"> </w:t>
            </w:r>
            <w:r w:rsidRPr="00FC26F8">
              <w:rPr>
                <w:rFonts w:ascii="Nirmala UI" w:hAnsi="Nirmala UI" w:cs="Nirmala UI"/>
              </w:rPr>
              <w:t>ਦੀ</w:t>
            </w:r>
            <w:r w:rsidRPr="00FC26F8">
              <w:t xml:space="preserve"> </w:t>
            </w:r>
            <w:r w:rsidRPr="00FC26F8">
              <w:rPr>
                <w:rFonts w:ascii="Nirmala UI" w:hAnsi="Nirmala UI" w:cs="Nirmala UI"/>
              </w:rPr>
              <w:t>ਵੈੱਬਸਾਈਟ</w:t>
            </w:r>
            <w:r w:rsidRPr="00FC26F8">
              <w:t xml:space="preserve"> '</w:t>
            </w:r>
            <w:r w:rsidRPr="00FC26F8">
              <w:rPr>
                <w:rFonts w:ascii="Nirmala UI" w:hAnsi="Nirmala UI" w:cs="Nirmala UI"/>
              </w:rPr>
              <w:t>ਤੇ</w:t>
            </w:r>
            <w:r w:rsidRPr="00FC26F8">
              <w:t xml:space="preserve"> </w:t>
            </w:r>
            <w:r w:rsidRPr="00FC26F8">
              <w:rPr>
                <w:rFonts w:ascii="Nirmala UI" w:hAnsi="Nirmala UI" w:cs="Nirmala UI"/>
              </w:rPr>
              <w:t>ਜਾਓ</w:t>
            </w:r>
            <w:r w:rsidRPr="00FC26F8">
              <w:t xml:space="preserve"> </w:t>
            </w:r>
            <w:r w:rsidRPr="00FC26F8">
              <w:rPr>
                <w:rStyle w:val="Hyperlink"/>
                <w:rFonts w:ascii="Nirmala UI" w:hAnsi="Nirmala UI" w:cs="Nirmala UI"/>
                <w:color w:val="000000"/>
              </w:rPr>
              <w:t>ਜਾਂ</w:t>
            </w:r>
            <w:r w:rsidRPr="00FC26F8">
              <w:rPr>
                <w:rStyle w:val="Hyperlink"/>
                <w:color w:val="000000"/>
              </w:rPr>
              <w:t xml:space="preserve"> </w:t>
            </w:r>
            <w:r w:rsidRPr="00FC26F8">
              <w:rPr>
                <w:rStyle w:val="Hyperlink"/>
                <w:rFonts w:ascii="Nirmala UI" w:hAnsi="Nirmala UI" w:cs="Nirmala UI"/>
                <w:color w:val="000000"/>
              </w:rPr>
              <w:t>ਆਪਣੀ</w:t>
            </w:r>
            <w:r w:rsidRPr="00FC26F8">
              <w:rPr>
                <w:rStyle w:val="Hyperlink"/>
                <w:color w:val="000000"/>
              </w:rPr>
              <w:t xml:space="preserve"> </w:t>
            </w:r>
            <w:r w:rsidRPr="00FC26F8">
              <w:rPr>
                <w:rStyle w:val="Hyperlink"/>
                <w:rFonts w:ascii="Nirmala UI" w:hAnsi="Nirmala UI" w:cs="Nirmala UI"/>
                <w:color w:val="000000"/>
              </w:rPr>
              <w:t>ਅਦਾਲਤ</w:t>
            </w:r>
            <w:r w:rsidRPr="00FC26F8">
              <w:rPr>
                <w:rStyle w:val="Hyperlink"/>
                <w:color w:val="000000"/>
              </w:rPr>
              <w:t xml:space="preserve"> </w:t>
            </w:r>
            <w:r w:rsidRPr="00FC26F8">
              <w:rPr>
                <w:rStyle w:val="Hyperlink"/>
                <w:rFonts w:ascii="Nirmala UI" w:hAnsi="Nirmala UI" w:cs="Nirmala UI"/>
                <w:color w:val="000000"/>
              </w:rPr>
              <w:t>ਦੇ</w:t>
            </w:r>
            <w:r w:rsidRPr="00FC26F8">
              <w:rPr>
                <w:rStyle w:val="Hyperlink"/>
                <w:color w:val="000000"/>
              </w:rPr>
              <w:t xml:space="preserve"> </w:t>
            </w:r>
            <w:r w:rsidRPr="00FC26F8">
              <w:rPr>
                <w:rStyle w:val="Hyperlink"/>
                <w:rFonts w:ascii="Nirmala UI" w:hAnsi="Nirmala UI" w:cs="Nirmala UI"/>
                <w:color w:val="000000"/>
              </w:rPr>
              <w:t>ਸਵੈ</w:t>
            </w:r>
            <w:r w:rsidRPr="00FC26F8">
              <w:rPr>
                <w:rStyle w:val="Hyperlink"/>
                <w:color w:val="000000"/>
              </w:rPr>
              <w:t>-</w:t>
            </w:r>
            <w:r w:rsidRPr="00FC26F8">
              <w:rPr>
                <w:rStyle w:val="Hyperlink"/>
                <w:rFonts w:ascii="Nirmala UI" w:hAnsi="Nirmala UI" w:cs="Nirmala UI"/>
                <w:color w:val="000000"/>
              </w:rPr>
              <w:t>ਸਹਾਇਤਾ</w:t>
            </w:r>
            <w:r w:rsidRPr="00FC26F8">
              <w:rPr>
                <w:rStyle w:val="Hyperlink"/>
                <w:color w:val="000000"/>
              </w:rPr>
              <w:t xml:space="preserve"> </w:t>
            </w:r>
            <w:r w:rsidRPr="00FC26F8">
              <w:rPr>
                <w:rStyle w:val="Hyperlink"/>
                <w:rFonts w:ascii="Nirmala UI" w:hAnsi="Nirmala UI" w:cs="Nirmala UI"/>
                <w:color w:val="000000"/>
              </w:rPr>
              <w:t>ਕੇਂਦਰ</w:t>
            </w:r>
            <w:r w:rsidRPr="00FC26F8">
              <w:rPr>
                <w:rStyle w:val="Hyperlink"/>
                <w:color w:val="000000"/>
              </w:rPr>
              <w:t xml:space="preserve"> '</w:t>
            </w:r>
            <w:r w:rsidRPr="00FC26F8">
              <w:rPr>
                <w:rStyle w:val="Hyperlink"/>
                <w:rFonts w:ascii="Nirmala UI" w:hAnsi="Nirmala UI" w:cs="Nirmala UI"/>
                <w:color w:val="000000"/>
              </w:rPr>
              <w:t>ਤੇ</w:t>
            </w:r>
            <w:r w:rsidRPr="00FC26F8">
              <w:rPr>
                <w:rStyle w:val="Hyperlink"/>
                <w:color w:val="000000"/>
              </w:rPr>
              <w:t xml:space="preserve"> </w:t>
            </w:r>
            <w:r w:rsidRPr="00FC26F8">
              <w:rPr>
                <w:rStyle w:val="Hyperlink"/>
                <w:rFonts w:ascii="Nirmala UI" w:hAnsi="Nirmala UI" w:cs="Nirmala UI"/>
                <w:color w:val="000000"/>
              </w:rPr>
              <w:t>ਜਾਓ</w:t>
            </w:r>
            <w:r w:rsidRPr="00FC26F8">
              <w:rPr>
                <w:rStyle w:val="Hyperlink"/>
                <w:color w:val="000000"/>
              </w:rPr>
              <w:t xml:space="preserve"> </w:t>
            </w:r>
            <w:r w:rsidRPr="00FC26F8">
              <w:rPr>
                <w:rStyle w:val="Hyperlink"/>
                <w:rFonts w:ascii="Nirmala UI" w:hAnsi="Nirmala UI" w:cs="Nirmala UI"/>
                <w:color w:val="000000"/>
              </w:rPr>
              <w:t>ਅਤੇ</w:t>
            </w:r>
            <w:r w:rsidRPr="00FC26F8">
              <w:rPr>
                <w:rStyle w:val="Hyperlink"/>
                <w:color w:val="000000"/>
              </w:rPr>
              <w:t xml:space="preserve"> </w:t>
            </w:r>
            <w:r w:rsidRPr="00FC26F8">
              <w:rPr>
                <w:rStyle w:val="Hyperlink"/>
                <w:rFonts w:ascii="Nirmala UI" w:hAnsi="Nirmala UI" w:cs="Nirmala UI"/>
                <w:color w:val="000000"/>
              </w:rPr>
              <w:t>ਆਪਣੀ</w:t>
            </w:r>
            <w:r w:rsidRPr="00FC26F8">
              <w:rPr>
                <w:rStyle w:val="Hyperlink"/>
                <w:color w:val="000000"/>
              </w:rPr>
              <w:t xml:space="preserve"> </w:t>
            </w:r>
            <w:r w:rsidRPr="00FC26F8">
              <w:rPr>
                <w:rStyle w:val="Hyperlink"/>
                <w:rFonts w:ascii="Nirmala UI" w:hAnsi="Nirmala UI" w:cs="Nirmala UI"/>
                <w:color w:val="000000"/>
              </w:rPr>
              <w:t>ਭਾਸ਼ਾ</w:t>
            </w:r>
            <w:r w:rsidRPr="00FC26F8">
              <w:rPr>
                <w:rStyle w:val="Hyperlink"/>
                <w:color w:val="000000"/>
              </w:rPr>
              <w:t xml:space="preserve"> </w:t>
            </w:r>
            <w:r w:rsidRPr="00FC26F8">
              <w:rPr>
                <w:rStyle w:val="Hyperlink"/>
                <w:rFonts w:ascii="Nirmala UI" w:hAnsi="Nirmala UI" w:cs="Nirmala UI"/>
                <w:color w:val="000000"/>
              </w:rPr>
              <w:t>ਵਿੱਚ</w:t>
            </w:r>
            <w:r w:rsidRPr="00FC26F8">
              <w:rPr>
                <w:rStyle w:val="Hyperlink"/>
                <w:color w:val="000000"/>
              </w:rPr>
              <w:t xml:space="preserve"> </w:t>
            </w:r>
            <w:r w:rsidRPr="00FC26F8">
              <w:rPr>
                <w:rStyle w:val="Hyperlink"/>
                <w:rFonts w:ascii="Nirmala UI" w:hAnsi="Nirmala UI" w:cs="Nirmala UI"/>
                <w:color w:val="000000"/>
              </w:rPr>
              <w:t>ਮਦਦ</w:t>
            </w:r>
            <w:r w:rsidRPr="00FC26F8">
              <w:rPr>
                <w:rStyle w:val="Hyperlink"/>
                <w:color w:val="000000"/>
              </w:rPr>
              <w:t xml:space="preserve"> </w:t>
            </w:r>
            <w:r w:rsidRPr="00FC26F8">
              <w:rPr>
                <w:rStyle w:val="Hyperlink"/>
                <w:rFonts w:ascii="Nirmala UI" w:hAnsi="Nirmala UI" w:cs="Nirmala UI"/>
                <w:color w:val="000000"/>
              </w:rPr>
              <w:t>ਮੰਗੋ।</w:t>
            </w:r>
          </w:p>
        </w:tc>
      </w:tr>
      <w:tr w:rsidR="002B2522" w:rsidRPr="00FC26F8" w14:paraId="4F8F2C83" w14:textId="77777777" w:rsidTr="002253A6">
        <w:tc>
          <w:tcPr>
            <w:tcW w:w="1896" w:type="dxa"/>
            <w:tcMar>
              <w:top w:w="100" w:type="dxa"/>
              <w:left w:w="100" w:type="dxa"/>
              <w:bottom w:w="100" w:type="dxa"/>
              <w:right w:w="100" w:type="dxa"/>
            </w:tcMar>
          </w:tcPr>
          <w:p w14:paraId="30F58794" w14:textId="65BFE7F7" w:rsidR="002B2522" w:rsidRPr="00FC26F8" w:rsidRDefault="002B2522" w:rsidP="002B2522">
            <w:pPr>
              <w:rPr>
                <w:rFonts w:cs="Calibri"/>
              </w:rPr>
            </w:pPr>
            <w:r w:rsidRPr="00FC26F8">
              <w:t>PA_A-Serve_04</w:t>
            </w:r>
          </w:p>
        </w:tc>
        <w:tc>
          <w:tcPr>
            <w:tcW w:w="3780" w:type="dxa"/>
            <w:tcMar>
              <w:top w:w="100" w:type="dxa"/>
              <w:left w:w="100" w:type="dxa"/>
              <w:bottom w:w="100" w:type="dxa"/>
              <w:right w:w="100" w:type="dxa"/>
            </w:tcMar>
          </w:tcPr>
          <w:p w14:paraId="565F14B4" w14:textId="77777777" w:rsidR="002B2522" w:rsidRPr="00FC26F8" w:rsidRDefault="002B2522" w:rsidP="002B2522">
            <w:pPr>
              <w:rPr>
                <w:rFonts w:cs="Calibri"/>
              </w:rPr>
            </w:pPr>
            <w:r w:rsidRPr="00FC26F8">
              <w:t xml:space="preserve">This message was brought to you by the Judicial Council of California. </w:t>
            </w:r>
          </w:p>
        </w:tc>
        <w:tc>
          <w:tcPr>
            <w:tcW w:w="3870" w:type="dxa"/>
            <w:tcMar>
              <w:top w:w="100" w:type="dxa"/>
              <w:left w:w="100" w:type="dxa"/>
              <w:bottom w:w="100" w:type="dxa"/>
              <w:right w:w="100" w:type="dxa"/>
            </w:tcMar>
          </w:tcPr>
          <w:p w14:paraId="18AA125D" w14:textId="347C4370" w:rsidR="002B2522" w:rsidRPr="00FC26F8" w:rsidRDefault="002B2522" w:rsidP="002B2522">
            <w:pPr>
              <w:widowControl w:val="0"/>
            </w:pPr>
            <w:r w:rsidRPr="00FC26F8">
              <w:rPr>
                <w:rFonts w:ascii="Nirmala UI" w:hAnsi="Nirmala UI" w:cs="Nirmala UI"/>
              </w:rPr>
              <w:t>ਇਹ</w:t>
            </w:r>
            <w:r w:rsidRPr="00FC26F8">
              <w:t xml:space="preserve"> </w:t>
            </w:r>
            <w:r w:rsidRPr="00FC26F8">
              <w:rPr>
                <w:rFonts w:ascii="Nirmala UI" w:hAnsi="Nirmala UI" w:cs="Nirmala UI"/>
              </w:rPr>
              <w:t>ਸੰਦੇਸ਼</w:t>
            </w:r>
            <w:r w:rsidRPr="00FC26F8">
              <w:t xml:space="preserve"> </w:t>
            </w:r>
            <w:r w:rsidRPr="00FC26F8">
              <w:rPr>
                <w:rFonts w:ascii="Nirmala UI" w:hAnsi="Nirmala UI" w:cs="Nirmala UI"/>
              </w:rPr>
              <w:t>ਜੁਡੀਸ਼ੀਅਲ</w:t>
            </w:r>
            <w:r w:rsidRPr="00FC26F8">
              <w:t xml:space="preserve"> </w:t>
            </w:r>
            <w:r w:rsidRPr="00FC26F8">
              <w:rPr>
                <w:rFonts w:ascii="Nirmala UI" w:hAnsi="Nirmala UI" w:cs="Nirmala UI"/>
              </w:rPr>
              <w:t>ਕੌਂਸਲ</w:t>
            </w:r>
            <w:r w:rsidRPr="00FC26F8">
              <w:t xml:space="preserve"> </w:t>
            </w:r>
            <w:r w:rsidRPr="00FC26F8">
              <w:rPr>
                <w:rFonts w:ascii="Nirmala UI" w:hAnsi="Nirmala UI" w:cs="Nirmala UI"/>
              </w:rPr>
              <w:t>ਔਫ਼</w:t>
            </w:r>
            <w:r w:rsidRPr="00FC26F8">
              <w:t xml:space="preserve"> </w:t>
            </w:r>
            <w:r w:rsidRPr="00FC26F8">
              <w:rPr>
                <w:rFonts w:ascii="Nirmala UI" w:hAnsi="Nirmala UI" w:cs="Nirmala UI"/>
              </w:rPr>
              <w:t>ਕੈਲੀਫੋਰਨੀਆ</w:t>
            </w:r>
            <w:r w:rsidRPr="00FC26F8">
              <w:t xml:space="preserve"> (</w:t>
            </w:r>
            <w:r w:rsidRPr="00FC26F8">
              <w:rPr>
                <w:rFonts w:ascii="Nirmala UI" w:hAnsi="Nirmala UI" w:cs="Nirmala UI"/>
              </w:rPr>
              <w:t>ਕੈਲੀਫੋਰਨੀਆ</w:t>
            </w:r>
            <w:r w:rsidRPr="00FC26F8">
              <w:t xml:space="preserve"> </w:t>
            </w:r>
            <w:r w:rsidRPr="00FC26F8">
              <w:rPr>
                <w:rFonts w:ascii="Nirmala UI" w:hAnsi="Nirmala UI" w:cs="Nirmala UI"/>
              </w:rPr>
              <w:t>ਦੀ</w:t>
            </w:r>
            <w:r w:rsidRPr="00FC26F8">
              <w:t xml:space="preserve"> </w:t>
            </w:r>
            <w:r w:rsidRPr="00FC26F8">
              <w:rPr>
                <w:rFonts w:ascii="Nirmala UI" w:hAnsi="Nirmala UI" w:cs="Nirmala UI"/>
              </w:rPr>
              <w:t>ਨਿਆਂਇਕ</w:t>
            </w:r>
            <w:r w:rsidRPr="00FC26F8">
              <w:t xml:space="preserve"> </w:t>
            </w:r>
            <w:r w:rsidRPr="00FC26F8">
              <w:rPr>
                <w:rFonts w:ascii="Nirmala UI" w:hAnsi="Nirmala UI" w:cs="Nirmala UI"/>
              </w:rPr>
              <w:t>ਕੌਂਸਲ</w:t>
            </w:r>
            <w:r w:rsidRPr="00FC26F8">
              <w:t xml:space="preserve">) </w:t>
            </w:r>
            <w:r w:rsidRPr="00FC26F8">
              <w:rPr>
                <w:rFonts w:ascii="Nirmala UI" w:hAnsi="Nirmala UI" w:cs="Nirmala UI"/>
              </w:rPr>
              <w:t>ਦੁਆਰਾ</w:t>
            </w:r>
            <w:r w:rsidRPr="00FC26F8">
              <w:t xml:space="preserve"> </w:t>
            </w:r>
            <w:r w:rsidRPr="00FC26F8">
              <w:rPr>
                <w:rFonts w:ascii="Nirmala UI" w:hAnsi="Nirmala UI" w:cs="Nirmala UI"/>
              </w:rPr>
              <w:t>ਤੁਹਾਡੇ</w:t>
            </w:r>
            <w:r w:rsidRPr="00FC26F8">
              <w:t xml:space="preserve"> </w:t>
            </w:r>
            <w:r w:rsidRPr="00FC26F8">
              <w:rPr>
                <w:rFonts w:ascii="Nirmala UI" w:hAnsi="Nirmala UI" w:cs="Nirmala UI"/>
              </w:rPr>
              <w:t>ਲਈ</w:t>
            </w:r>
            <w:r w:rsidRPr="00FC26F8">
              <w:t xml:space="preserve"> </w:t>
            </w:r>
            <w:r w:rsidRPr="00FC26F8">
              <w:rPr>
                <w:rFonts w:ascii="Nirmala UI" w:hAnsi="Nirmala UI" w:cs="Nirmala UI"/>
              </w:rPr>
              <w:t>ਲਿਆਂਦਾ</w:t>
            </w:r>
            <w:r w:rsidRPr="00FC26F8">
              <w:t xml:space="preserve"> </w:t>
            </w:r>
            <w:r w:rsidRPr="00FC26F8">
              <w:rPr>
                <w:rFonts w:ascii="Nirmala UI" w:hAnsi="Nirmala UI" w:cs="Nirmala UI"/>
              </w:rPr>
              <w:t>ਗਿਆ</w:t>
            </w:r>
            <w:r w:rsidRPr="00FC26F8">
              <w:t xml:space="preserve"> </w:t>
            </w:r>
            <w:r w:rsidRPr="00FC26F8">
              <w:rPr>
                <w:rFonts w:ascii="Nirmala UI" w:hAnsi="Nirmala UI" w:cs="Nirmala UI"/>
              </w:rPr>
              <w:t>ਸੀ।</w:t>
            </w:r>
            <w:r w:rsidRPr="00FC26F8">
              <w:t xml:space="preserve"> </w:t>
            </w:r>
          </w:p>
        </w:tc>
      </w:tr>
    </w:tbl>
    <w:p w14:paraId="00D5D1E2" w14:textId="77777777" w:rsidR="002253A6" w:rsidRPr="00FC26F8" w:rsidRDefault="002253A6" w:rsidP="002B2522"/>
    <w:sectPr w:rsidR="002253A6" w:rsidRPr="00FC26F8" w:rsidSect="00FD68F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4032F" w14:textId="77777777" w:rsidR="00307139" w:rsidRDefault="00307139" w:rsidP="002253A6">
      <w:r>
        <w:separator/>
      </w:r>
    </w:p>
  </w:endnote>
  <w:endnote w:type="continuationSeparator" w:id="0">
    <w:p w14:paraId="5CDCE600" w14:textId="77777777" w:rsidR="00307139" w:rsidRDefault="00307139" w:rsidP="0022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E83B6" w14:textId="77777777" w:rsidR="00307139" w:rsidRDefault="00307139" w:rsidP="002253A6">
      <w:r>
        <w:separator/>
      </w:r>
    </w:p>
  </w:footnote>
  <w:footnote w:type="continuationSeparator" w:id="0">
    <w:p w14:paraId="7D429E65" w14:textId="77777777" w:rsidR="00307139" w:rsidRDefault="00307139" w:rsidP="00225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49FC" w14:textId="37E4FAF3" w:rsidR="002253A6" w:rsidRDefault="002253A6" w:rsidP="002253A6">
    <w:pPr>
      <w:pStyle w:val="Header"/>
      <w:pBdr>
        <w:bottom w:val="single" w:sz="4" w:space="1" w:color="auto"/>
      </w:pBdr>
    </w:pPr>
    <w:r>
      <w:t>ਕਾਨੂੰਨੀ ਦਸਤਾਵੇਜ਼ਾਂ ਨੂੰ ਸਰਵ ਕਰਨਾ (ਪਹੁੰਚਾਉਣਾ)—ਪੰਜਾਬੀ ਅਨੁਵਾਦ ਨਾਲ PSA ਟ੍ਰਾਂਸਕ੍ਰਿਪਟ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3A6"/>
    <w:rsid w:val="0015661D"/>
    <w:rsid w:val="001C4893"/>
    <w:rsid w:val="002253A6"/>
    <w:rsid w:val="002B2522"/>
    <w:rsid w:val="00307139"/>
    <w:rsid w:val="00622939"/>
    <w:rsid w:val="00955E4A"/>
    <w:rsid w:val="00B45B4C"/>
    <w:rsid w:val="00CF4988"/>
    <w:rsid w:val="00D01F1F"/>
    <w:rsid w:val="00E916AC"/>
    <w:rsid w:val="00FC26F8"/>
    <w:rsid w:val="00FD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8E1DE"/>
  <w15:chartTrackingRefBased/>
  <w15:docId w15:val="{BDF94A06-7B3F-1441-B550-788C98CF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3A6"/>
    <w:pPr>
      <w:tabs>
        <w:tab w:val="center" w:pos="4680"/>
        <w:tab w:val="right" w:pos="9360"/>
      </w:tabs>
    </w:pPr>
  </w:style>
  <w:style w:type="character" w:customStyle="1" w:styleId="HeaderChar">
    <w:name w:val="Header Char"/>
    <w:basedOn w:val="DefaultParagraphFont"/>
    <w:link w:val="Header"/>
    <w:uiPriority w:val="99"/>
    <w:rsid w:val="002253A6"/>
  </w:style>
  <w:style w:type="paragraph" w:styleId="Footer">
    <w:name w:val="footer"/>
    <w:basedOn w:val="Normal"/>
    <w:link w:val="FooterChar"/>
    <w:uiPriority w:val="99"/>
    <w:unhideWhenUsed/>
    <w:rsid w:val="002253A6"/>
    <w:pPr>
      <w:tabs>
        <w:tab w:val="center" w:pos="4680"/>
        <w:tab w:val="right" w:pos="9360"/>
      </w:tabs>
    </w:pPr>
  </w:style>
  <w:style w:type="character" w:customStyle="1" w:styleId="FooterChar">
    <w:name w:val="Footer Char"/>
    <w:basedOn w:val="DefaultParagraphFont"/>
    <w:link w:val="Footer"/>
    <w:uiPriority w:val="99"/>
    <w:rsid w:val="002253A6"/>
  </w:style>
  <w:style w:type="character" w:styleId="Hyperlink">
    <w:name w:val="Hyperlink"/>
    <w:uiPriority w:val="99"/>
    <w:rsid w:val="002253A6"/>
    <w:rPr>
      <w:rFonts w:cs="Times New Roman"/>
      <w:color w:val="auto"/>
      <w:u w:val="single"/>
    </w:rPr>
  </w:style>
  <w:style w:type="character" w:customStyle="1" w:styleId="s2">
    <w:name w:val="s2"/>
    <w:basedOn w:val="DefaultParagraphFont"/>
    <w:rsid w:val="00225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Reier, Danielle</dc:creator>
  <cp:keywords/>
  <dc:description/>
  <cp:lastModifiedBy>Dennis Hood</cp:lastModifiedBy>
  <cp:revision>6</cp:revision>
  <dcterms:created xsi:type="dcterms:W3CDTF">2022-04-20T17:08:00Z</dcterms:created>
  <dcterms:modified xsi:type="dcterms:W3CDTF">2022-09-23T14:16:00Z</dcterms:modified>
</cp:coreProperties>
</file>