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1E3AA" w14:textId="77777777" w:rsidR="00437DFC" w:rsidRDefault="00437DFC" w:rsidP="003B3C0B">
      <w:pPr>
        <w:widowControl w:val="0"/>
        <w:ind w:left="-720" w:hanging="4"/>
        <w:rPr>
          <w:sz w:val="16"/>
        </w:rPr>
      </w:pPr>
    </w:p>
    <w:p w14:paraId="6527AE1F" w14:textId="77777777" w:rsidR="00437DFC" w:rsidRPr="00C314CE" w:rsidRDefault="00437DFC" w:rsidP="003B3C0B">
      <w:pPr>
        <w:widowControl w:val="0"/>
        <w:ind w:left="-720" w:hanging="4"/>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53399C0B" w:rsidR="003B3C0B" w:rsidRPr="00C314CE" w:rsidRDefault="003B3C0B" w:rsidP="00DF27CD">
            <w:pPr>
              <w:ind w:left="-86"/>
              <w:rPr>
                <w:sz w:val="12"/>
              </w:rPr>
            </w:pPr>
            <w:r w:rsidRPr="00C314CE">
              <w:rPr>
                <w:b/>
                <w:sz w:val="22"/>
              </w:rPr>
              <w:t xml:space="preserve">STANDARD AGREEMENT </w:t>
            </w:r>
            <w:r>
              <w:rPr>
                <w:sz w:val="16"/>
                <w:szCs w:val="16"/>
              </w:rPr>
              <w:t xml:space="preserve">rev </w:t>
            </w:r>
            <w:r w:rsidR="009341F2">
              <w:rPr>
                <w:sz w:val="16"/>
                <w:szCs w:val="16"/>
              </w:rPr>
              <w:t>December</w:t>
            </w:r>
            <w:r w:rsidR="00DF27CD">
              <w:rPr>
                <w:sz w:val="16"/>
                <w:szCs w:val="16"/>
              </w:rPr>
              <w:t xml:space="preserve"> 2016</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6543796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6894C612"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2E7F8B17"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 xml:space="preserve">The parties agree that this Agreement, made up of this coversheet, the appendixes listed below, and any attachments, </w:t>
      </w:r>
      <w:bookmarkStart w:id="0" w:name="_GoBack"/>
      <w:bookmarkEnd w:id="0"/>
      <w:r w:rsidRPr="00287443">
        <w:rPr>
          <w:sz w:val="20"/>
        </w:rPr>
        <w:t>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2D46BC04" w:rsidR="009341F2" w:rsidRDefault="009341F2" w:rsidP="003B3C0B">
      <w:pPr>
        <w:pBdr>
          <w:bottom w:val="single" w:sz="6" w:space="1" w:color="auto"/>
        </w:pBdr>
        <w:ind w:left="-450" w:hanging="270"/>
        <w:rPr>
          <w:sz w:val="20"/>
        </w:rPr>
      </w:pPr>
      <w:r>
        <w:rPr>
          <w:sz w:val="20"/>
        </w:rPr>
        <w:tab/>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tbl>
      <w:tblPr>
        <w:tblpPr w:leftFromText="180" w:rightFromText="180" w:vertAnchor="text" w:horzAnchor="margin" w:tblpXSpec="center" w:tblpY="42"/>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6813D3" w:rsidRPr="00114412" w14:paraId="10697E49" w14:textId="77777777" w:rsidTr="006813D3">
        <w:trPr>
          <w:trHeight w:hRule="exact" w:val="495"/>
        </w:trPr>
        <w:tc>
          <w:tcPr>
            <w:tcW w:w="5130" w:type="dxa"/>
            <w:tcBorders>
              <w:bottom w:val="single" w:sz="12" w:space="0" w:color="auto"/>
            </w:tcBorders>
            <w:shd w:val="clear" w:color="auto" w:fill="E0E0E0"/>
          </w:tcPr>
          <w:p w14:paraId="420F0D50" w14:textId="77777777" w:rsidR="006813D3" w:rsidRPr="00114412" w:rsidRDefault="006813D3" w:rsidP="006813D3">
            <w:pPr>
              <w:tabs>
                <w:tab w:val="left" w:pos="3600"/>
              </w:tabs>
              <w:spacing w:line="60" w:lineRule="auto"/>
              <w:jc w:val="center"/>
              <w:rPr>
                <w:b/>
                <w:sz w:val="26"/>
              </w:rPr>
            </w:pPr>
          </w:p>
          <w:p w14:paraId="567E99F1" w14:textId="77777777" w:rsidR="006813D3" w:rsidRPr="00114412" w:rsidRDefault="006813D3" w:rsidP="006813D3">
            <w:pPr>
              <w:tabs>
                <w:tab w:val="left" w:pos="3600"/>
              </w:tabs>
              <w:jc w:val="center"/>
              <w:rPr>
                <w:b/>
              </w:rPr>
            </w:pPr>
            <w:r>
              <w:rPr>
                <w:b/>
                <w:sz w:val="20"/>
              </w:rPr>
              <w:t>JBE</w:t>
            </w:r>
            <w:r w:rsidRPr="00085A04">
              <w:rPr>
                <w:b/>
                <w:sz w:val="20"/>
              </w:rPr>
              <w:t xml:space="preserve">’S </w:t>
            </w:r>
            <w:r w:rsidRPr="00C314CE">
              <w:rPr>
                <w:b/>
                <w:sz w:val="20"/>
              </w:rPr>
              <w:t>SIGNATURE</w:t>
            </w:r>
          </w:p>
        </w:tc>
        <w:tc>
          <w:tcPr>
            <w:tcW w:w="4950" w:type="dxa"/>
            <w:tcBorders>
              <w:bottom w:val="single" w:sz="12" w:space="0" w:color="auto"/>
            </w:tcBorders>
            <w:shd w:val="clear" w:color="auto" w:fill="E0E0E0"/>
          </w:tcPr>
          <w:p w14:paraId="51E49142" w14:textId="77777777" w:rsidR="006813D3" w:rsidRPr="00114412" w:rsidRDefault="006813D3" w:rsidP="006813D3">
            <w:pPr>
              <w:tabs>
                <w:tab w:val="left" w:pos="3600"/>
              </w:tabs>
              <w:spacing w:line="60" w:lineRule="auto"/>
              <w:jc w:val="center"/>
              <w:rPr>
                <w:b/>
                <w:sz w:val="26"/>
              </w:rPr>
            </w:pPr>
          </w:p>
          <w:p w14:paraId="48A58198" w14:textId="77777777" w:rsidR="006813D3" w:rsidRPr="00114412" w:rsidRDefault="006813D3" w:rsidP="006813D3">
            <w:pPr>
              <w:tabs>
                <w:tab w:val="left" w:pos="3600"/>
              </w:tabs>
              <w:jc w:val="center"/>
              <w:rPr>
                <w:b/>
              </w:rPr>
            </w:pPr>
            <w:r w:rsidRPr="00C314CE">
              <w:rPr>
                <w:b/>
                <w:sz w:val="20"/>
              </w:rPr>
              <w:t>CONTRACTOR’S SIGNATURE</w:t>
            </w:r>
          </w:p>
        </w:tc>
      </w:tr>
      <w:tr w:rsidR="006813D3" w:rsidRPr="00114412" w14:paraId="36FA5A81" w14:textId="77777777" w:rsidTr="006813D3">
        <w:trPr>
          <w:trHeight w:hRule="exact" w:val="110"/>
        </w:trPr>
        <w:tc>
          <w:tcPr>
            <w:tcW w:w="5130" w:type="dxa"/>
            <w:tcBorders>
              <w:top w:val="single" w:sz="12" w:space="0" w:color="auto"/>
              <w:left w:val="single" w:sz="8" w:space="0" w:color="auto"/>
              <w:bottom w:val="nil"/>
              <w:right w:val="single" w:sz="8" w:space="0" w:color="auto"/>
            </w:tcBorders>
          </w:tcPr>
          <w:p w14:paraId="3A1E76BC" w14:textId="77777777" w:rsidR="006813D3" w:rsidRPr="00114412" w:rsidRDefault="006813D3" w:rsidP="006813D3">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3DBDD753" w14:textId="77777777" w:rsidR="006813D3" w:rsidRPr="00114412" w:rsidRDefault="006813D3" w:rsidP="006813D3">
            <w:pPr>
              <w:jc w:val="both"/>
              <w:rPr>
                <w:sz w:val="13"/>
              </w:rPr>
            </w:pPr>
          </w:p>
        </w:tc>
      </w:tr>
      <w:tr w:rsidR="006813D3" w:rsidRPr="00114412" w14:paraId="044AEDA6" w14:textId="77777777" w:rsidTr="006813D3">
        <w:trPr>
          <w:trHeight w:hRule="exact" w:val="1089"/>
        </w:trPr>
        <w:tc>
          <w:tcPr>
            <w:tcW w:w="5130" w:type="dxa"/>
            <w:tcBorders>
              <w:top w:val="nil"/>
              <w:left w:val="single" w:sz="8" w:space="0" w:color="auto"/>
              <w:bottom w:val="single" w:sz="8" w:space="0" w:color="auto"/>
              <w:right w:val="single" w:sz="8" w:space="0" w:color="auto"/>
            </w:tcBorders>
          </w:tcPr>
          <w:p w14:paraId="3D6EC80D" w14:textId="77777777" w:rsidR="006813D3" w:rsidRDefault="006813D3" w:rsidP="006813D3">
            <w:pPr>
              <w:tabs>
                <w:tab w:val="left" w:pos="3600"/>
              </w:tabs>
              <w:rPr>
                <w:sz w:val="14"/>
              </w:rPr>
            </w:pPr>
            <w:r w:rsidRPr="00C314CE">
              <w:rPr>
                <w:sz w:val="14"/>
              </w:rPr>
              <w:t xml:space="preserve"> </w:t>
            </w:r>
          </w:p>
          <w:p w14:paraId="5DFD759C" w14:textId="77777777" w:rsidR="006813D3" w:rsidRPr="00114412" w:rsidRDefault="006813D3" w:rsidP="006813D3">
            <w:pPr>
              <w:jc w:val="both"/>
              <w:rPr>
                <w:sz w:val="18"/>
              </w:rPr>
            </w:pPr>
            <w:r>
              <w:rPr>
                <w:b/>
                <w:sz w:val="20"/>
              </w:rPr>
              <w:t>[JBE name]</w:t>
            </w:r>
          </w:p>
        </w:tc>
        <w:tc>
          <w:tcPr>
            <w:tcW w:w="4950" w:type="dxa"/>
            <w:tcBorders>
              <w:top w:val="nil"/>
              <w:left w:val="single" w:sz="8" w:space="0" w:color="auto"/>
              <w:bottom w:val="single" w:sz="8" w:space="0" w:color="auto"/>
              <w:right w:val="single" w:sz="8" w:space="0" w:color="auto"/>
            </w:tcBorders>
          </w:tcPr>
          <w:p w14:paraId="5F95C82C" w14:textId="77777777" w:rsidR="006813D3" w:rsidRPr="00114412" w:rsidRDefault="006813D3" w:rsidP="006813D3">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102D2C69" w14:textId="77777777" w:rsidR="006813D3" w:rsidRPr="00114412" w:rsidRDefault="006813D3" w:rsidP="006813D3">
            <w:pPr>
              <w:jc w:val="both"/>
              <w:rPr>
                <w:sz w:val="13"/>
              </w:rPr>
            </w:pPr>
            <w:r>
              <w:rPr>
                <w:sz w:val="13"/>
              </w:rPr>
              <w:t xml:space="preserve">      </w:t>
            </w:r>
          </w:p>
          <w:p w14:paraId="300D6541" w14:textId="77777777" w:rsidR="006813D3" w:rsidRPr="00287443" w:rsidRDefault="006813D3" w:rsidP="006813D3">
            <w:pPr>
              <w:tabs>
                <w:tab w:val="left" w:pos="3600"/>
              </w:tabs>
              <w:rPr>
                <w:sz w:val="20"/>
              </w:rPr>
            </w:pPr>
            <w:r w:rsidRPr="00287443">
              <w:rPr>
                <w:b/>
                <w:sz w:val="20"/>
                <w:highlight w:val="yellow"/>
              </w:rPr>
              <w:t>[Contractor name]</w:t>
            </w:r>
          </w:p>
          <w:p w14:paraId="0CF22F6E" w14:textId="77777777" w:rsidR="006813D3" w:rsidRPr="00114412" w:rsidRDefault="006813D3" w:rsidP="006813D3">
            <w:pPr>
              <w:tabs>
                <w:tab w:val="left" w:pos="3600"/>
              </w:tabs>
            </w:pPr>
          </w:p>
          <w:p w14:paraId="42124702" w14:textId="77777777" w:rsidR="006813D3" w:rsidRPr="00114412" w:rsidRDefault="006813D3" w:rsidP="006813D3">
            <w:pPr>
              <w:tabs>
                <w:tab w:val="left" w:pos="3600"/>
              </w:tabs>
            </w:pPr>
          </w:p>
          <w:p w14:paraId="523AEC78" w14:textId="77777777" w:rsidR="006813D3" w:rsidRPr="00114412" w:rsidRDefault="006813D3" w:rsidP="006813D3">
            <w:pPr>
              <w:tabs>
                <w:tab w:val="left" w:pos="3600"/>
              </w:tabs>
            </w:pPr>
          </w:p>
          <w:p w14:paraId="398EA224" w14:textId="77777777" w:rsidR="006813D3" w:rsidRPr="00114412" w:rsidRDefault="006813D3" w:rsidP="006813D3">
            <w:pPr>
              <w:tabs>
                <w:tab w:val="left" w:pos="3600"/>
              </w:tabs>
              <w:rPr>
                <w:color w:val="0000FF"/>
              </w:rPr>
            </w:pPr>
            <w:r>
              <w:t xml:space="preserve"> </w:t>
            </w:r>
          </w:p>
          <w:p w14:paraId="2FEF2428" w14:textId="77777777" w:rsidR="006813D3" w:rsidRPr="00114412" w:rsidRDefault="006813D3" w:rsidP="006813D3">
            <w:pPr>
              <w:tabs>
                <w:tab w:val="left" w:pos="3600"/>
              </w:tabs>
              <w:rPr>
                <w:sz w:val="18"/>
              </w:rPr>
            </w:pPr>
          </w:p>
        </w:tc>
      </w:tr>
      <w:tr w:rsidR="006813D3" w:rsidRPr="00114412" w14:paraId="72AC64E6" w14:textId="77777777" w:rsidTr="006813D3">
        <w:trPr>
          <w:trHeight w:hRule="exact" w:val="100"/>
        </w:trPr>
        <w:tc>
          <w:tcPr>
            <w:tcW w:w="5130" w:type="dxa"/>
            <w:tcBorders>
              <w:top w:val="single" w:sz="8" w:space="0" w:color="auto"/>
              <w:left w:val="single" w:sz="8" w:space="0" w:color="auto"/>
              <w:bottom w:val="nil"/>
              <w:right w:val="single" w:sz="8" w:space="0" w:color="auto"/>
            </w:tcBorders>
          </w:tcPr>
          <w:p w14:paraId="498BA7FC" w14:textId="77777777" w:rsidR="006813D3" w:rsidRPr="00114412" w:rsidRDefault="006813D3" w:rsidP="006813D3">
            <w:pPr>
              <w:spacing w:before="20"/>
              <w:rPr>
                <w:sz w:val="14"/>
              </w:rPr>
            </w:pPr>
          </w:p>
        </w:tc>
        <w:tc>
          <w:tcPr>
            <w:tcW w:w="4950" w:type="dxa"/>
            <w:tcBorders>
              <w:top w:val="single" w:sz="8" w:space="0" w:color="auto"/>
              <w:left w:val="single" w:sz="8" w:space="0" w:color="auto"/>
              <w:bottom w:val="nil"/>
              <w:right w:val="single" w:sz="8" w:space="0" w:color="auto"/>
            </w:tcBorders>
          </w:tcPr>
          <w:p w14:paraId="0DB84E9C" w14:textId="77777777" w:rsidR="006813D3" w:rsidRPr="00114412" w:rsidRDefault="006813D3" w:rsidP="006813D3">
            <w:pPr>
              <w:spacing w:before="20"/>
              <w:rPr>
                <w:sz w:val="14"/>
              </w:rPr>
            </w:pPr>
          </w:p>
        </w:tc>
      </w:tr>
      <w:tr w:rsidR="006813D3" w:rsidRPr="00114412" w14:paraId="24D1967A" w14:textId="77777777" w:rsidTr="006813D3">
        <w:trPr>
          <w:trHeight w:hRule="exact" w:val="699"/>
        </w:trPr>
        <w:tc>
          <w:tcPr>
            <w:tcW w:w="5130" w:type="dxa"/>
            <w:tcBorders>
              <w:top w:val="nil"/>
              <w:left w:val="single" w:sz="8" w:space="0" w:color="auto"/>
              <w:bottom w:val="single" w:sz="8" w:space="0" w:color="auto"/>
              <w:right w:val="single" w:sz="8" w:space="0" w:color="auto"/>
            </w:tcBorders>
          </w:tcPr>
          <w:p w14:paraId="5AA7CE87" w14:textId="77777777" w:rsidR="006813D3" w:rsidRPr="00114412" w:rsidRDefault="006813D3" w:rsidP="006813D3">
            <w:pPr>
              <w:spacing w:before="20"/>
              <w:rPr>
                <w:sz w:val="14"/>
              </w:rPr>
            </w:pPr>
            <w:r w:rsidRPr="00C314CE">
              <w:rPr>
                <w:sz w:val="14"/>
              </w:rPr>
              <w:t xml:space="preserve"> BY </w:t>
            </w:r>
            <w:r w:rsidRPr="00C314CE">
              <w:rPr>
                <w:i/>
                <w:sz w:val="14"/>
              </w:rPr>
              <w:t>(Authorized Signature)</w:t>
            </w:r>
          </w:p>
          <w:p w14:paraId="72AAFE5C" w14:textId="77777777" w:rsidR="006813D3" w:rsidRPr="00114412" w:rsidRDefault="006813D3" w:rsidP="006813D3">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24ED1027" w14:textId="77777777" w:rsidR="006813D3" w:rsidRPr="00114412" w:rsidRDefault="006813D3" w:rsidP="006813D3">
            <w:pPr>
              <w:spacing w:before="20"/>
              <w:rPr>
                <w:sz w:val="14"/>
              </w:rPr>
            </w:pPr>
            <w:r w:rsidRPr="00C314CE">
              <w:rPr>
                <w:sz w:val="14"/>
              </w:rPr>
              <w:t xml:space="preserve"> BY </w:t>
            </w:r>
            <w:r w:rsidRPr="00C314CE">
              <w:rPr>
                <w:i/>
                <w:sz w:val="14"/>
              </w:rPr>
              <w:t>(Authorized Signature)</w:t>
            </w:r>
          </w:p>
          <w:p w14:paraId="35915E0B" w14:textId="77777777" w:rsidR="006813D3" w:rsidRPr="00114412" w:rsidRDefault="006813D3" w:rsidP="006813D3">
            <w:pPr>
              <w:tabs>
                <w:tab w:val="left" w:pos="3600"/>
              </w:tabs>
              <w:rPr>
                <w:sz w:val="18"/>
              </w:rPr>
            </w:pPr>
            <w:r w:rsidRPr="00C314CE">
              <w:rPr>
                <w:sz w:val="28"/>
              </w:rPr>
              <w:sym w:font="Wingdings" w:char="F03F"/>
            </w:r>
          </w:p>
        </w:tc>
      </w:tr>
      <w:tr w:rsidR="006813D3" w:rsidRPr="00114412" w14:paraId="6B1A6F36" w14:textId="77777777" w:rsidTr="006813D3">
        <w:trPr>
          <w:trHeight w:hRule="exact" w:val="100"/>
        </w:trPr>
        <w:tc>
          <w:tcPr>
            <w:tcW w:w="5130" w:type="dxa"/>
            <w:tcBorders>
              <w:top w:val="single" w:sz="8" w:space="0" w:color="auto"/>
              <w:left w:val="single" w:sz="8" w:space="0" w:color="auto"/>
              <w:bottom w:val="nil"/>
              <w:right w:val="single" w:sz="8" w:space="0" w:color="auto"/>
            </w:tcBorders>
          </w:tcPr>
          <w:p w14:paraId="17868EEE" w14:textId="77777777" w:rsidR="006813D3" w:rsidRPr="00114412" w:rsidRDefault="006813D3" w:rsidP="006813D3">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025F450" w14:textId="77777777" w:rsidR="006813D3" w:rsidRPr="00114412" w:rsidRDefault="006813D3" w:rsidP="006813D3">
            <w:pPr>
              <w:tabs>
                <w:tab w:val="left" w:pos="3600"/>
              </w:tabs>
              <w:rPr>
                <w:sz w:val="14"/>
              </w:rPr>
            </w:pPr>
          </w:p>
        </w:tc>
      </w:tr>
      <w:tr w:rsidR="006813D3" w:rsidRPr="00114412" w14:paraId="554D3EA5" w14:textId="77777777" w:rsidTr="006813D3">
        <w:trPr>
          <w:trHeight w:hRule="exact" w:val="627"/>
        </w:trPr>
        <w:tc>
          <w:tcPr>
            <w:tcW w:w="5130" w:type="dxa"/>
            <w:tcBorders>
              <w:top w:val="nil"/>
              <w:left w:val="single" w:sz="8" w:space="0" w:color="auto"/>
              <w:bottom w:val="single" w:sz="8" w:space="0" w:color="auto"/>
              <w:right w:val="single" w:sz="8" w:space="0" w:color="auto"/>
            </w:tcBorders>
          </w:tcPr>
          <w:p w14:paraId="702955C3" w14:textId="77777777" w:rsidR="006813D3" w:rsidRPr="00287443" w:rsidRDefault="006813D3" w:rsidP="006813D3">
            <w:pPr>
              <w:tabs>
                <w:tab w:val="left" w:pos="3600"/>
              </w:tabs>
              <w:rPr>
                <w:sz w:val="16"/>
              </w:rPr>
            </w:pPr>
            <w:r w:rsidRPr="00287443">
              <w:rPr>
                <w:sz w:val="14"/>
              </w:rPr>
              <w:t xml:space="preserve"> PRINTED NAME AND TITLE OF PERSON SIGNING</w:t>
            </w:r>
            <w:r w:rsidRPr="00287443">
              <w:rPr>
                <w:sz w:val="16"/>
              </w:rPr>
              <w:t xml:space="preserve"> </w:t>
            </w:r>
          </w:p>
          <w:p w14:paraId="7CCC1073" w14:textId="77777777" w:rsidR="006813D3" w:rsidRPr="00287443" w:rsidRDefault="006813D3" w:rsidP="006813D3">
            <w:pPr>
              <w:tabs>
                <w:tab w:val="left" w:pos="3600"/>
              </w:tabs>
              <w:rPr>
                <w:sz w:val="16"/>
              </w:rPr>
            </w:pPr>
          </w:p>
          <w:p w14:paraId="3B9FFA4C" w14:textId="77777777" w:rsidR="006813D3" w:rsidRPr="00287443" w:rsidRDefault="006813D3" w:rsidP="006813D3">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03520C75" w14:textId="77777777" w:rsidR="006813D3" w:rsidRPr="00287443" w:rsidRDefault="006813D3" w:rsidP="006813D3">
            <w:pPr>
              <w:tabs>
                <w:tab w:val="left" w:pos="3600"/>
              </w:tabs>
              <w:rPr>
                <w:sz w:val="14"/>
              </w:rPr>
            </w:pPr>
            <w:r w:rsidRPr="00287443">
              <w:rPr>
                <w:sz w:val="14"/>
              </w:rPr>
              <w:t xml:space="preserve"> PRINTED NAME AND TITLE OF PERSON SIGNING</w:t>
            </w:r>
          </w:p>
          <w:p w14:paraId="7DB4859E" w14:textId="77777777" w:rsidR="006813D3" w:rsidRPr="00287443" w:rsidRDefault="006813D3" w:rsidP="006813D3">
            <w:pPr>
              <w:tabs>
                <w:tab w:val="left" w:pos="3600"/>
              </w:tabs>
              <w:rPr>
                <w:sz w:val="20"/>
              </w:rPr>
            </w:pPr>
          </w:p>
          <w:p w14:paraId="1177098C" w14:textId="77777777" w:rsidR="006813D3" w:rsidRPr="00287443" w:rsidRDefault="006813D3" w:rsidP="006813D3">
            <w:pPr>
              <w:tabs>
                <w:tab w:val="left" w:pos="3600"/>
              </w:tabs>
              <w:rPr>
                <w:sz w:val="20"/>
              </w:rPr>
            </w:pPr>
            <w:r w:rsidRPr="00287443">
              <w:rPr>
                <w:b/>
                <w:sz w:val="20"/>
                <w:highlight w:val="yellow"/>
              </w:rPr>
              <w:t>[Name and title]</w:t>
            </w:r>
          </w:p>
          <w:p w14:paraId="1EB5EFBE" w14:textId="77777777" w:rsidR="006813D3" w:rsidRPr="00287443" w:rsidRDefault="006813D3" w:rsidP="006813D3">
            <w:pPr>
              <w:pStyle w:val="Header"/>
              <w:tabs>
                <w:tab w:val="left" w:pos="3600"/>
              </w:tabs>
            </w:pPr>
            <w:r w:rsidRPr="00287443">
              <w:t xml:space="preserve"> </w:t>
            </w:r>
          </w:p>
          <w:p w14:paraId="44BB021F" w14:textId="77777777" w:rsidR="006813D3" w:rsidRPr="00287443" w:rsidRDefault="006813D3" w:rsidP="006813D3">
            <w:pPr>
              <w:tabs>
                <w:tab w:val="left" w:pos="3600"/>
              </w:tabs>
              <w:rPr>
                <w:sz w:val="16"/>
              </w:rPr>
            </w:pPr>
            <w:r w:rsidRPr="00287443">
              <w:rPr>
                <w:sz w:val="16"/>
              </w:rPr>
              <w:t xml:space="preserve"> </w:t>
            </w:r>
          </w:p>
        </w:tc>
      </w:tr>
      <w:tr w:rsidR="006813D3" w:rsidRPr="00114412" w14:paraId="176CDEDA" w14:textId="77777777" w:rsidTr="006813D3">
        <w:trPr>
          <w:trHeight w:hRule="exact" w:val="627"/>
        </w:trPr>
        <w:tc>
          <w:tcPr>
            <w:tcW w:w="5130" w:type="dxa"/>
            <w:tcBorders>
              <w:top w:val="nil"/>
              <w:left w:val="single" w:sz="8" w:space="0" w:color="auto"/>
              <w:bottom w:val="single" w:sz="8" w:space="0" w:color="auto"/>
              <w:right w:val="single" w:sz="8" w:space="0" w:color="auto"/>
            </w:tcBorders>
          </w:tcPr>
          <w:p w14:paraId="0F69228D" w14:textId="77777777" w:rsidR="006813D3" w:rsidRDefault="006813D3" w:rsidP="006813D3">
            <w:pPr>
              <w:tabs>
                <w:tab w:val="left" w:pos="3600"/>
              </w:tabs>
              <w:rPr>
                <w:sz w:val="14"/>
              </w:rPr>
            </w:pPr>
            <w:r>
              <w:rPr>
                <w:sz w:val="14"/>
              </w:rPr>
              <w:t xml:space="preserve"> DATE EXECUTED</w:t>
            </w:r>
          </w:p>
          <w:p w14:paraId="4F5F3032" w14:textId="77777777" w:rsidR="006813D3" w:rsidRDefault="006813D3" w:rsidP="006813D3">
            <w:pPr>
              <w:tabs>
                <w:tab w:val="left" w:pos="3600"/>
              </w:tabs>
              <w:rPr>
                <w:sz w:val="14"/>
              </w:rPr>
            </w:pPr>
          </w:p>
          <w:p w14:paraId="11C8D81E" w14:textId="77777777" w:rsidR="006813D3" w:rsidRPr="00114412" w:rsidRDefault="006813D3" w:rsidP="006813D3">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117A43A" w14:textId="77777777" w:rsidR="006813D3" w:rsidRDefault="006813D3" w:rsidP="006813D3">
            <w:pPr>
              <w:tabs>
                <w:tab w:val="left" w:pos="3600"/>
              </w:tabs>
              <w:rPr>
                <w:sz w:val="14"/>
              </w:rPr>
            </w:pPr>
            <w:r>
              <w:rPr>
                <w:sz w:val="13"/>
              </w:rPr>
              <w:t xml:space="preserve"> </w:t>
            </w:r>
            <w:r>
              <w:rPr>
                <w:sz w:val="14"/>
              </w:rPr>
              <w:t>DATE EXECUTED</w:t>
            </w:r>
          </w:p>
          <w:p w14:paraId="63044126" w14:textId="77777777" w:rsidR="006813D3" w:rsidRDefault="006813D3" w:rsidP="006813D3">
            <w:pPr>
              <w:tabs>
                <w:tab w:val="left" w:pos="3600"/>
              </w:tabs>
              <w:rPr>
                <w:sz w:val="14"/>
              </w:rPr>
            </w:pPr>
          </w:p>
          <w:p w14:paraId="35444737" w14:textId="77777777" w:rsidR="006813D3" w:rsidRPr="00114412" w:rsidRDefault="006813D3" w:rsidP="006813D3">
            <w:pPr>
              <w:tabs>
                <w:tab w:val="left" w:pos="3600"/>
              </w:tabs>
              <w:rPr>
                <w:sz w:val="14"/>
              </w:rPr>
            </w:pPr>
            <w:r>
              <w:rPr>
                <w:b/>
                <w:sz w:val="20"/>
                <w:highlight w:val="yellow"/>
              </w:rPr>
              <w:t>[Date</w:t>
            </w:r>
            <w:r w:rsidRPr="00287443">
              <w:rPr>
                <w:b/>
                <w:sz w:val="20"/>
                <w:highlight w:val="yellow"/>
              </w:rPr>
              <w:t>]</w:t>
            </w:r>
          </w:p>
        </w:tc>
      </w:tr>
      <w:tr w:rsidR="006813D3" w:rsidRPr="00114412" w14:paraId="78CB1EF4" w14:textId="77777777" w:rsidTr="006813D3">
        <w:trPr>
          <w:trHeight w:hRule="exact" w:val="100"/>
        </w:trPr>
        <w:tc>
          <w:tcPr>
            <w:tcW w:w="5130" w:type="dxa"/>
            <w:tcBorders>
              <w:top w:val="single" w:sz="8" w:space="0" w:color="auto"/>
              <w:left w:val="single" w:sz="8" w:space="0" w:color="auto"/>
              <w:bottom w:val="nil"/>
              <w:right w:val="single" w:sz="8" w:space="0" w:color="auto"/>
            </w:tcBorders>
          </w:tcPr>
          <w:p w14:paraId="46AE0AD1" w14:textId="77777777" w:rsidR="006813D3" w:rsidRPr="00114412" w:rsidRDefault="006813D3" w:rsidP="006813D3">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DE1C18E" w14:textId="77777777" w:rsidR="006813D3" w:rsidRPr="00114412" w:rsidRDefault="006813D3" w:rsidP="006813D3">
            <w:pPr>
              <w:tabs>
                <w:tab w:val="left" w:pos="3600"/>
              </w:tabs>
              <w:rPr>
                <w:sz w:val="13"/>
              </w:rPr>
            </w:pPr>
          </w:p>
        </w:tc>
      </w:tr>
      <w:tr w:rsidR="006813D3" w:rsidRPr="00114412" w14:paraId="4FE5BDE4" w14:textId="77777777" w:rsidTr="006813D3">
        <w:trPr>
          <w:trHeight w:hRule="exact" w:val="839"/>
        </w:trPr>
        <w:tc>
          <w:tcPr>
            <w:tcW w:w="5130" w:type="dxa"/>
            <w:tcBorders>
              <w:top w:val="nil"/>
              <w:left w:val="single" w:sz="8" w:space="0" w:color="auto"/>
              <w:bottom w:val="single" w:sz="8" w:space="0" w:color="auto"/>
              <w:right w:val="single" w:sz="8" w:space="0" w:color="auto"/>
            </w:tcBorders>
          </w:tcPr>
          <w:p w14:paraId="236F6397" w14:textId="77777777" w:rsidR="006813D3" w:rsidRPr="00287443" w:rsidRDefault="006813D3" w:rsidP="006813D3">
            <w:pPr>
              <w:tabs>
                <w:tab w:val="left" w:pos="3600"/>
              </w:tabs>
              <w:rPr>
                <w:sz w:val="14"/>
              </w:rPr>
            </w:pPr>
            <w:r w:rsidRPr="00287443">
              <w:rPr>
                <w:sz w:val="14"/>
              </w:rPr>
              <w:t xml:space="preserve"> ADDRESS</w:t>
            </w:r>
          </w:p>
          <w:p w14:paraId="034C4F88" w14:textId="77777777" w:rsidR="006813D3" w:rsidRPr="00287443" w:rsidRDefault="006813D3" w:rsidP="006813D3">
            <w:pPr>
              <w:tabs>
                <w:tab w:val="left" w:pos="3600"/>
              </w:tabs>
              <w:rPr>
                <w:sz w:val="14"/>
              </w:rPr>
            </w:pPr>
          </w:p>
          <w:p w14:paraId="2193C650" w14:textId="77777777" w:rsidR="006813D3" w:rsidRPr="00287443" w:rsidRDefault="006813D3" w:rsidP="006813D3">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3D2B9D7E" w14:textId="77777777" w:rsidR="006813D3" w:rsidRPr="00287443" w:rsidRDefault="006813D3" w:rsidP="006813D3">
            <w:pPr>
              <w:tabs>
                <w:tab w:val="left" w:pos="3600"/>
              </w:tabs>
              <w:rPr>
                <w:color w:val="0000FF"/>
                <w:sz w:val="18"/>
              </w:rPr>
            </w:pPr>
            <w:r w:rsidRPr="00287443">
              <w:rPr>
                <w:sz w:val="13"/>
              </w:rPr>
              <w:t xml:space="preserve"> </w:t>
            </w:r>
            <w:r w:rsidRPr="00287443">
              <w:rPr>
                <w:sz w:val="14"/>
              </w:rPr>
              <w:t>ADDRESS</w:t>
            </w:r>
          </w:p>
          <w:p w14:paraId="4D45BE9E" w14:textId="77777777" w:rsidR="006813D3" w:rsidRPr="00287443" w:rsidRDefault="006813D3" w:rsidP="006813D3">
            <w:pPr>
              <w:tabs>
                <w:tab w:val="left" w:pos="3600"/>
              </w:tabs>
              <w:rPr>
                <w:sz w:val="16"/>
              </w:rPr>
            </w:pPr>
          </w:p>
          <w:p w14:paraId="07AE970F" w14:textId="77777777" w:rsidR="006813D3" w:rsidRPr="00287443" w:rsidRDefault="006813D3" w:rsidP="006813D3">
            <w:pPr>
              <w:tabs>
                <w:tab w:val="left" w:pos="3600"/>
              </w:tabs>
              <w:rPr>
                <w:sz w:val="20"/>
              </w:rPr>
            </w:pPr>
            <w:r w:rsidRPr="00287443">
              <w:rPr>
                <w:b/>
                <w:sz w:val="20"/>
                <w:highlight w:val="yellow"/>
              </w:rPr>
              <w:t>[Address]</w:t>
            </w:r>
          </w:p>
        </w:tc>
      </w:tr>
    </w:tbl>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p w14:paraId="02D1DAE8" w14:textId="77777777" w:rsidR="003B3C0B" w:rsidRPr="00114412" w:rsidRDefault="003B3C0B" w:rsidP="003B3C0B">
      <w:pPr>
        <w:rPr>
          <w:b/>
          <w:sz w:val="14"/>
          <w:szCs w:val="14"/>
        </w:rPr>
      </w:pPr>
    </w:p>
    <w:p w14:paraId="1B3F9F08" w14:textId="41C21539" w:rsidR="003B3C0B" w:rsidRPr="006813D3" w:rsidRDefault="003B3C0B">
      <w:pPr>
        <w:rPr>
          <w:b/>
          <w:sz w:val="14"/>
          <w:szCs w:val="14"/>
        </w:rPr>
      </w:pPr>
      <w:r w:rsidRPr="00C314CE">
        <w:rPr>
          <w:b/>
          <w:sz w:val="14"/>
          <w:szCs w:val="14"/>
        </w:rPr>
        <w:lastRenderedPageBreak/>
        <w:t xml:space="preserve">                                                                                        </w:t>
      </w:r>
    </w:p>
    <w:p w14:paraId="72C4B78A" w14:textId="4DB504CC" w:rsidR="008953BE" w:rsidRDefault="008953BE">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4CF4CDAD"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r w:rsidR="00CB53EA">
        <w:rPr>
          <w:rFonts w:asciiTheme="minorHAnsi" w:hAnsiTheme="minorHAnsi" w:cstheme="minorHAnsi"/>
          <w:i/>
          <w:sz w:val="20"/>
        </w:rPr>
        <w:t>TBD</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ED79C75" w14:textId="77777777"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p>
    <w:p w14:paraId="109A12EB"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1D46FC1"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4DD0034C" w14:textId="77777777" w:rsidR="0012785C" w:rsidRPr="00C54EE7" w:rsidRDefault="0012785C" w:rsidP="008E228D">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Description of Goods.</w:t>
      </w:r>
      <w:r w:rsidRPr="00EC158B">
        <w:rPr>
          <w:rFonts w:asciiTheme="minorHAnsi" w:hAnsiTheme="minorHAnsi" w:cstheme="minorHAnsi"/>
          <w:bCs/>
          <w:sz w:val="20"/>
        </w:rPr>
        <w:t xml:space="preserve"> The </w:t>
      </w:r>
      <w:r w:rsidR="00323CD0">
        <w:rPr>
          <w:rFonts w:asciiTheme="minorHAnsi" w:hAnsiTheme="minorHAnsi" w:cstheme="minorHAnsi"/>
          <w:bCs/>
          <w:sz w:val="20"/>
        </w:rPr>
        <w:t>JBE</w:t>
      </w:r>
      <w:r w:rsidRPr="00EC158B">
        <w:rPr>
          <w:rFonts w:asciiTheme="minorHAnsi" w:hAnsiTheme="minorHAnsi" w:cstheme="minorHAnsi"/>
          <w:bCs/>
          <w:sz w:val="20"/>
        </w:rPr>
        <w:t xml:space="preserve"> shall purchase from Contractor, and Contractor shall sell to the </w:t>
      </w:r>
      <w:r w:rsidR="00323CD0">
        <w:rPr>
          <w:rFonts w:asciiTheme="minorHAnsi" w:hAnsiTheme="minorHAnsi" w:cstheme="minorHAnsi"/>
          <w:bCs/>
          <w:sz w:val="20"/>
        </w:rPr>
        <w:t>JBE</w:t>
      </w:r>
      <w:r w:rsidRPr="00EC158B">
        <w:rPr>
          <w:rFonts w:asciiTheme="minorHAnsi" w:hAnsiTheme="minorHAnsi" w:cstheme="minorHAnsi"/>
          <w:bCs/>
          <w:sz w:val="20"/>
        </w:rPr>
        <w:t xml:space="preserve"> the following products, goods, materials, and supplies (“Goods”) free and clear of all liens, claims, and encumbrances</w:t>
      </w:r>
      <w:r>
        <w:rPr>
          <w:rFonts w:asciiTheme="minorHAnsi" w:hAnsiTheme="minorHAnsi" w:cstheme="minorHAnsi"/>
          <w:bCs/>
          <w:sz w:val="20"/>
        </w:rPr>
        <w:t>:</w:t>
      </w:r>
    </w:p>
    <w:p w14:paraId="401B5FB1" w14:textId="5AEC9E41" w:rsidR="0012785C" w:rsidRPr="00B51C51" w:rsidRDefault="0012785C" w:rsidP="0012785C">
      <w:pPr>
        <w:pStyle w:val="ListParagraph"/>
        <w:numPr>
          <w:ilvl w:val="0"/>
          <w:numId w:val="21"/>
        </w:numPr>
        <w:spacing w:before="120" w:after="120"/>
        <w:ind w:left="1260"/>
        <w:rPr>
          <w:rFonts w:asciiTheme="minorHAnsi" w:hAnsiTheme="minorHAnsi" w:cstheme="minorHAnsi"/>
          <w:b/>
          <w:i/>
          <w:sz w:val="20"/>
        </w:rPr>
      </w:pPr>
      <w:r w:rsidRPr="00B51C51">
        <w:rPr>
          <w:rFonts w:asciiTheme="minorHAnsi" w:hAnsiTheme="minorHAnsi" w:cstheme="minorHAnsi"/>
          <w:b/>
          <w:i/>
          <w:sz w:val="20"/>
        </w:rPr>
        <w:t xml:space="preserve">  </w:t>
      </w:r>
      <w:r w:rsidR="00B51C51" w:rsidRPr="00B51C51">
        <w:rPr>
          <w:rFonts w:asciiTheme="minorHAnsi" w:hAnsiTheme="minorHAnsi" w:cstheme="minorHAnsi"/>
          <w:b/>
          <w:i/>
          <w:sz w:val="20"/>
        </w:rPr>
        <w:t>[TBD]</w:t>
      </w:r>
    </w:p>
    <w:p w14:paraId="7532D50D" w14:textId="77777777" w:rsidR="0012785C" w:rsidRPr="00C54EE7" w:rsidRDefault="0012785C" w:rsidP="0012785C">
      <w:pPr>
        <w:pStyle w:val="ListParagraph"/>
        <w:numPr>
          <w:ilvl w:val="0"/>
          <w:numId w:val="21"/>
        </w:numPr>
        <w:spacing w:before="120" w:after="120"/>
        <w:ind w:left="1260"/>
        <w:rPr>
          <w:rFonts w:asciiTheme="minorHAnsi" w:hAnsiTheme="minorHAnsi" w:cstheme="minorHAnsi"/>
          <w:i/>
          <w:sz w:val="20"/>
        </w:rPr>
      </w:pPr>
    </w:p>
    <w:p w14:paraId="3A244610" w14:textId="77777777" w:rsidR="0012785C" w:rsidRPr="00E46145"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Risk of Los</w:t>
      </w:r>
      <w:r>
        <w:rPr>
          <w:rFonts w:asciiTheme="minorHAnsi" w:hAnsiTheme="minorHAnsi" w:cstheme="minorHAnsi"/>
          <w:b/>
          <w:bCs/>
          <w:sz w:val="20"/>
        </w:rPr>
        <w:t>s; Title</w:t>
      </w:r>
      <w:r w:rsidRPr="00EC158B">
        <w:rPr>
          <w:rFonts w:asciiTheme="minorHAnsi" w:hAnsiTheme="minorHAnsi" w:cstheme="minorHAnsi"/>
          <w:b/>
          <w:bCs/>
          <w:sz w:val="20"/>
        </w:rPr>
        <w:t>.</w:t>
      </w:r>
      <w:r>
        <w:rPr>
          <w:rFonts w:asciiTheme="minorHAnsi" w:hAnsiTheme="minorHAnsi" w:cstheme="minorHAnsi"/>
          <w:b/>
          <w:bCs/>
          <w:sz w:val="20"/>
        </w:rPr>
        <w:t xml:space="preserve">  </w:t>
      </w:r>
      <w:r>
        <w:rPr>
          <w:rFonts w:asciiTheme="minorHAnsi" w:hAnsiTheme="minorHAnsi" w:cstheme="minorHAnsi"/>
          <w:bCs/>
          <w:sz w:val="20"/>
        </w:rPr>
        <w:t>Contractor will deliver the Goods “Free on Board</w:t>
      </w:r>
      <w:r w:rsidRPr="002B170E">
        <w:rPr>
          <w:rFonts w:asciiTheme="minorHAnsi" w:hAnsiTheme="minorHAnsi" w:cstheme="minorHAnsi"/>
          <w:bCs/>
          <w:sz w:val="20"/>
        </w:rPr>
        <w:t xml:space="preserve"> Destination Freight Prepaid</w:t>
      </w:r>
      <w:r>
        <w:rPr>
          <w:rFonts w:asciiTheme="minorHAnsi" w:hAnsiTheme="minorHAnsi" w:cstheme="minorHAnsi"/>
          <w:bCs/>
          <w:sz w:val="20"/>
        </w:rPr>
        <w:t xml:space="preserve">”, to the </w:t>
      </w:r>
      <w:r w:rsidR="00323CD0">
        <w:rPr>
          <w:rFonts w:asciiTheme="minorHAnsi" w:hAnsiTheme="minorHAnsi" w:cstheme="minorHAnsi"/>
          <w:bCs/>
          <w:sz w:val="20"/>
        </w:rPr>
        <w:t>JBE</w:t>
      </w:r>
      <w:r>
        <w:rPr>
          <w:rFonts w:asciiTheme="minorHAnsi" w:hAnsiTheme="minorHAnsi" w:cstheme="minorHAnsi"/>
          <w:bCs/>
          <w:sz w:val="20"/>
        </w:rPr>
        <w:t xml:space="preserve"> at</w:t>
      </w:r>
      <w:r w:rsidR="00B334BD">
        <w:rPr>
          <w:rFonts w:asciiTheme="minorHAnsi" w:hAnsiTheme="minorHAnsi" w:cstheme="minorHAnsi"/>
          <w:bCs/>
          <w:sz w:val="20"/>
        </w:rPr>
        <w:t xml:space="preserve"> </w:t>
      </w:r>
      <w:r w:rsidR="00B334BD" w:rsidRPr="00B334BD">
        <w:rPr>
          <w:rFonts w:asciiTheme="minorHAnsi" w:hAnsiTheme="minorHAnsi" w:cstheme="minorHAnsi"/>
          <w:b/>
          <w:bCs/>
          <w:sz w:val="20"/>
          <w:highlight w:val="yellow"/>
        </w:rPr>
        <w:t>[address]</w:t>
      </w:r>
      <w:r>
        <w:rPr>
          <w:rFonts w:asciiTheme="minorHAnsi" w:hAnsiTheme="minorHAnsi" w:cstheme="minorHAnsi"/>
          <w:bCs/>
          <w:sz w:val="20"/>
        </w:rPr>
        <w:t xml:space="preserve">. </w:t>
      </w:r>
      <w:r w:rsidRPr="006E7AB0">
        <w:rPr>
          <w:rFonts w:asciiTheme="minorHAnsi" w:hAnsiTheme="minorHAnsi" w:cstheme="minorHAnsi"/>
          <w:bCs/>
          <w:sz w:val="20"/>
        </w:rPr>
        <w:t xml:space="preserve">Title to </w:t>
      </w:r>
      <w:r>
        <w:rPr>
          <w:rFonts w:asciiTheme="minorHAnsi" w:hAnsiTheme="minorHAnsi" w:cstheme="minorHAnsi"/>
          <w:bCs/>
          <w:sz w:val="20"/>
        </w:rPr>
        <w:t>the Goods</w:t>
      </w:r>
      <w:r w:rsidRPr="006E7AB0">
        <w:rPr>
          <w:rFonts w:asciiTheme="minorHAnsi" w:hAnsiTheme="minorHAnsi" w:cstheme="minorHAnsi"/>
          <w:bCs/>
          <w:sz w:val="20"/>
        </w:rPr>
        <w:t xml:space="preserve"> vests in the </w:t>
      </w:r>
      <w:r w:rsidR="00323CD0">
        <w:rPr>
          <w:rFonts w:asciiTheme="minorHAnsi" w:hAnsiTheme="minorHAnsi" w:cstheme="minorHAnsi"/>
          <w:bCs/>
          <w:sz w:val="20"/>
        </w:rPr>
        <w:t>JBE</w:t>
      </w:r>
      <w:r w:rsidRPr="006E7AB0">
        <w:rPr>
          <w:rFonts w:asciiTheme="minorHAnsi" w:hAnsiTheme="minorHAnsi" w:cstheme="minorHAnsi"/>
          <w:bCs/>
          <w:sz w:val="20"/>
        </w:rPr>
        <w:t xml:space="preserve"> upon payment of the </w:t>
      </w:r>
      <w:r>
        <w:rPr>
          <w:rFonts w:asciiTheme="minorHAnsi" w:hAnsiTheme="minorHAnsi" w:cstheme="minorHAnsi"/>
          <w:bCs/>
          <w:sz w:val="20"/>
        </w:rPr>
        <w:t xml:space="preserve">applicable </w:t>
      </w:r>
      <w:r w:rsidRPr="006E7AB0">
        <w:rPr>
          <w:rFonts w:asciiTheme="minorHAnsi" w:hAnsiTheme="minorHAnsi" w:cstheme="minorHAnsi"/>
          <w:bCs/>
          <w:sz w:val="20"/>
        </w:rPr>
        <w:t>purchase price</w:t>
      </w:r>
      <w:r>
        <w:rPr>
          <w:rFonts w:asciiTheme="minorHAnsi" w:hAnsiTheme="minorHAnsi" w:cstheme="minorHAnsi"/>
          <w:bCs/>
          <w:sz w:val="20"/>
        </w:rPr>
        <w:t>.</w:t>
      </w:r>
    </w:p>
    <w:p w14:paraId="1CA0B4D9" w14:textId="77777777" w:rsidR="0012785C" w:rsidRPr="003145FD"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Inspection and acceptance criteria.</w:t>
      </w:r>
      <w:r w:rsidRPr="00FE190F">
        <w:rPr>
          <w:rFonts w:asciiTheme="minorHAnsi" w:hAnsiTheme="minorHAnsi" w:cstheme="minorHAnsi"/>
          <w:bCs/>
          <w:i/>
          <w:sz w:val="20"/>
          <w:lang w:bidi="en-US"/>
        </w:rPr>
        <w:t xml:space="preserve"> </w:t>
      </w:r>
    </w:p>
    <w:p w14:paraId="5C46A4EC" w14:textId="45BEB355" w:rsidR="0012785C" w:rsidRPr="00B51C51" w:rsidRDefault="0012785C" w:rsidP="0012785C">
      <w:pPr>
        <w:pStyle w:val="ListParagraph"/>
        <w:numPr>
          <w:ilvl w:val="0"/>
          <w:numId w:val="21"/>
        </w:numPr>
        <w:spacing w:before="120" w:after="120"/>
        <w:ind w:left="1260"/>
        <w:rPr>
          <w:rFonts w:asciiTheme="minorHAnsi" w:hAnsiTheme="minorHAnsi" w:cstheme="minorHAnsi"/>
          <w:b/>
          <w:i/>
          <w:sz w:val="20"/>
        </w:rPr>
      </w:pPr>
      <w:r>
        <w:rPr>
          <w:rFonts w:asciiTheme="minorHAnsi" w:hAnsiTheme="minorHAnsi" w:cstheme="minorHAnsi"/>
          <w:i/>
          <w:sz w:val="20"/>
        </w:rPr>
        <w:t xml:space="preserve">  </w:t>
      </w:r>
      <w:r w:rsidR="00B51C51" w:rsidRPr="00B51C51">
        <w:rPr>
          <w:rFonts w:asciiTheme="minorHAnsi" w:hAnsiTheme="minorHAnsi" w:cstheme="minorHAnsi"/>
          <w:b/>
          <w:i/>
          <w:sz w:val="20"/>
        </w:rPr>
        <w:t>[TBD]</w:t>
      </w:r>
    </w:p>
    <w:p w14:paraId="1D31E580" w14:textId="77777777" w:rsidR="0012785C" w:rsidRPr="003145FD" w:rsidRDefault="0012785C" w:rsidP="0012785C">
      <w:pPr>
        <w:pStyle w:val="ListParagraph"/>
        <w:numPr>
          <w:ilvl w:val="0"/>
          <w:numId w:val="21"/>
        </w:numPr>
        <w:spacing w:before="120" w:after="120"/>
        <w:ind w:left="1260"/>
        <w:rPr>
          <w:rFonts w:asciiTheme="minorHAnsi" w:hAnsiTheme="minorHAnsi" w:cstheme="minorHAnsi"/>
          <w:i/>
          <w:sz w:val="20"/>
        </w:rPr>
      </w:pPr>
    </w:p>
    <w:p w14:paraId="1E3E2B54" w14:textId="77777777" w:rsidR="0012785C" w:rsidRPr="00EC158B" w:rsidRDefault="001D61F6" w:rsidP="0012785C">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Goods W</w:t>
      </w:r>
      <w:r w:rsidR="0012785C" w:rsidRPr="00EC158B">
        <w:rPr>
          <w:rFonts w:asciiTheme="minorHAnsi" w:hAnsiTheme="minorHAnsi" w:cstheme="minorHAnsi"/>
          <w:b/>
          <w:bCs/>
          <w:sz w:val="20"/>
        </w:rPr>
        <w:t>arranties.</w:t>
      </w:r>
      <w:r w:rsidR="0012785C">
        <w:rPr>
          <w:rFonts w:asciiTheme="minorHAnsi" w:hAnsiTheme="minorHAnsi" w:cstheme="minorHAnsi"/>
          <w:b/>
          <w:bCs/>
          <w:sz w:val="20"/>
        </w:rPr>
        <w:t xml:space="preserve">  </w:t>
      </w:r>
      <w:r w:rsidR="0012785C" w:rsidRPr="007E3BC8">
        <w:rPr>
          <w:rFonts w:asciiTheme="minorHAnsi" w:hAnsiTheme="minorHAnsi" w:cstheme="minorHAnsi"/>
          <w:bCs/>
          <w:sz w:val="20"/>
        </w:rPr>
        <w:t xml:space="preserve">Contractor warrants that </w:t>
      </w:r>
      <w:r w:rsidR="0012785C">
        <w:rPr>
          <w:rFonts w:asciiTheme="minorHAnsi" w:hAnsiTheme="minorHAnsi" w:cstheme="minorHAnsi"/>
          <w:bCs/>
          <w:sz w:val="20"/>
        </w:rPr>
        <w:t xml:space="preserve">the Goods </w:t>
      </w:r>
      <w:r w:rsidR="0012785C" w:rsidRPr="007E3BC8">
        <w:rPr>
          <w:rFonts w:asciiTheme="minorHAnsi" w:hAnsiTheme="minorHAnsi" w:cstheme="minorHAnsi"/>
          <w:bCs/>
          <w:sz w:val="20"/>
        </w:rPr>
        <w:t xml:space="preserve">will be merchantable for their intended purposes, free from all defects in materials and workmanship, </w:t>
      </w:r>
      <w:r w:rsidR="0012785C">
        <w:rPr>
          <w:rFonts w:asciiTheme="minorHAnsi" w:hAnsiTheme="minorHAnsi" w:cstheme="minorHAnsi"/>
          <w:bCs/>
          <w:sz w:val="20"/>
        </w:rPr>
        <w:t xml:space="preserve">in compliance with all </w:t>
      </w:r>
      <w:r w:rsidR="0012785C" w:rsidRPr="00EB564D">
        <w:rPr>
          <w:rFonts w:asciiTheme="minorHAnsi" w:hAnsiTheme="minorHAnsi" w:cstheme="minorHAnsi"/>
          <w:sz w:val="20"/>
        </w:rPr>
        <w:t xml:space="preserve">applicable </w:t>
      </w:r>
      <w:r w:rsidR="0012785C">
        <w:rPr>
          <w:rFonts w:asciiTheme="minorHAnsi" w:hAnsiTheme="minorHAnsi" w:cstheme="minorHAnsi"/>
          <w:sz w:val="20"/>
        </w:rPr>
        <w:t>s</w:t>
      </w:r>
      <w:r w:rsidR="0012785C" w:rsidRPr="00EB564D">
        <w:rPr>
          <w:rFonts w:asciiTheme="minorHAnsi" w:hAnsiTheme="minorHAnsi" w:cstheme="minorHAnsi"/>
          <w:sz w:val="20"/>
        </w:rPr>
        <w:t xml:space="preserve">pecifications and </w:t>
      </w:r>
      <w:r w:rsidR="0012785C">
        <w:rPr>
          <w:rFonts w:asciiTheme="minorHAnsi" w:hAnsiTheme="minorHAnsi" w:cstheme="minorHAnsi"/>
          <w:sz w:val="20"/>
        </w:rPr>
        <w:t>d</w:t>
      </w:r>
      <w:r w:rsidR="0012785C" w:rsidRPr="00EB564D">
        <w:rPr>
          <w:rFonts w:asciiTheme="minorHAnsi" w:hAnsiTheme="minorHAnsi" w:cstheme="minorHAnsi"/>
          <w:sz w:val="20"/>
        </w:rPr>
        <w:t>ocumentation</w:t>
      </w:r>
      <w:r w:rsidR="0012785C">
        <w:rPr>
          <w:rFonts w:asciiTheme="minorHAnsi" w:hAnsiTheme="minorHAnsi" w:cstheme="minorHAnsi"/>
          <w:sz w:val="20"/>
        </w:rPr>
        <w:t>,</w:t>
      </w:r>
      <w:r w:rsidR="0012785C" w:rsidRPr="007E3BC8">
        <w:rPr>
          <w:rFonts w:asciiTheme="minorHAnsi" w:hAnsiTheme="minorHAnsi" w:cstheme="minorHAnsi"/>
          <w:bCs/>
          <w:sz w:val="20"/>
        </w:rPr>
        <w:t xml:space="preserve"> and to the extent not manufactured pursuant to detailed designs furnished by the </w:t>
      </w:r>
      <w:r w:rsidR="00323CD0">
        <w:rPr>
          <w:rFonts w:asciiTheme="minorHAnsi" w:hAnsiTheme="minorHAnsi" w:cstheme="minorHAnsi"/>
          <w:bCs/>
          <w:sz w:val="20"/>
        </w:rPr>
        <w:t>JBE</w:t>
      </w:r>
      <w:r w:rsidR="0012785C">
        <w:rPr>
          <w:rFonts w:asciiTheme="minorHAnsi" w:hAnsiTheme="minorHAnsi" w:cstheme="minorHAnsi"/>
          <w:bCs/>
          <w:sz w:val="20"/>
        </w:rPr>
        <w:t xml:space="preserve">, free from defects in design. </w:t>
      </w:r>
      <w:r w:rsidR="0012785C" w:rsidRPr="007E3BC8">
        <w:rPr>
          <w:rFonts w:asciiTheme="minorHAnsi" w:hAnsiTheme="minorHAnsi" w:cstheme="minorHAnsi"/>
          <w:bCs/>
          <w:sz w:val="20"/>
        </w:rPr>
        <w:t xml:space="preserve">The </w:t>
      </w:r>
      <w:r w:rsidR="00323CD0">
        <w:rPr>
          <w:rFonts w:asciiTheme="minorHAnsi" w:hAnsiTheme="minorHAnsi" w:cstheme="minorHAnsi"/>
          <w:bCs/>
          <w:sz w:val="20"/>
        </w:rPr>
        <w:t>JBE</w:t>
      </w:r>
      <w:r w:rsidR="0012785C" w:rsidRPr="007E3BC8">
        <w:rPr>
          <w:rFonts w:asciiTheme="minorHAnsi" w:hAnsiTheme="minorHAnsi" w:cstheme="minorHAnsi"/>
          <w:bCs/>
          <w:sz w:val="20"/>
        </w:rPr>
        <w:t xml:space="preserve">’s approval of designs or specifications furnished by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shall not relieve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of its obligations under this warranty.</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D13E9F"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1702CD"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2AD35275"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lastRenderedPageBreak/>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lastRenderedPageBreak/>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856DF26"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7BBA01A" w14:textId="77777777" w:rsidR="00B15A09" w:rsidRPr="00B15A09" w:rsidRDefault="00B15A09" w:rsidP="00B15A09">
      <w:pPr>
        <w:spacing w:before="120" w:after="120"/>
        <w:ind w:left="936"/>
        <w:rPr>
          <w:rFonts w:asciiTheme="minorHAnsi" w:hAnsiTheme="minorHAnsi" w:cstheme="minorHAnsi"/>
          <w:sz w:val="20"/>
        </w:rPr>
      </w:pPr>
    </w:p>
    <w:p w14:paraId="23F9E37B" w14:textId="77777777" w:rsidR="00B15A09" w:rsidRPr="00B15A09" w:rsidRDefault="00B15A09" w:rsidP="00B15A09">
      <w:pPr>
        <w:spacing w:before="120" w:after="120"/>
        <w:ind w:left="936"/>
        <w:rPr>
          <w:rFonts w:asciiTheme="minorHAnsi" w:hAnsiTheme="minorHAnsi" w:cstheme="minorHAnsi"/>
          <w:sz w:val="20"/>
        </w:rPr>
      </w:pPr>
    </w:p>
    <w:p w14:paraId="4498BDF3"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32BBEC12"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proofErr w:type="gramStart"/>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w:t>
      </w:r>
      <w:proofErr w:type="gramStart"/>
      <w:r w:rsidRPr="004D2739">
        <w:rPr>
          <w:rFonts w:asciiTheme="minorHAnsi" w:hAnsiTheme="minorHAnsi" w:cstheme="minorHAnsi"/>
          <w:color w:val="000000" w:themeColor="text1"/>
          <w:sz w:val="20"/>
        </w:rPr>
        <w:t>:_</w:t>
      </w:r>
      <w:proofErr w:type="gramEnd"/>
      <w:r w:rsidRPr="004D2739">
        <w:rPr>
          <w:rFonts w:asciiTheme="minorHAnsi" w:hAnsiTheme="minorHAnsi" w:cstheme="minorHAnsi"/>
          <w:color w:val="000000" w:themeColor="text1"/>
          <w:sz w:val="20"/>
        </w:rPr>
        <w:t>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14A38F6D"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1C20B5B" w14:textId="5BFF7BAD"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155448">
        <w:rPr>
          <w:rFonts w:asciiTheme="minorHAnsi" w:hAnsiTheme="minorHAnsi" w:cstheme="minorHAnsi"/>
          <w:bCs/>
          <w:i/>
          <w:sz w:val="20"/>
          <w:lang w:bidi="en-US"/>
        </w:rPr>
        <w:t>[TBD]</w:t>
      </w:r>
    </w:p>
    <w:p w14:paraId="6C3A9C30"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583B7048"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155448">
        <w:rPr>
          <w:rFonts w:asciiTheme="minorHAnsi" w:hAnsiTheme="minorHAnsi" w:cstheme="minorHAnsi"/>
          <w:bCs/>
          <w:i/>
          <w:sz w:val="20"/>
          <w:lang w:bidi="en-US"/>
        </w:rPr>
        <w:t>[TBD]</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37C2B60A"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6B0B31F"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43D45579"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43DFD90D"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D96963E" w14:textId="77777777"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[Dollar amount</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C34EDA">
        <w:rPr>
          <w:b/>
          <w:sz w:val="20"/>
          <w:highlight w:val="yellow"/>
        </w:rPr>
        <w:t>[Dollar amount</w:t>
      </w:r>
      <w:r w:rsidR="00C34EDA" w:rsidRPr="00287443">
        <w:rPr>
          <w:b/>
          <w:sz w:val="20"/>
          <w:highlight w:val="yellow"/>
        </w:rPr>
        <w:t>]</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150ED684"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w:t>
      </w:r>
      <w:r w:rsidR="003158EB" w:rsidRPr="003158EB">
        <w:rPr>
          <w:rFonts w:asciiTheme="minorHAnsi" w:hAnsiTheme="minorHAnsi" w:cstheme="minorHAnsi"/>
          <w:bCs/>
          <w:sz w:val="20"/>
        </w:rPr>
        <w:lastRenderedPageBreak/>
        <w:t xml:space="preserve">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42B68695"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4B6973D6"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 xml:space="preserve">If the policy is written on a “claims made” form, Contractor </w:t>
      </w:r>
      <w:r w:rsidR="00502D4E" w:rsidRPr="00502D4E">
        <w:rPr>
          <w:rFonts w:asciiTheme="minorHAnsi" w:hAnsiTheme="minorHAnsi" w:cstheme="minorHAnsi"/>
          <w:sz w:val="20"/>
        </w:rPr>
        <w:lastRenderedPageBreak/>
        <w:t>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lastRenderedPageBreak/>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58B30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w:t>
      </w:r>
      <w:r w:rsidRPr="002F32CE">
        <w:rPr>
          <w:rFonts w:asciiTheme="minorHAnsi" w:hAnsiTheme="minorHAnsi" w:cstheme="minorHAnsi"/>
          <w:bCs/>
          <w:sz w:val="20"/>
          <w:lang w:bidi="en-US"/>
        </w:rPr>
        <w:lastRenderedPageBreak/>
        <w:t xml:space="preserve">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lastRenderedPageBreak/>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w:t>
      </w:r>
      <w:r w:rsidR="00C86BAD" w:rsidRPr="00F36CB0">
        <w:rPr>
          <w:rFonts w:asciiTheme="minorHAnsi" w:hAnsiTheme="minorHAnsi" w:cstheme="minorHAnsi"/>
          <w:sz w:val="20"/>
        </w:rPr>
        <w:lastRenderedPageBreak/>
        <w:t xml:space="preserve">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w:t>
      </w:r>
      <w:r w:rsidR="00E902D5" w:rsidRPr="00594F71">
        <w:rPr>
          <w:sz w:val="20"/>
        </w:rPr>
        <w:lastRenderedPageBreak/>
        <w:t xml:space="preserve">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14C2D7DC"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 xml:space="preserve">greement shall exclusively reside in state or federal </w:t>
      </w:r>
      <w:r w:rsidR="00022B43" w:rsidRPr="00EC158B">
        <w:rPr>
          <w:rFonts w:asciiTheme="minorHAnsi" w:hAnsiTheme="minorHAnsi" w:cstheme="minorHAnsi"/>
          <w:color w:val="000000" w:themeColor="text1"/>
          <w:sz w:val="20"/>
        </w:rPr>
        <w:lastRenderedPageBreak/>
        <w:t>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lastRenderedPageBreak/>
        <w:t>“Stop Work Order”</w:t>
      </w:r>
      <w:r>
        <w:rPr>
          <w:rFonts w:asciiTheme="minorHAnsi" w:hAnsiTheme="minorHAnsi" w:cstheme="minorHAnsi"/>
          <w:sz w:val="20"/>
        </w:rPr>
        <w:t xml:space="preserve"> is defined in Appendix B.</w:t>
      </w:r>
    </w:p>
    <w:p w14:paraId="43642B81" w14:textId="72FFCE69"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92392" w14:textId="77777777" w:rsidR="0029503F" w:rsidRDefault="0029503F" w:rsidP="00437785">
      <w:r>
        <w:separator/>
      </w:r>
    </w:p>
  </w:endnote>
  <w:endnote w:type="continuationSeparator" w:id="0">
    <w:p w14:paraId="2759FBEB" w14:textId="77777777" w:rsidR="0029503F" w:rsidRDefault="0029503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5664"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1B2003C3" w14:textId="77777777" w:rsidR="003B4F33" w:rsidRDefault="003B4F33" w:rsidP="00DD012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6D3F" w14:textId="7FD1B8D0" w:rsidR="00896EE8" w:rsidRDefault="00BF2D45" w:rsidP="00896EE8">
    <w:pPr>
      <w:pStyle w:val="Footer"/>
      <w:jc w:val="right"/>
    </w:pPr>
    <w:proofErr w:type="gramStart"/>
    <w:r>
      <w:rPr>
        <w:sz w:val="16"/>
        <w:szCs w:val="16"/>
      </w:rPr>
      <w:t>rev</w:t>
    </w:r>
    <w:proofErr w:type="gramEnd"/>
    <w:r>
      <w:rPr>
        <w:sz w:val="16"/>
        <w:szCs w:val="16"/>
      </w:rPr>
      <w:t xml:space="preserve"> </w:t>
    </w:r>
    <w:r w:rsidR="00343C28">
      <w:rPr>
        <w:sz w:val="16"/>
        <w:szCs w:val="16"/>
      </w:rPr>
      <w:t xml:space="preserve">December </w:t>
    </w:r>
    <w:r w:rsidR="00DF27CD">
      <w:rPr>
        <w:sz w:val="16"/>
        <w:szCs w:val="16"/>
      </w:rPr>
      <w:t>2016</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p>
  <w:p w14:paraId="206DEC6B" w14:textId="77777777" w:rsidR="003B4F33" w:rsidRDefault="003B4F33" w:rsidP="00DD01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8B94" w14:textId="77777777" w:rsidR="00896EE8" w:rsidRDefault="00896EE8" w:rsidP="00896EE8">
    <w:pPr>
      <w:pStyle w:val="Footer"/>
      <w:jc w:val="right"/>
    </w:pPr>
    <w:proofErr w:type="gramStart"/>
    <w:r>
      <w:rPr>
        <w:sz w:val="16"/>
        <w:szCs w:val="16"/>
      </w:rPr>
      <w:t>rev</w:t>
    </w:r>
    <w:proofErr w:type="gramEnd"/>
    <w:r>
      <w:rPr>
        <w:sz w:val="16"/>
        <w:szCs w:val="16"/>
      </w:rPr>
      <w:t xml:space="preserve">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6813D3">
          <w:rPr>
            <w:noProof/>
          </w:rPr>
          <w:t>2</w:t>
        </w:r>
        <w:r w:rsidR="00E5363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8E9E" w14:textId="7DAAD942" w:rsidR="008953BE" w:rsidRPr="008953BE" w:rsidRDefault="008953BE">
    <w:pPr>
      <w:pStyle w:val="Footer"/>
      <w:rPr>
        <w:sz w:val="16"/>
        <w:szCs w:val="16"/>
      </w:rPr>
    </w:pPr>
    <w:proofErr w:type="gramStart"/>
    <w:r w:rsidRPr="008953BE">
      <w:rPr>
        <w:sz w:val="16"/>
        <w:szCs w:val="16"/>
      </w:rPr>
      <w:t>rev</w:t>
    </w:r>
    <w:proofErr w:type="gramEnd"/>
    <w:r w:rsidRPr="008953BE">
      <w:rPr>
        <w:sz w:val="16"/>
        <w:szCs w:val="16"/>
      </w:rPr>
      <w:t xml:space="preserve">. </w:t>
    </w:r>
    <w:r w:rsidR="00A46FBE">
      <w:rPr>
        <w:sz w:val="16"/>
        <w:szCs w:val="16"/>
      </w:rPr>
      <w:t xml:space="preserve">December </w:t>
    </w:r>
    <w:r w:rsidR="00DF27CD">
      <w:rPr>
        <w:sz w:val="16"/>
        <w:szCs w:val="16"/>
      </w:rPr>
      <w:t>2016</w:t>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25BE" w14:textId="1E5DAFAA" w:rsidR="00001542" w:rsidRDefault="00001542" w:rsidP="00896EE8">
    <w:pPr>
      <w:pStyle w:val="Footer"/>
      <w:jc w:val="right"/>
    </w:pPr>
    <w:proofErr w:type="gramStart"/>
    <w:r>
      <w:rPr>
        <w:sz w:val="16"/>
        <w:szCs w:val="16"/>
      </w:rPr>
      <w:t>rev</w:t>
    </w:r>
    <w:proofErr w:type="gramEnd"/>
    <w:r>
      <w:rPr>
        <w:sz w:val="16"/>
        <w:szCs w:val="16"/>
      </w:rPr>
      <w:t xml:space="preserve"> </w:t>
    </w:r>
    <w:r w:rsidR="00864894">
      <w:rPr>
        <w:sz w:val="16"/>
        <w:szCs w:val="16"/>
      </w:rPr>
      <w:t xml:space="preserve">December </w:t>
    </w:r>
    <w:r w:rsidR="00DF27CD">
      <w:rPr>
        <w:sz w:val="16"/>
        <w:szCs w:val="16"/>
      </w:rPr>
      <w:t>2016</w:t>
    </w:r>
    <w:r>
      <w:rPr>
        <w:b/>
        <w:sz w:val="22"/>
      </w:rPr>
      <w:t xml:space="preserve"> </w:t>
    </w:r>
    <w:r w:rsidRPr="00C314CE">
      <w:rPr>
        <w:b/>
        <w:sz w:val="16"/>
        <w:szCs w:val="16"/>
      </w:rPr>
      <w:t xml:space="preserve"> </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95792F">
          <w:rPr>
            <w:noProof/>
          </w:rPr>
          <w:t>4</w:t>
        </w:r>
        <w:r w:rsidR="00E5363C">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3D35" w14:textId="4CBBFFBF" w:rsidR="00001542" w:rsidRPr="008953BE" w:rsidRDefault="00001542">
    <w:pPr>
      <w:pStyle w:val="Footer"/>
      <w:rPr>
        <w:sz w:val="16"/>
        <w:szCs w:val="16"/>
      </w:rPr>
    </w:pPr>
    <w:proofErr w:type="gramStart"/>
    <w:r w:rsidRPr="008953BE">
      <w:rPr>
        <w:sz w:val="16"/>
        <w:szCs w:val="16"/>
      </w:rPr>
      <w:t>rev</w:t>
    </w:r>
    <w:proofErr w:type="gramEnd"/>
    <w:r w:rsidRPr="008953BE">
      <w:rPr>
        <w:sz w:val="16"/>
        <w:szCs w:val="16"/>
      </w:rPr>
      <w:t xml:space="preserve">. </w:t>
    </w:r>
    <w:r w:rsidR="00A46FBE">
      <w:rPr>
        <w:sz w:val="16"/>
        <w:szCs w:val="16"/>
      </w:rPr>
      <w:t xml:space="preserve">December </w:t>
    </w:r>
    <w:r w:rsidR="00DF27CD">
      <w:rPr>
        <w:sz w:val="16"/>
        <w:szCs w:val="16"/>
      </w:rPr>
      <w:t>2016</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95792F">
      <w:rPr>
        <w:noProof/>
        <w:szCs w:val="24"/>
      </w:rPr>
      <w:t>1</w:t>
    </w:r>
    <w:r w:rsidR="001975EC" w:rsidRPr="00001542">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F039" w14:textId="634F2763" w:rsidR="00896EE8" w:rsidRDefault="00896EE8" w:rsidP="00896EE8">
    <w:pPr>
      <w:pStyle w:val="Footer"/>
      <w:jc w:val="right"/>
    </w:pPr>
    <w:proofErr w:type="gramStart"/>
    <w:r>
      <w:rPr>
        <w:sz w:val="16"/>
        <w:szCs w:val="16"/>
      </w:rPr>
      <w:t>rev</w:t>
    </w:r>
    <w:proofErr w:type="gramEnd"/>
    <w:r>
      <w:rPr>
        <w:sz w:val="16"/>
        <w:szCs w:val="16"/>
      </w:rPr>
      <w:t xml:space="preserve"> </w:t>
    </w:r>
    <w:r w:rsidR="00864894">
      <w:rPr>
        <w:sz w:val="16"/>
        <w:szCs w:val="16"/>
      </w:rPr>
      <w:t>December</w:t>
    </w:r>
    <w:r w:rsidR="00DF27CD">
      <w:rPr>
        <w:sz w:val="16"/>
        <w:szCs w:val="16"/>
      </w:rPr>
      <w:t>2016</w:t>
    </w:r>
    <w:r>
      <w:rPr>
        <w:b/>
        <w:sz w:val="22"/>
      </w:rPr>
      <w:t xml:space="preserve"> </w:t>
    </w:r>
    <w:r w:rsidRPr="00C314CE">
      <w:rPr>
        <w:b/>
        <w:sz w:val="16"/>
        <w:szCs w:val="16"/>
      </w:rPr>
      <w:t xml:space="preserve"> </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95792F">
          <w:rPr>
            <w:noProof/>
          </w:rPr>
          <w:t>2</w:t>
        </w:r>
        <w:r w:rsidR="00E5363C">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5FDA" w14:textId="77777777" w:rsidR="001524A0" w:rsidRDefault="001524A0"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A317" w14:textId="4FD173B1" w:rsidR="00896EE8" w:rsidRDefault="00BF2D45" w:rsidP="00896EE8">
    <w:pPr>
      <w:pStyle w:val="Footer"/>
      <w:jc w:val="right"/>
    </w:pPr>
    <w:proofErr w:type="gramStart"/>
    <w:r>
      <w:rPr>
        <w:sz w:val="16"/>
        <w:szCs w:val="16"/>
      </w:rPr>
      <w:t>rev</w:t>
    </w:r>
    <w:proofErr w:type="gramEnd"/>
    <w:r>
      <w:rPr>
        <w:sz w:val="16"/>
        <w:szCs w:val="16"/>
      </w:rPr>
      <w:t xml:space="preserve"> </w:t>
    </w:r>
    <w:r w:rsidR="00A46FBE">
      <w:rPr>
        <w:sz w:val="16"/>
        <w:szCs w:val="16"/>
      </w:rPr>
      <w:t xml:space="preserve">December </w:t>
    </w:r>
    <w:r w:rsidR="00DF27CD">
      <w:rPr>
        <w:sz w:val="16"/>
        <w:szCs w:val="16"/>
      </w:rPr>
      <w:t>2016</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95792F">
          <w:rPr>
            <w:noProof/>
          </w:rPr>
          <w:t>10</w:t>
        </w:r>
        <w:r w:rsidR="00E5363C">
          <w:rPr>
            <w:noProof/>
          </w:rPr>
          <w:fldChar w:fldCharType="end"/>
        </w:r>
      </w:sdtContent>
    </w:sdt>
  </w:p>
  <w:p w14:paraId="00138C7D" w14:textId="77777777" w:rsidR="003B4F33" w:rsidRDefault="003B4F33" w:rsidP="00DD0125">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C394" w14:textId="2C83C4E3" w:rsidR="00896EE8" w:rsidRDefault="00BF2D45" w:rsidP="00896EE8">
    <w:pPr>
      <w:pStyle w:val="Footer"/>
      <w:jc w:val="right"/>
    </w:pPr>
    <w:proofErr w:type="gramStart"/>
    <w:r>
      <w:rPr>
        <w:sz w:val="16"/>
        <w:szCs w:val="16"/>
      </w:rPr>
      <w:t>rev</w:t>
    </w:r>
    <w:proofErr w:type="gramEnd"/>
    <w:r>
      <w:rPr>
        <w:sz w:val="16"/>
        <w:szCs w:val="16"/>
      </w:rPr>
      <w:t xml:space="preserve"> </w:t>
    </w:r>
    <w:r w:rsidR="00343C28">
      <w:rPr>
        <w:sz w:val="16"/>
        <w:szCs w:val="16"/>
      </w:rPr>
      <w:t xml:space="preserve">December </w:t>
    </w:r>
    <w:r w:rsidR="00DF27CD">
      <w:rPr>
        <w:sz w:val="16"/>
        <w:szCs w:val="16"/>
      </w:rPr>
      <w:t>2016</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95792F">
          <w:rPr>
            <w:noProof/>
          </w:rPr>
          <w:t>1</w:t>
        </w:r>
        <w:r w:rsidR="00E5363C">
          <w:rPr>
            <w:noProof/>
          </w:rPr>
          <w:fldChar w:fldCharType="end"/>
        </w:r>
      </w:sdtContent>
    </w:sdt>
  </w:p>
  <w:p w14:paraId="283AC261" w14:textId="77777777" w:rsidR="003B4F33" w:rsidRDefault="003B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F1F88" w14:textId="77777777" w:rsidR="0029503F" w:rsidRDefault="0029503F" w:rsidP="00437785">
      <w:r>
        <w:separator/>
      </w:r>
    </w:p>
  </w:footnote>
  <w:footnote w:type="continuationSeparator" w:id="0">
    <w:p w14:paraId="4F8BB8C8" w14:textId="77777777" w:rsidR="0029503F" w:rsidRDefault="0029503F" w:rsidP="004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417D"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3B4F33" w:rsidRDefault="003B4F33">
    <w:pPr>
      <w:ind w:left="-86"/>
      <w:rPr>
        <w:rFonts w:ascii="Arial" w:eastAsia="Times New Roman" w:hAnsi="Arial"/>
        <w:b/>
        <w:sz w:val="22"/>
      </w:rPr>
    </w:pPr>
  </w:p>
  <w:p w14:paraId="3C6991D5" w14:textId="77777777" w:rsidR="003B4F33" w:rsidRPr="000D2618" w:rsidRDefault="003B4F33" w:rsidP="000D2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1673" w14:textId="77777777" w:rsidR="00376F2B" w:rsidRDefault="00376F2B" w:rsidP="00376F2B">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Publication of the California Official Reports</w:t>
    </w:r>
  </w:p>
  <w:p w14:paraId="398B3FC0" w14:textId="77777777" w:rsidR="00376F2B" w:rsidRDefault="00376F2B" w:rsidP="00376F2B">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RFP-</w:t>
    </w:r>
    <w:r>
      <w:rPr>
        <w:color w:val="000000"/>
        <w:sz w:val="22"/>
        <w:szCs w:val="22"/>
      </w:rPr>
      <w:t>Supreme-032717-Official Reports-WV</w:t>
    </w:r>
  </w:p>
  <w:p w14:paraId="583D9A75" w14:textId="77777777" w:rsidR="00437DFC" w:rsidRDefault="00437DFC" w:rsidP="00376F2B">
    <w:pPr>
      <w:pStyle w:val="CommentText"/>
      <w:tabs>
        <w:tab w:val="left" w:pos="1242"/>
      </w:tabs>
      <w:ind w:right="252"/>
      <w:jc w:val="both"/>
      <w:rPr>
        <w:color w:val="000000"/>
        <w:sz w:val="22"/>
        <w:szCs w:val="22"/>
      </w:rPr>
    </w:pPr>
  </w:p>
  <w:p w14:paraId="18E48069" w14:textId="15742CD4" w:rsidR="00437DFC" w:rsidRPr="00437DFC" w:rsidRDefault="00437DFC" w:rsidP="00437DFC">
    <w:pPr>
      <w:pStyle w:val="CommentText"/>
      <w:tabs>
        <w:tab w:val="left" w:pos="1242"/>
        <w:tab w:val="left" w:pos="3681"/>
      </w:tabs>
      <w:ind w:right="252"/>
      <w:jc w:val="center"/>
      <w:rPr>
        <w:color w:val="000000"/>
        <w:sz w:val="22"/>
        <w:szCs w:val="22"/>
      </w:rPr>
    </w:pPr>
    <w:r w:rsidRPr="00437DFC">
      <w:rPr>
        <w:color w:val="000000"/>
        <w:sz w:val="22"/>
        <w:szCs w:val="22"/>
      </w:rPr>
      <w:t xml:space="preserve">Attachment 2: </w:t>
    </w:r>
    <w:r w:rsidR="00266507">
      <w:rPr>
        <w:color w:val="000000"/>
        <w:sz w:val="22"/>
        <w:szCs w:val="22"/>
      </w:rPr>
      <w:t xml:space="preserve">Standard </w:t>
    </w:r>
    <w:r w:rsidRPr="00437DFC">
      <w:rPr>
        <w:color w:val="000000"/>
        <w:sz w:val="22"/>
        <w:szCs w:val="22"/>
      </w:rPr>
      <w:t>Terms and Conditions</w:t>
    </w:r>
  </w:p>
  <w:p w14:paraId="30E694BA" w14:textId="77777777" w:rsidR="00437DFC" w:rsidRPr="009000D1" w:rsidRDefault="00437DFC" w:rsidP="00437DFC">
    <w:pPr>
      <w:pStyle w:val="CommentText"/>
      <w:tabs>
        <w:tab w:val="left" w:pos="1242"/>
      </w:tabs>
      <w:ind w:right="252"/>
      <w:jc w:val="center"/>
      <w:rPr>
        <w:color w:val="000000"/>
        <w:sz w:val="22"/>
        <w:szCs w:val="22"/>
      </w:rPr>
    </w:pPr>
  </w:p>
  <w:p w14:paraId="24E9D4FF"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CXdkNFdF08r+DOjeyiVsuekmCw1eRk5R44B19J5t690nmcgbvEnhCHFWwn9qWra7D0HUScFGZITKW2eMEPBX/Q==" w:salt="sArP35y3yzIhA2l9MOp+5w=="/>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DDE"/>
    <w:rsid w:val="00134BA5"/>
    <w:rsid w:val="00142A64"/>
    <w:rsid w:val="00144EF7"/>
    <w:rsid w:val="0014500D"/>
    <w:rsid w:val="0014626C"/>
    <w:rsid w:val="00146395"/>
    <w:rsid w:val="00146BA3"/>
    <w:rsid w:val="00150E36"/>
    <w:rsid w:val="00150FE1"/>
    <w:rsid w:val="001524A0"/>
    <w:rsid w:val="00152846"/>
    <w:rsid w:val="00152E34"/>
    <w:rsid w:val="00153D95"/>
    <w:rsid w:val="0015468B"/>
    <w:rsid w:val="00155448"/>
    <w:rsid w:val="00155B3C"/>
    <w:rsid w:val="001607F6"/>
    <w:rsid w:val="00161629"/>
    <w:rsid w:val="00161729"/>
    <w:rsid w:val="00161926"/>
    <w:rsid w:val="00162635"/>
    <w:rsid w:val="00162FA0"/>
    <w:rsid w:val="00164796"/>
    <w:rsid w:val="00173277"/>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66507"/>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46A9"/>
    <w:rsid w:val="00365FEA"/>
    <w:rsid w:val="00367E16"/>
    <w:rsid w:val="00370E03"/>
    <w:rsid w:val="003715A5"/>
    <w:rsid w:val="003738F1"/>
    <w:rsid w:val="00373948"/>
    <w:rsid w:val="0037441E"/>
    <w:rsid w:val="0037468E"/>
    <w:rsid w:val="00375464"/>
    <w:rsid w:val="00376417"/>
    <w:rsid w:val="00376F2B"/>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37DFC"/>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13D3"/>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75AB"/>
    <w:rsid w:val="006E7AB0"/>
    <w:rsid w:val="006F2DEF"/>
    <w:rsid w:val="006F36FB"/>
    <w:rsid w:val="006F4CE0"/>
    <w:rsid w:val="006F4F71"/>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5792F"/>
    <w:rsid w:val="00960F32"/>
    <w:rsid w:val="009635F4"/>
    <w:rsid w:val="00965AE9"/>
    <w:rsid w:val="009668A0"/>
    <w:rsid w:val="0097034E"/>
    <w:rsid w:val="00973AE2"/>
    <w:rsid w:val="009756FA"/>
    <w:rsid w:val="00976661"/>
    <w:rsid w:val="00986FB4"/>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110"/>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1C51"/>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5345"/>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53EA"/>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255C"/>
    <w:rsid w:val="00EF38A2"/>
    <w:rsid w:val="00EF41AB"/>
    <w:rsid w:val="00EF5B78"/>
    <w:rsid w:val="00EF5F8B"/>
    <w:rsid w:val="00EF6C03"/>
    <w:rsid w:val="00EF78A7"/>
    <w:rsid w:val="00F0190C"/>
    <w:rsid w:val="00F06159"/>
    <w:rsid w:val="00F11EC6"/>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0F9F-9FB1-40FC-ADD0-E61B4954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8935</Words>
  <Characters>50932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2017-03-24T18:04:00Z</dcterms:created>
  <dcterms:modified xsi:type="dcterms:W3CDTF">2017-03-27T17:21:00Z</dcterms:modified>
</cp:coreProperties>
</file>