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  <w:bookmarkStart w:id="0" w:name="_GoBack"/>
      <w:bookmarkEnd w:id="0"/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9D6531">
        <w:rPr>
          <w:rFonts w:ascii="Times New Roman" w:hAnsi="Times New Roman" w:cs="Times New Roman"/>
          <w:sz w:val="24"/>
          <w:szCs w:val="24"/>
        </w:rPr>
        <w:t>2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B35D97">
        <w:rPr>
          <w:rFonts w:ascii="Times New Roman" w:hAnsi="Times New Roman" w:cs="Times New Roman"/>
          <w:sz w:val="24"/>
          <w:szCs w:val="24"/>
        </w:rPr>
        <w:t>ms and Conditions (“Attachment 3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9D6531">
        <w:rPr>
          <w:rFonts w:ascii="Times New Roman" w:hAnsi="Times New Roman" w:cs="Times New Roman"/>
          <w:sz w:val="24"/>
          <w:szCs w:val="24"/>
        </w:rPr>
        <w:t>to Attachment 2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9D6531">
        <w:rPr>
          <w:rFonts w:ascii="Times New Roman" w:hAnsi="Times New Roman" w:cs="Times New Roman"/>
          <w:sz w:val="24"/>
          <w:szCs w:val="24"/>
        </w:rPr>
        <w:t>ed-lined version of Attachment 2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74" w:rsidRDefault="003A3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9D6531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4B3F">
          <w:rPr>
            <w:rFonts w:ascii="Times New Roman" w:hAnsi="Times New Roman" w:cs="Times New Roman"/>
            <w:sz w:val="20"/>
            <w:szCs w:val="20"/>
          </w:rPr>
          <w:t>Page 1 of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74" w:rsidRDefault="003A3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74" w:rsidRDefault="003A3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74" w:rsidRDefault="003A3474" w:rsidP="003A347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Publication of the California Official Reports</w:t>
    </w:r>
  </w:p>
  <w:p w:rsidR="003A3474" w:rsidRPr="009000D1" w:rsidRDefault="003A3474" w:rsidP="003A347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RFP-</w:t>
    </w:r>
    <w:r>
      <w:rPr>
        <w:color w:val="000000"/>
        <w:sz w:val="22"/>
        <w:szCs w:val="22"/>
      </w:rPr>
      <w:t>Supreme-032717-Official Reports-WV</w:t>
    </w:r>
  </w:p>
  <w:p w:rsidR="00F52E57" w:rsidRDefault="00F52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74" w:rsidRDefault="003A3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A347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63977"/>
    <w:rsid w:val="00982815"/>
    <w:rsid w:val="00983D08"/>
    <w:rsid w:val="00983E18"/>
    <w:rsid w:val="009D6531"/>
    <w:rsid w:val="00AE47AF"/>
    <w:rsid w:val="00B35D97"/>
    <w:rsid w:val="00B93036"/>
    <w:rsid w:val="00BE6A0A"/>
    <w:rsid w:val="00BE6E11"/>
    <w:rsid w:val="00BF2E9B"/>
    <w:rsid w:val="00C979E5"/>
    <w:rsid w:val="00CD0EA1"/>
    <w:rsid w:val="00D17F2D"/>
    <w:rsid w:val="00D6526C"/>
    <w:rsid w:val="00D720E4"/>
    <w:rsid w:val="00DE220A"/>
    <w:rsid w:val="00DF4B3F"/>
    <w:rsid w:val="00DF6CCE"/>
    <w:rsid w:val="00E85E86"/>
    <w:rsid w:val="00EB0FFE"/>
    <w:rsid w:val="00EB6CE5"/>
    <w:rsid w:val="00EF51C4"/>
    <w:rsid w:val="00F44202"/>
    <w:rsid w:val="00F46640"/>
    <w:rsid w:val="00F52E57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9108A-8408-4EEB-8118-9C7D1EC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52E5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Vongdeuane-T, William</cp:lastModifiedBy>
  <cp:revision>3</cp:revision>
  <cp:lastPrinted>2017-02-15T22:05:00Z</cp:lastPrinted>
  <dcterms:created xsi:type="dcterms:W3CDTF">2017-03-24T18:15:00Z</dcterms:created>
  <dcterms:modified xsi:type="dcterms:W3CDTF">2017-03-24T22:45:00Z</dcterms:modified>
</cp:coreProperties>
</file>