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47" w:rsidRDefault="001D0EFB"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w:t>
      </w:r>
      <w:bookmarkStart w:id="0" w:name="_GoBack"/>
      <w:bookmarkEnd w:id="0"/>
      <w:r>
        <w:rPr>
          <w:rFonts w:cstheme="minorHAnsi"/>
          <w:bCs/>
          <w:lang w:bidi="ar-SA"/>
        </w:rPr>
        <w:t>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p w:rsidR="00720D9B" w:rsidRDefault="001D0EFB"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FB" w:rsidRDefault="001D0EFB" w:rsidP="001D0EFB">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Publication of the California Official Reports</w:t>
    </w:r>
  </w:p>
  <w:p w:rsidR="001D0EFB" w:rsidRPr="009000D1" w:rsidRDefault="001D0EFB" w:rsidP="001D0EFB">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RFP-</w:t>
    </w:r>
    <w:r>
      <w:rPr>
        <w:color w:val="000000"/>
        <w:sz w:val="22"/>
        <w:szCs w:val="22"/>
      </w:rPr>
      <w:t>Supreme-032717-Official Reports-WV</w:t>
    </w:r>
  </w:p>
  <w:p w:rsidR="005A1DC5" w:rsidRPr="002D6847" w:rsidRDefault="005A1DC5" w:rsidP="002D6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55923-E7A2-468D-897F-97C4F4F0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Vongdeuane-T, William</cp:lastModifiedBy>
  <cp:revision>2</cp:revision>
  <cp:lastPrinted>2012-12-12T01:29:00Z</cp:lastPrinted>
  <dcterms:created xsi:type="dcterms:W3CDTF">2017-03-24T18:38:00Z</dcterms:created>
  <dcterms:modified xsi:type="dcterms:W3CDTF">2017-03-24T18:38:00Z</dcterms:modified>
</cp:coreProperties>
</file>