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B24F3" w14:textId="77777777" w:rsidR="00F47567" w:rsidRDefault="00F47567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14:paraId="77E557F7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346C88D4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42CA0EA6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5CA0C3C7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1E83A274" w14:textId="77777777"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3AFC0AF7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723D82DD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3CD25005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0E4F0B10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54B3D8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521E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7BB4A6D1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68273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5C709137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657FDD65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755D538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85ACBE6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4CE648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172B4D0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337869E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34639E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58DE86EE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BEB2CD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3823AF1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4C00B26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51C8602C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3A608DDC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1E5A8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834E53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17C297C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2F043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44A87C5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44FA7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2D6B37DA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475BC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9962A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54A7819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697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725A5" w14:textId="77777777" w:rsidR="006964E4" w:rsidRDefault="006964E4" w:rsidP="00504C00">
      <w:r>
        <w:separator/>
      </w:r>
    </w:p>
  </w:endnote>
  <w:endnote w:type="continuationSeparator" w:id="0">
    <w:p w14:paraId="0360B676" w14:textId="77777777" w:rsidR="006964E4" w:rsidRDefault="006964E4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C753D" w14:textId="77777777" w:rsidR="000F1AF5" w:rsidRDefault="000F1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DBD8" w14:textId="77777777" w:rsidR="00504C00" w:rsidRDefault="00A35CE2" w:rsidP="00B0519C">
    <w:pPr>
      <w:pStyle w:val="Footer"/>
      <w:jc w:val="cen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F47567">
          <w:rPr>
            <w:sz w:val="20"/>
            <w:szCs w:val="20"/>
          </w:rPr>
          <w:t>Page 1 of 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9B60B" w14:textId="77777777" w:rsidR="000F1AF5" w:rsidRDefault="000F1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B26BD" w14:textId="77777777" w:rsidR="006964E4" w:rsidRDefault="006964E4" w:rsidP="00504C00">
      <w:r>
        <w:separator/>
      </w:r>
    </w:p>
  </w:footnote>
  <w:footnote w:type="continuationSeparator" w:id="0">
    <w:p w14:paraId="678F17CA" w14:textId="77777777" w:rsidR="006964E4" w:rsidRDefault="006964E4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582AD" w14:textId="77777777" w:rsidR="000F1AF5" w:rsidRDefault="000F1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C8B3" w14:textId="77777777" w:rsidR="00A35CE2" w:rsidRPr="00A35CE2" w:rsidRDefault="00A35CE2" w:rsidP="00A35CE2">
    <w:pPr>
      <w:pStyle w:val="Header"/>
      <w:jc w:val="right"/>
      <w:rPr>
        <w:rFonts w:eastAsia="Times"/>
        <w:i/>
        <w:sz w:val="20"/>
        <w:szCs w:val="20"/>
      </w:rPr>
    </w:pPr>
    <w:r w:rsidRPr="00A35CE2">
      <w:rPr>
        <w:rFonts w:eastAsia="Times"/>
        <w:i/>
        <w:sz w:val="20"/>
        <w:szCs w:val="20"/>
      </w:rPr>
      <w:t>RFP Title: Security Screening Equipment &amp; Maintenance</w:t>
    </w:r>
  </w:p>
  <w:p w14:paraId="21BF74DD" w14:textId="77777777" w:rsidR="00A35CE2" w:rsidRPr="00A35CE2" w:rsidRDefault="00A35CE2" w:rsidP="00A35CE2">
    <w:pPr>
      <w:pStyle w:val="Header"/>
      <w:jc w:val="right"/>
      <w:rPr>
        <w:rFonts w:eastAsia="Times"/>
        <w:i/>
        <w:sz w:val="20"/>
        <w:szCs w:val="20"/>
      </w:rPr>
    </w:pPr>
    <w:bookmarkStart w:id="0" w:name="_GoBack"/>
    <w:r w:rsidRPr="00A35CE2">
      <w:rPr>
        <w:rFonts w:eastAsia="Times"/>
        <w:i/>
        <w:sz w:val="20"/>
        <w:szCs w:val="20"/>
      </w:rPr>
      <w:t>RFP Number: TCAS-2017-03-JU</w:t>
    </w:r>
  </w:p>
  <w:bookmarkEnd w:id="0"/>
  <w:p w14:paraId="2BA54F39" w14:textId="77777777" w:rsidR="00B0519C" w:rsidRPr="003511B0" w:rsidRDefault="00B0519C" w:rsidP="00B0519C">
    <w:pPr>
      <w:pStyle w:val="Header"/>
      <w:jc w:val="right"/>
      <w:rPr>
        <w:rFonts w:eastAsia="Times"/>
        <w:i/>
        <w:sz w:val="20"/>
        <w:szCs w:val="20"/>
      </w:rPr>
    </w:pPr>
    <w:r w:rsidRPr="003511B0">
      <w:rPr>
        <w:rFonts w:eastAsia="Times"/>
        <w:i/>
        <w:sz w:val="20"/>
        <w:szCs w:val="20"/>
      </w:rPr>
      <w:t xml:space="preserve">Attachment </w:t>
    </w:r>
    <w:r>
      <w:rPr>
        <w:rFonts w:eastAsia="Times"/>
        <w:i/>
        <w:sz w:val="20"/>
        <w:szCs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DD88" w14:textId="77777777" w:rsidR="000F1AF5" w:rsidRDefault="000F1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25017"/>
    <w:rsid w:val="00040387"/>
    <w:rsid w:val="000433E8"/>
    <w:rsid w:val="00050253"/>
    <w:rsid w:val="00051271"/>
    <w:rsid w:val="00074249"/>
    <w:rsid w:val="00080391"/>
    <w:rsid w:val="00092334"/>
    <w:rsid w:val="000D2D59"/>
    <w:rsid w:val="000F1AF5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964E4"/>
    <w:rsid w:val="0069786F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35CE2"/>
    <w:rsid w:val="00A92CFC"/>
    <w:rsid w:val="00AB2DED"/>
    <w:rsid w:val="00AD68A1"/>
    <w:rsid w:val="00B0519C"/>
    <w:rsid w:val="00BA0492"/>
    <w:rsid w:val="00BD3DD2"/>
    <w:rsid w:val="00C13807"/>
    <w:rsid w:val="00C2333A"/>
    <w:rsid w:val="00C744A9"/>
    <w:rsid w:val="00CB4253"/>
    <w:rsid w:val="00CD4EE9"/>
    <w:rsid w:val="00CD6769"/>
    <w:rsid w:val="00D1432E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47567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B2F4"/>
  <w15:docId w15:val="{9B1632CD-010F-4ACE-9669-5A3B41D4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AF5"/>
    <w:rPr>
      <w:rFonts w:ascii="Times New Roman" w:eastAsia="Times New Roman" w:hAnsi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E647-033F-4C17-8DE6-C3AA5917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Utberg, Jeff</cp:lastModifiedBy>
  <cp:revision>9</cp:revision>
  <dcterms:created xsi:type="dcterms:W3CDTF">2017-02-28T19:03:00Z</dcterms:created>
  <dcterms:modified xsi:type="dcterms:W3CDTF">2017-05-02T21:26:00Z</dcterms:modified>
</cp:coreProperties>
</file>