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49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6</w:t>
      </w:r>
    </w:p>
    <w:p w:rsidR="00A44349" w:rsidRPr="000D1C45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DARFUR CONTRACTING ACT CERTIFICATION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Pursuant to Public Contract Code (PCC) section 10478, if a bidder currently or within the previous three years has had business activities or other operations outside of the United States, it must either (</w:t>
      </w:r>
      <w:proofErr w:type="spellStart"/>
      <w:r w:rsidRPr="000D1C45">
        <w:rPr>
          <w:rFonts w:ascii="Arial" w:hAnsi="Arial" w:cs="Arial"/>
        </w:rPr>
        <w:t>i</w:t>
      </w:r>
      <w:proofErr w:type="spellEnd"/>
      <w:r w:rsidRPr="000D1C45">
        <w:rPr>
          <w:rFonts w:ascii="Arial" w:hAnsi="Arial" w:cs="Arial"/>
        </w:rPr>
        <w:t>) certify that it is not a “scrutinized company” as defined in PCC 10476, or (ii) receive written permission from the Court to submit a bid.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 xml:space="preserve">To submit a bid to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, you must complete </w:t>
      </w:r>
      <w:r w:rsidRPr="000D1C45">
        <w:rPr>
          <w:rFonts w:ascii="Arial" w:hAnsi="Arial" w:cs="Arial"/>
          <w:b/>
          <w:u w:val="single"/>
        </w:rPr>
        <w:t>ONLY ONE</w:t>
      </w:r>
      <w:r w:rsidRPr="000D1C45">
        <w:rPr>
          <w:rFonts w:ascii="Arial" w:hAnsi="Arial" w:cs="Arial"/>
          <w:bCs/>
        </w:rPr>
        <w:t xml:space="preserve"> </w:t>
      </w:r>
      <w:r w:rsidRPr="000D1C45">
        <w:rPr>
          <w:rFonts w:ascii="Arial" w:hAnsi="Arial" w:cs="Arial"/>
        </w:rPr>
        <w:t xml:space="preserve">of the following three paragraphs.  To complete paragraph 1 or 2, simply check the corresponding box.  To complete paragraph 3, check the corresponding box </w:t>
      </w:r>
      <w:r w:rsidRPr="000D1C45">
        <w:rPr>
          <w:rFonts w:ascii="Arial" w:hAnsi="Arial" w:cs="Arial"/>
          <w:b/>
          <w:u w:val="single"/>
        </w:rPr>
        <w:t>and</w:t>
      </w:r>
      <w:r w:rsidRPr="000D1C45">
        <w:rPr>
          <w:rFonts w:ascii="Arial" w:hAnsi="Arial" w:cs="Arial"/>
        </w:rPr>
        <w:t xml:space="preserve"> complete the certification for paragraph 3.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1.</w:t>
      </w:r>
      <w:r w:rsidRPr="000D1C45">
        <w:rPr>
          <w:rFonts w:ascii="Arial" w:hAnsi="Arial" w:cs="Arial"/>
        </w:rPr>
        <w:tab/>
        <w:t>We do not currently have, and we have not had within the previous three years, business activities or other operation</w:t>
      </w:r>
      <w:r>
        <w:rPr>
          <w:rFonts w:ascii="Arial" w:hAnsi="Arial" w:cs="Arial"/>
        </w:rPr>
        <w:t>s outside of the United States.</w:t>
      </w:r>
      <w:r w:rsidRPr="000D1C45">
        <w:rPr>
          <w:rFonts w:ascii="Arial" w:hAnsi="Arial" w:cs="Arial"/>
        </w:rPr>
        <w:t xml:space="preserve">     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2.</w:t>
      </w:r>
      <w:r w:rsidRPr="000D1C45">
        <w:rPr>
          <w:rFonts w:ascii="Arial" w:hAnsi="Arial" w:cs="Arial"/>
        </w:rPr>
        <w:tab/>
        <w:t xml:space="preserve">We are a “scrutinized company” as defined in PCC 10476, but we have received written permission from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 to submit a bid pursuant to PCC 10477(b). </w:t>
      </w:r>
      <w:r w:rsidRPr="000D1C45">
        <w:rPr>
          <w:rFonts w:ascii="Arial" w:hAnsi="Arial" w:cs="Arial"/>
          <w:i/>
        </w:rPr>
        <w:t xml:space="preserve">A copy of the written permission from the </w:t>
      </w:r>
      <w:r>
        <w:rPr>
          <w:rFonts w:ascii="Arial" w:hAnsi="Arial" w:cs="Arial"/>
          <w:i/>
        </w:rPr>
        <w:t>Judicial Council</w:t>
      </w:r>
      <w:r w:rsidRPr="000D1C45">
        <w:rPr>
          <w:rFonts w:ascii="Arial" w:hAnsi="Arial" w:cs="Arial"/>
          <w:i/>
        </w:rPr>
        <w:t xml:space="preserve"> is included with our bid.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3.</w:t>
      </w:r>
      <w:r w:rsidRPr="000D1C45">
        <w:rPr>
          <w:rFonts w:ascii="Arial" w:hAnsi="Arial" w:cs="Arial"/>
        </w:rPr>
        <w:tab/>
        <w:t xml:space="preserve">We currently have, or we have had within the previous three years, business activities or other operations outside of the United States, but we </w:t>
      </w:r>
      <w:r w:rsidRPr="000D1C45">
        <w:rPr>
          <w:rFonts w:ascii="Arial" w:hAnsi="Arial" w:cs="Arial"/>
          <w:b/>
        </w:rPr>
        <w:t>certify below</w:t>
      </w:r>
      <w:r w:rsidRPr="000D1C45">
        <w:rPr>
          <w:rFonts w:ascii="Arial" w:hAnsi="Arial" w:cs="Arial"/>
        </w:rPr>
        <w:t xml:space="preserve"> that we are not a “scrutinized company” as defined in PCC 10476. </w:t>
      </w:r>
    </w:p>
    <w:p w:rsidR="00A44349" w:rsidRPr="000D1C45" w:rsidRDefault="00A44349" w:rsidP="00A44349">
      <w:pPr>
        <w:jc w:val="both"/>
        <w:rPr>
          <w:rFonts w:ascii="Arial" w:hAnsi="Arial" w:cs="Arial"/>
          <w:b/>
          <w:bCs/>
          <w:u w:val="single"/>
        </w:rPr>
      </w:pPr>
      <w:r w:rsidRPr="000D1C45">
        <w:rPr>
          <w:rFonts w:ascii="Arial" w:hAnsi="Arial" w:cs="Arial"/>
          <w:b/>
          <w:bCs/>
          <w:u w:val="single"/>
        </w:rPr>
        <w:t>CERTIFICATION FOR PARAGRAPH 3:</w:t>
      </w:r>
      <w:bookmarkStart w:id="0" w:name="_GoBack"/>
      <w:bookmarkEnd w:id="0"/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2400"/>
        <w:gridCol w:w="2696"/>
      </w:tblGrid>
      <w:tr w:rsidR="00A44349" w:rsidRPr="000D1C45" w:rsidTr="00134895">
        <w:trPr>
          <w:trHeight w:val="480"/>
          <w:jc w:val="center"/>
        </w:trPr>
        <w:tc>
          <w:tcPr>
            <w:tcW w:w="730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85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A44349" w:rsidRPr="000D1C45" w:rsidTr="00134895">
        <w:trPr>
          <w:trHeight w:val="855"/>
          <w:jc w:val="center"/>
        </w:trPr>
        <w:tc>
          <w:tcPr>
            <w:tcW w:w="467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 of 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</w:t>
            </w: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_____ in the  State of ____________</w:t>
            </w:r>
          </w:p>
        </w:tc>
      </w:tr>
    </w:tbl>
    <w:p w:rsidR="00BC0813" w:rsidRDefault="000A050E" w:rsidP="00A44349"/>
    <w:sectPr w:rsidR="00BC08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49" w:rsidRDefault="00A44349" w:rsidP="00A44349">
      <w:pPr>
        <w:spacing w:after="0" w:line="240" w:lineRule="auto"/>
      </w:pPr>
      <w:r>
        <w:separator/>
      </w:r>
    </w:p>
  </w:endnote>
  <w:end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251937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0A050E" w:rsidRPr="000A050E" w:rsidRDefault="000A050E">
            <w:pPr>
              <w:pStyle w:val="Footer"/>
              <w:jc w:val="center"/>
              <w:rPr>
                <w:i/>
              </w:rPr>
            </w:pPr>
            <w:r w:rsidRPr="000A050E">
              <w:rPr>
                <w:i/>
              </w:rPr>
              <w:t xml:space="preserve">Page </w:t>
            </w:r>
            <w:r w:rsidRPr="000A050E">
              <w:rPr>
                <w:bCs/>
                <w:i/>
                <w:szCs w:val="24"/>
              </w:rPr>
              <w:fldChar w:fldCharType="begin"/>
            </w:r>
            <w:r w:rsidRPr="000A050E">
              <w:rPr>
                <w:bCs/>
                <w:i/>
              </w:rPr>
              <w:instrText xml:space="preserve"> PAGE </w:instrText>
            </w:r>
            <w:r w:rsidRPr="000A050E">
              <w:rPr>
                <w:bCs/>
                <w:i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1</w:t>
            </w:r>
            <w:r w:rsidRPr="000A050E">
              <w:rPr>
                <w:bCs/>
                <w:i/>
                <w:szCs w:val="24"/>
              </w:rPr>
              <w:fldChar w:fldCharType="end"/>
            </w:r>
            <w:r w:rsidRPr="000A050E">
              <w:rPr>
                <w:i/>
              </w:rPr>
              <w:t xml:space="preserve"> of </w:t>
            </w:r>
            <w:r w:rsidRPr="000A050E">
              <w:rPr>
                <w:bCs/>
                <w:i/>
                <w:szCs w:val="24"/>
              </w:rPr>
              <w:fldChar w:fldCharType="begin"/>
            </w:r>
            <w:r w:rsidRPr="000A050E">
              <w:rPr>
                <w:bCs/>
                <w:i/>
              </w:rPr>
              <w:instrText xml:space="preserve"> NUMPAGES  </w:instrText>
            </w:r>
            <w:r w:rsidRPr="000A050E">
              <w:rPr>
                <w:bCs/>
                <w:i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1</w:t>
            </w:r>
            <w:r w:rsidRPr="000A050E">
              <w:rPr>
                <w:bCs/>
                <w:i/>
                <w:szCs w:val="24"/>
              </w:rPr>
              <w:fldChar w:fldCharType="end"/>
            </w:r>
          </w:p>
        </w:sdtContent>
      </w:sdt>
    </w:sdtContent>
  </w:sdt>
  <w:p w:rsidR="000A050E" w:rsidRDefault="000A0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49" w:rsidRDefault="00A44349" w:rsidP="00A44349">
      <w:pPr>
        <w:spacing w:after="0" w:line="240" w:lineRule="auto"/>
      </w:pPr>
      <w:r>
        <w:separator/>
      </w:r>
    </w:p>
  </w:footnote>
  <w:foot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4D" w:rsidRPr="00C8032D" w:rsidRDefault="00795D4D" w:rsidP="00795D4D">
    <w:pPr>
      <w:pStyle w:val="Header"/>
      <w:jc w:val="right"/>
      <w:rPr>
        <w:rFonts w:eastAsia="Times"/>
        <w:i/>
        <w:sz w:val="20"/>
        <w:szCs w:val="20"/>
      </w:rPr>
    </w:pPr>
    <w:r w:rsidRPr="00C8032D">
      <w:rPr>
        <w:i/>
        <w:sz w:val="20"/>
        <w:szCs w:val="20"/>
      </w:rPr>
      <w:t>Statewide Office Supplies, Toner, Paper, Ergo &amp; Janitorial</w:t>
    </w:r>
  </w:p>
  <w:p w:rsidR="00795D4D" w:rsidRPr="00C8032D" w:rsidRDefault="00795D4D" w:rsidP="00795D4D">
    <w:pPr>
      <w:pStyle w:val="Header"/>
      <w:jc w:val="right"/>
      <w:rPr>
        <w:rFonts w:eastAsia="Times"/>
        <w:i/>
        <w:sz w:val="20"/>
        <w:szCs w:val="20"/>
      </w:rPr>
    </w:pPr>
    <w:r w:rsidRPr="00C8032D">
      <w:rPr>
        <w:rFonts w:eastAsia="Times"/>
        <w:i/>
        <w:sz w:val="20"/>
        <w:szCs w:val="20"/>
      </w:rPr>
      <w:t xml:space="preserve">RFP Number: </w:t>
    </w:r>
    <w:r w:rsidRPr="00C8032D">
      <w:rPr>
        <w:i/>
        <w:sz w:val="20"/>
        <w:szCs w:val="20"/>
      </w:rPr>
      <w:t>TCAS-2017-04-BH</w:t>
    </w:r>
  </w:p>
  <w:p w:rsidR="00A44349" w:rsidRPr="00795D4D" w:rsidRDefault="00A44349" w:rsidP="00795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49"/>
    <w:rsid w:val="000A050E"/>
    <w:rsid w:val="00737032"/>
    <w:rsid w:val="00795D4D"/>
    <w:rsid w:val="00797B4B"/>
    <w:rsid w:val="008C3616"/>
    <w:rsid w:val="00A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EAF1B3-3C13-49A5-A78D-6A0A80B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basedOn w:val="DefaultParagraphFont"/>
    <w:uiPriority w:val="99"/>
    <w:rsid w:val="00A44349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locked/>
    <w:rsid w:val="00A44349"/>
    <w:rPr>
      <w:rFonts w:ascii="Calibri" w:eastAsia="Calibri" w:hAnsi="Calibri" w:cs="Times New Roman"/>
      <w:sz w:val="24"/>
      <w:szCs w:val="20"/>
    </w:rPr>
  </w:style>
  <w:style w:type="paragraph" w:customStyle="1" w:styleId="JCCReportCoverSubhead">
    <w:name w:val="JCC Report Cover Subhead"/>
    <w:basedOn w:val="Normal"/>
    <w:rsid w:val="00A44349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3</cp:revision>
  <dcterms:created xsi:type="dcterms:W3CDTF">2017-07-26T18:18:00Z</dcterms:created>
  <dcterms:modified xsi:type="dcterms:W3CDTF">2017-08-04T19:24:00Z</dcterms:modified>
</cp:coreProperties>
</file>