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1A3A7456" w:rsidR="0088570C" w:rsidRPr="0094630A" w:rsidRDefault="0088570C" w:rsidP="0094630A">
      <w:pPr>
        <w:spacing w:after="120" w:line="276" w:lineRule="auto"/>
        <w:jc w:val="center"/>
        <w:rPr>
          <w:rFonts w:ascii="Arial" w:eastAsia="Calibri" w:hAnsi="Arial"/>
          <w:b/>
          <w:bCs/>
          <w:sz w:val="28"/>
        </w:rPr>
      </w:pPr>
      <w:r w:rsidRPr="0094630A">
        <w:rPr>
          <w:rFonts w:ascii="Arial" w:eastAsia="Calibri" w:hAnsi="Arial"/>
          <w:b/>
          <w:bCs/>
          <w:sz w:val="28"/>
        </w:rPr>
        <w:t xml:space="preserve">ATTACHMENT </w:t>
      </w:r>
      <w:r w:rsidR="0094630A">
        <w:rPr>
          <w:rFonts w:ascii="Arial" w:eastAsia="Calibri" w:hAnsi="Arial"/>
          <w:b/>
          <w:bCs/>
          <w:sz w:val="28"/>
        </w:rPr>
        <w:t>7</w:t>
      </w:r>
    </w:p>
    <w:p w14:paraId="6EEC9763" w14:textId="77777777" w:rsidR="0088570C" w:rsidRPr="00E007D7" w:rsidRDefault="0088570C" w:rsidP="0088570C"/>
    <w:p w14:paraId="05789513" w14:textId="77777777" w:rsidR="0088570C" w:rsidRPr="0094630A" w:rsidRDefault="0088570C" w:rsidP="0094630A">
      <w:pPr>
        <w:spacing w:after="120" w:line="276" w:lineRule="auto"/>
        <w:jc w:val="center"/>
        <w:rPr>
          <w:rFonts w:ascii="Arial" w:eastAsia="Calibri" w:hAnsi="Arial" w:cs="Arial"/>
          <w:b/>
          <w:sz w:val="28"/>
          <w:szCs w:val="28"/>
        </w:rPr>
      </w:pPr>
      <w:r w:rsidRPr="0094630A">
        <w:rPr>
          <w:rFonts w:ascii="Arial" w:eastAsia="Calibri" w:hAnsi="Arial" w:cs="Arial"/>
          <w:b/>
          <w:sz w:val="28"/>
          <w:szCs w:val="28"/>
        </w:rPr>
        <w:t>UNRUH CIVIL RIGHTS ACT AND CALIFORNIA FAIR EMPLOYMENT AND HOUSING ACT CERTIFICATION</w:t>
      </w:r>
    </w:p>
    <w:p w14:paraId="7DFBA0C9" w14:textId="77777777" w:rsidR="0088570C" w:rsidRPr="0094630A" w:rsidRDefault="0088570C" w:rsidP="0094630A">
      <w:pPr>
        <w:spacing w:after="120" w:line="276" w:lineRule="auto"/>
        <w:jc w:val="center"/>
        <w:rPr>
          <w:rFonts w:ascii="Arial" w:eastAsia="Calibri" w:hAnsi="Arial" w:cs="Arial"/>
          <w:b/>
          <w:sz w:val="28"/>
          <w:szCs w:val="28"/>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9860" w14:textId="77777777" w:rsidR="00FD3021" w:rsidRDefault="00FD3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253471"/>
      <w:docPartObj>
        <w:docPartGallery w:val="Page Numbers (Bottom of Page)"/>
        <w:docPartUnique/>
      </w:docPartObj>
    </w:sdtPr>
    <w:sdtEndPr>
      <w:rPr>
        <w:i/>
        <w:sz w:val="22"/>
        <w:szCs w:val="22"/>
      </w:rPr>
    </w:sdtEndPr>
    <w:sdtContent>
      <w:sdt>
        <w:sdtPr>
          <w:id w:val="1728636285"/>
          <w:docPartObj>
            <w:docPartGallery w:val="Page Numbers (Top of Page)"/>
            <w:docPartUnique/>
          </w:docPartObj>
        </w:sdtPr>
        <w:sdtEndPr>
          <w:rPr>
            <w:i/>
            <w:sz w:val="22"/>
            <w:szCs w:val="22"/>
          </w:rPr>
        </w:sdtEndPr>
        <w:sdtContent>
          <w:bookmarkStart w:id="0" w:name="_GoBack" w:displacedByCustomXml="prev"/>
          <w:p w14:paraId="5771F482" w14:textId="1B478D7A" w:rsidR="00FD3021" w:rsidRPr="00FD3021" w:rsidRDefault="00FD3021">
            <w:pPr>
              <w:pStyle w:val="Footer"/>
              <w:jc w:val="center"/>
              <w:rPr>
                <w:i/>
                <w:sz w:val="22"/>
                <w:szCs w:val="22"/>
              </w:rPr>
            </w:pPr>
            <w:r w:rsidRPr="00FD3021">
              <w:rPr>
                <w:i/>
                <w:sz w:val="22"/>
                <w:szCs w:val="22"/>
              </w:rPr>
              <w:t xml:space="preserve">Page </w:t>
            </w:r>
            <w:r w:rsidRPr="00FD3021">
              <w:rPr>
                <w:bCs/>
                <w:i/>
                <w:sz w:val="22"/>
                <w:szCs w:val="22"/>
              </w:rPr>
              <w:fldChar w:fldCharType="begin"/>
            </w:r>
            <w:r w:rsidRPr="00FD3021">
              <w:rPr>
                <w:bCs/>
                <w:i/>
                <w:sz w:val="22"/>
                <w:szCs w:val="22"/>
              </w:rPr>
              <w:instrText xml:space="preserve"> PAGE </w:instrText>
            </w:r>
            <w:r w:rsidRPr="00FD3021">
              <w:rPr>
                <w:bCs/>
                <w:i/>
                <w:sz w:val="22"/>
                <w:szCs w:val="22"/>
              </w:rPr>
              <w:fldChar w:fldCharType="separate"/>
            </w:r>
            <w:r>
              <w:rPr>
                <w:bCs/>
                <w:i/>
                <w:noProof/>
                <w:sz w:val="22"/>
                <w:szCs w:val="22"/>
              </w:rPr>
              <w:t>1</w:t>
            </w:r>
            <w:r w:rsidRPr="00FD3021">
              <w:rPr>
                <w:bCs/>
                <w:i/>
                <w:sz w:val="22"/>
                <w:szCs w:val="22"/>
              </w:rPr>
              <w:fldChar w:fldCharType="end"/>
            </w:r>
            <w:r w:rsidRPr="00FD3021">
              <w:rPr>
                <w:i/>
                <w:sz w:val="22"/>
                <w:szCs w:val="22"/>
              </w:rPr>
              <w:t xml:space="preserve"> of </w:t>
            </w:r>
            <w:r w:rsidRPr="00FD3021">
              <w:rPr>
                <w:bCs/>
                <w:i/>
                <w:sz w:val="22"/>
                <w:szCs w:val="22"/>
              </w:rPr>
              <w:fldChar w:fldCharType="begin"/>
            </w:r>
            <w:r w:rsidRPr="00FD3021">
              <w:rPr>
                <w:bCs/>
                <w:i/>
                <w:sz w:val="22"/>
                <w:szCs w:val="22"/>
              </w:rPr>
              <w:instrText xml:space="preserve"> NUMPAGES  </w:instrText>
            </w:r>
            <w:r w:rsidRPr="00FD3021">
              <w:rPr>
                <w:bCs/>
                <w:i/>
                <w:sz w:val="22"/>
                <w:szCs w:val="22"/>
              </w:rPr>
              <w:fldChar w:fldCharType="separate"/>
            </w:r>
            <w:r>
              <w:rPr>
                <w:bCs/>
                <w:i/>
                <w:noProof/>
                <w:sz w:val="22"/>
                <w:szCs w:val="22"/>
              </w:rPr>
              <w:t>1</w:t>
            </w:r>
            <w:r w:rsidRPr="00FD3021">
              <w:rPr>
                <w:bCs/>
                <w:i/>
                <w:sz w:val="22"/>
                <w:szCs w:val="22"/>
              </w:rPr>
              <w:fldChar w:fldCharType="end"/>
            </w:r>
          </w:p>
        </w:sdtContent>
      </w:sdt>
    </w:sdtContent>
  </w:sdt>
  <w:bookmarkEnd w:id="0"/>
  <w:p w14:paraId="5FE095FE" w14:textId="77777777" w:rsidR="00FD3021" w:rsidRDefault="00FD3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4F7A1" w14:textId="77777777" w:rsidR="00FD3021" w:rsidRDefault="00FD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7D541" w14:textId="77777777" w:rsidR="00FD3021" w:rsidRDefault="00FD3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8462" w14:textId="77777777" w:rsidR="007F0B0E" w:rsidRPr="007F0B0E" w:rsidRDefault="007F0B0E" w:rsidP="007F0B0E">
    <w:pPr>
      <w:pStyle w:val="Header"/>
      <w:jc w:val="right"/>
      <w:rPr>
        <w:rFonts w:ascii="Times New Roman" w:eastAsia="Times" w:hAnsi="Times New Roman"/>
        <w:i/>
        <w:sz w:val="20"/>
        <w:szCs w:val="20"/>
      </w:rPr>
    </w:pPr>
    <w:r w:rsidRPr="007F0B0E">
      <w:rPr>
        <w:rFonts w:ascii="Times New Roman" w:hAnsi="Times New Roman"/>
        <w:i/>
        <w:sz w:val="20"/>
        <w:szCs w:val="20"/>
      </w:rPr>
      <w:t>Statewide Office Supplies, Toner, Paper, Ergo &amp; Janitorial</w:t>
    </w:r>
  </w:p>
  <w:p w14:paraId="74B26370" w14:textId="77777777" w:rsidR="007F0B0E" w:rsidRPr="007F0B0E" w:rsidRDefault="007F0B0E" w:rsidP="007F0B0E">
    <w:pPr>
      <w:pStyle w:val="Header"/>
      <w:jc w:val="right"/>
      <w:rPr>
        <w:rFonts w:ascii="Times New Roman" w:eastAsia="Times" w:hAnsi="Times New Roman"/>
        <w:i/>
        <w:sz w:val="20"/>
        <w:szCs w:val="20"/>
      </w:rPr>
    </w:pPr>
    <w:r w:rsidRPr="007F0B0E">
      <w:rPr>
        <w:rFonts w:ascii="Times New Roman" w:eastAsia="Times" w:hAnsi="Times New Roman"/>
        <w:i/>
        <w:sz w:val="20"/>
        <w:szCs w:val="20"/>
      </w:rPr>
      <w:t xml:space="preserve">RFP Number: </w:t>
    </w:r>
    <w:r w:rsidRPr="007F0B0E">
      <w:rPr>
        <w:rFonts w:ascii="Times New Roman" w:hAnsi="Times New Roman"/>
        <w:i/>
        <w:sz w:val="20"/>
        <w:szCs w:val="20"/>
      </w:rPr>
      <w:t>TCAS-2017-04-BH</w:t>
    </w:r>
  </w:p>
  <w:p w14:paraId="0EBADCE6" w14:textId="77777777" w:rsidR="0094630A" w:rsidRDefault="00946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0EE3C" w14:textId="77777777" w:rsidR="00FD3021" w:rsidRDefault="00FD3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162D0"/>
    <w:rsid w:val="006D7E4E"/>
    <w:rsid w:val="007033F8"/>
    <w:rsid w:val="00713971"/>
    <w:rsid w:val="0076200E"/>
    <w:rsid w:val="007662AB"/>
    <w:rsid w:val="007F0B0E"/>
    <w:rsid w:val="008175CD"/>
    <w:rsid w:val="00866825"/>
    <w:rsid w:val="0088570C"/>
    <w:rsid w:val="00891C6E"/>
    <w:rsid w:val="00910F56"/>
    <w:rsid w:val="00930424"/>
    <w:rsid w:val="0094630A"/>
    <w:rsid w:val="00A90B88"/>
    <w:rsid w:val="00B87A8C"/>
    <w:rsid w:val="00BE350C"/>
    <w:rsid w:val="00C964C3"/>
    <w:rsid w:val="00CC3BC3"/>
    <w:rsid w:val="00D509BC"/>
    <w:rsid w:val="00D87E65"/>
    <w:rsid w:val="00E007D7"/>
    <w:rsid w:val="00E423D0"/>
    <w:rsid w:val="00F351F4"/>
    <w:rsid w:val="00FD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customStyle="1" w:styleId="JCCReportCoverSubhead">
    <w:name w:val="JCC Report Cover Subhead"/>
    <w:basedOn w:val="Normal"/>
    <w:rsid w:val="0094630A"/>
    <w:pPr>
      <w:spacing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Coombs, Paula</cp:lastModifiedBy>
  <cp:revision>3</cp:revision>
  <dcterms:created xsi:type="dcterms:W3CDTF">2017-07-26T18:20:00Z</dcterms:created>
  <dcterms:modified xsi:type="dcterms:W3CDTF">2017-08-04T19:22:00Z</dcterms:modified>
</cp:coreProperties>
</file>