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B9" w:rsidRDefault="00900614">
      <w:pPr>
        <w:spacing w:before="245" w:after="28" w:line="37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z w:val="32"/>
        </w:rPr>
        <w:t>Exhibit 4</w:t>
      </w:r>
      <w:r w:rsidR="00AB2208">
        <w:rPr>
          <w:rFonts w:ascii="Arial" w:eastAsia="Arial" w:hAnsi="Arial"/>
          <w:b/>
          <w:color w:val="000000"/>
          <w:sz w:val="32"/>
        </w:rPr>
        <w:t xml:space="preserve"> - </w:t>
      </w:r>
      <w:r w:rsidR="00B46F31" w:rsidRPr="00CF0BCE">
        <w:rPr>
          <w:rFonts w:ascii="Arial" w:eastAsia="Arial" w:hAnsi="Arial"/>
          <w:b/>
          <w:color w:val="000000"/>
          <w:sz w:val="32"/>
        </w:rPr>
        <w:t>AMADOR</w:t>
      </w:r>
      <w:r w:rsidR="00AB2208">
        <w:rPr>
          <w:rFonts w:ascii="Arial" w:eastAsia="Arial" w:hAnsi="Arial"/>
          <w:b/>
          <w:color w:val="000000"/>
          <w:sz w:val="32"/>
        </w:rPr>
        <w:t xml:space="preserve"> Court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68"/>
        <w:gridCol w:w="28"/>
        <w:gridCol w:w="394"/>
        <w:gridCol w:w="216"/>
        <w:gridCol w:w="2309"/>
        <w:gridCol w:w="1243"/>
        <w:gridCol w:w="1238"/>
        <w:gridCol w:w="1243"/>
      </w:tblGrid>
      <w:tr w:rsidR="005966B9">
        <w:trPr>
          <w:trHeight w:hRule="exact" w:val="552"/>
        </w:trPr>
        <w:tc>
          <w:tcPr>
            <w:tcW w:w="8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5966B9" w:rsidRDefault="00CF0BCE" w:rsidP="001779F1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>
              <w:rPr>
                <w:rFonts w:ascii="Arial" w:eastAsia="Arial" w:hAnsi="Arial"/>
                <w:b/>
                <w:color w:val="0D0D0D"/>
                <w:sz w:val="24"/>
              </w:rPr>
              <w:t>Amador</w:t>
            </w:r>
            <w:r w:rsidR="00BC0023">
              <w:rPr>
                <w:rFonts w:ascii="Arial" w:eastAsia="Arial" w:hAnsi="Arial"/>
                <w:b/>
                <w:color w:val="0D0D0D"/>
                <w:sz w:val="24"/>
              </w:rPr>
              <w:t xml:space="preserve"> </w:t>
            </w:r>
            <w:r w:rsidR="00AB2208">
              <w:rPr>
                <w:rFonts w:ascii="Arial" w:eastAsia="Arial" w:hAnsi="Arial"/>
                <w:b/>
                <w:color w:val="0D0D0D"/>
                <w:sz w:val="24"/>
              </w:rPr>
              <w:t>Court Specs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5966B9">
        <w:trPr>
          <w:trHeight w:hRule="exact" w:val="89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AB2208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County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AB2208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City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AB2208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Population</w:t>
            </w:r>
          </w:p>
        </w:tc>
        <w:tc>
          <w:tcPr>
            <w:tcW w:w="1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5966B9" w:rsidRDefault="00AB2208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positions as of</w:t>
            </w:r>
          </w:p>
          <w:p w:rsidR="005966B9" w:rsidRDefault="00853E5B">
            <w:pPr>
              <w:spacing w:before="36" w:after="27" w:line="253" w:lineRule="exact"/>
              <w:ind w:right="243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06/30/2017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AB2208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FTEs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AB2208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Filing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AB2208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Size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AB2208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5966B9" w:rsidRDefault="00AB2208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Locations</w:t>
            </w:r>
          </w:p>
        </w:tc>
      </w:tr>
      <w:tr w:rsidR="005966B9" w:rsidTr="003F470D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3F470D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Amador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3F470D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Jackson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3F470D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38,000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966B9" w:rsidRDefault="003F470D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4176E1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27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376937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color w:val="1F497D"/>
              </w:rPr>
              <w:t>7153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4176E1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small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4176E1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</w:t>
            </w:r>
          </w:p>
        </w:tc>
      </w:tr>
      <w:tr w:rsidR="005966B9" w:rsidTr="003F470D">
        <w:trPr>
          <w:trHeight w:hRule="exact" w:val="547"/>
        </w:trPr>
        <w:tc>
          <w:tcPr>
            <w:tcW w:w="8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5966B9" w:rsidRDefault="00AB2208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Infrastructure Count</w:t>
            </w:r>
            <w:r w:rsidR="00C945EA">
              <w:rPr>
                <w:rFonts w:ascii="Arial" w:eastAsia="Arial" w:hAnsi="Arial"/>
                <w:b/>
                <w:color w:val="000000"/>
                <w:sz w:val="24"/>
              </w:rPr>
              <w:t xml:space="preserve">  - 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5966B9" w:rsidTr="003F470D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5966B9" w:rsidRDefault="00AB2208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5966B9" w:rsidRDefault="00AB2208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5966B9" w:rsidTr="003F470D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966B9" w:rsidRDefault="005966B9"/>
        </w:tc>
        <w:tc>
          <w:tcPr>
            <w:tcW w:w="76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966B9" w:rsidRDefault="005966B9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966B9" w:rsidRDefault="005966B9"/>
        </w:tc>
      </w:tr>
      <w:tr w:rsidR="005966B9" w:rsidTr="003F470D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5966B9" w:rsidRDefault="00AB2208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Workstations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5966B9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55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5966B9" w:rsidRDefault="005966B9">
            <w:pPr>
              <w:spacing w:before="60" w:after="111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5966B9" w:rsidTr="003F470D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AB2208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966B9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30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966B9" w:rsidRDefault="005966B9">
            <w:pPr>
              <w:spacing w:before="59" w:after="117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5966B9" w:rsidTr="003F470D">
        <w:trPr>
          <w:trHeight w:hRule="exact" w:val="412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5966B9" w:rsidRDefault="00AB2208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5966B9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5966B9" w:rsidRDefault="005966B9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5966B9" w:rsidRDefault="005966B9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470D" w:rsidRDefault="003F470D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4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70D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controller   6 AP’s</w:t>
            </w:r>
          </w:p>
        </w:tc>
      </w:tr>
      <w:tr w:rsidR="005966B9" w:rsidTr="003F470D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5966B9" w:rsidRDefault="005966B9">
            <w:pPr>
              <w:spacing w:before="60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5966B9" w:rsidRDefault="005966B9">
      <w:pPr>
        <w:spacing w:after="228" w:line="20" w:lineRule="exact"/>
      </w:pPr>
    </w:p>
    <w:p w:rsidR="005966B9" w:rsidRDefault="00AB2208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 xml:space="preserve">Business Locations </w:t>
      </w:r>
      <w:r>
        <w:rPr>
          <w:rFonts w:ascii="Arial" w:eastAsia="Arial" w:hAnsi="Arial"/>
          <w:color w:val="000000"/>
          <w:sz w:val="20"/>
        </w:rPr>
        <w:t xml:space="preserve">Captured </w:t>
      </w:r>
      <w:r w:rsidR="000775D7">
        <w:rPr>
          <w:rFonts w:ascii="Arial" w:eastAsia="Arial" w:hAnsi="Arial"/>
          <w:color w:val="000000"/>
          <w:sz w:val="20"/>
        </w:rPr>
        <w:t xml:space="preserve">below are the </w:t>
      </w:r>
      <w:r w:rsidR="00B46F31" w:rsidRPr="00CF0BCE">
        <w:rPr>
          <w:rFonts w:ascii="Arial" w:eastAsia="Arial" w:hAnsi="Arial"/>
          <w:color w:val="000000"/>
          <w:sz w:val="20"/>
        </w:rPr>
        <w:t>Amador</w:t>
      </w:r>
      <w:r w:rsidRPr="00CF0BCE">
        <w:rPr>
          <w:rFonts w:ascii="Arial" w:eastAsia="Arial" w:hAnsi="Arial"/>
          <w:color w:val="000000"/>
          <w:sz w:val="20"/>
        </w:rPr>
        <w:t xml:space="preserve"> Superior Court case</w:t>
      </w:r>
      <w:r>
        <w:rPr>
          <w:rFonts w:ascii="Arial" w:eastAsia="Arial" w:hAnsi="Arial"/>
          <w:color w:val="000000"/>
          <w:sz w:val="20"/>
        </w:rPr>
        <w:t xml:space="preserve"> categories that are supported by location</w:t>
      </w:r>
      <w:r>
        <w:rPr>
          <w:rFonts w:ascii="Arial" w:eastAsia="Arial" w:hAnsi="Arial"/>
          <w:b/>
          <w:color w:val="000000"/>
          <w:sz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746"/>
        <w:gridCol w:w="1750"/>
        <w:gridCol w:w="2314"/>
        <w:gridCol w:w="2424"/>
      </w:tblGrid>
      <w:tr w:rsidR="005966B9" w:rsidTr="003F470D">
        <w:trPr>
          <w:trHeight w:hRule="exact" w:val="523"/>
        </w:trPr>
        <w:tc>
          <w:tcPr>
            <w:tcW w:w="30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5966B9" w:rsidRDefault="007D5AB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List Each Court Location</w:t>
            </w:r>
          </w:p>
          <w:p w:rsidR="007D5ABB" w:rsidRDefault="007D5AB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Name and Address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5966B9" w:rsidRPr="006033B4" w:rsidRDefault="006033B4" w:rsidP="006033B4">
            <w:pPr>
              <w:spacing w:before="60" w:after="218" w:line="235" w:lineRule="exact"/>
              <w:ind w:right="417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    Court Name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5966B9" w:rsidRPr="006033B4" w:rsidRDefault="005966B9">
            <w:pPr>
              <w:spacing w:before="60" w:after="218" w:line="235" w:lineRule="exact"/>
              <w:ind w:right="4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5966B9" w:rsidRPr="006033B4" w:rsidRDefault="005966B9">
            <w:pPr>
              <w:spacing w:before="60" w:after="218" w:line="235" w:lineRule="exact"/>
              <w:ind w:left="76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5966B9" w:rsidRPr="006033B4" w:rsidRDefault="005966B9">
            <w:pPr>
              <w:spacing w:before="60" w:after="218" w:line="235" w:lineRule="exact"/>
              <w:ind w:left="8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5966B9" w:rsidTr="003F470D">
        <w:trPr>
          <w:trHeight w:hRule="exact" w:val="1003"/>
        </w:trPr>
        <w:tc>
          <w:tcPr>
            <w:tcW w:w="308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5966B9" w:rsidRDefault="005966B9"/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B2208" w:rsidRDefault="006033B4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Address</w:t>
            </w:r>
          </w:p>
          <w:p w:rsidR="00AB2208" w:rsidRDefault="00AB2208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5966B9" w:rsidRDefault="005966B9">
            <w:pPr>
              <w:spacing w:before="276" w:after="260" w:line="231" w:lineRule="exact"/>
              <w:ind w:left="360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5966B9" w:rsidRDefault="005966B9">
            <w:pPr>
              <w:spacing w:before="276" w:after="260" w:line="231" w:lineRule="exact"/>
              <w:ind w:left="396" w:righ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5966B9" w:rsidRDefault="005966B9">
            <w:pPr>
              <w:spacing w:before="276" w:after="260" w:line="231" w:lineRule="exact"/>
              <w:ind w:lef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5966B9" w:rsidTr="003F470D">
        <w:trPr>
          <w:trHeight w:hRule="exact" w:val="288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5966B9" w:rsidRDefault="00AB2208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Courtrooms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3F470D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Department 1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6B9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66B9" w:rsidRDefault="005966B9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3F470D" w:rsidTr="003F470D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Department 2</w:t>
            </w:r>
          </w:p>
          <w:p w:rsidR="003F470D" w:rsidRDefault="003F470D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3F470D" w:rsidTr="003F470D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470D" w:rsidRDefault="003F470D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Department 3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3F470D" w:rsidTr="003F470D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>
            <w:pPr>
              <w:spacing w:before="60" w:line="21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>
            <w:pPr>
              <w:spacing w:before="60" w:line="218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3F470D" w:rsidTr="003F470D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470D" w:rsidRDefault="003F470D">
            <w:pPr>
              <w:spacing w:before="60" w:after="2" w:line="231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470D" w:rsidRDefault="003F470D">
            <w:pPr>
              <w:spacing w:before="60" w:after="2" w:line="231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3F470D" w:rsidTr="003F470D">
        <w:trPr>
          <w:trHeight w:hRule="exact" w:val="374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>
            <w:pPr>
              <w:spacing w:before="60" w:line="22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>
            <w:pPr>
              <w:spacing w:before="60" w:line="228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5966B9" w:rsidRDefault="005966B9">
      <w:pPr>
        <w:spacing w:after="217" w:line="20" w:lineRule="exact"/>
      </w:pPr>
    </w:p>
    <w:p w:rsidR="005966B9" w:rsidRDefault="005966B9"/>
    <w:p w:rsidR="00AB2208" w:rsidRDefault="00AB2208"/>
    <w:p w:rsidR="00AB2208" w:rsidRDefault="00AB2208">
      <w:pPr>
        <w:sectPr w:rsidR="00AB2208" w:rsidSect="004E60DC">
          <w:headerReference w:type="default" r:id="rId6"/>
          <w:footerReference w:type="default" r:id="rId7"/>
          <w:pgSz w:w="15840" w:h="12240" w:orient="landscape"/>
          <w:pgMar w:top="700" w:right="548" w:bottom="593" w:left="591" w:header="720" w:footer="720" w:gutter="0"/>
          <w:pgNumType w:start="1"/>
          <w:cols w:space="720"/>
        </w:sectPr>
      </w:pPr>
    </w:p>
    <w:p w:rsidR="005966B9" w:rsidRDefault="00770119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.9pt;margin-top:562.45pt;width:14.45pt;height:12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9lrQIAAKg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" filled="f" stroked="f">
                <v:textbox inset="0,0,0,0">
                  <w:txbxContent>
                    <w:p w:rsidR="00AE3B0A" w:rsidRDefault="00AE3B0A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3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569"/>
        <w:gridCol w:w="1927"/>
        <w:gridCol w:w="2314"/>
        <w:gridCol w:w="2424"/>
      </w:tblGrid>
      <w:tr w:rsidR="005966B9" w:rsidTr="003F470D">
        <w:trPr>
          <w:trHeight w:hRule="exact" w:val="52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4F81BC" w:fill="4F81BC"/>
          </w:tcPr>
          <w:p w:rsidR="005966B9" w:rsidRDefault="005966B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AB2208" w:rsidRDefault="00AB220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AB2208" w:rsidRDefault="00AB220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5966B9" w:rsidRDefault="00AB220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Court Name: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5966B9" w:rsidRDefault="005966B9">
            <w:pPr>
              <w:spacing w:before="60" w:after="218" w:line="235" w:lineRule="exact"/>
              <w:ind w:left="10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5966B9" w:rsidRDefault="005966B9">
            <w:pPr>
              <w:spacing w:before="60" w:after="218" w:line="235" w:lineRule="exact"/>
              <w:ind w:left="80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5966B9" w:rsidRDefault="005966B9">
            <w:pPr>
              <w:spacing w:before="60" w:after="218" w:line="235" w:lineRule="exact"/>
              <w:ind w:left="83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5966B9" w:rsidRDefault="005966B9">
            <w:pPr>
              <w:spacing w:before="60" w:after="218" w:line="235" w:lineRule="exact"/>
              <w:ind w:right="2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88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Business Offices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7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7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59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59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Delinquency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4" w:line="218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Dependency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B46F31">
        <w:trPr>
          <w:trHeight w:hRule="exact" w:val="594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59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Family Law/Family </w:t>
            </w:r>
            <w:r w:rsidR="00B46F31">
              <w:rPr>
                <w:rFonts w:ascii="Arial" w:eastAsia="Arial" w:hAnsi="Arial"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</w:rPr>
              <w:t>Court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3F470D" w:rsidTr="00B46F31">
        <w:trPr>
          <w:trHeight w:hRule="exact" w:val="36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line="276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Administrative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B46F31">
        <w:trPr>
          <w:trHeight w:hRule="exact" w:val="342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Appeals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Records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B46F31">
        <w:trPr>
          <w:trHeight w:hRule="exact" w:val="38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line="277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Reporting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B46F31">
        <w:trPr>
          <w:trHeight w:hRule="exact" w:val="396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B46F31">
            <w:pPr>
              <w:spacing w:line="280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 Law Facilitators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3F470D" w:rsidTr="00B46F31">
        <w:trPr>
          <w:trHeight w:hRule="exact" w:val="35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59" w:line="218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Fiscal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B46F31">
        <w:trPr>
          <w:trHeight w:hRule="exact" w:val="35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4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Human Resources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Jury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59" w:line="218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Legal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3F470D" w:rsidRDefault="003F470D" w:rsidP="003F470D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3F470D" w:rsidTr="003F470D">
        <w:trPr>
          <w:trHeight w:hRule="exact" w:val="396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470D" w:rsidRDefault="003F470D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59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 Examiners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500 Argonaut Lane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0D" w:rsidRDefault="003F470D" w:rsidP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Jackson, CA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0D" w:rsidRDefault="003F470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5966B9" w:rsidRDefault="005966B9">
      <w:pPr>
        <w:spacing w:after="506" w:line="20" w:lineRule="exact"/>
      </w:pPr>
    </w:p>
    <w:p w:rsidR="00554718" w:rsidRDefault="00770119">
      <w:pPr>
        <w:spacing w:before="51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7135495</wp:posOffset>
                </wp:positionV>
                <wp:extent cx="183515" cy="16764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>
                            <w:pPr>
                              <w:spacing w:before="38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2.9pt;margin-top:561.85pt;width:14.45pt;height:13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ghsAIAAK8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" filled="f" stroked="f">
                <v:textbox inset="0,0,0,0">
                  <w:txbxContent>
                    <w:p w:rsidR="00AE3B0A" w:rsidRDefault="00AE3B0A">
                      <w:pPr>
                        <w:spacing w:before="38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A1D23" w:rsidRDefault="00AA1D23">
      <w:pPr>
        <w:spacing w:before="51" w:line="226" w:lineRule="exact"/>
        <w:textAlignment w:val="baseline"/>
        <w:rPr>
          <w:rFonts w:ascii="Calibri" w:eastAsia="Calibri" w:hAnsi="Calibri"/>
          <w:color w:val="000000"/>
        </w:rPr>
      </w:pPr>
    </w:p>
    <w:p w:rsidR="00AA1D23" w:rsidRDefault="00AA1D23" w:rsidP="00AA1D23">
      <w:pPr>
        <w:spacing w:before="245" w:after="28" w:line="37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lastRenderedPageBreak/>
        <w:t>Exhibit 4 - COLUSA Court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68"/>
        <w:gridCol w:w="28"/>
        <w:gridCol w:w="394"/>
        <w:gridCol w:w="216"/>
        <w:gridCol w:w="2309"/>
        <w:gridCol w:w="1243"/>
        <w:gridCol w:w="1238"/>
        <w:gridCol w:w="1243"/>
      </w:tblGrid>
      <w:tr w:rsidR="00AA1D23" w:rsidTr="00D60373">
        <w:trPr>
          <w:trHeight w:hRule="exact" w:val="552"/>
        </w:trPr>
        <w:tc>
          <w:tcPr>
            <w:tcW w:w="8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AA1D23" w:rsidRDefault="00AA1D23" w:rsidP="00D60373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>
              <w:rPr>
                <w:rFonts w:ascii="Arial" w:eastAsia="Arial" w:hAnsi="Arial"/>
                <w:b/>
                <w:color w:val="0D0D0D"/>
                <w:sz w:val="24"/>
              </w:rPr>
              <w:t>COLUSA Court Specs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96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County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City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Population</w:t>
            </w:r>
          </w:p>
        </w:tc>
        <w:tc>
          <w:tcPr>
            <w:tcW w:w="1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AA1D23" w:rsidRDefault="00AA1D23" w:rsidP="00D60373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positions as of</w:t>
            </w:r>
          </w:p>
          <w:p w:rsidR="00AA1D23" w:rsidRDefault="00853E5B" w:rsidP="00D60373">
            <w:pPr>
              <w:spacing w:before="36" w:after="27" w:line="253" w:lineRule="exact"/>
              <w:ind w:right="243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06/30/2017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FTEs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Filing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Size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AA1D23" w:rsidRDefault="00AA1D23" w:rsidP="00D60373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Locations</w:t>
            </w:r>
          </w:p>
        </w:tc>
      </w:tr>
      <w:tr w:rsidR="00AA1D23" w:rsidTr="00D60373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Colusa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21,500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AA1D23" w:rsidRDefault="00AA1D23" w:rsidP="00D60373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14.1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color w:val="1F497D"/>
              </w:rPr>
              <w:t>7112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small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3</w:t>
            </w:r>
          </w:p>
        </w:tc>
      </w:tr>
      <w:tr w:rsidR="00AA1D23" w:rsidTr="00D60373">
        <w:trPr>
          <w:trHeight w:hRule="exact" w:val="547"/>
        </w:trPr>
        <w:tc>
          <w:tcPr>
            <w:tcW w:w="8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Infrastructure </w:t>
            </w:r>
            <w:r w:rsidR="000775D7">
              <w:rPr>
                <w:rFonts w:ascii="Arial" w:eastAsia="Arial" w:hAnsi="Arial"/>
                <w:b/>
                <w:color w:val="000000"/>
                <w:sz w:val="24"/>
              </w:rPr>
              <w:t>Count -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A1D23" w:rsidRDefault="00AA1D23" w:rsidP="00D60373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AA1D23" w:rsidRDefault="00AA1D23" w:rsidP="00D60373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/>
        </w:tc>
        <w:tc>
          <w:tcPr>
            <w:tcW w:w="76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AA1D23" w:rsidRDefault="00AA1D23" w:rsidP="00D60373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/>
        </w:tc>
      </w:tr>
      <w:tr w:rsidR="00AA1D23" w:rsidTr="00D60373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Workstations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34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after="111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17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AA1D23" w:rsidRDefault="00AA1D23" w:rsidP="00D60373">
            <w:pPr>
              <w:spacing w:before="59" w:after="117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412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16</w:t>
            </w: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43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</w:tr>
      <w:tr w:rsidR="00AA1D23" w:rsidTr="00D60373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AA1D23" w:rsidRDefault="00AA1D23" w:rsidP="00AA1D23">
      <w:pPr>
        <w:spacing w:after="228" w:line="20" w:lineRule="exact"/>
      </w:pPr>
    </w:p>
    <w:p w:rsidR="00AA1D23" w:rsidRDefault="00AA1D23" w:rsidP="00AA1D23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 xml:space="preserve">Business Locations </w:t>
      </w:r>
      <w:r>
        <w:rPr>
          <w:rFonts w:ascii="Arial" w:eastAsia="Arial" w:hAnsi="Arial"/>
          <w:color w:val="000000"/>
          <w:sz w:val="20"/>
        </w:rPr>
        <w:t>Captured below are the Colusa Superior Court case categories that are supported by location</w:t>
      </w:r>
      <w:r>
        <w:rPr>
          <w:rFonts w:ascii="Arial" w:eastAsia="Arial" w:hAnsi="Arial"/>
          <w:b/>
          <w:color w:val="000000"/>
          <w:sz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746"/>
        <w:gridCol w:w="1750"/>
        <w:gridCol w:w="2314"/>
        <w:gridCol w:w="2424"/>
      </w:tblGrid>
      <w:tr w:rsidR="00AA1D23" w:rsidTr="00D60373">
        <w:trPr>
          <w:trHeight w:hRule="exact" w:val="523"/>
        </w:trPr>
        <w:tc>
          <w:tcPr>
            <w:tcW w:w="30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List Each Court Location</w:t>
            </w:r>
          </w:p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Name and Address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AA1D23" w:rsidRPr="006033B4" w:rsidRDefault="00AA1D23" w:rsidP="00D60373">
            <w:pPr>
              <w:spacing w:before="60" w:after="218" w:line="235" w:lineRule="exact"/>
              <w:ind w:right="417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    Court Name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AA1D23" w:rsidRPr="006033B4" w:rsidRDefault="00AA1D23" w:rsidP="00D60373">
            <w:pPr>
              <w:spacing w:before="60" w:after="218" w:line="235" w:lineRule="exact"/>
              <w:ind w:right="4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AA1D23" w:rsidRPr="006033B4" w:rsidRDefault="00AA1D23" w:rsidP="00D60373">
            <w:pPr>
              <w:spacing w:before="60" w:after="218" w:line="235" w:lineRule="exact"/>
              <w:ind w:left="76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AA1D23" w:rsidRPr="006033B4" w:rsidRDefault="00AA1D23" w:rsidP="00D60373">
            <w:pPr>
              <w:spacing w:before="60" w:after="218" w:line="235" w:lineRule="exact"/>
              <w:ind w:left="8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1003"/>
        </w:trPr>
        <w:tc>
          <w:tcPr>
            <w:tcW w:w="308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AA1D23" w:rsidRDefault="00AA1D23" w:rsidP="00D60373"/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Address</w:t>
            </w:r>
          </w:p>
          <w:p w:rsidR="00AA1D23" w:rsidRDefault="00AA1D23" w:rsidP="00D60373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276" w:after="260" w:line="231" w:lineRule="exact"/>
              <w:ind w:left="360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276" w:after="260" w:line="231" w:lineRule="exact"/>
              <w:ind w:left="396" w:righ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276" w:after="260" w:line="231" w:lineRule="exact"/>
              <w:ind w:lef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88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AA1D23" w:rsidRDefault="00AA1D23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Courtrooms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Department 1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Department 2</w:t>
            </w:r>
          </w:p>
          <w:p w:rsidR="00AA1D23" w:rsidRDefault="00AA1D23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546 Jay Street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1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18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after="2" w:line="231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after="2" w:line="231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374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8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AA1D23" w:rsidRDefault="00AA1D23" w:rsidP="00AA1D23">
      <w:pPr>
        <w:spacing w:after="217" w:line="20" w:lineRule="exact"/>
      </w:pPr>
    </w:p>
    <w:p w:rsidR="00AA1D23" w:rsidRDefault="00AA1D23" w:rsidP="00AA1D23"/>
    <w:p w:rsidR="00AA1D23" w:rsidRDefault="00AA1D23" w:rsidP="00AA1D23"/>
    <w:p w:rsidR="00AA1D23" w:rsidRDefault="00AA1D23" w:rsidP="00AA1D23">
      <w:pPr>
        <w:sectPr w:rsidR="00AA1D23" w:rsidSect="00AA1D23">
          <w:type w:val="continuous"/>
          <w:pgSz w:w="15840" w:h="12240" w:orient="landscape"/>
          <w:pgMar w:top="700" w:right="548" w:bottom="593" w:left="591" w:header="720" w:footer="720" w:gutter="0"/>
          <w:cols w:space="720"/>
        </w:sectPr>
      </w:pPr>
    </w:p>
    <w:p w:rsidR="00AA1D23" w:rsidRDefault="00770119" w:rsidP="00AA1D23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 w:rsidP="00AA1D23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9pt;margin-top:562.45pt;width:14.45pt;height:12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3bsQIAAK8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" filled="f" stroked="f">
                <v:textbox inset="0,0,0,0">
                  <w:txbxContent>
                    <w:p w:rsidR="00AE3B0A" w:rsidRDefault="00AE3B0A" w:rsidP="00AA1D23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3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569"/>
        <w:gridCol w:w="1927"/>
        <w:gridCol w:w="2314"/>
        <w:gridCol w:w="2424"/>
      </w:tblGrid>
      <w:tr w:rsidR="00AA1D23" w:rsidTr="00D60373">
        <w:trPr>
          <w:trHeight w:hRule="exact" w:val="52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4F81BC" w:fill="4F81BC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Court Name: Colusa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AA1D23" w:rsidRDefault="00AA1D23" w:rsidP="00D60373">
            <w:pPr>
              <w:spacing w:before="60" w:after="218" w:line="235" w:lineRule="exact"/>
              <w:ind w:left="10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AA1D23" w:rsidRDefault="00AA1D23" w:rsidP="00D60373">
            <w:pPr>
              <w:spacing w:before="60" w:after="218" w:line="235" w:lineRule="exact"/>
              <w:ind w:left="80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AA1D23" w:rsidRDefault="00AA1D23" w:rsidP="00D60373">
            <w:pPr>
              <w:spacing w:before="60" w:after="218" w:line="235" w:lineRule="exact"/>
              <w:ind w:left="83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AA1D23" w:rsidRDefault="00AA1D23" w:rsidP="00D60373">
            <w:pPr>
              <w:spacing w:before="60" w:after="218" w:line="235" w:lineRule="exact"/>
              <w:ind w:right="2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88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Business Offices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7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7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59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59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Delinquency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4" w:line="218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Dependency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594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59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Family Law/Family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Court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36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line="276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Administrative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342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Appeals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Records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38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line="277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Reporting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396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line="280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 Law Facilitators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AA1D23" w:rsidTr="00D60373">
        <w:trPr>
          <w:trHeight w:hRule="exact" w:val="35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59" w:line="218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Fiscal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35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4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Human Resources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Jury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59" w:line="218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Legal Services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AA1D23" w:rsidRDefault="00AA1D23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AA1D23" w:rsidTr="00D60373">
        <w:trPr>
          <w:trHeight w:hRule="exact" w:val="396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1D23" w:rsidRDefault="00AA1D23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59" w:line="232" w:lineRule="exact"/>
              <w:ind w:left="19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 Examiners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D23" w:rsidRDefault="00AA1D23" w:rsidP="00D60373">
            <w:pPr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532 Oak Street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Colusa, CA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23" w:rsidRDefault="00AA1D23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AA1D23" w:rsidRDefault="00AA1D23" w:rsidP="00AA1D23">
      <w:pPr>
        <w:spacing w:after="506" w:line="20" w:lineRule="exact"/>
      </w:pPr>
    </w:p>
    <w:p w:rsidR="00AA1D23" w:rsidRDefault="00AA1D23">
      <w:pPr>
        <w:spacing w:before="51" w:line="226" w:lineRule="exact"/>
        <w:textAlignment w:val="baseline"/>
        <w:rPr>
          <w:rFonts w:ascii="Calibri" w:eastAsia="Calibri" w:hAnsi="Calibri"/>
          <w:color w:val="000000"/>
        </w:rPr>
      </w:pPr>
    </w:p>
    <w:p w:rsidR="00554718" w:rsidRDefault="00554718">
      <w:pPr>
        <w:spacing w:before="51" w:line="226" w:lineRule="exact"/>
        <w:textAlignment w:val="baseline"/>
        <w:rPr>
          <w:rFonts w:ascii="Calibri" w:eastAsia="Calibri" w:hAnsi="Calibri"/>
          <w:color w:val="000000"/>
        </w:rPr>
      </w:pPr>
    </w:p>
    <w:p w:rsidR="00554718" w:rsidRDefault="00554718">
      <w:pPr>
        <w:spacing w:before="51" w:line="226" w:lineRule="exact"/>
        <w:textAlignment w:val="baseline"/>
        <w:rPr>
          <w:rFonts w:ascii="Calibri" w:eastAsia="Calibri" w:hAnsi="Calibri"/>
          <w:color w:val="000000"/>
        </w:rPr>
      </w:pPr>
    </w:p>
    <w:p w:rsidR="00927260" w:rsidRDefault="00927260" w:rsidP="00927260">
      <w:pPr>
        <w:spacing w:before="245" w:after="28" w:line="37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lastRenderedPageBreak/>
        <w:t>Exhibit 4 – C</w:t>
      </w:r>
      <w:r w:rsidR="000775D7">
        <w:rPr>
          <w:rFonts w:ascii="Arial" w:eastAsia="Arial" w:hAnsi="Arial"/>
          <w:b/>
          <w:color w:val="000000"/>
          <w:sz w:val="32"/>
        </w:rPr>
        <w:t>ontra Costa Superior Court</w:t>
      </w:r>
      <w:r>
        <w:rPr>
          <w:rFonts w:ascii="Arial" w:eastAsia="Arial" w:hAnsi="Arial"/>
          <w:b/>
          <w:color w:val="000000"/>
          <w:sz w:val="32"/>
        </w:rPr>
        <w:t xml:space="preserve">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96"/>
        <w:gridCol w:w="394"/>
        <w:gridCol w:w="216"/>
        <w:gridCol w:w="2309"/>
        <w:gridCol w:w="1243"/>
        <w:gridCol w:w="1238"/>
        <w:gridCol w:w="1243"/>
      </w:tblGrid>
      <w:tr w:rsidR="00927260" w:rsidRPr="007760E4" w:rsidTr="00D60373">
        <w:trPr>
          <w:trHeight w:hRule="exact" w:val="552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927260" w:rsidRPr="007760E4" w:rsidRDefault="00927260" w:rsidP="00D60373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 w:rsidRPr="007760E4">
              <w:rPr>
                <w:rFonts w:ascii="Arial" w:eastAsia="Arial" w:hAnsi="Arial"/>
                <w:b/>
                <w:color w:val="0D0D0D"/>
                <w:sz w:val="24"/>
              </w:rPr>
              <w:t>Contra Co</w:t>
            </w:r>
            <w:r w:rsidR="000775D7">
              <w:rPr>
                <w:rFonts w:ascii="Arial" w:eastAsia="Arial" w:hAnsi="Arial"/>
                <w:b/>
                <w:color w:val="0D0D0D"/>
                <w:sz w:val="24"/>
              </w:rPr>
              <w:t>sta Superior Court</w:t>
            </w:r>
            <w:r w:rsidRPr="007760E4">
              <w:rPr>
                <w:rFonts w:ascii="Arial" w:eastAsia="Arial" w:hAnsi="Arial"/>
                <w:b/>
                <w:color w:val="0D0D0D"/>
                <w:sz w:val="24"/>
              </w:rPr>
              <w:t xml:space="preserve"> Specs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RPr="007760E4" w:rsidTr="00D60373">
        <w:trPr>
          <w:trHeight w:hRule="exact" w:val="89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>County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>City</w:t>
            </w:r>
          </w:p>
          <w:p w:rsidR="00927260" w:rsidRPr="007760E4" w:rsidRDefault="00927260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>Population</w:t>
            </w:r>
          </w:p>
        </w:tc>
        <w:tc>
          <w:tcPr>
            <w:tcW w:w="1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 w:rsidRPr="007760E4">
              <w:rPr>
                <w:rFonts w:ascii="Calibri" w:eastAsia="Calibri" w:hAnsi="Calibri"/>
                <w:color w:val="0D0D0D"/>
                <w:sz w:val="25"/>
              </w:rPr>
              <w:br/>
              <w:t>positions as of</w:t>
            </w:r>
          </w:p>
          <w:p w:rsidR="00927260" w:rsidRPr="007760E4" w:rsidRDefault="00853E5B" w:rsidP="00D60373">
            <w:pPr>
              <w:spacing w:before="36" w:after="27" w:line="253" w:lineRule="exact"/>
              <w:ind w:right="243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06/30/2017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>FTEs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 w:rsidRPr="007760E4">
              <w:rPr>
                <w:rFonts w:ascii="Calibri" w:eastAsia="Calibri" w:hAnsi="Calibri"/>
                <w:color w:val="0D0D0D"/>
                <w:sz w:val="25"/>
              </w:rPr>
              <w:br/>
              <w:t>Filing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>Size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927260" w:rsidRPr="007760E4" w:rsidRDefault="00927260" w:rsidP="00D60373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7760E4">
              <w:rPr>
                <w:rFonts w:ascii="Calibri" w:eastAsia="Calibri" w:hAnsi="Calibri"/>
                <w:color w:val="0D0D0D"/>
                <w:sz w:val="25"/>
              </w:rPr>
              <w:t>Locations</w:t>
            </w:r>
          </w:p>
        </w:tc>
      </w:tr>
      <w:tr w:rsidR="00927260" w:rsidRPr="007760E4" w:rsidTr="00D60373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7760E4">
              <w:rPr>
                <w:rFonts w:ascii="Calibri" w:eastAsia="Calibri" w:hAnsi="Calibri"/>
                <w:color w:val="000000"/>
                <w:sz w:val="24"/>
              </w:rPr>
              <w:t xml:space="preserve">Contra Costa 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7760E4">
              <w:rPr>
                <w:rFonts w:ascii="Calibri" w:eastAsia="Calibri" w:hAnsi="Calibri"/>
                <w:color w:val="000000"/>
                <w:sz w:val="23"/>
              </w:rPr>
              <w:t xml:space="preserve">Martinez 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7760E4">
              <w:rPr>
                <w:rFonts w:ascii="Calibri" w:eastAsia="Calibri" w:hAnsi="Calibri"/>
                <w:color w:val="000000"/>
                <w:sz w:val="23"/>
              </w:rPr>
              <w:t>1,127,000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27260" w:rsidRPr="007760E4" w:rsidRDefault="00927260" w:rsidP="00D60373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7760E4">
              <w:rPr>
                <w:rFonts w:ascii="Calibri" w:eastAsia="Calibri" w:hAnsi="Calibri"/>
                <w:color w:val="000000"/>
                <w:sz w:val="23"/>
              </w:rPr>
              <w:t>38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7760E4">
              <w:rPr>
                <w:rFonts w:ascii="Calibri" w:eastAsia="Calibri" w:hAnsi="Calibri"/>
                <w:color w:val="000000"/>
                <w:sz w:val="23"/>
              </w:rPr>
              <w:t>326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7760E4">
              <w:rPr>
                <w:rFonts w:ascii="Calibri" w:eastAsia="Calibri" w:hAnsi="Calibri"/>
                <w:color w:val="000000"/>
                <w:sz w:val="23"/>
              </w:rPr>
              <w:t>151,654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7760E4">
              <w:rPr>
                <w:rFonts w:ascii="Calibri" w:eastAsia="Calibri" w:hAnsi="Calibri"/>
                <w:color w:val="000000"/>
                <w:sz w:val="23"/>
              </w:rPr>
              <w:t>31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7760E4">
              <w:rPr>
                <w:rFonts w:ascii="Calibri" w:eastAsia="Calibri" w:hAnsi="Calibri"/>
                <w:color w:val="000000"/>
                <w:sz w:val="23"/>
              </w:rPr>
              <w:t>11</w:t>
            </w:r>
          </w:p>
        </w:tc>
      </w:tr>
      <w:tr w:rsidR="00927260" w:rsidRPr="007760E4" w:rsidTr="00D60373">
        <w:trPr>
          <w:trHeight w:hRule="exact" w:val="547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927260" w:rsidRPr="007760E4" w:rsidRDefault="00927260" w:rsidP="00D60373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 w:rsidRPr="007760E4">
              <w:rPr>
                <w:rFonts w:ascii="Arial" w:eastAsia="Arial" w:hAnsi="Arial"/>
                <w:b/>
                <w:color w:val="000000"/>
                <w:sz w:val="24"/>
              </w:rPr>
              <w:t xml:space="preserve">Infrastructure </w:t>
            </w:r>
            <w:r w:rsidR="000775D7" w:rsidRPr="007760E4">
              <w:rPr>
                <w:rFonts w:ascii="Arial" w:eastAsia="Arial" w:hAnsi="Arial"/>
                <w:b/>
                <w:color w:val="000000"/>
                <w:sz w:val="24"/>
              </w:rPr>
              <w:t>Count -</w:t>
            </w:r>
            <w:r w:rsidRPr="007760E4">
              <w:rPr>
                <w:rFonts w:ascii="Arial" w:eastAsia="Arial" w:hAnsi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RPr="007760E4" w:rsidTr="00D60373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927260" w:rsidRPr="007760E4" w:rsidRDefault="00927260" w:rsidP="00D60373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 w:rsidRPr="007760E4"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927260" w:rsidRPr="007760E4" w:rsidRDefault="00927260" w:rsidP="00D60373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 w:rsidRPr="007760E4"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RPr="007760E4" w:rsidTr="00D60373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27260" w:rsidRPr="007760E4" w:rsidRDefault="00927260" w:rsidP="00D60373"/>
        </w:tc>
        <w:tc>
          <w:tcPr>
            <w:tcW w:w="7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27260" w:rsidRPr="007760E4" w:rsidRDefault="00927260" w:rsidP="00D60373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27260" w:rsidRPr="007760E4" w:rsidRDefault="00927260" w:rsidP="00D60373"/>
        </w:tc>
      </w:tr>
      <w:tr w:rsidR="00927260" w:rsidRPr="007760E4" w:rsidTr="00D60373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Pr="007760E4" w:rsidRDefault="00927260" w:rsidP="00D60373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7760E4">
              <w:rPr>
                <w:rFonts w:ascii="Arial" w:eastAsia="Arial" w:hAnsi="Arial"/>
                <w:color w:val="000000"/>
                <w:sz w:val="20"/>
              </w:rPr>
              <w:t>Workstations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7760E4">
              <w:rPr>
                <w:rFonts w:ascii="Calibri" w:eastAsia="Calibri" w:hAnsi="Calibri"/>
                <w:color w:val="000000"/>
                <w:sz w:val="24"/>
              </w:rPr>
              <w:t>300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927260" w:rsidRPr="007760E4" w:rsidRDefault="00927260" w:rsidP="00D60373">
            <w:pPr>
              <w:spacing w:before="60" w:after="111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RPr="007760E4" w:rsidTr="00D60373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7760E4"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7760E4">
              <w:rPr>
                <w:rFonts w:ascii="Calibri" w:eastAsia="Calibri" w:hAnsi="Calibri"/>
                <w:color w:val="000000"/>
                <w:sz w:val="24"/>
              </w:rPr>
              <w:t>35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27260" w:rsidRPr="007760E4" w:rsidRDefault="00927260" w:rsidP="00D60373">
            <w:pPr>
              <w:spacing w:before="59" w:after="117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RPr="007760E4" w:rsidTr="00D60373">
        <w:trPr>
          <w:trHeight w:hRule="exact" w:val="412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Pr="007760E4" w:rsidRDefault="00927260" w:rsidP="00D60373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7760E4"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7760E4">
              <w:rPr>
                <w:rFonts w:ascii="Calibri" w:eastAsia="Calibri" w:hAnsi="Calibri"/>
                <w:color w:val="000000"/>
                <w:sz w:val="24"/>
              </w:rPr>
              <w:t>115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927260" w:rsidRPr="007760E4" w:rsidRDefault="00927260" w:rsidP="00D60373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Pr="007760E4" w:rsidRDefault="00927260" w:rsidP="00D60373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RPr="007760E4" w:rsidTr="00D60373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Pr="007760E4" w:rsidRDefault="00927260" w:rsidP="00D60373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7760E4"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7760E4">
              <w:rPr>
                <w:rFonts w:ascii="Calibri" w:eastAsia="Calibri" w:hAnsi="Calibri"/>
                <w:color w:val="000000"/>
                <w:sz w:val="24"/>
              </w:rPr>
              <w:t>80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927260" w:rsidRPr="007760E4" w:rsidRDefault="00927260" w:rsidP="00D60373">
            <w:pPr>
              <w:spacing w:before="60" w:after="10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RPr="007760E4" w:rsidTr="00D60373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Pr="007760E4" w:rsidRDefault="00927260" w:rsidP="00D60373">
            <w:pPr>
              <w:spacing w:before="60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927260" w:rsidRPr="007760E4" w:rsidRDefault="00927260" w:rsidP="00927260">
      <w:pPr>
        <w:spacing w:after="228" w:line="20" w:lineRule="exact"/>
      </w:pPr>
    </w:p>
    <w:p w:rsidR="00927260" w:rsidRPr="007760E4" w:rsidRDefault="00927260" w:rsidP="00927260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 w:rsidRPr="007760E4">
        <w:rPr>
          <w:rFonts w:ascii="Arial" w:eastAsia="Arial" w:hAnsi="Arial"/>
          <w:b/>
          <w:color w:val="000000"/>
          <w:sz w:val="32"/>
        </w:rPr>
        <w:t xml:space="preserve">Business Locations </w:t>
      </w:r>
      <w:r w:rsidR="000775D7">
        <w:rPr>
          <w:rFonts w:ascii="Arial" w:eastAsia="Arial" w:hAnsi="Arial"/>
          <w:color w:val="000000"/>
          <w:sz w:val="20"/>
        </w:rPr>
        <w:t xml:space="preserve">Captured below are the </w:t>
      </w:r>
      <w:r w:rsidRPr="007760E4">
        <w:rPr>
          <w:rFonts w:ascii="Arial" w:eastAsia="Arial" w:hAnsi="Arial"/>
          <w:color w:val="000000"/>
          <w:sz w:val="20"/>
        </w:rPr>
        <w:t>Contra Costa Superior Court case categories that are supported by location</w:t>
      </w:r>
      <w:r w:rsidRPr="007760E4">
        <w:rPr>
          <w:rFonts w:ascii="Arial" w:eastAsia="Arial" w:hAnsi="Arial"/>
          <w:b/>
          <w:color w:val="000000"/>
          <w:sz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882"/>
        <w:gridCol w:w="2880"/>
        <w:gridCol w:w="2448"/>
        <w:gridCol w:w="2314"/>
        <w:gridCol w:w="2424"/>
      </w:tblGrid>
      <w:tr w:rsidR="00927260" w:rsidTr="00D60373">
        <w:trPr>
          <w:trHeight w:hRule="exact" w:val="523"/>
        </w:trPr>
        <w:tc>
          <w:tcPr>
            <w:tcW w:w="34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7760E4">
              <w:rPr>
                <w:rFonts w:ascii="Calibri" w:eastAsia="Calibri" w:hAnsi="Calibri"/>
                <w:color w:val="000000"/>
                <w:sz w:val="24"/>
              </w:rPr>
              <w:t>List Each Court Location</w:t>
            </w:r>
          </w:p>
          <w:p w:rsidR="00927260" w:rsidRPr="007760E4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7760E4">
              <w:rPr>
                <w:rFonts w:ascii="Calibri" w:eastAsia="Calibri" w:hAnsi="Calibri"/>
                <w:color w:val="000000"/>
                <w:sz w:val="24"/>
              </w:rPr>
              <w:t>Name and Address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927260" w:rsidRPr="006033B4" w:rsidRDefault="00927260" w:rsidP="00D60373">
            <w:pPr>
              <w:spacing w:before="60" w:after="218" w:line="235" w:lineRule="exact"/>
              <w:ind w:right="417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 w:rsidRPr="007760E4">
              <w:rPr>
                <w:rFonts w:ascii="Arial" w:eastAsia="Arial" w:hAnsi="Arial"/>
                <w:b/>
                <w:color w:val="000000"/>
                <w:sz w:val="20"/>
              </w:rPr>
              <w:t xml:space="preserve">     Court Name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927260" w:rsidRPr="006033B4" w:rsidRDefault="00927260" w:rsidP="00D60373">
            <w:pPr>
              <w:spacing w:before="60" w:after="218" w:line="235" w:lineRule="exact"/>
              <w:ind w:right="4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927260" w:rsidRPr="006033B4" w:rsidRDefault="00927260" w:rsidP="00D60373">
            <w:pPr>
              <w:spacing w:before="60" w:after="218" w:line="235" w:lineRule="exact"/>
              <w:ind w:left="76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927260" w:rsidRPr="006033B4" w:rsidRDefault="00927260" w:rsidP="00D60373">
            <w:pPr>
              <w:spacing w:before="60" w:after="218" w:line="235" w:lineRule="exact"/>
              <w:ind w:left="8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1003"/>
        </w:trPr>
        <w:tc>
          <w:tcPr>
            <w:tcW w:w="3400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927260" w:rsidRDefault="00927260" w:rsidP="00D60373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Address</w:t>
            </w:r>
          </w:p>
          <w:p w:rsidR="00927260" w:rsidRDefault="00927260" w:rsidP="00D60373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276" w:after="260" w:line="231" w:lineRule="exact"/>
              <w:ind w:left="360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276" w:after="260" w:line="231" w:lineRule="exact"/>
              <w:ind w:left="396" w:righ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276" w:after="260" w:line="231" w:lineRule="exact"/>
              <w:ind w:lef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927260" w:rsidRDefault="00927260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Courtrooms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Wakefieild Taylor 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725 Court Street stStStreet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AF Bray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1020 Ward Street Street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Spinetta Family Law Center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751 Pine Street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1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Walnut Creek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18" w:lineRule="exact"/>
              <w:ind w:right="5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640 Ygnacio Valley Road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Default="00927260" w:rsidP="00D60373">
            <w:pPr>
              <w:ind w:left="2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Walnut Creek, Ca.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94596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after="2" w:line="231" w:lineRule="exact"/>
              <w:ind w:right="-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Pittsburg-Richard E. Arnason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after="2" w:line="231" w:lineRule="exact"/>
              <w:ind w:right="75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1000 Center Drive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Pittsburg, Ca.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94565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Tr="00D60373">
        <w:trPr>
          <w:trHeight w:hRule="exact" w:val="374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Richmond-George D. Carroll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8" w:lineRule="exact"/>
              <w:ind w:right="5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100 – 37th Street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Richmond, Ca.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94805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927260" w:rsidRDefault="00927260" w:rsidP="00927260">
      <w:pPr>
        <w:spacing w:after="217" w:line="20" w:lineRule="exact"/>
      </w:pPr>
    </w:p>
    <w:p w:rsidR="00927260" w:rsidRDefault="00927260" w:rsidP="00927260"/>
    <w:p w:rsidR="00927260" w:rsidRDefault="00927260" w:rsidP="00927260"/>
    <w:p w:rsidR="00927260" w:rsidRDefault="00927260" w:rsidP="00927260">
      <w:pPr>
        <w:sectPr w:rsidR="00927260" w:rsidSect="00927260">
          <w:type w:val="continuous"/>
          <w:pgSz w:w="15840" w:h="12240" w:orient="landscape"/>
          <w:pgMar w:top="700" w:right="548" w:bottom="593" w:left="591" w:header="720" w:footer="720" w:gutter="0"/>
          <w:cols w:space="720"/>
        </w:sectPr>
      </w:pPr>
    </w:p>
    <w:p w:rsidR="00927260" w:rsidRDefault="00770119" w:rsidP="00927260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 w:rsidP="00927260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2.9pt;margin-top:562.45pt;width:14.45pt;height:12.7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KusQIAAK8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" filled="f" stroked="f">
                <v:textbox inset="0,0,0,0">
                  <w:txbxContent>
                    <w:p w:rsidR="00AE3B0A" w:rsidRDefault="00AE3B0A" w:rsidP="00927260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3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927260" w:rsidTr="00D60373">
        <w:trPr>
          <w:trHeight w:hRule="exact" w:val="52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4F81BC" w:fill="4F81BC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Court Name: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927260" w:rsidRDefault="00927260" w:rsidP="00D60373">
            <w:pPr>
              <w:spacing w:before="60" w:after="218" w:line="235" w:lineRule="exact"/>
              <w:ind w:left="10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927260" w:rsidRDefault="00927260" w:rsidP="00D60373">
            <w:pPr>
              <w:spacing w:before="60" w:after="218" w:line="235" w:lineRule="exact"/>
              <w:ind w:left="80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927260" w:rsidRDefault="00927260" w:rsidP="00D60373">
            <w:pPr>
              <w:spacing w:before="60" w:after="218" w:line="235" w:lineRule="exact"/>
              <w:ind w:left="83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927260" w:rsidRDefault="00927260" w:rsidP="00D60373">
            <w:pPr>
              <w:spacing w:before="60" w:after="218" w:line="235" w:lineRule="exact"/>
              <w:ind w:right="2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18" w:lineRule="exact"/>
              <w:ind w:right="5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640 Ygnacio Valley Road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ind w:left="2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Walnut Creek, Ca.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94596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Business Offices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725 Court Street stStStreet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725 Court Street stStStreet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18" w:lineRule="exact"/>
              <w:ind w:right="5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640 Ygnacio Valley Road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ind w:left="2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Walnut Creek, Ca.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94596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Delinquency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18" w:lineRule="exact"/>
              <w:ind w:right="5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640 Ygnacio Valley Road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ind w:left="2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Walnut Creek, Ca.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94596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Dependency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18" w:lineRule="exact"/>
              <w:ind w:right="5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640 Ygnacio Valley Road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ind w:left="2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Walnut Creek, Ca.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94596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849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</w:t>
            </w:r>
          </w:p>
          <w:p w:rsidR="00927260" w:rsidRDefault="00927260" w:rsidP="00D60373">
            <w:pPr>
              <w:spacing w:line="274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Law/Family Court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751 Pine 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Tr="00D60373">
        <w:trPr>
          <w:trHeight w:hRule="exact" w:val="57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line="276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Administrative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725 Court Street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Appeals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725 Court Street stStStreet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Records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1111 Ward St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56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line="277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Reporting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725 Court Street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line="28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Family Law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Facilitators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right="12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751 Pine 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Fiscal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725 Court Street stStStreet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4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Human</w:t>
            </w:r>
          </w:p>
          <w:p w:rsidR="00927260" w:rsidRDefault="00927260" w:rsidP="00D60373">
            <w:pPr>
              <w:spacing w:before="47" w:line="22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Resources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725 Court Street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Jury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1020 Ward Street 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Legal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23" w:lineRule="exact"/>
              <w:ind w:right="12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725 Court Street stStStreet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927260" w:rsidRDefault="00927260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927260" w:rsidTr="00D60373">
        <w:trPr>
          <w:trHeight w:hRule="exact" w:val="575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7260" w:rsidRDefault="00927260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260" w:rsidRDefault="00927260" w:rsidP="00D60373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</w:t>
            </w:r>
          </w:p>
          <w:p w:rsidR="00927260" w:rsidRDefault="00927260" w:rsidP="00D60373">
            <w:pPr>
              <w:spacing w:before="47" w:line="227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Examiners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spacing w:before="59" w:after="274" w:line="232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941 Alhambra Ave.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Martinez, Ca. 94553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60" w:rsidRDefault="00927260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927260" w:rsidRDefault="00927260" w:rsidP="00927260">
      <w:pPr>
        <w:spacing w:after="506" w:line="20" w:lineRule="exact"/>
      </w:pPr>
    </w:p>
    <w:p w:rsidR="007760E4" w:rsidRDefault="007760E4" w:rsidP="007760E4">
      <w:pPr>
        <w:spacing w:before="245" w:after="28" w:line="37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lastRenderedPageBreak/>
        <w:t xml:space="preserve">Exhibit 4 </w:t>
      </w:r>
      <w:r w:rsidR="00A504C5">
        <w:rPr>
          <w:rFonts w:ascii="Arial" w:eastAsia="Arial" w:hAnsi="Arial"/>
          <w:b/>
          <w:color w:val="000000"/>
          <w:sz w:val="32"/>
        </w:rPr>
        <w:t xml:space="preserve">- </w:t>
      </w:r>
      <w:r w:rsidRPr="00D32B25">
        <w:rPr>
          <w:rFonts w:ascii="Arial" w:eastAsia="Arial" w:hAnsi="Arial"/>
          <w:b/>
          <w:color w:val="000000"/>
          <w:sz w:val="32"/>
        </w:rPr>
        <w:t>Lassen Court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96"/>
        <w:gridCol w:w="394"/>
        <w:gridCol w:w="216"/>
        <w:gridCol w:w="2309"/>
        <w:gridCol w:w="1243"/>
        <w:gridCol w:w="1238"/>
        <w:gridCol w:w="1243"/>
      </w:tblGrid>
      <w:tr w:rsidR="007760E4" w:rsidTr="00D60373">
        <w:trPr>
          <w:trHeight w:hRule="exact" w:val="552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7760E4" w:rsidRDefault="007760E4" w:rsidP="00D60373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>
              <w:rPr>
                <w:rFonts w:ascii="Arial" w:eastAsia="Arial" w:hAnsi="Arial"/>
                <w:b/>
                <w:color w:val="0D0D0D"/>
                <w:sz w:val="24"/>
              </w:rPr>
              <w:t xml:space="preserve">Lassen </w:t>
            </w:r>
            <w:r w:rsidR="00A504C5">
              <w:rPr>
                <w:rFonts w:ascii="Arial" w:eastAsia="Arial" w:hAnsi="Arial"/>
                <w:b/>
                <w:color w:val="0D0D0D"/>
                <w:sz w:val="24"/>
              </w:rPr>
              <w:t>Superior Court</w:t>
            </w:r>
            <w:r>
              <w:rPr>
                <w:rFonts w:ascii="Arial" w:eastAsia="Arial" w:hAnsi="Arial"/>
                <w:b/>
                <w:color w:val="0D0D0D"/>
                <w:sz w:val="24"/>
              </w:rPr>
              <w:t xml:space="preserve"> Specs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89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County- </w:t>
            </w:r>
          </w:p>
          <w:p w:rsidR="007760E4" w:rsidRDefault="007760E4" w:rsidP="00D60373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Lassen</w:t>
            </w:r>
          </w:p>
          <w:p w:rsidR="007760E4" w:rsidRDefault="007760E4" w:rsidP="00D60373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City 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Population </w:t>
            </w:r>
          </w:p>
        </w:tc>
        <w:tc>
          <w:tcPr>
            <w:tcW w:w="1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7760E4" w:rsidRDefault="007760E4" w:rsidP="00D60373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positions as of</w:t>
            </w:r>
          </w:p>
          <w:p w:rsidR="007760E4" w:rsidRDefault="007760E4" w:rsidP="00D60373">
            <w:pPr>
              <w:spacing w:before="36" w:after="27" w:line="253" w:lineRule="exact"/>
              <w:ind w:right="243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6/30/2017 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FTEs 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 xml:space="preserve">Filing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Size </w:t>
            </w:r>
          </w:p>
          <w:p w:rsidR="007760E4" w:rsidRDefault="007760E4" w:rsidP="00D60373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7760E4" w:rsidRDefault="007760E4" w:rsidP="00D60373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Locations </w:t>
            </w:r>
          </w:p>
        </w:tc>
      </w:tr>
      <w:tr w:rsidR="007760E4" w:rsidTr="00D60373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0833F1" w:rsidP="00D60373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Lassen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0833F1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Susanville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0833F1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17,540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7760E4" w:rsidRDefault="000833F1" w:rsidP="00D60373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1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0833F1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22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395F55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7787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0833F1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15 TB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0833F1" w:rsidP="00D60373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1</w:t>
            </w:r>
          </w:p>
        </w:tc>
      </w:tr>
      <w:tr w:rsidR="007760E4" w:rsidTr="00D60373">
        <w:trPr>
          <w:trHeight w:hRule="exact" w:val="547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Infrastructure Count  - 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7760E4" w:rsidRDefault="007760E4" w:rsidP="00D60373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7760E4" w:rsidRDefault="007760E4" w:rsidP="00D60373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/>
        </w:tc>
        <w:tc>
          <w:tcPr>
            <w:tcW w:w="7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760E4" w:rsidRDefault="007760E4" w:rsidP="00D60373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/>
        </w:tc>
      </w:tr>
      <w:tr w:rsidR="007760E4" w:rsidTr="00D60373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Workstations 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7760E4" w:rsidRDefault="000833F1" w:rsidP="000833F1">
            <w:pPr>
              <w:spacing w:before="60" w:after="111" w:line="231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22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7760E4" w:rsidRDefault="007760E4" w:rsidP="00D60373">
            <w:pPr>
              <w:spacing w:before="59" w:after="117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500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2 core </w:t>
            </w:r>
          </w:p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(18) 48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7760E4" w:rsidRDefault="007760E4" w:rsidP="00D60373">
            <w:pPr>
              <w:spacing w:before="60" w:after="10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7760E4" w:rsidRDefault="007760E4" w:rsidP="007760E4">
      <w:pPr>
        <w:spacing w:after="228" w:line="20" w:lineRule="exact"/>
      </w:pPr>
    </w:p>
    <w:p w:rsidR="007760E4" w:rsidRDefault="007760E4" w:rsidP="007760E4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 xml:space="preserve">Business Locations </w:t>
      </w:r>
      <w:r>
        <w:rPr>
          <w:rFonts w:ascii="Arial" w:eastAsia="Arial" w:hAnsi="Arial"/>
          <w:color w:val="000000"/>
          <w:sz w:val="20"/>
        </w:rPr>
        <w:t>Captured below are the Lassen Superior Court case categories that are supported by location</w:t>
      </w:r>
      <w:r>
        <w:rPr>
          <w:rFonts w:ascii="Arial" w:eastAsia="Arial" w:hAnsi="Arial"/>
          <w:b/>
          <w:color w:val="000000"/>
          <w:sz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7760E4" w:rsidTr="00D60373">
        <w:trPr>
          <w:trHeight w:hRule="exact" w:val="523"/>
        </w:trPr>
        <w:tc>
          <w:tcPr>
            <w:tcW w:w="30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List Each Court Location</w:t>
            </w:r>
          </w:p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Name and Address Lassen Superior Court</w:t>
            </w:r>
          </w:p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2610 Riverside Dr</w:t>
            </w:r>
          </w:p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Susanville Cal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7760E4" w:rsidRPr="006033B4" w:rsidRDefault="007760E4" w:rsidP="00D60373">
            <w:pPr>
              <w:spacing w:before="60" w:after="218" w:line="235" w:lineRule="exact"/>
              <w:ind w:right="417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    Court Name Lassen 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7760E4" w:rsidRPr="006033B4" w:rsidRDefault="007760E4" w:rsidP="00D60373">
            <w:pPr>
              <w:spacing w:before="60" w:after="218" w:line="235" w:lineRule="exact"/>
              <w:ind w:right="4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7760E4" w:rsidRPr="006033B4" w:rsidRDefault="007760E4" w:rsidP="00D60373">
            <w:pPr>
              <w:spacing w:before="60" w:after="218" w:line="235" w:lineRule="exact"/>
              <w:ind w:left="76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7760E4" w:rsidRPr="006033B4" w:rsidRDefault="007760E4" w:rsidP="00D60373">
            <w:pPr>
              <w:spacing w:before="60" w:after="218" w:line="235" w:lineRule="exact"/>
              <w:ind w:left="8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1003"/>
        </w:trPr>
        <w:tc>
          <w:tcPr>
            <w:tcW w:w="308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7760E4" w:rsidRDefault="007760E4" w:rsidP="00D60373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2610 Riverside Dr </w:t>
            </w:r>
          </w:p>
          <w:p w:rsidR="007760E4" w:rsidRDefault="007760E4" w:rsidP="00D60373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276" w:after="260" w:line="231" w:lineRule="exact"/>
              <w:ind w:left="360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276" w:after="260" w:line="231" w:lineRule="exact"/>
              <w:ind w:left="396" w:righ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276" w:after="260" w:line="231" w:lineRule="exact"/>
              <w:ind w:lef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7760E4" w:rsidRDefault="007760E4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Courtrooms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820034">
            <w:pPr>
              <w:tabs>
                <w:tab w:val="left" w:pos="0"/>
                <w:tab w:val="left" w:pos="60"/>
              </w:tabs>
              <w:spacing w:before="60" w:line="223" w:lineRule="exact"/>
              <w:ind w:right="1857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  <w:p w:rsidR="007760E4" w:rsidRDefault="007760E4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r w:rsidRPr="007110FE"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r w:rsidRPr="007110FE"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1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Juvenile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r w:rsidRPr="007110FE"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60" w:after="2" w:line="231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r w:rsidRPr="007110FE"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60E4" w:rsidRDefault="007760E4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374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2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Small Claims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r w:rsidRPr="007110FE">
              <w:rPr>
                <w:rFonts w:ascii="Arial" w:eastAsia="Arial" w:hAnsi="Arial"/>
                <w:color w:val="000000"/>
                <w:sz w:val="20"/>
              </w:rPr>
              <w:t>Yes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7760E4" w:rsidRDefault="007760E4" w:rsidP="007760E4">
      <w:pPr>
        <w:spacing w:after="217" w:line="20" w:lineRule="exact"/>
      </w:pPr>
    </w:p>
    <w:p w:rsidR="007760E4" w:rsidRDefault="007760E4" w:rsidP="007760E4"/>
    <w:p w:rsidR="007760E4" w:rsidRDefault="007760E4" w:rsidP="007760E4"/>
    <w:p w:rsidR="007760E4" w:rsidRDefault="007760E4" w:rsidP="007760E4">
      <w:pPr>
        <w:sectPr w:rsidR="007760E4" w:rsidSect="007760E4">
          <w:type w:val="continuous"/>
          <w:pgSz w:w="15840" w:h="12240" w:orient="landscape"/>
          <w:pgMar w:top="700" w:right="548" w:bottom="593" w:left="591" w:header="720" w:footer="720" w:gutter="0"/>
          <w:cols w:space="720"/>
        </w:sectPr>
      </w:pPr>
    </w:p>
    <w:p w:rsidR="007760E4" w:rsidRDefault="00770119" w:rsidP="007760E4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 w:rsidP="007760E4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9pt;margin-top:562.45pt;width:14.45pt;height:12.7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i8sgIAAK8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" filled="f" stroked="f">
                <v:textbox inset="0,0,0,0">
                  <w:txbxContent>
                    <w:p w:rsidR="00AE3B0A" w:rsidRDefault="00AE3B0A" w:rsidP="007760E4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3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7760E4" w:rsidTr="00D60373">
        <w:trPr>
          <w:trHeight w:hRule="exact" w:val="52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4F81BC" w:fill="4F81BC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Court Name: Lassen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7760E4" w:rsidRDefault="007760E4" w:rsidP="00D60373">
            <w:pPr>
              <w:spacing w:before="60" w:after="218" w:line="235" w:lineRule="exact"/>
              <w:ind w:left="10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7760E4" w:rsidRDefault="007760E4" w:rsidP="00D60373">
            <w:pPr>
              <w:spacing w:before="60" w:after="218" w:line="235" w:lineRule="exact"/>
              <w:ind w:left="80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7760E4" w:rsidRDefault="007760E4" w:rsidP="00D60373">
            <w:pPr>
              <w:spacing w:before="60" w:after="218" w:line="235" w:lineRule="exact"/>
              <w:ind w:left="83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7760E4" w:rsidRDefault="007760E4" w:rsidP="00D60373">
            <w:pPr>
              <w:spacing w:before="60" w:after="218" w:line="235" w:lineRule="exact"/>
              <w:ind w:right="2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Business Offices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Delinquency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Dependency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849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</w:t>
            </w:r>
          </w:p>
          <w:p w:rsidR="007760E4" w:rsidRDefault="007760E4" w:rsidP="00D60373">
            <w:pPr>
              <w:spacing w:line="274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Law/Family Court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spacing w:before="59" w:after="548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57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line="276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Administrative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Appeals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Records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56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line="277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Reporting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line="28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Family Law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Facilitators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Fiscal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4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Human</w:t>
            </w:r>
          </w:p>
          <w:p w:rsidR="007760E4" w:rsidRDefault="007760E4" w:rsidP="00D60373">
            <w:pPr>
              <w:spacing w:before="47" w:line="22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Resources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Jury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Legal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7760E4" w:rsidRDefault="007760E4" w:rsidP="00D60373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7760E4" w:rsidTr="00D60373">
        <w:trPr>
          <w:trHeight w:hRule="exact" w:val="575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60E4" w:rsidRDefault="007760E4" w:rsidP="00D6037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E4" w:rsidRDefault="007760E4" w:rsidP="00D60373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</w:t>
            </w:r>
          </w:p>
          <w:p w:rsidR="007760E4" w:rsidRDefault="007760E4" w:rsidP="00D60373">
            <w:pPr>
              <w:spacing w:before="47" w:line="227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Examiners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r w:rsidRPr="000B07FF">
              <w:rPr>
                <w:rFonts w:ascii="Calibri" w:eastAsia="Calibri" w:hAnsi="Calibri"/>
                <w:color w:val="000000"/>
                <w:sz w:val="24"/>
              </w:rPr>
              <w:t>Yes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E4" w:rsidRDefault="007760E4" w:rsidP="00D603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7760E4" w:rsidRDefault="007760E4" w:rsidP="007760E4">
      <w:pPr>
        <w:spacing w:after="506" w:line="20" w:lineRule="exact"/>
      </w:pPr>
    </w:p>
    <w:p w:rsidR="00B455F6" w:rsidRDefault="00B455F6" w:rsidP="00B455F6">
      <w:pPr>
        <w:spacing w:before="245" w:after="28" w:line="37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lastRenderedPageBreak/>
        <w:t>Exhibit 4 – Marin County Superior Court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96"/>
        <w:gridCol w:w="394"/>
        <w:gridCol w:w="216"/>
        <w:gridCol w:w="2309"/>
        <w:gridCol w:w="1243"/>
        <w:gridCol w:w="1238"/>
        <w:gridCol w:w="1243"/>
      </w:tblGrid>
      <w:tr w:rsidR="00B455F6" w:rsidTr="00AE3B0A">
        <w:trPr>
          <w:trHeight w:hRule="exact" w:val="552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B455F6" w:rsidRDefault="00B455F6" w:rsidP="00AE3B0A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>
              <w:rPr>
                <w:rFonts w:ascii="Arial" w:eastAsia="Arial" w:hAnsi="Arial"/>
                <w:b/>
                <w:color w:val="0D0D0D"/>
                <w:sz w:val="24"/>
              </w:rPr>
              <w:t>Marin County Superior Court Specs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89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County</w:t>
            </w:r>
          </w:p>
          <w:p w:rsidR="00B455F6" w:rsidRDefault="00B455F6" w:rsidP="00AE3B0A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</w:p>
          <w:p w:rsidR="00B455F6" w:rsidRDefault="00B455F6" w:rsidP="00AE3B0A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</w:p>
          <w:p w:rsidR="00B455F6" w:rsidRDefault="00B455F6" w:rsidP="00AE3B0A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City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Population</w:t>
            </w:r>
          </w:p>
        </w:tc>
        <w:tc>
          <w:tcPr>
            <w:tcW w:w="1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Default="00B455F6" w:rsidP="00AE3B0A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positions as of</w:t>
            </w:r>
          </w:p>
          <w:p w:rsidR="00B455F6" w:rsidRDefault="00B455F6" w:rsidP="00AE3B0A">
            <w:pPr>
              <w:spacing w:before="36" w:after="27" w:line="253" w:lineRule="exact"/>
              <w:ind w:right="243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8/18/2017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FTEs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Filings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Size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B455F6" w:rsidRDefault="00B455F6" w:rsidP="00AE3B0A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Locations</w:t>
            </w:r>
          </w:p>
        </w:tc>
      </w:tr>
      <w:tr w:rsidR="00B455F6" w:rsidTr="00AE3B0A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C905C9" w:rsidRDefault="00B455F6" w:rsidP="00AE3B0A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C905C9">
              <w:rPr>
                <w:rFonts w:ascii="Calibri" w:eastAsia="Calibri" w:hAnsi="Calibri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C905C9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C905C9">
              <w:rPr>
                <w:rFonts w:ascii="Calibri" w:eastAsia="Calibri" w:hAnsi="Calibri"/>
                <w:color w:val="000000"/>
                <w:sz w:val="24"/>
                <w:szCs w:val="24"/>
              </w:rPr>
              <w:t>San Rafael, CA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C905C9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255,846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455F6" w:rsidRPr="00C905C9" w:rsidRDefault="00B455F6" w:rsidP="00AE3B0A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455F6" w:rsidRPr="00C905C9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C905C9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C905C9" w:rsidRDefault="00551F89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C905C9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39,487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C905C9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C905C9">
              <w:rPr>
                <w:rFonts w:ascii="Calibri" w:eastAsia="Calibri" w:hAnsi="Calibri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C905C9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C905C9">
              <w:rPr>
                <w:rFonts w:ascii="Calibri" w:eastAsia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B455F6" w:rsidTr="00AE3B0A">
        <w:trPr>
          <w:trHeight w:hRule="exact" w:val="547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Infrastructure </w:t>
            </w:r>
            <w:r w:rsidR="00F208C7">
              <w:rPr>
                <w:rFonts w:ascii="Arial" w:eastAsia="Arial" w:hAnsi="Arial"/>
                <w:b/>
                <w:color w:val="000000"/>
                <w:sz w:val="24"/>
              </w:rPr>
              <w:t>Count -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B455F6" w:rsidRDefault="00B455F6" w:rsidP="00AE3B0A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B455F6" w:rsidRDefault="00B455F6" w:rsidP="00AE3B0A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/>
        </w:tc>
        <w:tc>
          <w:tcPr>
            <w:tcW w:w="7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455F6" w:rsidRDefault="00B455F6" w:rsidP="00AE3B0A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/>
        </w:tc>
      </w:tr>
      <w:tr w:rsidR="00B455F6" w:rsidTr="00AE3B0A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Workstations</w:t>
            </w:r>
          </w:p>
        </w:tc>
        <w:tc>
          <w:tcPr>
            <w:tcW w:w="74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443CD8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  <w:r w:rsidRPr="00443CD8">
              <w:rPr>
                <w:rFonts w:asciiTheme="minorHAnsi" w:eastAsia="Calibri" w:hAnsiTheme="minorHAnsi"/>
                <w:color w:val="000000"/>
                <w:sz w:val="24"/>
                <w:szCs w:val="24"/>
              </w:rPr>
              <w:t>183</w:t>
            </w:r>
            <w:r>
              <w:rPr>
                <w:rFonts w:asciiTheme="minorHAnsi" w:eastAsia="Calibri" w:hAnsiTheme="minorHAnsi"/>
                <w:color w:val="000000"/>
                <w:sz w:val="24"/>
                <w:szCs w:val="24"/>
              </w:rPr>
              <w:t xml:space="preserve"> PCs</w:t>
            </w:r>
            <w:r w:rsidRPr="00443CD8">
              <w:rPr>
                <w:rFonts w:asciiTheme="minorHAnsi" w:eastAsia="Calibri" w:hAnsi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eastAsia="Calibr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27 </w:t>
            </w:r>
            <w:r w:rsidRPr="00443CD8">
              <w:rPr>
                <w:rFonts w:asciiTheme="minorHAnsi" w:eastAsia="Calibri" w:hAnsiTheme="minorHAnsi"/>
                <w:color w:val="000000"/>
                <w:sz w:val="24"/>
                <w:szCs w:val="24"/>
              </w:rPr>
              <w:t>laptops</w:t>
            </w:r>
          </w:p>
        </w:tc>
      </w:tr>
      <w:tr w:rsidR="00B455F6" w:rsidTr="00AE3B0A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30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455F6" w:rsidRDefault="00B455F6" w:rsidP="00AE3B0A">
            <w:pPr>
              <w:spacing w:before="59" w:after="117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412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35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4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22 APs, 2 controllers</w:t>
            </w:r>
          </w:p>
        </w:tc>
      </w:tr>
      <w:tr w:rsidR="00B455F6" w:rsidTr="00AE3B0A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B455F6" w:rsidRDefault="00B455F6" w:rsidP="00B455F6">
      <w:pPr>
        <w:spacing w:after="228" w:line="20" w:lineRule="exact"/>
      </w:pPr>
    </w:p>
    <w:p w:rsidR="00B455F6" w:rsidRDefault="00B455F6" w:rsidP="00B455F6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 xml:space="preserve">Business Locations </w:t>
      </w:r>
      <w:r>
        <w:rPr>
          <w:rFonts w:ascii="Arial" w:eastAsia="Arial" w:hAnsi="Arial"/>
          <w:color w:val="000000"/>
          <w:sz w:val="20"/>
        </w:rPr>
        <w:t>Captured below are the Marin County Superior Court case categories that are supported by location</w:t>
      </w:r>
      <w:r>
        <w:rPr>
          <w:rFonts w:ascii="Arial" w:eastAsia="Arial" w:hAnsi="Arial"/>
          <w:b/>
          <w:color w:val="000000"/>
          <w:sz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B455F6" w:rsidTr="00AE3B0A">
        <w:trPr>
          <w:trHeight w:hRule="exact" w:val="523"/>
        </w:trPr>
        <w:tc>
          <w:tcPr>
            <w:tcW w:w="30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List Each Court Location</w:t>
            </w:r>
          </w:p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Name and Address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right="417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    Marin County Superior 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right="4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Marin County Juvenile Court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left="76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left="8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1003"/>
        </w:trPr>
        <w:tc>
          <w:tcPr>
            <w:tcW w:w="308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Default="00B455F6" w:rsidP="00AE3B0A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A6071B" w:rsidRDefault="00B455F6" w:rsidP="00AE3B0A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 w:rsidRPr="00A6071B">
              <w:rPr>
                <w:rFonts w:ascii="Arial" w:eastAsia="Arial" w:hAnsi="Arial"/>
                <w:color w:val="000000"/>
                <w:spacing w:val="-3"/>
                <w:sz w:val="20"/>
              </w:rPr>
              <w:t>3501 Civic Center Dr, San Rafael</w:t>
            </w:r>
          </w:p>
          <w:p w:rsidR="00B455F6" w:rsidRDefault="00B455F6" w:rsidP="00AE3B0A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276" w:after="260" w:line="231" w:lineRule="exact"/>
              <w:ind w:left="360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16 Jeannette Prandi Way, San Rafael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276" w:after="260" w:line="231" w:lineRule="exact"/>
              <w:ind w:left="396" w:righ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276" w:after="260" w:line="231" w:lineRule="exact"/>
              <w:ind w:lef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Courtrooms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2773C3" w:rsidRDefault="00B455F6" w:rsidP="00AE3B0A">
            <w:pPr>
              <w:spacing w:before="60" w:line="223" w:lineRule="exact"/>
              <w:ind w:right="1857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                   x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2773C3" w:rsidRDefault="00B455F6" w:rsidP="00AE3B0A">
            <w:pPr>
              <w:spacing w:before="60" w:line="223" w:lineRule="exact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2773C3" w:rsidRDefault="00B455F6" w:rsidP="00AE3B0A">
            <w:pPr>
              <w:spacing w:before="60" w:line="223" w:lineRule="exact"/>
              <w:ind w:right="1857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2773C3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2773C3" w:rsidRDefault="00B455F6" w:rsidP="00AE3B0A">
            <w:pPr>
              <w:spacing w:before="60" w:line="223" w:lineRule="exact"/>
              <w:ind w:right="1857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2773C3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1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Juvenile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2773C3" w:rsidRDefault="00B455F6" w:rsidP="00AE3B0A">
            <w:pPr>
              <w:spacing w:before="60" w:line="218" w:lineRule="exact"/>
              <w:ind w:right="1857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color w:val="000000"/>
                <w:sz w:val="24"/>
                <w:szCs w:val="24"/>
              </w:rPr>
              <w:t xml:space="preserve">               x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2773C3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after="2" w:line="231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2773C3" w:rsidRDefault="00B455F6" w:rsidP="00AE3B0A">
            <w:pPr>
              <w:spacing w:before="60" w:after="2" w:line="231" w:lineRule="exact"/>
              <w:ind w:right="1857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2773C3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</w:tr>
      <w:tr w:rsidR="00B455F6" w:rsidTr="00AE3B0A">
        <w:trPr>
          <w:trHeight w:hRule="exact" w:val="374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Small Claims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2773C3" w:rsidRDefault="00B455F6" w:rsidP="00AE3B0A">
            <w:pPr>
              <w:spacing w:before="60" w:line="228" w:lineRule="exact"/>
              <w:ind w:right="1857"/>
              <w:jc w:val="right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2773C3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Theme="minorHAnsi" w:eastAsia="Arial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2773C3" w:rsidRDefault="00B455F6" w:rsidP="00AE3B0A">
            <w:pPr>
              <w:textAlignment w:val="baseline"/>
              <w:rPr>
                <w:rFonts w:asciiTheme="minorHAnsi" w:eastAsia="Calibri" w:hAnsiTheme="minorHAnsi"/>
                <w:color w:val="000000"/>
                <w:sz w:val="24"/>
                <w:szCs w:val="24"/>
              </w:rPr>
            </w:pPr>
          </w:p>
        </w:tc>
      </w:tr>
    </w:tbl>
    <w:p w:rsidR="00B455F6" w:rsidRDefault="00B455F6" w:rsidP="00B455F6">
      <w:pPr>
        <w:spacing w:after="217" w:line="20" w:lineRule="exact"/>
      </w:pPr>
    </w:p>
    <w:p w:rsidR="00B455F6" w:rsidRDefault="00B455F6" w:rsidP="00B455F6"/>
    <w:p w:rsidR="00B455F6" w:rsidRDefault="00B455F6" w:rsidP="00B455F6"/>
    <w:p w:rsidR="00B455F6" w:rsidRDefault="00B455F6" w:rsidP="00B455F6">
      <w:pPr>
        <w:sectPr w:rsidR="00B455F6" w:rsidSect="00B455F6">
          <w:type w:val="continuous"/>
          <w:pgSz w:w="15840" w:h="12240" w:orient="landscape"/>
          <w:pgMar w:top="700" w:right="548" w:bottom="593" w:left="591" w:header="720" w:footer="720" w:gutter="0"/>
          <w:cols w:space="720"/>
        </w:sectPr>
      </w:pPr>
    </w:p>
    <w:p w:rsidR="00B455F6" w:rsidRDefault="00770119" w:rsidP="00B455F6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 w:rsidP="00B455F6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2.9pt;margin-top:562.45pt;width:14.45pt;height:12.7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fJ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" filled="f" stroked="f">
                <v:textbox inset="0,0,0,0">
                  <w:txbxContent>
                    <w:p w:rsidR="00AE3B0A" w:rsidRDefault="00AE3B0A" w:rsidP="00B455F6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3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B455F6" w:rsidTr="00AE3B0A">
        <w:trPr>
          <w:trHeight w:hRule="exact" w:val="52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4F81BC" w:fill="4F81BC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Court Name: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left="10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left="80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left="83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right="2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Business Offices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        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Delinquency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Dependency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849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</w:t>
            </w:r>
          </w:p>
          <w:p w:rsidR="00B455F6" w:rsidRDefault="00B455F6" w:rsidP="00AE3B0A">
            <w:pPr>
              <w:spacing w:line="274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Law/Family Court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spacing w:before="59" w:after="548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spacing w:before="59" w:after="548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57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line="276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Administrative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spacing w:before="60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Appeals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Records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6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line="277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Reporting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spacing w:before="60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line="28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Family Law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Facilitators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spacing w:before="59" w:after="269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Fiscal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        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4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Human</w:t>
            </w:r>
          </w:p>
          <w:p w:rsidR="00B455F6" w:rsidRDefault="00B455F6" w:rsidP="00AE3B0A">
            <w:pPr>
              <w:spacing w:before="47" w:line="22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Resources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        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Jury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Legal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        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75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</w:t>
            </w:r>
          </w:p>
          <w:p w:rsidR="00B455F6" w:rsidRDefault="00B455F6" w:rsidP="00AE3B0A">
            <w:pPr>
              <w:spacing w:before="47" w:line="227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Examiners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spacing w:before="59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B455F6" w:rsidRDefault="00B455F6" w:rsidP="00B455F6">
      <w:pPr>
        <w:spacing w:after="506" w:line="20" w:lineRule="exact"/>
      </w:pPr>
    </w:p>
    <w:p w:rsidR="00B455F6" w:rsidRPr="00595162" w:rsidRDefault="00600A98" w:rsidP="00B455F6">
      <w:pPr>
        <w:spacing w:before="245" w:after="28" w:line="37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lastRenderedPageBreak/>
        <w:t>Ex</w:t>
      </w:r>
      <w:r w:rsidR="00B455F6">
        <w:rPr>
          <w:rFonts w:ascii="Arial" w:eastAsia="Arial" w:hAnsi="Arial"/>
          <w:b/>
          <w:color w:val="000000"/>
          <w:sz w:val="32"/>
        </w:rPr>
        <w:t xml:space="preserve">hibit 4 </w:t>
      </w:r>
      <w:r w:rsidR="00F208C7">
        <w:rPr>
          <w:rFonts w:ascii="Arial" w:eastAsia="Arial" w:hAnsi="Arial"/>
          <w:b/>
          <w:color w:val="000000"/>
          <w:sz w:val="32"/>
        </w:rPr>
        <w:t xml:space="preserve">- Mariposa </w:t>
      </w:r>
      <w:r w:rsidR="00B455F6" w:rsidRPr="00595162">
        <w:rPr>
          <w:rFonts w:ascii="Arial" w:eastAsia="Arial" w:hAnsi="Arial"/>
          <w:b/>
          <w:color w:val="000000"/>
          <w:sz w:val="32"/>
        </w:rPr>
        <w:t>Court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96"/>
        <w:gridCol w:w="394"/>
        <w:gridCol w:w="216"/>
        <w:gridCol w:w="2309"/>
        <w:gridCol w:w="1243"/>
        <w:gridCol w:w="1238"/>
        <w:gridCol w:w="1243"/>
      </w:tblGrid>
      <w:tr w:rsidR="00B455F6" w:rsidRPr="00595162" w:rsidTr="00AE3B0A">
        <w:trPr>
          <w:trHeight w:hRule="exact" w:val="552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B455F6" w:rsidRPr="00595162" w:rsidRDefault="00F208C7" w:rsidP="00AE3B0A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>
              <w:rPr>
                <w:rFonts w:ascii="Arial" w:eastAsia="Arial" w:hAnsi="Arial"/>
                <w:b/>
                <w:color w:val="0D0D0D"/>
                <w:sz w:val="24"/>
              </w:rPr>
              <w:t xml:space="preserve">Mariposa </w:t>
            </w:r>
            <w:r w:rsidR="00B455F6" w:rsidRPr="00595162">
              <w:rPr>
                <w:rFonts w:ascii="Arial" w:eastAsia="Arial" w:hAnsi="Arial"/>
                <w:b/>
                <w:color w:val="0D0D0D"/>
                <w:sz w:val="24"/>
              </w:rPr>
              <w:t>Court Specs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RPr="00595162" w:rsidTr="00AE3B0A">
        <w:trPr>
          <w:trHeight w:hRule="exact" w:val="89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County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City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Population</w:t>
            </w:r>
          </w:p>
        </w:tc>
        <w:tc>
          <w:tcPr>
            <w:tcW w:w="1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 w:rsidRPr="00595162">
              <w:rPr>
                <w:rFonts w:ascii="Calibri" w:eastAsia="Calibri" w:hAnsi="Calibri"/>
                <w:color w:val="0D0D0D"/>
                <w:sz w:val="25"/>
              </w:rPr>
              <w:br/>
              <w:t>positions as of</w:t>
            </w:r>
          </w:p>
          <w:p w:rsidR="00B455F6" w:rsidRPr="00595162" w:rsidRDefault="00B455F6" w:rsidP="00AE3B0A">
            <w:pPr>
              <w:spacing w:before="36" w:after="27" w:line="253" w:lineRule="exact"/>
              <w:ind w:right="243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6/30/2017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FTEs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 w:rsidRPr="00595162">
              <w:rPr>
                <w:rFonts w:ascii="Calibri" w:eastAsia="Calibri" w:hAnsi="Calibri"/>
                <w:color w:val="0D0D0D"/>
                <w:sz w:val="25"/>
              </w:rPr>
              <w:br/>
              <w:t>Filing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Size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B455F6" w:rsidRPr="00595162" w:rsidRDefault="00B455F6" w:rsidP="00AE3B0A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595162">
              <w:rPr>
                <w:rFonts w:ascii="Calibri" w:eastAsia="Calibri" w:hAnsi="Calibri"/>
                <w:color w:val="0D0D0D"/>
                <w:sz w:val="25"/>
              </w:rPr>
              <w:t>Locations</w:t>
            </w:r>
          </w:p>
        </w:tc>
      </w:tr>
      <w:tr w:rsidR="00B455F6" w:rsidRPr="00595162" w:rsidTr="00AE3B0A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595162">
              <w:rPr>
                <w:rFonts w:ascii="Calibri" w:eastAsia="Calibri" w:hAnsi="Calibri"/>
                <w:color w:val="000000"/>
                <w:sz w:val="24"/>
              </w:rPr>
              <w:t>Mariposa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595162">
              <w:rPr>
                <w:rFonts w:ascii="Calibri" w:eastAsia="Calibri" w:hAnsi="Calibri"/>
                <w:color w:val="000000"/>
                <w:sz w:val="23"/>
              </w:rPr>
              <w:t>Mariposa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595162">
              <w:rPr>
                <w:rFonts w:ascii="Calibri" w:eastAsia="Calibri" w:hAnsi="Calibri"/>
                <w:color w:val="000000"/>
                <w:sz w:val="23"/>
              </w:rPr>
              <w:t>17531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455F6" w:rsidRPr="00595162" w:rsidRDefault="00B455F6" w:rsidP="00AE3B0A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595162">
              <w:rPr>
                <w:rFonts w:ascii="Calibri" w:eastAsia="Calibri" w:hAnsi="Calibri"/>
                <w:color w:val="000000"/>
                <w:sz w:val="23"/>
              </w:rPr>
              <w:t>2.3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595162">
              <w:rPr>
                <w:rFonts w:ascii="Calibri" w:eastAsia="Calibri" w:hAnsi="Calibri"/>
                <w:color w:val="000000"/>
                <w:sz w:val="23"/>
              </w:rPr>
              <w:t>15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595162">
              <w:rPr>
                <w:rFonts w:ascii="Calibri" w:eastAsia="Calibri" w:hAnsi="Calibri"/>
                <w:color w:val="000000"/>
                <w:sz w:val="23"/>
              </w:rPr>
              <w:t>~3100 /yr</w:t>
            </w:r>
          </w:p>
          <w:p w:rsidR="00B455F6" w:rsidRPr="00595162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595162">
              <w:rPr>
                <w:rFonts w:ascii="Calibri" w:eastAsia="Calibri" w:hAnsi="Calibri"/>
                <w:color w:val="000000"/>
                <w:sz w:val="23"/>
              </w:rPr>
              <w:t>1</w:t>
            </w:r>
          </w:p>
        </w:tc>
      </w:tr>
      <w:tr w:rsidR="00B455F6" w:rsidRPr="00595162" w:rsidTr="00AE3B0A">
        <w:trPr>
          <w:trHeight w:hRule="exact" w:val="547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B455F6" w:rsidRPr="00595162" w:rsidRDefault="00B455F6" w:rsidP="00AE3B0A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 w:rsidRPr="00595162">
              <w:rPr>
                <w:rFonts w:ascii="Arial" w:eastAsia="Arial" w:hAnsi="Arial"/>
                <w:b/>
                <w:color w:val="000000"/>
                <w:sz w:val="24"/>
              </w:rPr>
              <w:t xml:space="preserve">Infrastructure </w:t>
            </w:r>
            <w:r w:rsidR="00F208C7" w:rsidRPr="00595162">
              <w:rPr>
                <w:rFonts w:ascii="Arial" w:eastAsia="Arial" w:hAnsi="Arial"/>
                <w:b/>
                <w:color w:val="000000"/>
                <w:sz w:val="24"/>
              </w:rPr>
              <w:t>Count -</w:t>
            </w:r>
            <w:r w:rsidRPr="00595162">
              <w:rPr>
                <w:rFonts w:ascii="Arial" w:eastAsia="Arial" w:hAnsi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RPr="00595162" w:rsidTr="00AE3B0A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B455F6" w:rsidRPr="00595162" w:rsidRDefault="00B455F6" w:rsidP="00AE3B0A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 w:rsidRPr="00595162"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B455F6" w:rsidRPr="00595162" w:rsidRDefault="00B455F6" w:rsidP="00AE3B0A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 w:rsidRPr="00595162"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RPr="00595162" w:rsidTr="00AE3B0A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595162" w:rsidRDefault="00B455F6" w:rsidP="00AE3B0A"/>
        </w:tc>
        <w:tc>
          <w:tcPr>
            <w:tcW w:w="7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455F6" w:rsidRPr="00595162" w:rsidRDefault="00B455F6" w:rsidP="00AE3B0A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595162" w:rsidRDefault="00B455F6" w:rsidP="00AE3B0A"/>
        </w:tc>
      </w:tr>
      <w:tr w:rsidR="00B455F6" w:rsidRPr="00595162" w:rsidTr="00AE3B0A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595162" w:rsidRDefault="00B455F6" w:rsidP="00AE3B0A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Workstations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B455F6" w:rsidRPr="00595162" w:rsidRDefault="00B455F6" w:rsidP="00AE3B0A">
            <w:pPr>
              <w:spacing w:before="60" w:after="111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RPr="00595162" w:rsidTr="00AE3B0A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455F6" w:rsidRPr="00595162" w:rsidRDefault="00B455F6" w:rsidP="00AE3B0A">
            <w:pPr>
              <w:spacing w:before="59" w:after="117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RPr="00595162" w:rsidTr="00AE3B0A">
        <w:trPr>
          <w:trHeight w:hRule="exact" w:val="412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595162" w:rsidRDefault="00B455F6" w:rsidP="00AE3B0A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B455F6" w:rsidRPr="00595162" w:rsidRDefault="00B455F6" w:rsidP="00AE3B0A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595162" w:rsidRDefault="00B455F6" w:rsidP="00AE3B0A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RPr="00595162" w:rsidTr="00AE3B0A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Pr="00595162" w:rsidRDefault="00B455F6" w:rsidP="00AE3B0A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455F6" w:rsidRPr="00595162" w:rsidRDefault="00B455F6" w:rsidP="00AE3B0A">
            <w:pPr>
              <w:spacing w:before="60" w:after="10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RPr="00595162" w:rsidTr="00AE3B0A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Pr="00595162" w:rsidRDefault="00B455F6" w:rsidP="00AE3B0A">
            <w:pPr>
              <w:spacing w:before="60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B455F6" w:rsidRPr="00595162" w:rsidRDefault="00B455F6" w:rsidP="00B455F6">
      <w:pPr>
        <w:spacing w:after="228" w:line="20" w:lineRule="exact"/>
      </w:pPr>
    </w:p>
    <w:p w:rsidR="00B455F6" w:rsidRPr="00595162" w:rsidRDefault="00B455F6" w:rsidP="00B455F6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 w:rsidRPr="00595162">
        <w:rPr>
          <w:rFonts w:ascii="Arial" w:eastAsia="Arial" w:hAnsi="Arial"/>
          <w:b/>
          <w:color w:val="000000"/>
          <w:sz w:val="32"/>
        </w:rPr>
        <w:t xml:space="preserve">Business Locations </w:t>
      </w:r>
      <w:r w:rsidRPr="00595162">
        <w:rPr>
          <w:rFonts w:ascii="Arial" w:eastAsia="Arial" w:hAnsi="Arial"/>
          <w:color w:val="000000"/>
          <w:sz w:val="20"/>
        </w:rPr>
        <w:t>Captured below a</w:t>
      </w:r>
      <w:r w:rsidR="00F208C7">
        <w:rPr>
          <w:rFonts w:ascii="Arial" w:eastAsia="Arial" w:hAnsi="Arial"/>
          <w:color w:val="000000"/>
          <w:sz w:val="20"/>
        </w:rPr>
        <w:t xml:space="preserve">re the Mariposa </w:t>
      </w:r>
      <w:r w:rsidRPr="00595162">
        <w:rPr>
          <w:rFonts w:ascii="Arial" w:eastAsia="Arial" w:hAnsi="Arial"/>
          <w:color w:val="000000"/>
          <w:sz w:val="20"/>
        </w:rPr>
        <w:t>Superior Court case categories that are supported by location</w:t>
      </w:r>
      <w:r w:rsidRPr="00595162">
        <w:rPr>
          <w:rFonts w:ascii="Arial" w:eastAsia="Arial" w:hAnsi="Arial"/>
          <w:b/>
          <w:color w:val="000000"/>
          <w:sz w:val="32"/>
        </w:rPr>
        <w:t>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B455F6" w:rsidTr="00AE3B0A">
        <w:trPr>
          <w:trHeight w:hRule="exact" w:val="523"/>
        </w:trPr>
        <w:tc>
          <w:tcPr>
            <w:tcW w:w="30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595162">
              <w:rPr>
                <w:rFonts w:ascii="Calibri" w:eastAsia="Calibri" w:hAnsi="Calibri"/>
                <w:color w:val="000000"/>
                <w:sz w:val="24"/>
              </w:rPr>
              <w:t>List Each Court Location</w:t>
            </w:r>
          </w:p>
          <w:p w:rsidR="00B455F6" w:rsidRPr="00595162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595162">
              <w:rPr>
                <w:rFonts w:ascii="Calibri" w:eastAsia="Calibri" w:hAnsi="Calibri"/>
                <w:color w:val="000000"/>
                <w:sz w:val="24"/>
              </w:rPr>
              <w:t>Name and Address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right="417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 w:rsidRPr="00595162">
              <w:rPr>
                <w:rFonts w:ascii="Arial" w:eastAsia="Arial" w:hAnsi="Arial"/>
                <w:b/>
                <w:color w:val="000000"/>
                <w:sz w:val="20"/>
              </w:rPr>
              <w:t xml:space="preserve">  Main Courthouse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right="4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left="76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Pr="006033B4" w:rsidRDefault="00B455F6" w:rsidP="00AE3B0A">
            <w:pPr>
              <w:spacing w:before="60" w:after="218" w:line="235" w:lineRule="exact"/>
              <w:ind w:left="8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1003"/>
        </w:trPr>
        <w:tc>
          <w:tcPr>
            <w:tcW w:w="308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B455F6" w:rsidRDefault="00B455F6" w:rsidP="00AE3B0A"/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E50378" w:rsidP="00E50378">
            <w:pPr>
              <w:spacing w:before="285" w:after="261" w:line="226" w:lineRule="exact"/>
              <w:ind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5088 Bullion</w:t>
            </w:r>
            <w:r w:rsidRPr="00E50378"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St</w:t>
            </w: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</w:t>
            </w:r>
            <w:r w:rsidRPr="00E50378"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Mariposa, CA 95338</w:t>
            </w:r>
          </w:p>
          <w:p w:rsidR="00B455F6" w:rsidRDefault="00B455F6" w:rsidP="00AE3B0A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276" w:after="260" w:line="231" w:lineRule="exact"/>
              <w:ind w:left="360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276" w:after="260" w:line="231" w:lineRule="exact"/>
              <w:ind w:left="396" w:righ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276" w:after="260" w:line="231" w:lineRule="exact"/>
              <w:ind w:lef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Courtrooms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Courtrooms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All Cases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1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18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after="2" w:line="231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after="2" w:line="231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374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8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8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B455F6" w:rsidRDefault="00B455F6" w:rsidP="00B455F6">
      <w:pPr>
        <w:spacing w:after="217" w:line="20" w:lineRule="exact"/>
      </w:pPr>
    </w:p>
    <w:p w:rsidR="00B455F6" w:rsidRDefault="00B455F6" w:rsidP="00B455F6"/>
    <w:p w:rsidR="00B455F6" w:rsidRDefault="00B455F6" w:rsidP="00B455F6"/>
    <w:p w:rsidR="00B455F6" w:rsidRDefault="00B455F6" w:rsidP="00B455F6">
      <w:pPr>
        <w:sectPr w:rsidR="00B455F6" w:rsidSect="00B455F6">
          <w:type w:val="continuous"/>
          <w:pgSz w:w="15840" w:h="12240" w:orient="landscape"/>
          <w:pgMar w:top="700" w:right="548" w:bottom="593" w:left="591" w:header="720" w:footer="720" w:gutter="0"/>
          <w:cols w:space="720"/>
        </w:sectPr>
      </w:pPr>
    </w:p>
    <w:p w:rsidR="00B455F6" w:rsidRDefault="00770119" w:rsidP="00B455F6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 w:rsidP="00B455F6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2.9pt;margin-top:562.45pt;width:14.45pt;height:12.7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" filled="f" stroked="f">
                <v:textbox inset="0,0,0,0">
                  <w:txbxContent>
                    <w:p w:rsidR="00AE3B0A" w:rsidRDefault="00AE3B0A" w:rsidP="00B455F6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3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B455F6" w:rsidTr="00AE3B0A">
        <w:trPr>
          <w:trHeight w:hRule="exact" w:val="52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4F81BC" w:fill="4F81BC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Court Name: Mariposa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left="10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left="80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left="83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>
            <w:pPr>
              <w:spacing w:before="60" w:after="218" w:line="235" w:lineRule="exact"/>
              <w:ind w:right="2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6116D0" w:rsidP="008B0C3B">
            <w:pPr>
              <w:ind w:left="78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8B0C3B">
              <w:rPr>
                <w:rFonts w:ascii="Calibri" w:eastAsia="Calibri" w:hAnsi="Calibri"/>
                <w:color w:val="000000"/>
                <w:sz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Business Offices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954263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954263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954263" w:rsidP="006116D0">
            <w:pPr>
              <w:ind w:left="780" w:firstLine="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Delinquency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954263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Dependency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954263" w:rsidP="00AE3B0A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849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</w:t>
            </w:r>
          </w:p>
          <w:p w:rsidR="00B455F6" w:rsidRDefault="00B455F6" w:rsidP="00AE3B0A">
            <w:pPr>
              <w:spacing w:line="274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Law/Family Court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954263" w:rsidP="00AE3B0A">
            <w:pPr>
              <w:spacing w:before="59" w:after="548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spacing w:before="59" w:after="548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57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line="276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Administrative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954263" w:rsidP="00AE3B0A">
            <w:pPr>
              <w:spacing w:before="60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Appeals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954263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Records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954263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6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line="277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Reporting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954263" w:rsidP="00AE3B0A">
            <w:pPr>
              <w:spacing w:before="60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line="28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Family Law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Facilitators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954263" w:rsidP="00AE3B0A">
            <w:pPr>
              <w:spacing w:before="59" w:after="269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Fiscal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954263" w:rsidP="008B0C3B">
            <w:pPr>
              <w:ind w:left="87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4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Human</w:t>
            </w:r>
          </w:p>
          <w:p w:rsidR="00B455F6" w:rsidRDefault="00B455F6" w:rsidP="00AE3B0A">
            <w:pPr>
              <w:spacing w:before="47" w:line="22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Resources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954263" w:rsidP="008B0C3B">
            <w:pPr>
              <w:ind w:left="780" w:firstLine="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93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Jury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954263" w:rsidP="00AE3B0A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Legal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954263" w:rsidP="008B0C3B">
            <w:pPr>
              <w:ind w:left="780" w:firstLine="9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  <w:vAlign w:val="center"/>
          </w:tcPr>
          <w:p w:rsidR="00B455F6" w:rsidRDefault="00B455F6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B455F6" w:rsidTr="00AE3B0A">
        <w:trPr>
          <w:trHeight w:hRule="exact" w:val="575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5F6" w:rsidRDefault="00B455F6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F6" w:rsidRDefault="00B455F6" w:rsidP="00AE3B0A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</w:t>
            </w:r>
          </w:p>
          <w:p w:rsidR="00B455F6" w:rsidRDefault="00B455F6" w:rsidP="00AE3B0A">
            <w:pPr>
              <w:spacing w:before="47" w:line="227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Examiners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954263" w:rsidP="00AE3B0A">
            <w:pPr>
              <w:spacing w:before="59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5F6" w:rsidRDefault="00B455F6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B455F6" w:rsidRDefault="00954263" w:rsidP="00B455F6">
      <w:pPr>
        <w:spacing w:after="506" w:line="20" w:lineRule="exact"/>
      </w:pPr>
      <w:r>
        <w:t>x</w:t>
      </w:r>
    </w:p>
    <w:p w:rsidR="00043EE8" w:rsidRPr="0008262C" w:rsidRDefault="00043EE8" w:rsidP="00043EE8">
      <w:pPr>
        <w:spacing w:before="245" w:after="28" w:line="370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32"/>
        </w:rPr>
      </w:pPr>
      <w:r w:rsidRPr="0008262C">
        <w:rPr>
          <w:rFonts w:ascii="Arial" w:eastAsia="Arial" w:hAnsi="Arial"/>
          <w:b/>
          <w:color w:val="000000"/>
          <w:sz w:val="32"/>
        </w:rPr>
        <w:lastRenderedPageBreak/>
        <w:t>Exhibit 4</w:t>
      </w:r>
      <w:r w:rsidR="00F208C7">
        <w:rPr>
          <w:rFonts w:ascii="Arial" w:eastAsia="Arial" w:hAnsi="Arial"/>
          <w:b/>
          <w:color w:val="000000"/>
          <w:sz w:val="32"/>
        </w:rPr>
        <w:t xml:space="preserve"> - </w:t>
      </w:r>
      <w:r w:rsidRPr="0008262C">
        <w:rPr>
          <w:rFonts w:ascii="Arial" w:eastAsia="Arial" w:hAnsi="Arial"/>
          <w:b/>
          <w:color w:val="000000"/>
          <w:sz w:val="32"/>
        </w:rPr>
        <w:t>Mono Superior Court 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39"/>
        <w:gridCol w:w="373"/>
        <w:gridCol w:w="216"/>
        <w:gridCol w:w="2309"/>
        <w:gridCol w:w="1243"/>
        <w:gridCol w:w="1238"/>
        <w:gridCol w:w="1243"/>
      </w:tblGrid>
      <w:tr w:rsidR="00043EE8" w:rsidRPr="0008262C" w:rsidTr="00AE3B0A">
        <w:trPr>
          <w:trHeight w:hRule="exact" w:val="552"/>
        </w:trPr>
        <w:tc>
          <w:tcPr>
            <w:tcW w:w="7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043EE8" w:rsidRPr="0008262C" w:rsidRDefault="00043EE8" w:rsidP="00AE3B0A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 w:rsidRPr="0008262C">
              <w:rPr>
                <w:rFonts w:ascii="Arial" w:eastAsia="Arial" w:hAnsi="Arial"/>
                <w:b/>
                <w:color w:val="0D0D0D"/>
                <w:sz w:val="24"/>
              </w:rPr>
              <w:t>Mono Superior Court Specs</w:t>
            </w: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RPr="0008262C" w:rsidTr="00AE3B0A">
        <w:trPr>
          <w:trHeight w:hRule="exact" w:val="893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>County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>City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>Population</w:t>
            </w:r>
          </w:p>
        </w:tc>
        <w:tc>
          <w:tcPr>
            <w:tcW w:w="1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 w:rsidRPr="0008262C">
              <w:rPr>
                <w:rFonts w:ascii="Calibri" w:eastAsia="Calibri" w:hAnsi="Calibri"/>
                <w:color w:val="0D0D0D"/>
                <w:sz w:val="25"/>
              </w:rPr>
              <w:br/>
              <w:t>positions as of</w:t>
            </w:r>
          </w:p>
          <w:p w:rsidR="00043EE8" w:rsidRPr="0008262C" w:rsidRDefault="00853E5B" w:rsidP="00AE3B0A">
            <w:pPr>
              <w:spacing w:before="36" w:after="27" w:line="253" w:lineRule="exact"/>
              <w:ind w:right="243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6/30/2017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>FTEs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 w:rsidRPr="0008262C">
              <w:rPr>
                <w:rFonts w:ascii="Calibri" w:eastAsia="Calibri" w:hAnsi="Calibri"/>
                <w:color w:val="0D0D0D"/>
                <w:sz w:val="25"/>
              </w:rPr>
              <w:br/>
              <w:t>Filing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>Size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043EE8" w:rsidRPr="0008262C" w:rsidRDefault="00043EE8" w:rsidP="00AE3B0A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 w:rsidRPr="0008262C">
              <w:rPr>
                <w:rFonts w:ascii="Calibri" w:eastAsia="Calibri" w:hAnsi="Calibri"/>
                <w:color w:val="0D0D0D"/>
                <w:sz w:val="25"/>
              </w:rPr>
              <w:t>Locations</w:t>
            </w:r>
          </w:p>
        </w:tc>
      </w:tr>
      <w:tr w:rsidR="00043EE8" w:rsidRPr="0008262C" w:rsidTr="00AE3B0A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08262C">
              <w:rPr>
                <w:rFonts w:ascii="Calibri" w:eastAsia="Calibri" w:hAnsi="Calibri"/>
                <w:color w:val="000000"/>
                <w:sz w:val="24"/>
              </w:rPr>
              <w:t>Mono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8262C">
              <w:rPr>
                <w:rFonts w:ascii="Calibri" w:eastAsia="Calibri" w:hAnsi="Calibri"/>
                <w:color w:val="000000"/>
                <w:sz w:val="23"/>
              </w:rPr>
              <w:t>Mammoth Lakes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8262C">
              <w:rPr>
                <w:rFonts w:ascii="Calibri" w:eastAsia="Calibri" w:hAnsi="Calibri"/>
                <w:color w:val="000000"/>
                <w:sz w:val="23"/>
              </w:rPr>
              <w:t>14,000</w:t>
            </w:r>
          </w:p>
        </w:tc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043EE8" w:rsidRPr="0008262C" w:rsidRDefault="00043EE8" w:rsidP="00AE3B0A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8262C">
              <w:rPr>
                <w:rFonts w:ascii="Calibri" w:eastAsia="Calibri" w:hAnsi="Calibri"/>
                <w:color w:val="000000"/>
                <w:sz w:val="23"/>
              </w:rPr>
              <w:t>2</w:t>
            </w: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8262C">
              <w:rPr>
                <w:rFonts w:ascii="Calibri" w:eastAsia="Calibri" w:hAnsi="Calibri"/>
                <w:color w:val="000000"/>
                <w:sz w:val="23"/>
              </w:rPr>
              <w:t>14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8262C">
              <w:rPr>
                <w:rFonts w:ascii="Calibri" w:eastAsia="Calibri" w:hAnsi="Calibri"/>
                <w:color w:val="000000"/>
                <w:sz w:val="23"/>
              </w:rPr>
              <w:t>11,000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8262C">
              <w:rPr>
                <w:rFonts w:ascii="Calibri" w:eastAsia="Calibri" w:hAnsi="Calibri"/>
                <w:color w:val="000000"/>
                <w:sz w:val="23"/>
              </w:rPr>
              <w:t>Small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 w:rsidRPr="0008262C">
              <w:rPr>
                <w:rFonts w:ascii="Calibri" w:eastAsia="Calibri" w:hAnsi="Calibri"/>
                <w:color w:val="000000"/>
                <w:sz w:val="23"/>
              </w:rPr>
              <w:t>2</w:t>
            </w:r>
          </w:p>
        </w:tc>
      </w:tr>
      <w:tr w:rsidR="00043EE8" w:rsidRPr="0008262C" w:rsidTr="00AE3B0A">
        <w:trPr>
          <w:trHeight w:hRule="exact" w:val="547"/>
        </w:trPr>
        <w:tc>
          <w:tcPr>
            <w:tcW w:w="7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043EE8" w:rsidRPr="0008262C" w:rsidRDefault="00043EE8" w:rsidP="00AE3B0A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 w:rsidRPr="0008262C">
              <w:rPr>
                <w:rFonts w:ascii="Arial" w:eastAsia="Arial" w:hAnsi="Arial"/>
                <w:b/>
                <w:color w:val="000000"/>
                <w:sz w:val="24"/>
              </w:rPr>
              <w:t xml:space="preserve">Infrastructure </w:t>
            </w:r>
            <w:r w:rsidR="00F208C7" w:rsidRPr="0008262C">
              <w:rPr>
                <w:rFonts w:ascii="Arial" w:eastAsia="Arial" w:hAnsi="Arial"/>
                <w:b/>
                <w:color w:val="000000"/>
                <w:sz w:val="24"/>
              </w:rPr>
              <w:t>Count -</w:t>
            </w:r>
            <w:r w:rsidRPr="0008262C">
              <w:rPr>
                <w:rFonts w:ascii="Arial" w:eastAsia="Arial" w:hAnsi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RPr="0008262C" w:rsidTr="00AE3B0A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043EE8" w:rsidRPr="0008262C" w:rsidRDefault="00043EE8" w:rsidP="00AE3B0A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 w:rsidRPr="0008262C"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043EE8" w:rsidRPr="0008262C" w:rsidRDefault="00043EE8" w:rsidP="00AE3B0A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 w:rsidRPr="0008262C"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373" w:type="dxa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RPr="0008262C" w:rsidTr="00AE3B0A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043EE8" w:rsidRPr="0008262C" w:rsidRDefault="00043EE8" w:rsidP="00AE3B0A"/>
        </w:tc>
        <w:tc>
          <w:tcPr>
            <w:tcW w:w="73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73" w:type="dxa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043EE8" w:rsidRPr="0008262C" w:rsidRDefault="00043EE8" w:rsidP="00AE3B0A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043EE8" w:rsidRPr="0008262C" w:rsidRDefault="00043EE8" w:rsidP="00AE3B0A"/>
        </w:tc>
      </w:tr>
      <w:tr w:rsidR="00043EE8" w:rsidRPr="0008262C" w:rsidTr="00AE3B0A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Pr="0008262C" w:rsidRDefault="00043EE8" w:rsidP="00AE3B0A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Workstations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043EE8" w:rsidRPr="0008262C" w:rsidRDefault="00043EE8" w:rsidP="00AE3B0A">
            <w:pPr>
              <w:spacing w:before="60" w:after="111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41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RPr="0008262C" w:rsidTr="00AE3B0A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043EE8" w:rsidRPr="0008262C" w:rsidRDefault="00043EE8" w:rsidP="00AE3B0A">
            <w:pPr>
              <w:spacing w:before="59" w:after="117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25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RPr="0008262C" w:rsidTr="00AE3B0A">
        <w:trPr>
          <w:trHeight w:hRule="exact" w:val="412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Pr="0008262C" w:rsidRDefault="00043EE8" w:rsidP="00AE3B0A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043EE8" w:rsidRPr="0008262C" w:rsidRDefault="00043EE8" w:rsidP="00AE3B0A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Pr="0008262C" w:rsidRDefault="00043EE8" w:rsidP="00AE3B0A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RPr="0008262C" w:rsidTr="00AE3B0A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Pr="0008262C" w:rsidRDefault="00043EE8" w:rsidP="00AE3B0A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043EE8" w:rsidRPr="0008262C" w:rsidRDefault="00043EE8" w:rsidP="00AE3B0A">
            <w:pPr>
              <w:spacing w:before="60" w:after="10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RPr="0008262C" w:rsidTr="00AE3B0A">
        <w:trPr>
          <w:trHeight w:hRule="exact" w:val="413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Pr="0008262C" w:rsidRDefault="00043EE8" w:rsidP="00AE3B0A">
            <w:pPr>
              <w:spacing w:before="60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7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Pr="0008262C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043EE8" w:rsidRPr="0008262C" w:rsidRDefault="00043EE8" w:rsidP="00043EE8">
      <w:pPr>
        <w:spacing w:after="228" w:line="20" w:lineRule="exact"/>
      </w:pPr>
    </w:p>
    <w:p w:rsidR="00FA4A12" w:rsidRDefault="00FA4A12" w:rsidP="00043EE8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FA4A12" w:rsidRDefault="00FA4A12" w:rsidP="00043EE8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043EE8" w:rsidRPr="0008262C" w:rsidRDefault="00043EE8" w:rsidP="00043EE8">
      <w:pPr>
        <w:spacing w:before="2" w:after="47" w:line="370" w:lineRule="exact"/>
        <w:ind w:left="144"/>
        <w:textAlignment w:val="baseline"/>
        <w:rPr>
          <w:rFonts w:ascii="Arial" w:eastAsia="Arial" w:hAnsi="Arial"/>
          <w:b/>
          <w:color w:val="000000"/>
          <w:sz w:val="32"/>
        </w:rPr>
      </w:pPr>
      <w:r w:rsidRPr="0008262C">
        <w:rPr>
          <w:rFonts w:ascii="Arial" w:eastAsia="Arial" w:hAnsi="Arial"/>
          <w:b/>
          <w:color w:val="000000"/>
          <w:sz w:val="32"/>
        </w:rPr>
        <w:t xml:space="preserve">Business Locations </w:t>
      </w:r>
      <w:r w:rsidRPr="0008262C">
        <w:rPr>
          <w:rFonts w:ascii="Arial" w:eastAsia="Arial" w:hAnsi="Arial"/>
          <w:color w:val="000000"/>
          <w:sz w:val="20"/>
        </w:rPr>
        <w:t>Captured below are the</w:t>
      </w:r>
      <w:r w:rsidR="00F208C7">
        <w:rPr>
          <w:rFonts w:ascii="Arial" w:eastAsia="Arial" w:hAnsi="Arial"/>
          <w:color w:val="000000"/>
          <w:sz w:val="20"/>
        </w:rPr>
        <w:t xml:space="preserve"> </w:t>
      </w:r>
      <w:r w:rsidRPr="0008262C">
        <w:rPr>
          <w:rFonts w:ascii="Arial" w:eastAsia="Arial" w:hAnsi="Arial"/>
          <w:color w:val="000000"/>
          <w:sz w:val="20"/>
        </w:rPr>
        <w:t>Mono Superior Court case categories that are supported by location</w:t>
      </w:r>
      <w:r w:rsidRPr="0008262C">
        <w:rPr>
          <w:rFonts w:ascii="Arial" w:eastAsia="Arial" w:hAnsi="Arial"/>
          <w:b/>
          <w:color w:val="000000"/>
          <w:sz w:val="32"/>
        </w:rPr>
        <w:t>:</w:t>
      </w:r>
    </w:p>
    <w:tbl>
      <w:tblPr>
        <w:tblpPr w:leftFromText="180" w:rightFromText="180" w:vertAnchor="text" w:tblpY="1"/>
        <w:tblOverlap w:val="never"/>
        <w:tblW w:w="13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4274"/>
        <w:gridCol w:w="1222"/>
        <w:gridCol w:w="2314"/>
        <w:gridCol w:w="2424"/>
      </w:tblGrid>
      <w:tr w:rsidR="00043EE8" w:rsidTr="00554718">
        <w:trPr>
          <w:trHeight w:hRule="exact" w:val="523"/>
        </w:trPr>
        <w:tc>
          <w:tcPr>
            <w:tcW w:w="30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043EE8" w:rsidRPr="0008262C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08262C">
              <w:rPr>
                <w:rFonts w:ascii="Calibri" w:eastAsia="Calibri" w:hAnsi="Calibri"/>
                <w:color w:val="000000"/>
                <w:sz w:val="24"/>
              </w:rPr>
              <w:t>List Each Court Location</w:t>
            </w:r>
          </w:p>
          <w:p w:rsidR="00043EE8" w:rsidRPr="0008262C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08262C">
              <w:rPr>
                <w:rFonts w:ascii="Calibri" w:eastAsia="Calibri" w:hAnsi="Calibri"/>
                <w:color w:val="000000"/>
                <w:sz w:val="24"/>
              </w:rPr>
              <w:t>Name and Address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043EE8" w:rsidRPr="006033B4" w:rsidRDefault="00043EE8" w:rsidP="00554718">
            <w:pPr>
              <w:spacing w:before="60" w:after="218" w:line="235" w:lineRule="exact"/>
              <w:ind w:right="417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 w:rsidRPr="0008262C">
              <w:rPr>
                <w:rFonts w:ascii="Arial" w:eastAsia="Arial" w:hAnsi="Arial"/>
                <w:b/>
                <w:color w:val="000000"/>
                <w:sz w:val="20"/>
              </w:rPr>
              <w:t xml:space="preserve">     Court Name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043EE8" w:rsidRPr="006033B4" w:rsidRDefault="00043EE8" w:rsidP="00554718">
            <w:pPr>
              <w:spacing w:before="60" w:after="218" w:line="235" w:lineRule="exact"/>
              <w:ind w:right="48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043EE8" w:rsidRPr="006033B4" w:rsidRDefault="00043EE8" w:rsidP="00554718">
            <w:pPr>
              <w:spacing w:before="60" w:after="218" w:line="235" w:lineRule="exact"/>
              <w:ind w:left="763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043EE8" w:rsidRPr="006033B4" w:rsidRDefault="00043EE8" w:rsidP="00554718">
            <w:pPr>
              <w:spacing w:before="60" w:after="218" w:line="235" w:lineRule="exact"/>
              <w:ind w:left="84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043EE8" w:rsidTr="00554718">
        <w:trPr>
          <w:trHeight w:hRule="exact" w:val="491"/>
        </w:trPr>
        <w:tc>
          <w:tcPr>
            <w:tcW w:w="308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043EE8" w:rsidRDefault="00043EE8" w:rsidP="00554718"/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Default="00043EE8" w:rsidP="00554718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Address</w:t>
            </w:r>
          </w:p>
          <w:p w:rsidR="00043EE8" w:rsidRDefault="00043EE8" w:rsidP="00554718">
            <w:pPr>
              <w:spacing w:before="285" w:after="261" w:line="226" w:lineRule="exact"/>
              <w:ind w:left="396" w:right="1512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Default="00043EE8" w:rsidP="00554718">
            <w:pPr>
              <w:spacing w:before="276" w:after="260" w:line="231" w:lineRule="exact"/>
              <w:ind w:left="360" w:right="57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Default="00043EE8" w:rsidP="00554718">
            <w:pPr>
              <w:spacing w:before="276" w:after="260" w:line="231" w:lineRule="exact"/>
              <w:ind w:left="396" w:righ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Default="00043EE8" w:rsidP="00554718">
            <w:pPr>
              <w:spacing w:before="276" w:after="260" w:line="231" w:lineRule="exact"/>
              <w:ind w:left="39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554718">
        <w:trPr>
          <w:trHeight w:hRule="exact" w:val="288"/>
        </w:trPr>
        <w:tc>
          <w:tcPr>
            <w:tcW w:w="5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043EE8" w:rsidRDefault="00043EE8" w:rsidP="00554718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Courtrooms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Default="00043EE8" w:rsidP="00554718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EE8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Default="00043EE8" w:rsidP="00554718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EE8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Tr="00554718">
        <w:trPr>
          <w:trHeight w:hRule="exact" w:val="1445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043EE8" w:rsidRDefault="00043EE8" w:rsidP="00554718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Default="00043EE8" w:rsidP="00554718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Pr="00A62BDF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62BDF">
              <w:rPr>
                <w:rFonts w:ascii="Arial" w:eastAsia="Arial" w:hAnsi="Arial"/>
                <w:color w:val="000000"/>
                <w:sz w:val="20"/>
              </w:rPr>
              <w:t>Mammoth Lakes Courthouse</w:t>
            </w:r>
          </w:p>
          <w:p w:rsidR="00043EE8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A62BDF"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</w:rPr>
              <w:t>1</w:t>
            </w:r>
            <w:r w:rsidRPr="00A62BDF">
              <w:rPr>
                <w:rFonts w:ascii="Arial" w:eastAsia="Arial" w:hAnsi="Arial"/>
                <w:color w:val="000000"/>
                <w:sz w:val="20"/>
              </w:rPr>
              <w:t>00 Th</w:t>
            </w:r>
            <w:r>
              <w:rPr>
                <w:rFonts w:ascii="Arial" w:eastAsia="Arial" w:hAnsi="Arial"/>
                <w:color w:val="000000"/>
                <w:sz w:val="20"/>
              </w:rPr>
              <w:t>ompson Way, Mammoth Lakes, CA. 93546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043EE8" w:rsidRDefault="00043EE8" w:rsidP="00554718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043EE8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Tr="00554718">
        <w:trPr>
          <w:trHeight w:hRule="exact" w:val="995"/>
        </w:trPr>
        <w:tc>
          <w:tcPr>
            <w:tcW w:w="518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textDirection w:val="btLr"/>
            <w:vAlign w:val="center"/>
          </w:tcPr>
          <w:p w:rsidR="00043EE8" w:rsidRDefault="00043EE8" w:rsidP="00554718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Default="00043EE8" w:rsidP="00554718">
            <w:pPr>
              <w:spacing w:before="60" w:line="223" w:lineRule="exact"/>
              <w:ind w:left="83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Bridgeport Courthouse</w:t>
            </w:r>
          </w:p>
          <w:p w:rsidR="00043EE8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t>278 Main St.</w:t>
            </w:r>
            <w:r>
              <w:br/>
              <w:t>P.O. Box 537</w:t>
            </w:r>
            <w:r>
              <w:br/>
              <w:t>Bridgeport, CA 93517</w:t>
            </w:r>
          </w:p>
          <w:p w:rsidR="00043EE8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:rsidR="00043EE8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:rsidR="00043EE8" w:rsidRDefault="00043EE8" w:rsidP="00554718">
            <w:pPr>
              <w:spacing w:before="60" w:line="223" w:lineRule="exact"/>
              <w:ind w:right="185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EE8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3EE8" w:rsidRDefault="00043EE8" w:rsidP="00554718">
            <w:pPr>
              <w:spacing w:before="60" w:line="223" w:lineRule="exact"/>
              <w:ind w:left="76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3EE8" w:rsidRDefault="00043EE8" w:rsidP="0055471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043EE8" w:rsidRDefault="00043EE8" w:rsidP="00043EE8"/>
    <w:p w:rsidR="00043EE8" w:rsidRDefault="00043EE8" w:rsidP="00043EE8"/>
    <w:p w:rsidR="00043EE8" w:rsidRDefault="00043EE8" w:rsidP="00043EE8"/>
    <w:p w:rsidR="00FA4A12" w:rsidRDefault="00FA4A12" w:rsidP="00043EE8"/>
    <w:p w:rsidR="00FA4A12" w:rsidRDefault="00FA4A12" w:rsidP="00043EE8"/>
    <w:p w:rsidR="00FA4A12" w:rsidRDefault="00FA4A12" w:rsidP="00043EE8"/>
    <w:p w:rsidR="00FA4A12" w:rsidRDefault="00FA4A12" w:rsidP="00043EE8"/>
    <w:p w:rsidR="00FA4A12" w:rsidRDefault="00FA4A12" w:rsidP="00043EE8">
      <w:pPr>
        <w:sectPr w:rsidR="00FA4A12" w:rsidSect="00043EE8">
          <w:type w:val="continuous"/>
          <w:pgSz w:w="15840" w:h="12240" w:orient="landscape"/>
          <w:pgMar w:top="700" w:right="548" w:bottom="593" w:left="591" w:header="720" w:footer="720" w:gutter="0"/>
          <w:cols w:space="720"/>
        </w:sectPr>
      </w:pPr>
    </w:p>
    <w:p w:rsidR="00043EE8" w:rsidRDefault="00770119" w:rsidP="00043EE8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 w:rsidP="00043EE8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2.9pt;margin-top:562.45pt;width:14.45pt;height:12.7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LBsAIAAK8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" filled="f" stroked="f">
                <v:textbox inset="0,0,0,0">
                  <w:txbxContent>
                    <w:p w:rsidR="00AE3B0A" w:rsidRDefault="00AE3B0A" w:rsidP="00043EE8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3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68"/>
        <w:gridCol w:w="3048"/>
        <w:gridCol w:w="2448"/>
        <w:gridCol w:w="2314"/>
        <w:gridCol w:w="2424"/>
      </w:tblGrid>
      <w:tr w:rsidR="00043EE8" w:rsidTr="00AE3B0A">
        <w:trPr>
          <w:trHeight w:hRule="exact" w:val="523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none" w:sz="0" w:space="0" w:color="000000"/>
            </w:tcBorders>
            <w:shd w:val="clear" w:color="4F81BC" w:fill="4F81BC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Court Name: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043EE8" w:rsidRDefault="00043EE8" w:rsidP="00AE3B0A">
            <w:pPr>
              <w:spacing w:before="60" w:after="218" w:line="235" w:lineRule="exact"/>
              <w:ind w:left="1096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043EE8" w:rsidRDefault="00043EE8" w:rsidP="00AE3B0A">
            <w:pPr>
              <w:spacing w:before="60" w:after="218" w:line="235" w:lineRule="exact"/>
              <w:ind w:left="80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043EE8" w:rsidRDefault="00043EE8" w:rsidP="00AE3B0A">
            <w:pPr>
              <w:spacing w:before="60" w:after="218" w:line="235" w:lineRule="exact"/>
              <w:ind w:left="831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043EE8" w:rsidRDefault="00043EE8" w:rsidP="00AE3B0A">
            <w:pPr>
              <w:spacing w:before="60" w:after="218" w:line="235" w:lineRule="exact"/>
              <w:ind w:right="29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155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C" w:fill="4F81BC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E8" w:rsidRDefault="00043EE8" w:rsidP="00AE3B0A">
            <w:pPr>
              <w:spacing w:before="60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Traffic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Mammoth Lakes Courthouse only location – 5 days a week</w:t>
            </w:r>
          </w:p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Bridgeport Courthouse-1 day a week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143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Business Offices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Civil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Pr="005504C5" w:rsidRDefault="00043EE8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 – 5 days a week</w:t>
            </w:r>
          </w:p>
          <w:p w:rsidR="00043EE8" w:rsidRDefault="00043EE8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Bridgeport Courthouse-1 day a week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1449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Criminal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Pr="005504C5" w:rsidRDefault="00043EE8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 – 5 days a week</w:t>
            </w:r>
          </w:p>
          <w:p w:rsidR="00043EE8" w:rsidRDefault="00043EE8" w:rsidP="00AE3B0A">
            <w:pPr>
              <w:spacing w:before="60" w:line="227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Bridgeport Courthouse-1 day a week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288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612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Delinquency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59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62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Dependency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4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849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Family</w:t>
            </w:r>
          </w:p>
          <w:p w:rsidR="00043EE8" w:rsidRDefault="00043EE8" w:rsidP="00AE3B0A">
            <w:pPr>
              <w:spacing w:line="274" w:lineRule="exact"/>
              <w:ind w:left="86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Law/Family Court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59" w:after="548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59" w:after="548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Tr="00AE3B0A">
        <w:trPr>
          <w:trHeight w:hRule="exact" w:val="57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>
            <w:pPr>
              <w:spacing w:before="201" w:after="153" w:line="14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line="276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Administrative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65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Appeals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612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Records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23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567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line="277" w:lineRule="exact"/>
              <w:ind w:left="82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Reporting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Court does not provide except crim matters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line="28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Family Law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Facilitators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59" w:after="269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5504C5">
              <w:rPr>
                <w:rFonts w:ascii="Arial" w:eastAsia="Arial" w:hAnsi="Arial"/>
                <w:color w:val="000000"/>
                <w:sz w:val="20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043EE8" w:rsidTr="00AE3B0A">
        <w:trPr>
          <w:trHeight w:hRule="exact" w:val="846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Fiscal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5504C5">
              <w:rPr>
                <w:rFonts w:ascii="Calibri" w:eastAsia="Calibri" w:hAnsi="Calibri"/>
                <w:color w:val="000000"/>
                <w:sz w:val="24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57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4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Human</w:t>
            </w:r>
          </w:p>
          <w:p w:rsidR="00043EE8" w:rsidRDefault="00043EE8" w:rsidP="00AE3B0A">
            <w:pPr>
              <w:spacing w:before="47" w:line="22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Resources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5504C5">
              <w:rPr>
                <w:rFonts w:ascii="Calibri" w:eastAsia="Calibri" w:hAnsi="Calibri"/>
                <w:color w:val="000000"/>
                <w:sz w:val="24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1044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Jury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2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621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59" w:line="218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Legal Services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left="80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2DFED" w:fill="D2DFED"/>
          </w:tcPr>
          <w:p w:rsidR="00043EE8" w:rsidRDefault="00043EE8" w:rsidP="00AE3B0A">
            <w:pPr>
              <w:spacing w:before="60" w:line="232" w:lineRule="exact"/>
              <w:ind w:right="119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043EE8" w:rsidTr="00AE3B0A">
        <w:trPr>
          <w:trHeight w:hRule="exact" w:val="575"/>
        </w:trPr>
        <w:tc>
          <w:tcPr>
            <w:tcW w:w="5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43EE8" w:rsidRDefault="00043EE8" w:rsidP="00AE3B0A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E8" w:rsidRDefault="00043EE8" w:rsidP="00AE3B0A">
            <w:pPr>
              <w:spacing w:before="59" w:line="232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Probate</w:t>
            </w:r>
          </w:p>
          <w:p w:rsidR="00043EE8" w:rsidRDefault="00043EE8" w:rsidP="00AE3B0A">
            <w:pPr>
              <w:spacing w:before="47" w:line="227" w:lineRule="exact"/>
              <w:ind w:left="79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Examiners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spacing w:before="59" w:after="274" w:line="232" w:lineRule="exact"/>
              <w:ind w:left="82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Mammoth Lakes Courthouse only location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E8" w:rsidRDefault="00043EE8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043EE8" w:rsidRDefault="00043EE8" w:rsidP="00043EE8">
      <w:pPr>
        <w:spacing w:after="506" w:line="20" w:lineRule="exact"/>
      </w:pPr>
    </w:p>
    <w:p w:rsidR="00600A98" w:rsidRDefault="00600A98" w:rsidP="00600A98">
      <w:pPr>
        <w:spacing w:before="51" w:line="226" w:lineRule="exact"/>
        <w:ind w:right="-864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286371" w:rsidRDefault="00286371" w:rsidP="00600A98">
      <w:pPr>
        <w:spacing w:before="51" w:line="226" w:lineRule="exact"/>
        <w:ind w:left="3600" w:right="-8640" w:firstLine="720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t xml:space="preserve">Exhibit 4 - Shasta Court </w:t>
      </w:r>
      <w:r w:rsidR="00F208C7">
        <w:rPr>
          <w:rFonts w:ascii="Arial" w:eastAsia="Arial" w:hAnsi="Arial"/>
          <w:b/>
          <w:color w:val="000000"/>
          <w:sz w:val="32"/>
        </w:rPr>
        <w:t>Information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227"/>
        <w:gridCol w:w="2184"/>
        <w:gridCol w:w="596"/>
        <w:gridCol w:w="796"/>
        <w:gridCol w:w="394"/>
        <w:gridCol w:w="216"/>
        <w:gridCol w:w="2309"/>
        <w:gridCol w:w="1243"/>
        <w:gridCol w:w="1238"/>
        <w:gridCol w:w="1243"/>
      </w:tblGrid>
      <w:tr w:rsidR="00286371" w:rsidTr="00AE3B0A">
        <w:trPr>
          <w:trHeight w:hRule="exact" w:val="552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  <w:vAlign w:val="center"/>
          </w:tcPr>
          <w:p w:rsidR="00286371" w:rsidRDefault="00286371" w:rsidP="00AE3B0A">
            <w:pPr>
              <w:spacing w:before="159" w:after="116" w:line="276" w:lineRule="exact"/>
              <w:ind w:left="129"/>
              <w:textAlignment w:val="baseline"/>
              <w:rPr>
                <w:rFonts w:ascii="Arial" w:eastAsia="Arial" w:hAnsi="Arial"/>
                <w:b/>
                <w:color w:val="0D0D0D"/>
                <w:sz w:val="24"/>
              </w:rPr>
            </w:pPr>
            <w:r>
              <w:rPr>
                <w:rFonts w:ascii="Arial" w:eastAsia="Arial" w:hAnsi="Arial"/>
                <w:b/>
                <w:color w:val="0D0D0D"/>
                <w:sz w:val="24"/>
              </w:rPr>
              <w:t>Shasta Court Specs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4F81BC" w:fill="4F81BC"/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286371" w:rsidTr="00AE3B0A">
        <w:trPr>
          <w:trHeight w:hRule="exact" w:val="70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spacing w:after="613" w:line="253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County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City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Population</w:t>
            </w:r>
          </w:p>
        </w:tc>
        <w:tc>
          <w:tcPr>
            <w:tcW w:w="17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286371" w:rsidRDefault="00286371" w:rsidP="00AE3B0A">
            <w:pPr>
              <w:spacing w:line="288" w:lineRule="exact"/>
              <w:ind w:left="216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Judgeship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positions</w:t>
            </w: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FTEs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spacing w:after="316" w:line="288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 xml:space="preserve">Case </w:t>
            </w:r>
            <w:r>
              <w:rPr>
                <w:rFonts w:ascii="Calibri" w:eastAsia="Calibri" w:hAnsi="Calibri"/>
                <w:color w:val="0D0D0D"/>
                <w:sz w:val="25"/>
              </w:rPr>
              <w:br/>
              <w:t>Filing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spacing w:after="613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Size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spacing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# of</w:t>
            </w:r>
          </w:p>
          <w:p w:rsidR="00286371" w:rsidRDefault="00286371" w:rsidP="00AE3B0A">
            <w:pPr>
              <w:spacing w:before="40" w:after="320" w:line="253" w:lineRule="exact"/>
              <w:jc w:val="center"/>
              <w:textAlignment w:val="baseline"/>
              <w:rPr>
                <w:rFonts w:ascii="Calibri" w:eastAsia="Calibri" w:hAnsi="Calibri"/>
                <w:color w:val="0D0D0D"/>
                <w:sz w:val="25"/>
              </w:rPr>
            </w:pPr>
            <w:r>
              <w:rPr>
                <w:rFonts w:ascii="Calibri" w:eastAsia="Calibri" w:hAnsi="Calibri"/>
                <w:color w:val="0D0D0D"/>
                <w:sz w:val="25"/>
              </w:rPr>
              <w:t>Locations</w:t>
            </w:r>
          </w:p>
        </w:tc>
      </w:tr>
      <w:tr w:rsidR="00286371" w:rsidTr="00AE3B0A">
        <w:trPr>
          <w:trHeight w:hRule="exact" w:val="278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286371" w:rsidP="00AE3B0A">
            <w:pPr>
              <w:spacing w:after="19" w:line="236" w:lineRule="exact"/>
              <w:ind w:right="739"/>
              <w:jc w:val="right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Shasta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286371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Redding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286371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178,942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86371" w:rsidRDefault="00286371" w:rsidP="00AE3B0A">
            <w:pPr>
              <w:spacing w:line="269" w:lineRule="exact"/>
              <w:ind w:right="153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13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92223F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201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9F165A" w:rsidRDefault="00286371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48,092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286371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Medium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286371" w:rsidP="00AE3B0A">
            <w:pPr>
              <w:spacing w:line="269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3</w:t>
            </w:r>
          </w:p>
        </w:tc>
      </w:tr>
      <w:tr w:rsidR="00286371" w:rsidTr="00AE3B0A">
        <w:trPr>
          <w:trHeight w:hRule="exact" w:val="547"/>
        </w:trPr>
        <w:tc>
          <w:tcPr>
            <w:tcW w:w="8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286371" w:rsidRDefault="00286371" w:rsidP="00AE3B0A">
            <w:pPr>
              <w:spacing w:before="155" w:after="111" w:line="276" w:lineRule="exact"/>
              <w:ind w:left="129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Infrastructure </w:t>
            </w:r>
            <w:r w:rsidR="00F208C7">
              <w:rPr>
                <w:rFonts w:ascii="Arial" w:eastAsia="Arial" w:hAnsi="Arial"/>
                <w:b/>
                <w:color w:val="000000"/>
                <w:sz w:val="24"/>
              </w:rPr>
              <w:t>Count -</w:t>
            </w:r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Shasta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286371" w:rsidTr="00AE3B0A">
        <w:trPr>
          <w:trHeight w:hRule="exact" w:val="389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286371" w:rsidRDefault="00286371" w:rsidP="00AE3B0A">
            <w:pPr>
              <w:spacing w:before="146" w:line="238" w:lineRule="exact"/>
              <w:ind w:left="129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Items</w:t>
            </w:r>
          </w:p>
        </w:tc>
        <w:tc>
          <w:tcPr>
            <w:tcW w:w="5007" w:type="dxa"/>
            <w:gridSpan w:val="3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one" w:sz="0" w:space="0" w:color="000000"/>
            </w:tcBorders>
            <w:vAlign w:val="center"/>
          </w:tcPr>
          <w:p w:rsidR="00286371" w:rsidRDefault="00286371" w:rsidP="00AE3B0A">
            <w:pPr>
              <w:spacing w:before="146" w:line="238" w:lineRule="exact"/>
              <w:jc w:val="center"/>
              <w:textAlignment w:val="baseline"/>
              <w:rPr>
                <w:rFonts w:ascii="Calibri" w:eastAsia="Calibri" w:hAnsi="Calibri"/>
                <w:color w:val="000000"/>
                <w:sz w:val="25"/>
              </w:rPr>
            </w:pPr>
            <w:r>
              <w:rPr>
                <w:rFonts w:ascii="Calibri" w:eastAsia="Calibri" w:hAnsi="Calibri"/>
                <w:color w:val="000000"/>
                <w:sz w:val="25"/>
              </w:rPr>
              <w:t>Count</w:t>
            </w:r>
          </w:p>
        </w:tc>
        <w:tc>
          <w:tcPr>
            <w:tcW w:w="394" w:type="dxa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6249" w:type="dxa"/>
            <w:gridSpan w:val="5"/>
            <w:vMerge w:val="restart"/>
            <w:tcBorders>
              <w:top w:val="single" w:sz="5" w:space="0" w:color="000000"/>
              <w:left w:val="none" w:sz="0" w:space="0" w:color="000000"/>
              <w:bottom w:val="single" w:sz="0" w:space="0" w:color="000000"/>
              <w:right w:val="single" w:sz="5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286371" w:rsidTr="00AE3B0A">
        <w:trPr>
          <w:trHeight w:hRule="exact" w:val="154"/>
        </w:trPr>
        <w:tc>
          <w:tcPr>
            <w:tcW w:w="22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007" w:type="dxa"/>
            <w:gridSpan w:val="3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286371" w:rsidRDefault="00286371" w:rsidP="00AE3B0A"/>
        </w:tc>
        <w:tc>
          <w:tcPr>
            <w:tcW w:w="7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94" w:type="dxa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286371" w:rsidRDefault="00286371" w:rsidP="00AE3B0A"/>
        </w:tc>
        <w:tc>
          <w:tcPr>
            <w:tcW w:w="6249" w:type="dxa"/>
            <w:gridSpan w:val="5"/>
            <w:vMerge/>
            <w:tcBorders>
              <w:top w:val="singl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286371" w:rsidRDefault="00286371" w:rsidP="00AE3B0A"/>
        </w:tc>
      </w:tr>
      <w:tr w:rsidR="00286371" w:rsidTr="00AE3B0A">
        <w:trPr>
          <w:trHeight w:hRule="exact" w:val="410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Default="00286371" w:rsidP="00AE3B0A">
            <w:pPr>
              <w:spacing w:before="60" w:after="111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Workstations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286371" w:rsidRDefault="00280033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250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286371" w:rsidRDefault="00286371" w:rsidP="00AE3B0A">
            <w:pPr>
              <w:spacing w:before="60" w:after="111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286371" w:rsidTr="00AE3B0A">
        <w:trPr>
          <w:trHeight w:hRule="exact" w:val="455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286371" w:rsidP="00AE3B0A">
            <w:pPr>
              <w:spacing w:before="59" w:after="117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Servers</w:t>
            </w:r>
          </w:p>
        </w:tc>
        <w:tc>
          <w:tcPr>
            <w:tcW w:w="74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4 Physical / 25 Virtual</w:t>
            </w:r>
          </w:p>
        </w:tc>
      </w:tr>
      <w:tr w:rsidR="00286371" w:rsidTr="00AE3B0A">
        <w:trPr>
          <w:trHeight w:hRule="exact" w:val="412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Default="00286371" w:rsidP="00AE3B0A">
            <w:pPr>
              <w:spacing w:before="59" w:after="11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Switches/Routers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21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shd w:val="clear" w:color="D2DFED" w:fill="D2DFED"/>
            <w:vAlign w:val="center"/>
          </w:tcPr>
          <w:p w:rsidR="00286371" w:rsidRDefault="00286371" w:rsidP="00AE3B0A">
            <w:pPr>
              <w:spacing w:before="59" w:after="11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Default="00286371" w:rsidP="00AE3B0A">
            <w:pPr>
              <w:spacing w:before="59" w:after="112" w:line="231" w:lineRule="exact"/>
              <w:ind w:right="611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286371" w:rsidTr="00AE3B0A">
        <w:trPr>
          <w:trHeight w:hRule="exact" w:val="408"/>
        </w:trPr>
        <w:tc>
          <w:tcPr>
            <w:tcW w:w="72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Default="00286371" w:rsidP="00AE3B0A">
            <w:pPr>
              <w:spacing w:before="60" w:after="102" w:line="231" w:lineRule="exact"/>
              <w:ind w:left="84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Wireless Networking Equipment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16</w:t>
            </w:r>
          </w:p>
        </w:tc>
        <w:tc>
          <w:tcPr>
            <w:tcW w:w="3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286371" w:rsidRDefault="00286371" w:rsidP="00AE3B0A">
            <w:pPr>
              <w:spacing w:before="60" w:after="102" w:line="231" w:lineRule="exact"/>
              <w:ind w:left="39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6249" w:type="dxa"/>
            <w:gridSpan w:val="5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286371" w:rsidRDefault="00286371" w:rsidP="00AE3B0A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:rsidR="00286371" w:rsidRDefault="00286371" w:rsidP="00286371">
      <w:pPr>
        <w:spacing w:after="228" w:line="20" w:lineRule="exact"/>
      </w:pPr>
    </w:p>
    <w:p w:rsidR="00FA4A12" w:rsidRDefault="00FA4A12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FA4A12" w:rsidRDefault="00FA4A12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600A98" w:rsidRDefault="00600A98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FA4A12" w:rsidRDefault="00FA4A12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FA4A12" w:rsidRDefault="00FA4A12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FA4A12" w:rsidRDefault="00FA4A12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FA4A12" w:rsidRDefault="00FA4A12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</w:p>
    <w:p w:rsidR="00286371" w:rsidRDefault="00286371" w:rsidP="0004756D">
      <w:pPr>
        <w:spacing w:before="2" w:after="47" w:line="370" w:lineRule="exact"/>
        <w:ind w:left="144" w:right="-8280"/>
        <w:textAlignment w:val="baseline"/>
        <w:rPr>
          <w:rFonts w:ascii="Arial" w:eastAsia="Arial" w:hAnsi="Arial"/>
          <w:b/>
          <w:color w:val="000000"/>
          <w:sz w:val="32"/>
        </w:rPr>
      </w:pPr>
      <w:r>
        <w:rPr>
          <w:rFonts w:ascii="Arial" w:eastAsia="Arial" w:hAnsi="Arial"/>
          <w:b/>
          <w:color w:val="000000"/>
          <w:sz w:val="32"/>
        </w:rPr>
        <w:lastRenderedPageBreak/>
        <w:t xml:space="preserve">Business Locations </w:t>
      </w:r>
      <w:r>
        <w:rPr>
          <w:rFonts w:ascii="Arial" w:eastAsia="Arial" w:hAnsi="Arial"/>
          <w:color w:val="000000"/>
          <w:sz w:val="20"/>
        </w:rPr>
        <w:t>Captured below are the Shasta Superior Court case categories that are supported by location</w:t>
      </w:r>
      <w:r>
        <w:rPr>
          <w:rFonts w:ascii="Arial" w:eastAsia="Arial" w:hAnsi="Arial"/>
          <w:b/>
          <w:color w:val="000000"/>
          <w:sz w:val="32"/>
        </w:rPr>
        <w:t>:</w:t>
      </w:r>
    </w:p>
    <w:tbl>
      <w:tblPr>
        <w:tblW w:w="1332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422"/>
        <w:gridCol w:w="2880"/>
        <w:gridCol w:w="2880"/>
        <w:gridCol w:w="2880"/>
        <w:gridCol w:w="740"/>
      </w:tblGrid>
      <w:tr w:rsidR="00286371" w:rsidRPr="00DB1695" w:rsidTr="00AE3B0A">
        <w:trPr>
          <w:trHeight w:hRule="exact" w:val="344"/>
          <w:tblHeader/>
        </w:trPr>
        <w:tc>
          <w:tcPr>
            <w:tcW w:w="39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4F81BC" w:fill="4F81BC"/>
          </w:tcPr>
          <w:p w:rsidR="00286371" w:rsidRPr="00DB1695" w:rsidRDefault="00286371" w:rsidP="00AE3B0A">
            <w:pPr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List Each Court Location</w:t>
            </w:r>
          </w:p>
          <w:p w:rsidR="00286371" w:rsidRPr="00DB1695" w:rsidRDefault="00286371" w:rsidP="00AE3B0A">
            <w:pPr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Name and Address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  <w:vAlign w:val="center"/>
          </w:tcPr>
          <w:p w:rsidR="00286371" w:rsidRPr="00DB1695" w:rsidRDefault="00286371" w:rsidP="00AE3B0A">
            <w:pPr>
              <w:ind w:right="417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Shasta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  <w:vAlign w:val="center"/>
          </w:tcPr>
          <w:p w:rsidR="00286371" w:rsidRPr="00DB1695" w:rsidRDefault="00286371" w:rsidP="00AE3B0A">
            <w:pPr>
              <w:ind w:right="48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Shasta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  <w:vAlign w:val="center"/>
          </w:tcPr>
          <w:p w:rsidR="00286371" w:rsidRPr="00DB1695" w:rsidRDefault="00286371" w:rsidP="00AE3B0A">
            <w:pPr>
              <w:ind w:left="763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Shasta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  <w:vAlign w:val="center"/>
          </w:tcPr>
          <w:p w:rsidR="00286371" w:rsidRPr="00DB1695" w:rsidRDefault="00286371" w:rsidP="00AE3B0A">
            <w:pPr>
              <w:ind w:left="848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hRule="exact" w:val="961"/>
          <w:tblHeader/>
        </w:trPr>
        <w:tc>
          <w:tcPr>
            <w:tcW w:w="3940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4F81BC" w:fill="4F81BC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396" w:right="432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t>1500 Court ST</w:t>
            </w:r>
            <w:r w:rsidRPr="00DB169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</w:rPr>
              <w:br/>
              <w:t>Redding, 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360" w:right="432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1655 West ST</w:t>
            </w:r>
            <w:r w:rsidRPr="00DB1695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br/>
              <w:t>Redding, CA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396" w:right="432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1695">
              <w:rPr>
                <w:rStyle w:val="xbe"/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2600 Park Marina DR</w:t>
            </w:r>
            <w:r w:rsidRPr="00DB1695">
              <w:rPr>
                <w:rStyle w:val="xbe"/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br/>
              <w:t>Redding, CA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396" w:right="432"/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Courtrooms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Criminal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Family Law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Family Support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Juvenile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Probate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Small Claims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FA4A12" w:rsidRDefault="00FA4A12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Unlawful Detainers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Adoptions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Business Offices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Criminal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Family Law/Family Court </w:t>
            </w: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Marshal Office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Administrative Services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Appeals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Collections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Court Reporting Services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Family Law Facilitators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Fiscal/Finance/Payroll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Human Resources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cantSplit/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Jury Services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Legal Services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2DFED" w:fill="D2DFED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6371" w:rsidRPr="00DB1695" w:rsidTr="00AE3B0A">
        <w:trPr>
          <w:trHeight w:val="374"/>
        </w:trPr>
        <w:tc>
          <w:tcPr>
            <w:tcW w:w="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:rsidR="00286371" w:rsidRPr="00DB1695" w:rsidRDefault="00286371" w:rsidP="00AE3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ind w:left="288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Evidence and Records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1695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286371" w:rsidRPr="00DB1695" w:rsidRDefault="00286371" w:rsidP="00AE3B0A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6371" w:rsidRDefault="00770119" w:rsidP="00286371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3338830</wp:posOffset>
                </wp:positionH>
                <wp:positionV relativeFrom="page">
                  <wp:posOffset>7143115</wp:posOffset>
                </wp:positionV>
                <wp:extent cx="183515" cy="16129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B0A" w:rsidRDefault="00AE3B0A" w:rsidP="00286371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2.9pt;margin-top:562.45pt;width:14.45pt;height:12.7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wT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" filled="f" stroked="f">
                <v:textbox inset="0,0,0,0">
                  <w:txbxContent>
                    <w:p w:rsidR="00AE3B0A" w:rsidRDefault="00AE3B0A" w:rsidP="00286371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86371" w:rsidRDefault="00286371" w:rsidP="00286371">
      <w:pPr>
        <w:spacing w:before="51" w:line="226" w:lineRule="exact"/>
        <w:textAlignment w:val="baseline"/>
        <w:rPr>
          <w:rFonts w:ascii="Calibri" w:eastAsia="Calibri" w:hAnsi="Calibri"/>
          <w:color w:val="000000"/>
        </w:rPr>
      </w:pPr>
    </w:p>
    <w:p w:rsidR="00B455F6" w:rsidRDefault="00B455F6">
      <w:pPr>
        <w:spacing w:before="51" w:line="226" w:lineRule="exact"/>
        <w:textAlignment w:val="baseline"/>
        <w:rPr>
          <w:rFonts w:ascii="Calibri" w:eastAsia="Calibri" w:hAnsi="Calibri"/>
          <w:color w:val="000000"/>
        </w:rPr>
      </w:pPr>
    </w:p>
    <w:sectPr w:rsidR="00B455F6" w:rsidSect="004E60DC">
      <w:headerReference w:type="default" r:id="rId8"/>
      <w:type w:val="continuous"/>
      <w:pgSz w:w="15840" w:h="12240" w:orient="landscape"/>
      <w:pgMar w:top="1243" w:right="810" w:bottom="607" w:left="7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0A" w:rsidRDefault="00AE3B0A" w:rsidP="00AB2208">
      <w:r>
        <w:separator/>
      </w:r>
    </w:p>
  </w:endnote>
  <w:endnote w:type="continuationSeparator" w:id="0">
    <w:p w:rsidR="00AE3B0A" w:rsidRDefault="00AE3B0A" w:rsidP="00A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8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0A98" w:rsidRDefault="00600A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1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4140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0DC" w:rsidRDefault="004E60DC" w:rsidP="004E60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0A" w:rsidRDefault="00AE3B0A" w:rsidP="00AB2208">
      <w:r>
        <w:separator/>
      </w:r>
    </w:p>
  </w:footnote>
  <w:footnote w:type="continuationSeparator" w:id="0">
    <w:p w:rsidR="00AE3B0A" w:rsidRDefault="00AE3B0A" w:rsidP="00AB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12" w:rsidRDefault="00AE3B0A" w:rsidP="00FA4A12">
    <w:pPr>
      <w:pStyle w:val="Header"/>
      <w:jc w:val="right"/>
    </w:pPr>
    <w:r>
      <w:tab/>
    </w:r>
    <w:r>
      <w:tab/>
    </w:r>
    <w:r w:rsidR="00FA4A12">
      <w:t xml:space="preserve"> </w:t>
    </w:r>
    <w:r w:rsidR="00FA4A12">
      <w:tab/>
    </w:r>
    <w:r w:rsidR="00FA4A12" w:rsidRPr="00FA4A12">
      <w:t>RFP # TCAS-2017-05-JU</w:t>
    </w:r>
  </w:p>
  <w:p w:rsidR="00600A98" w:rsidRDefault="00600A98" w:rsidP="00FA4A12">
    <w:pPr>
      <w:pStyle w:val="Header"/>
      <w:jc w:val="right"/>
    </w:pPr>
    <w:r>
      <w:t>Court Case Management Systems</w:t>
    </w:r>
  </w:p>
  <w:p w:rsidR="00FA4A12" w:rsidRPr="00FA4A12" w:rsidRDefault="00FA4A12" w:rsidP="008664AB">
    <w:pPr>
      <w:pStyle w:val="Header"/>
      <w:jc w:val="right"/>
    </w:pPr>
    <w:r>
      <w:t>Exhibit 4 – Court Specific Information</w:t>
    </w:r>
  </w:p>
  <w:p w:rsidR="00FA4A12" w:rsidRPr="00FA4A12" w:rsidRDefault="00FA4A12" w:rsidP="00FA4A12">
    <w:pPr>
      <w:pStyle w:val="Header"/>
      <w:jc w:val="right"/>
    </w:pPr>
  </w:p>
  <w:p w:rsidR="00AE3B0A" w:rsidRDefault="00AE3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4AB" w:rsidRDefault="008664AB" w:rsidP="008664AB">
    <w:pPr>
      <w:pStyle w:val="Header"/>
      <w:ind w:right="-6674"/>
      <w:jc w:val="right"/>
    </w:pPr>
    <w:r>
      <w:tab/>
    </w:r>
    <w:r w:rsidRPr="00FA4A12">
      <w:t>RFP # TCAS-2017-05-JU</w:t>
    </w:r>
  </w:p>
  <w:p w:rsidR="00600A98" w:rsidRDefault="00600A98" w:rsidP="00600A98">
    <w:pPr>
      <w:pStyle w:val="Header"/>
      <w:jc w:val="right"/>
    </w:pPr>
    <w:r w:rsidRPr="00FA4A12">
      <w:t>RFP # TCAS-2017-05-JU</w:t>
    </w:r>
  </w:p>
  <w:p w:rsidR="00600A98" w:rsidRDefault="00600A98" w:rsidP="00600A98">
    <w:pPr>
      <w:pStyle w:val="Header"/>
      <w:jc w:val="right"/>
    </w:pPr>
    <w:r>
      <w:t>Court Case Management Systems</w:t>
    </w:r>
  </w:p>
  <w:p w:rsidR="00600A98" w:rsidRPr="00FA4A12" w:rsidRDefault="00600A98" w:rsidP="00600A98">
    <w:pPr>
      <w:pStyle w:val="Header"/>
      <w:jc w:val="right"/>
    </w:pPr>
    <w:r>
      <w:t>Exhibit 4 – Court Specific Information</w:t>
    </w:r>
  </w:p>
  <w:p w:rsidR="00600A98" w:rsidRPr="00FA4A12" w:rsidRDefault="00600A98" w:rsidP="00600A98">
    <w:pPr>
      <w:pStyle w:val="Header"/>
      <w:jc w:val="right"/>
    </w:pPr>
  </w:p>
  <w:p w:rsidR="008664AB" w:rsidRPr="00FA4A12" w:rsidRDefault="008664AB" w:rsidP="008664AB">
    <w:pPr>
      <w:pStyle w:val="Header"/>
      <w:ind w:right="-6674"/>
      <w:jc w:val="right"/>
    </w:pPr>
    <w:r>
      <w:t>Exhibit 4 – Court Specific Information</w:t>
    </w:r>
  </w:p>
  <w:p w:rsidR="008664AB" w:rsidRPr="00FA4A12" w:rsidRDefault="008664AB" w:rsidP="008664AB">
    <w:pPr>
      <w:pStyle w:val="Header"/>
      <w:ind w:right="-5954"/>
      <w:jc w:val="right"/>
    </w:pPr>
  </w:p>
  <w:p w:rsidR="008664AB" w:rsidRPr="00FA4A12" w:rsidRDefault="008664AB" w:rsidP="00FA4A12">
    <w:pPr>
      <w:pStyle w:val="Header"/>
      <w:jc w:val="right"/>
    </w:pPr>
  </w:p>
  <w:p w:rsidR="008664AB" w:rsidRDefault="00866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9"/>
    <w:rsid w:val="00043EE8"/>
    <w:rsid w:val="0004756D"/>
    <w:rsid w:val="00061372"/>
    <w:rsid w:val="000775D7"/>
    <w:rsid w:val="000833F1"/>
    <w:rsid w:val="00144140"/>
    <w:rsid w:val="001779F1"/>
    <w:rsid w:val="00210237"/>
    <w:rsid w:val="00235E1E"/>
    <w:rsid w:val="00244900"/>
    <w:rsid w:val="00277614"/>
    <w:rsid w:val="00280033"/>
    <w:rsid w:val="00286371"/>
    <w:rsid w:val="00376937"/>
    <w:rsid w:val="003856FE"/>
    <w:rsid w:val="0038610E"/>
    <w:rsid w:val="00395F55"/>
    <w:rsid w:val="003F470D"/>
    <w:rsid w:val="004176E1"/>
    <w:rsid w:val="00451B1A"/>
    <w:rsid w:val="00497392"/>
    <w:rsid w:val="004D19D4"/>
    <w:rsid w:val="004E60DC"/>
    <w:rsid w:val="004E641A"/>
    <w:rsid w:val="00551F89"/>
    <w:rsid w:val="00554718"/>
    <w:rsid w:val="005650ED"/>
    <w:rsid w:val="00567C3A"/>
    <w:rsid w:val="00583145"/>
    <w:rsid w:val="005966B9"/>
    <w:rsid w:val="00600A98"/>
    <w:rsid w:val="006033B4"/>
    <w:rsid w:val="006116D0"/>
    <w:rsid w:val="00660F2C"/>
    <w:rsid w:val="006E38BA"/>
    <w:rsid w:val="00770119"/>
    <w:rsid w:val="007760E4"/>
    <w:rsid w:val="007C3C90"/>
    <w:rsid w:val="007C72CE"/>
    <w:rsid w:val="007D5ABB"/>
    <w:rsid w:val="007F29CA"/>
    <w:rsid w:val="00820034"/>
    <w:rsid w:val="00853E5B"/>
    <w:rsid w:val="008664AB"/>
    <w:rsid w:val="008B0C3B"/>
    <w:rsid w:val="00900614"/>
    <w:rsid w:val="0092223F"/>
    <w:rsid w:val="00922BBA"/>
    <w:rsid w:val="00927260"/>
    <w:rsid w:val="00954263"/>
    <w:rsid w:val="009C2F61"/>
    <w:rsid w:val="00A504C5"/>
    <w:rsid w:val="00A840A9"/>
    <w:rsid w:val="00AA1D23"/>
    <w:rsid w:val="00AB2208"/>
    <w:rsid w:val="00AE3B0A"/>
    <w:rsid w:val="00AE6E14"/>
    <w:rsid w:val="00B455F6"/>
    <w:rsid w:val="00B46F31"/>
    <w:rsid w:val="00BC0023"/>
    <w:rsid w:val="00BD0C65"/>
    <w:rsid w:val="00BF4930"/>
    <w:rsid w:val="00C00C54"/>
    <w:rsid w:val="00C945EA"/>
    <w:rsid w:val="00CE6EB6"/>
    <w:rsid w:val="00CF0BCE"/>
    <w:rsid w:val="00D31110"/>
    <w:rsid w:val="00D60373"/>
    <w:rsid w:val="00DE78A6"/>
    <w:rsid w:val="00E50378"/>
    <w:rsid w:val="00E652AB"/>
    <w:rsid w:val="00F208C7"/>
    <w:rsid w:val="00F73A54"/>
    <w:rsid w:val="00FA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CC5240-6403-4B9E-A4DC-B802EA98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7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08"/>
  </w:style>
  <w:style w:type="paragraph" w:styleId="Footer">
    <w:name w:val="footer"/>
    <w:basedOn w:val="Normal"/>
    <w:link w:val="FooterChar"/>
    <w:uiPriority w:val="99"/>
    <w:unhideWhenUsed/>
    <w:rsid w:val="00AB2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08"/>
  </w:style>
  <w:style w:type="paragraph" w:styleId="BalloonText">
    <w:name w:val="Balloon Text"/>
    <w:basedOn w:val="Normal"/>
    <w:link w:val="BalloonTextChar"/>
    <w:uiPriority w:val="99"/>
    <w:semiHidden/>
    <w:unhideWhenUsed/>
    <w:rsid w:val="004E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1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28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Kirby</dc:creator>
  <cp:lastModifiedBy>Schleder, Suzanne</cp:lastModifiedBy>
  <cp:revision>2</cp:revision>
  <cp:lastPrinted>2017-08-15T17:28:00Z</cp:lastPrinted>
  <dcterms:created xsi:type="dcterms:W3CDTF">2017-09-20T16:24:00Z</dcterms:created>
  <dcterms:modified xsi:type="dcterms:W3CDTF">2017-09-20T16:24:00Z</dcterms:modified>
</cp:coreProperties>
</file>