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5A5055"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0" w:name="Text2"/>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0"/>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1" w:name="Text3"/>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2" w:name="Text4"/>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3" w:name="Text5"/>
          <w:p w:rsidR="00143FDE" w:rsidRPr="00A9597D" w:rsidRDefault="005A5055"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4" w:name="Text6"/>
          <w:p w:rsidR="00143FDE" w:rsidRPr="001F61A5" w:rsidRDefault="005A5055"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5A5055"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0A5D0E"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5A5055" w:rsidRPr="00C335DA">
              <w:rPr>
                <w:b/>
                <w:sz w:val="16"/>
                <w:szCs w:val="16"/>
              </w:rPr>
              <w:fldChar w:fldCharType="begin">
                <w:ffData>
                  <w:name w:val="Check2"/>
                  <w:enabled/>
                  <w:calcOnExit w:val="0"/>
                  <w:checkBox>
                    <w:sizeAuto/>
                    <w:default w:val="0"/>
                  </w:checkBox>
                </w:ffData>
              </w:fldChar>
            </w:r>
            <w:bookmarkStart w:id="5" w:name="Check2"/>
            <w:r w:rsidRPr="00C335DA">
              <w:rPr>
                <w:b/>
                <w:sz w:val="16"/>
                <w:szCs w:val="16"/>
              </w:rPr>
              <w:instrText xml:space="preserve"> FORMCHECKBOX </w:instrText>
            </w:r>
            <w:r w:rsidR="00CE25EC">
              <w:rPr>
                <w:b/>
                <w:sz w:val="16"/>
                <w:szCs w:val="16"/>
              </w:rPr>
            </w:r>
            <w:r w:rsidR="00CE25EC">
              <w:rPr>
                <w:b/>
                <w:sz w:val="16"/>
                <w:szCs w:val="16"/>
              </w:rPr>
              <w:fldChar w:fldCharType="separate"/>
            </w:r>
            <w:r w:rsidR="005A5055" w:rsidRPr="00C335DA">
              <w:rPr>
                <w:b/>
                <w:sz w:val="16"/>
                <w:szCs w:val="16"/>
              </w:rPr>
              <w:fldChar w:fldCharType="end"/>
            </w:r>
            <w:bookmarkEnd w:id="5"/>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5A5055" w:rsidRPr="00883F88">
              <w:rPr>
                <w:sz w:val="16"/>
                <w:szCs w:val="16"/>
              </w:rPr>
              <w:fldChar w:fldCharType="begin">
                <w:ffData>
                  <w:name w:val="Check3"/>
                  <w:enabled/>
                  <w:calcOnExit w:val="0"/>
                  <w:checkBox>
                    <w:sizeAuto/>
                    <w:default w:val="0"/>
                  </w:checkBox>
                </w:ffData>
              </w:fldChar>
            </w:r>
            <w:bookmarkStart w:id="6" w:name="Check3"/>
            <w:r w:rsidRPr="00883F88">
              <w:rPr>
                <w:sz w:val="16"/>
                <w:szCs w:val="16"/>
              </w:rPr>
              <w:instrText xml:space="preserve"> FORMCHECKBOX </w:instrText>
            </w:r>
            <w:r w:rsidR="00CE25EC">
              <w:rPr>
                <w:sz w:val="16"/>
                <w:szCs w:val="16"/>
              </w:rPr>
            </w:r>
            <w:r w:rsidR="00CE25EC">
              <w:rPr>
                <w:sz w:val="16"/>
                <w:szCs w:val="16"/>
              </w:rPr>
              <w:fldChar w:fldCharType="separate"/>
            </w:r>
            <w:r w:rsidR="005A5055" w:rsidRPr="00883F88">
              <w:rPr>
                <w:sz w:val="16"/>
                <w:szCs w:val="16"/>
              </w:rPr>
              <w:fldChar w:fldCharType="end"/>
            </w:r>
            <w:bookmarkEnd w:id="6"/>
            <w:r w:rsidRPr="00883F88">
              <w:rPr>
                <w:sz w:val="16"/>
                <w:szCs w:val="16"/>
              </w:rPr>
              <w:t xml:space="preserve">     CORPORATION</w:t>
            </w:r>
            <w:r w:rsidR="00661E20">
              <w:rPr>
                <w:sz w:val="16"/>
                <w:szCs w:val="16"/>
              </w:rPr>
              <w:t xml:space="preserve">                         </w:t>
            </w:r>
            <w:r w:rsidR="005A5055" w:rsidRPr="00883F88">
              <w:rPr>
                <w:sz w:val="16"/>
                <w:szCs w:val="16"/>
              </w:rPr>
              <w:fldChar w:fldCharType="begin">
                <w:ffData>
                  <w:name w:val="Check6"/>
                  <w:enabled/>
                  <w:calcOnExit w:val="0"/>
                  <w:checkBox>
                    <w:sizeAuto/>
                    <w:default w:val="0"/>
                    <w:checked w:val="0"/>
                  </w:checkBox>
                </w:ffData>
              </w:fldChar>
            </w:r>
            <w:bookmarkStart w:id="7" w:name="Check6"/>
            <w:r w:rsidR="00661E20" w:rsidRPr="00883F88">
              <w:rPr>
                <w:sz w:val="16"/>
                <w:szCs w:val="16"/>
              </w:rPr>
              <w:instrText xml:space="preserve"> FORMCHECKBOX </w:instrText>
            </w:r>
            <w:r w:rsidR="00CE25EC">
              <w:rPr>
                <w:sz w:val="16"/>
                <w:szCs w:val="16"/>
              </w:rPr>
            </w:r>
            <w:r w:rsidR="00CE25EC">
              <w:rPr>
                <w:sz w:val="16"/>
                <w:szCs w:val="16"/>
              </w:rPr>
              <w:fldChar w:fldCharType="separate"/>
            </w:r>
            <w:r w:rsidR="005A5055" w:rsidRPr="00883F88">
              <w:rPr>
                <w:sz w:val="16"/>
                <w:szCs w:val="16"/>
              </w:rPr>
              <w:fldChar w:fldCharType="end"/>
            </w:r>
            <w:bookmarkEnd w:id="7"/>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5A5055" w:rsidRPr="00E528AD">
              <w:rPr>
                <w:sz w:val="16"/>
                <w:szCs w:val="16"/>
              </w:rPr>
              <w:fldChar w:fldCharType="begin">
                <w:ffData>
                  <w:name w:val="Check4"/>
                  <w:enabled/>
                  <w:calcOnExit w:val="0"/>
                  <w:checkBox>
                    <w:sizeAuto/>
                    <w:default w:val="0"/>
                  </w:checkBox>
                </w:ffData>
              </w:fldChar>
            </w:r>
            <w:bookmarkStart w:id="8" w:name="Check4"/>
            <w:r w:rsidRPr="00E528AD">
              <w:rPr>
                <w:sz w:val="16"/>
                <w:szCs w:val="16"/>
              </w:rPr>
              <w:instrText xml:space="preserve"> FORMCHECKBOX </w:instrText>
            </w:r>
            <w:r w:rsidR="00CE25EC">
              <w:rPr>
                <w:sz w:val="16"/>
                <w:szCs w:val="16"/>
              </w:rPr>
            </w:r>
            <w:r w:rsidR="00CE25EC">
              <w:rPr>
                <w:sz w:val="16"/>
                <w:szCs w:val="16"/>
              </w:rPr>
              <w:fldChar w:fldCharType="separate"/>
            </w:r>
            <w:r w:rsidR="005A5055" w:rsidRPr="00E528AD">
              <w:rPr>
                <w:sz w:val="16"/>
                <w:szCs w:val="16"/>
              </w:rPr>
              <w:fldChar w:fldCharType="end"/>
            </w:r>
            <w:bookmarkEnd w:id="8"/>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5"/>
                  <w:enabled/>
                  <w:calcOnExit w:val="0"/>
                  <w:checkBox>
                    <w:sizeAuto/>
                    <w:default w:val="0"/>
                  </w:checkBox>
                </w:ffData>
              </w:fldChar>
            </w:r>
            <w:bookmarkStart w:id="9" w:name="Check5"/>
            <w:r w:rsidRPr="00E528AD">
              <w:rPr>
                <w:sz w:val="16"/>
                <w:szCs w:val="16"/>
              </w:rPr>
              <w:instrText xml:space="preserve"> FORMCHECKBOX </w:instrText>
            </w:r>
            <w:r w:rsidR="00CE25EC">
              <w:rPr>
                <w:sz w:val="16"/>
                <w:szCs w:val="16"/>
              </w:rPr>
            </w:r>
            <w:r w:rsidR="00CE25EC">
              <w:rPr>
                <w:sz w:val="16"/>
                <w:szCs w:val="16"/>
              </w:rPr>
              <w:fldChar w:fldCharType="separate"/>
            </w:r>
            <w:r w:rsidR="005A5055" w:rsidRPr="00E528AD">
              <w:rPr>
                <w:sz w:val="16"/>
                <w:szCs w:val="16"/>
              </w:rPr>
              <w:fldChar w:fldCharType="end"/>
            </w:r>
            <w:bookmarkEnd w:id="9"/>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CE25EC">
              <w:rPr>
                <w:sz w:val="16"/>
                <w:szCs w:val="16"/>
              </w:rPr>
            </w:r>
            <w:r w:rsidR="00CE25EC">
              <w:rPr>
                <w:sz w:val="16"/>
                <w:szCs w:val="16"/>
              </w:rPr>
              <w:fldChar w:fldCharType="separate"/>
            </w:r>
            <w:r w:rsidR="005A5055"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5A5055" w:rsidRPr="00E528AD">
              <w:rPr>
                <w:sz w:val="16"/>
                <w:szCs w:val="16"/>
              </w:rPr>
              <w:fldChar w:fldCharType="begin">
                <w:ffData>
                  <w:name w:val="Check7"/>
                  <w:enabled/>
                  <w:calcOnExit w:val="0"/>
                  <w:checkBox>
                    <w:sizeAuto/>
                    <w:default w:val="0"/>
                  </w:checkBox>
                </w:ffData>
              </w:fldChar>
            </w:r>
            <w:bookmarkStart w:id="10" w:name="Check7"/>
            <w:r w:rsidRPr="00E528AD">
              <w:rPr>
                <w:sz w:val="16"/>
                <w:szCs w:val="16"/>
              </w:rPr>
              <w:instrText xml:space="preserve"> FORMCHECKBOX </w:instrText>
            </w:r>
            <w:r w:rsidR="00CE25EC">
              <w:rPr>
                <w:sz w:val="16"/>
                <w:szCs w:val="16"/>
              </w:rPr>
            </w:r>
            <w:r w:rsidR="00CE25EC">
              <w:rPr>
                <w:sz w:val="16"/>
                <w:szCs w:val="16"/>
              </w:rPr>
              <w:fldChar w:fldCharType="separate"/>
            </w:r>
            <w:r w:rsidR="005A5055" w:rsidRPr="00E528AD">
              <w:rPr>
                <w:sz w:val="16"/>
                <w:szCs w:val="16"/>
              </w:rPr>
              <w:fldChar w:fldCharType="end"/>
            </w:r>
            <w:bookmarkEnd w:id="10"/>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5A5055" w:rsidRPr="00E528AD">
              <w:rPr>
                <w:sz w:val="16"/>
                <w:szCs w:val="16"/>
              </w:rPr>
              <w:fldChar w:fldCharType="begin">
                <w:ffData>
                  <w:name w:val="Check8"/>
                  <w:enabled/>
                  <w:calcOnExit w:val="0"/>
                  <w:checkBox>
                    <w:sizeAuto/>
                    <w:default w:val="0"/>
                  </w:checkBox>
                </w:ffData>
              </w:fldChar>
            </w:r>
            <w:bookmarkStart w:id="11" w:name="Check8"/>
            <w:r w:rsidRPr="00E528AD">
              <w:rPr>
                <w:sz w:val="16"/>
                <w:szCs w:val="16"/>
              </w:rPr>
              <w:instrText xml:space="preserve"> FORMCHECKBOX </w:instrText>
            </w:r>
            <w:r w:rsidR="00CE25EC">
              <w:rPr>
                <w:sz w:val="16"/>
                <w:szCs w:val="16"/>
              </w:rPr>
            </w:r>
            <w:r w:rsidR="00CE25EC">
              <w:rPr>
                <w:sz w:val="16"/>
                <w:szCs w:val="16"/>
              </w:rPr>
              <w:fldChar w:fldCharType="separate"/>
            </w:r>
            <w:r w:rsidR="005A5055" w:rsidRPr="00E528AD">
              <w:rPr>
                <w:sz w:val="16"/>
                <w:szCs w:val="16"/>
              </w:rPr>
              <w:fldChar w:fldCharType="end"/>
            </w:r>
            <w:bookmarkEnd w:id="11"/>
            <w:r w:rsidRPr="00E528AD">
              <w:rPr>
                <w:sz w:val="16"/>
                <w:szCs w:val="16"/>
              </w:rPr>
              <w:t xml:space="preserve">     OTHER – </w:t>
            </w:r>
            <w:r w:rsidR="005A5055"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5A5055" w:rsidRPr="00E528AD">
              <w:rPr>
                <w:rStyle w:val="PlaceholderText"/>
                <w:color w:val="auto"/>
                <w:sz w:val="18"/>
                <w:szCs w:val="18"/>
              </w:rPr>
            </w:r>
            <w:r w:rsidR="005A5055"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5A5055"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5A5055"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CE25EC">
              <w:rPr>
                <w:sz w:val="16"/>
                <w:szCs w:val="16"/>
              </w:rPr>
            </w:r>
            <w:r w:rsidR="00CE25EC">
              <w:rPr>
                <w:sz w:val="16"/>
                <w:szCs w:val="16"/>
              </w:rPr>
              <w:fldChar w:fldCharType="separate"/>
            </w:r>
            <w:r w:rsidR="005A5055"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5A5055" w:rsidRPr="00883F88">
              <w:rPr>
                <w:sz w:val="16"/>
                <w:szCs w:val="16"/>
              </w:rPr>
              <w:fldChar w:fldCharType="begin">
                <w:ffData>
                  <w:name w:val="Check1"/>
                  <w:enabled/>
                  <w:calcOnExit w:val="0"/>
                  <w:checkBox>
                    <w:sizeAuto/>
                    <w:default w:val="0"/>
                    <w:checked w:val="0"/>
                  </w:checkBox>
                </w:ffData>
              </w:fldChar>
            </w:r>
            <w:bookmarkStart w:id="12" w:name="Check1"/>
            <w:r w:rsidRPr="00883F88">
              <w:rPr>
                <w:sz w:val="16"/>
                <w:szCs w:val="16"/>
              </w:rPr>
              <w:instrText xml:space="preserve"> FORMCHECKBOX </w:instrText>
            </w:r>
            <w:r w:rsidR="00CE25EC">
              <w:rPr>
                <w:sz w:val="16"/>
                <w:szCs w:val="16"/>
              </w:rPr>
            </w:r>
            <w:r w:rsidR="00CE25EC">
              <w:rPr>
                <w:sz w:val="16"/>
                <w:szCs w:val="16"/>
              </w:rPr>
              <w:fldChar w:fldCharType="separate"/>
            </w:r>
            <w:r w:rsidR="005A5055" w:rsidRPr="00883F88">
              <w:rPr>
                <w:sz w:val="16"/>
                <w:szCs w:val="16"/>
              </w:rPr>
              <w:fldChar w:fldCharType="end"/>
            </w:r>
            <w:bookmarkEnd w:id="12"/>
            <w:r w:rsidRPr="00883F88">
              <w:rPr>
                <w:sz w:val="16"/>
                <w:szCs w:val="16"/>
              </w:rPr>
              <w:t xml:space="preserve">     INDIVIDUAL/SOLE PROPRIETOR                     </w:t>
            </w:r>
            <w:r w:rsidRPr="0096037B">
              <w:rPr>
                <w:b/>
                <w:sz w:val="16"/>
                <w:szCs w:val="16"/>
              </w:rPr>
              <w:t xml:space="preserve">                                                           </w:t>
            </w:r>
            <w:bookmarkStart w:id="13"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3"/>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5A5055">
              <w:rPr>
                <w:u w:val="single"/>
              </w:rPr>
              <w:fldChar w:fldCharType="begin">
                <w:ffData>
                  <w:name w:val=""/>
                  <w:enabled/>
                  <w:calcOnExit w:val="0"/>
                  <w:textInput>
                    <w:maxLength w:val="1"/>
                  </w:textInput>
                </w:ffData>
              </w:fldChar>
            </w:r>
            <w:r>
              <w:rPr>
                <w:u w:val="single"/>
              </w:rPr>
              <w:instrText xml:space="preserve"> FORMTEXT </w:instrText>
            </w:r>
            <w:r w:rsidR="005A5055">
              <w:rPr>
                <w:u w:val="single"/>
              </w:rPr>
            </w:r>
            <w:r w:rsidR="005A5055">
              <w:rPr>
                <w:u w:val="single"/>
              </w:rPr>
              <w:fldChar w:fldCharType="separate"/>
            </w:r>
            <w:r>
              <w:rPr>
                <w:noProof/>
                <w:u w:val="single"/>
              </w:rPr>
              <w:t> </w:t>
            </w:r>
            <w:r w:rsidR="005A5055">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Pr="00C335DA">
              <w:rPr>
                <w:b/>
                <w:sz w:val="20"/>
                <w:szCs w:val="20"/>
              </w:rPr>
              <w:t xml:space="preserve"> -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rsidRPr="001749A7">
              <w:rPr>
                <w:b/>
              </w:rP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r>
              <w:t xml:space="preserve"> </w:t>
            </w:r>
            <w:r w:rsidR="005A5055"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5A5055" w:rsidRPr="001749A7">
              <w:rPr>
                <w:u w:val="single"/>
              </w:rPr>
            </w:r>
            <w:r w:rsidR="005A5055" w:rsidRPr="001749A7">
              <w:rPr>
                <w:u w:val="single"/>
              </w:rPr>
              <w:fldChar w:fldCharType="separate"/>
            </w:r>
            <w:r>
              <w:rPr>
                <w:noProof/>
                <w:u w:val="single"/>
              </w:rPr>
              <w:t> </w:t>
            </w:r>
            <w:r w:rsidR="005A5055"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5A5055"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4" w:name="Check9"/>
            <w:r w:rsidR="00143FDE" w:rsidRPr="00C335DA">
              <w:rPr>
                <w:sz w:val="18"/>
                <w:szCs w:val="18"/>
              </w:rPr>
              <w:instrText xml:space="preserve"> FORMCHECKBOX </w:instrText>
            </w:r>
            <w:r w:rsidR="00CE25EC">
              <w:rPr>
                <w:sz w:val="18"/>
                <w:szCs w:val="18"/>
              </w:rPr>
            </w:r>
            <w:r w:rsidR="00CE25EC">
              <w:rPr>
                <w:sz w:val="18"/>
                <w:szCs w:val="18"/>
              </w:rPr>
              <w:fldChar w:fldCharType="separate"/>
            </w:r>
            <w:r w:rsidRPr="00C335DA">
              <w:rPr>
                <w:sz w:val="18"/>
                <w:szCs w:val="18"/>
              </w:rPr>
              <w:fldChar w:fldCharType="end"/>
            </w:r>
            <w:bookmarkEnd w:id="14"/>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5A5055"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5" w:name="Check10"/>
            <w:r w:rsidR="00143FDE" w:rsidRPr="00C335DA">
              <w:rPr>
                <w:sz w:val="18"/>
                <w:szCs w:val="18"/>
              </w:rPr>
              <w:instrText xml:space="preserve"> FORMCHECKBOX </w:instrText>
            </w:r>
            <w:r w:rsidR="00CE25EC">
              <w:rPr>
                <w:sz w:val="18"/>
                <w:szCs w:val="18"/>
              </w:rPr>
            </w:r>
            <w:r w:rsidR="00CE25EC">
              <w:rPr>
                <w:sz w:val="18"/>
                <w:szCs w:val="18"/>
              </w:rPr>
              <w:fldChar w:fldCharType="separate"/>
            </w:r>
            <w:r w:rsidRPr="00C335DA">
              <w:rPr>
                <w:sz w:val="18"/>
                <w:szCs w:val="18"/>
              </w:rPr>
              <w:fldChar w:fldCharType="end"/>
            </w:r>
            <w:bookmarkEnd w:id="15"/>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6" w:name="Check11"/>
            <w:r w:rsidR="00143FDE" w:rsidRPr="000E580D">
              <w:rPr>
                <w:sz w:val="16"/>
                <w:szCs w:val="16"/>
              </w:rPr>
              <w:instrText xml:space="preserve"> FORMCHECKBOX </w:instrText>
            </w:r>
            <w:r w:rsidR="00CE25EC">
              <w:rPr>
                <w:sz w:val="16"/>
                <w:szCs w:val="16"/>
              </w:rPr>
            </w:r>
            <w:r w:rsidR="00CE25EC">
              <w:rPr>
                <w:sz w:val="16"/>
                <w:szCs w:val="16"/>
              </w:rPr>
              <w:fldChar w:fldCharType="separate"/>
            </w:r>
            <w:r w:rsidRPr="000E580D">
              <w:rPr>
                <w:sz w:val="16"/>
                <w:szCs w:val="16"/>
              </w:rPr>
              <w:fldChar w:fldCharType="end"/>
            </w:r>
            <w:bookmarkEnd w:id="16"/>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5A5055"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7" w:name="Check12"/>
            <w:r w:rsidR="00143FDE" w:rsidRPr="000E580D">
              <w:rPr>
                <w:sz w:val="16"/>
                <w:szCs w:val="16"/>
              </w:rPr>
              <w:instrText xml:space="preserve"> FORMCHECKBOX </w:instrText>
            </w:r>
            <w:r w:rsidR="00CE25EC">
              <w:rPr>
                <w:sz w:val="16"/>
                <w:szCs w:val="16"/>
              </w:rPr>
            </w:r>
            <w:r w:rsidR="00CE25EC">
              <w:rPr>
                <w:sz w:val="16"/>
                <w:szCs w:val="16"/>
              </w:rPr>
              <w:fldChar w:fldCharType="separate"/>
            </w:r>
            <w:r w:rsidRPr="000E580D">
              <w:rPr>
                <w:sz w:val="16"/>
                <w:szCs w:val="16"/>
              </w:rPr>
              <w:fldChar w:fldCharType="end"/>
            </w:r>
            <w:bookmarkEnd w:id="17"/>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8" w:name="Text12"/>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8"/>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19" w:name="Text13"/>
          </w:p>
          <w:p w:rsidR="00143FDE" w:rsidRPr="001F61A5" w:rsidRDefault="005A5055"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19"/>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5A5055"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0" w:name="Text14"/>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0"/>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1" w:name="Text15"/>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2" w:name="Check15"/>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bookmarkEnd w:id="22"/>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3" w:name="Check17"/>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bookmarkEnd w:id="23"/>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4"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4"/>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00D81C1F"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sidR="00CE25EC">
              <w:rPr>
                <w:sz w:val="18"/>
                <w:szCs w:val="18"/>
              </w:rPr>
            </w:r>
            <w:r w:rsidR="00CE25EC">
              <w:rPr>
                <w:sz w:val="18"/>
                <w:szCs w:val="18"/>
              </w:rPr>
              <w:fldChar w:fldCharType="separate"/>
            </w:r>
            <w:r w:rsidR="00D81C1F"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5A5055"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5A5055"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sidR="00CE25EC">
              <w:rPr>
                <w:sz w:val="18"/>
                <w:szCs w:val="18"/>
              </w:rPr>
            </w:r>
            <w:r w:rsidR="00CE25EC">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5"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5"/>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6" w:name="Text18"/>
          <w:p w:rsidR="00143FDE" w:rsidRPr="001F61A5" w:rsidRDefault="005A5055"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6"/>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7" w:name="Text19"/>
          </w:p>
          <w:p w:rsidR="00143FDE" w:rsidRPr="001F61A5" w:rsidRDefault="005A5055"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5A5055"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bookmarkStart w:id="28" w:name="_GoBack"/>
      <w:bookmarkEnd w:id="28"/>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1F0" w:rsidRDefault="00D471F0" w:rsidP="00544532">
      <w:pPr>
        <w:spacing w:line="240" w:lineRule="auto"/>
      </w:pPr>
      <w:r>
        <w:separator/>
      </w:r>
    </w:p>
  </w:endnote>
  <w:endnote w:type="continuationSeparator" w:id="0">
    <w:p w:rsidR="00D471F0" w:rsidRDefault="00D471F0" w:rsidP="00544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1F0" w:rsidRDefault="00D471F0" w:rsidP="00544532">
      <w:pPr>
        <w:spacing w:line="240" w:lineRule="auto"/>
      </w:pPr>
      <w:r>
        <w:separator/>
      </w:r>
    </w:p>
  </w:footnote>
  <w:footnote w:type="continuationSeparator" w:id="0">
    <w:p w:rsidR="00D471F0" w:rsidRDefault="00D471F0" w:rsidP="005445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9"/>
    <w:rsid w:val="000027E8"/>
    <w:rsid w:val="000222F4"/>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4E67"/>
    <w:rsid w:val="00706017"/>
    <w:rsid w:val="00706C72"/>
    <w:rsid w:val="00710706"/>
    <w:rsid w:val="00714F86"/>
    <w:rsid w:val="007339B5"/>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25EC"/>
    <w:rsid w:val="00CE6A47"/>
    <w:rsid w:val="00CF07F3"/>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6213E85-7BB2-4FF5-8B8B-6861E9CA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F866-8BFD-428D-8E3F-F6D0AEF9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11526</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Mona</dc:creator>
  <cp:lastModifiedBy>Hardin, Bill</cp:lastModifiedBy>
  <cp:revision>2</cp:revision>
  <cp:lastPrinted>2013-03-05T21:27:00Z</cp:lastPrinted>
  <dcterms:created xsi:type="dcterms:W3CDTF">2018-01-23T22:12:00Z</dcterms:created>
  <dcterms:modified xsi:type="dcterms:W3CDTF">2018-01-23T22:12:00Z</dcterms:modified>
</cp:coreProperties>
</file>