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F0" w:rsidRDefault="00CD40BC" w:rsidP="002607F0">
      <w:pPr>
        <w:jc w:val="center"/>
        <w:rPr>
          <w:rFonts w:ascii="Arial" w:hAnsi="Arial" w:cs="Arial"/>
          <w:b/>
          <w:sz w:val="28"/>
          <w:szCs w:val="28"/>
        </w:rPr>
      </w:pPr>
      <w:r>
        <w:rPr>
          <w:rFonts w:ascii="Arial" w:hAnsi="Arial" w:cs="Arial"/>
          <w:b/>
          <w:sz w:val="28"/>
          <w:szCs w:val="28"/>
        </w:rPr>
        <w:t>ATTACHMENT 5</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w:t>
      </w:r>
      <w:bookmarkStart w:id="0" w:name="_GoBack"/>
      <w:bookmarkEnd w:id="0"/>
      <w:r w:rsidRPr="001C4401">
        <w:rPr>
          <w:bCs/>
          <w:color w:val="000000"/>
        </w:rPr>
        <w:t xml:space="preserve">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Pr="008B7A8C" w:rsidRDefault="002607F0" w:rsidP="002607F0">
      <w:pPr>
        <w:jc w:val="center"/>
        <w:rPr>
          <w:b/>
          <w:i/>
          <w:color w:val="000000"/>
        </w:rPr>
      </w:pPr>
    </w:p>
    <w:p w:rsidR="002607F0" w:rsidRDefault="002607F0" w:rsidP="002607F0">
      <w:pPr>
        <w:jc w:val="both"/>
        <w:rPr>
          <w:rFonts w:ascii="Arial" w:hAnsi="Arial" w:cs="Arial"/>
          <w:b/>
        </w:rPr>
      </w:pPr>
    </w:p>
    <w:p w:rsidR="002607F0" w:rsidRDefault="002607F0" w:rsidP="002607F0">
      <w:pPr>
        <w:jc w:val="center"/>
        <w:rPr>
          <w:rFonts w:ascii="Arial" w:hAnsi="Arial" w:cs="Arial"/>
          <w:b/>
        </w:rPr>
      </w:pPr>
      <w:r>
        <w:rPr>
          <w:rFonts w:ascii="Arial" w:hAnsi="Arial" w:cs="Arial"/>
          <w:sz w:val="24"/>
          <w:szCs w:val="24"/>
        </w:rPr>
        <w:t>END OF ATTACHMENT 5</w:t>
      </w:r>
    </w:p>
    <w:p w:rsidR="00BC0813" w:rsidRDefault="00CD40BC"/>
    <w:sectPr w:rsidR="00BC08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F0" w:rsidRDefault="002607F0" w:rsidP="002607F0">
      <w:pPr>
        <w:spacing w:after="0" w:line="240" w:lineRule="auto"/>
      </w:pPr>
      <w:r>
        <w:separator/>
      </w:r>
    </w:p>
  </w:endnote>
  <w:endnote w:type="continuationSeparator" w:id="0">
    <w:p w:rsidR="002607F0" w:rsidRDefault="002607F0"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F0" w:rsidRDefault="002607F0" w:rsidP="002607F0">
      <w:pPr>
        <w:spacing w:after="0" w:line="240" w:lineRule="auto"/>
      </w:pPr>
      <w:r>
        <w:separator/>
      </w:r>
    </w:p>
  </w:footnote>
  <w:footnote w:type="continuationSeparator" w:id="0">
    <w:p w:rsidR="002607F0" w:rsidRDefault="002607F0" w:rsidP="0026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4C" w:rsidRPr="00C64185" w:rsidRDefault="0073054C" w:rsidP="0073054C">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TCAS-2018-01-BH</w:t>
    </w:r>
  </w:p>
  <w:p w:rsidR="002607F0" w:rsidRPr="00C64185" w:rsidRDefault="0073054C" w:rsidP="0073054C">
    <w:pPr>
      <w:pStyle w:val="JCCReportCoverSubhead"/>
      <w:spacing w:line="240" w:lineRule="auto"/>
      <w:jc w:val="right"/>
      <w:rPr>
        <w:rFonts w:ascii="Arial" w:hAnsi="Arial" w:cs="Arial"/>
        <w:sz w:val="18"/>
        <w:szCs w:val="18"/>
      </w:rPr>
    </w:pPr>
    <w:r>
      <w:rPr>
        <w:rFonts w:ascii="Arial" w:hAnsi="Arial" w:cs="Arial"/>
        <w:caps w:val="0"/>
        <w:sz w:val="18"/>
        <w:szCs w:val="18"/>
      </w:rPr>
      <w:t>CLOUD-BASED DISASTER RECOVERY SERVICES</w:t>
    </w:r>
  </w:p>
  <w:p w:rsidR="002607F0" w:rsidRDefault="00260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1B0033"/>
    <w:rsid w:val="002607F0"/>
    <w:rsid w:val="0073054C"/>
    <w:rsid w:val="00737032"/>
    <w:rsid w:val="00752463"/>
    <w:rsid w:val="00797B4B"/>
    <w:rsid w:val="00CD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E7E1"/>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iPriority w:val="99"/>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 w:type="character" w:customStyle="1" w:styleId="BodyTextIndent2Char">
    <w:name w:val="Body Text Indent 2 Char"/>
    <w:basedOn w:val="DefaultParagraphFont"/>
    <w:uiPriority w:val="99"/>
    <w:semiHidden/>
    <w:rsid w:val="007305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Lawson, Mona</cp:lastModifiedBy>
  <cp:revision>4</cp:revision>
  <dcterms:created xsi:type="dcterms:W3CDTF">2018-01-23T22:18:00Z</dcterms:created>
  <dcterms:modified xsi:type="dcterms:W3CDTF">2018-01-25T22:19:00Z</dcterms:modified>
</cp:coreProperties>
</file>