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ATTACHMENT </w:t>
      </w:r>
      <w:r w:rsidR="003B468D">
        <w:rPr>
          <w:rFonts w:ascii="Arial" w:eastAsia="Calibri" w:hAnsi="Arial"/>
          <w:b/>
          <w:bCs/>
          <w:sz w:val="28"/>
          <w:szCs w:val="20"/>
          <w:lang w:bidi="ar-SA"/>
        </w:rPr>
        <w:t>9</w:t>
      </w:r>
    </w:p>
    <w:p w:rsidR="00E36073"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BIDDER </w:t>
      </w:r>
      <w:r w:rsidR="00E36073" w:rsidRPr="00407E63">
        <w:rPr>
          <w:rFonts w:ascii="Arial" w:eastAsia="Calibri" w:hAnsi="Arial"/>
          <w:b/>
          <w:bCs/>
          <w:sz w:val="28"/>
          <w:szCs w:val="20"/>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6548A">
        <w:rPr>
          <w:rFonts w:ascii="Arial,Bold" w:hAnsi="Arial,Bold"/>
          <w:b/>
          <w:snapToGrid w:val="0"/>
        </w:rPr>
      </w:r>
      <w:r w:rsidR="0026548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6548A">
        <w:rPr>
          <w:rFonts w:ascii="Arial,Bold" w:hAnsi="Arial,Bold"/>
          <w:b/>
          <w:snapToGrid w:val="0"/>
        </w:rPr>
      </w:r>
      <w:r w:rsidR="0026548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6548A">
        <w:rPr>
          <w:rFonts w:ascii="Arial,Bold" w:hAnsi="Arial,Bold"/>
          <w:b/>
          <w:snapToGrid w:val="0"/>
        </w:rPr>
      </w:r>
      <w:r w:rsidR="0026548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6548A">
        <w:rPr>
          <w:rFonts w:ascii="Arial,Bold" w:hAnsi="Arial,Bold"/>
          <w:b/>
          <w:snapToGrid w:val="0"/>
        </w:rPr>
      </w:r>
      <w:r w:rsidR="0026548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8A" w:rsidRDefault="00265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045907982"/>
      <w:docPartObj>
        <w:docPartGallery w:val="Page Numbers (Bottom of Page)"/>
        <w:docPartUnique/>
      </w:docPartObj>
    </w:sdtPr>
    <w:sdtContent>
      <w:sdt>
        <w:sdtPr>
          <w:id w:val="1728636285"/>
          <w:docPartObj>
            <w:docPartGallery w:val="Page Numbers (Top of Page)"/>
            <w:docPartUnique/>
          </w:docPartObj>
        </w:sdtPr>
        <w:sdtContent>
          <w:p w:rsidR="0026548A" w:rsidRDefault="0026548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rsidR="0026548A" w:rsidRDefault="00265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8A" w:rsidRDefault="00265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8A" w:rsidRDefault="00265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68D" w:rsidRPr="00C64185" w:rsidRDefault="003B468D" w:rsidP="003B468D">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TCAS-2018-01-BH</w:t>
    </w:r>
  </w:p>
  <w:p w:rsidR="00407E63" w:rsidRPr="00C64185" w:rsidRDefault="003B468D" w:rsidP="003B468D">
    <w:pPr>
      <w:pStyle w:val="JCCReportCoverSubhead"/>
      <w:spacing w:line="240" w:lineRule="auto"/>
      <w:jc w:val="right"/>
      <w:rPr>
        <w:rFonts w:ascii="Arial" w:hAnsi="Arial" w:cs="Arial"/>
        <w:sz w:val="18"/>
        <w:szCs w:val="18"/>
      </w:rPr>
    </w:pPr>
    <w:r>
      <w:rPr>
        <w:rFonts w:ascii="Arial" w:hAnsi="Arial" w:cs="Arial"/>
        <w:caps w:val="0"/>
        <w:sz w:val="18"/>
        <w:szCs w:val="18"/>
      </w:rPr>
      <w:t>CLOUD-BASED DISASTER RECOVERY SERVICES</w:t>
    </w:r>
  </w:p>
  <w:p w:rsidR="00407E63" w:rsidRDefault="00407E63" w:rsidP="00407E63">
    <w:pPr>
      <w:pStyle w:val="Header"/>
    </w:pPr>
  </w:p>
  <w:p w:rsidR="007A15E3" w:rsidRDefault="00407E63">
    <w:pPr>
      <w:pStyle w:val="Header"/>
    </w:pPr>
    <w:r w:rsidDel="00407E63">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8A" w:rsidRDefault="00265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6548A"/>
    <w:rsid w:val="002817A8"/>
    <w:rsid w:val="002A6EC0"/>
    <w:rsid w:val="002B13CA"/>
    <w:rsid w:val="002B377C"/>
    <w:rsid w:val="002C6426"/>
    <w:rsid w:val="002D262F"/>
    <w:rsid w:val="003152C9"/>
    <w:rsid w:val="003B468D"/>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63E96"/>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 w:type="character" w:customStyle="1" w:styleId="BodyTextIndentChar">
    <w:name w:val="Body Text Indent Char"/>
    <w:basedOn w:val="DefaultParagraphFont"/>
    <w:uiPriority w:val="99"/>
    <w:semiHidden/>
    <w:rsid w:val="003B46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Hardin, Bill</cp:lastModifiedBy>
  <cp:revision>3</cp:revision>
  <cp:lastPrinted>2013-08-12T18:05:00Z</cp:lastPrinted>
  <dcterms:created xsi:type="dcterms:W3CDTF">2018-01-23T22:41:00Z</dcterms:created>
  <dcterms:modified xsi:type="dcterms:W3CDTF">2018-02-16T17:20:00Z</dcterms:modified>
</cp:coreProperties>
</file>