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9A7599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PROPOSER’S</w:t>
      </w:r>
      <w:r w:rsidR="00D646BD" w:rsidRPr="00134895">
        <w:rPr>
          <w:rFonts w:ascii="Arial" w:hAnsi="Arial" w:cs="Arial"/>
          <w:b/>
          <w:sz w:val="28"/>
          <w:szCs w:val="28"/>
        </w:rPr>
        <w:t xml:space="preserve"> ACCEPTANCE OF THE </w:t>
      </w:r>
      <w:r w:rsidR="0065174E">
        <w:rPr>
          <w:rFonts w:ascii="Arial" w:hAnsi="Arial" w:cs="Arial"/>
          <w:b/>
          <w:sz w:val="28"/>
          <w:szCs w:val="28"/>
        </w:rPr>
        <w:t>GENERAL</w:t>
      </w:r>
      <w:r w:rsidR="00D646BD">
        <w:rPr>
          <w:rFonts w:ascii="Arial" w:hAnsi="Arial" w:cs="Arial"/>
          <w:b/>
          <w:sz w:val="28"/>
          <w:szCs w:val="28"/>
        </w:rPr>
        <w:t>TERMS AND CONDITIONS</w:t>
      </w:r>
      <w:r w:rsidR="00D646BD"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 xml:space="preserve">Bidder accepts Attachment 2: </w:t>
      </w:r>
      <w:r w:rsidR="0065174E">
        <w:rPr>
          <w:rFonts w:ascii="Arial" w:hAnsi="Arial" w:cs="Arial"/>
        </w:rPr>
        <w:t>General</w:t>
      </w:r>
      <w:r w:rsidRPr="001C3628">
        <w:rPr>
          <w:rFonts w:ascii="Arial" w:hAnsi="Arial" w:cs="Arial"/>
        </w:rPr>
        <w:t xml:space="preserve">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(i)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lastRenderedPageBreak/>
              <w:t>TITLE of person signing</w:t>
            </w:r>
            <w:bookmarkStart w:id="0" w:name="_GoBack"/>
            <w:bookmarkEnd w:id="0"/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BC0813" w:rsidRDefault="00B13104"/>
    <w:sectPr w:rsidR="00BC08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25" w:rsidRDefault="00650D25" w:rsidP="00D646BD">
      <w:pPr>
        <w:spacing w:after="0" w:line="240" w:lineRule="auto"/>
      </w:pPr>
      <w:r>
        <w:separator/>
      </w:r>
    </w:p>
  </w:endnote>
  <w:endnote w:type="continuationSeparator" w:id="0">
    <w:p w:rsidR="00650D25" w:rsidRDefault="00650D25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25" w:rsidRDefault="00650D25" w:rsidP="00D646BD">
      <w:pPr>
        <w:spacing w:after="0" w:line="240" w:lineRule="auto"/>
      </w:pPr>
      <w:r>
        <w:separator/>
      </w:r>
    </w:p>
  </w:footnote>
  <w:footnote w:type="continuationSeparator" w:id="0">
    <w:p w:rsidR="00650D25" w:rsidRDefault="00650D25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AB" w:rsidRDefault="00F657AB" w:rsidP="00F657AB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 xml:space="preserve">RFP # </w:t>
    </w:r>
    <w:r w:rsidR="009A7599">
      <w:rPr>
        <w:rFonts w:ascii="Arial" w:hAnsi="Arial" w:cs="Arial"/>
        <w:caps w:val="0"/>
        <w:sz w:val="18"/>
        <w:szCs w:val="18"/>
      </w:rPr>
      <w:t>TCAS-2018-02-MS</w:t>
    </w:r>
  </w:p>
  <w:p w:rsidR="00F657AB" w:rsidRDefault="00F657AB" w:rsidP="00F657AB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Telephon</w:t>
    </w:r>
    <w:r w:rsidR="005F3F22">
      <w:rPr>
        <w:rFonts w:ascii="Arial" w:hAnsi="Arial" w:cs="Arial"/>
        <w:caps w:val="0"/>
        <w:sz w:val="18"/>
        <w:szCs w:val="18"/>
      </w:rPr>
      <w:t>e</w:t>
    </w:r>
    <w:r>
      <w:rPr>
        <w:rFonts w:ascii="Arial" w:hAnsi="Arial" w:cs="Arial"/>
        <w:caps w:val="0"/>
        <w:sz w:val="18"/>
        <w:szCs w:val="18"/>
      </w:rPr>
      <w:t xml:space="preserve"> Appearance S</w:t>
    </w:r>
    <w:r w:rsidR="005F3F22">
      <w:rPr>
        <w:rFonts w:ascii="Arial" w:hAnsi="Arial" w:cs="Arial"/>
        <w:caps w:val="0"/>
        <w:sz w:val="18"/>
        <w:szCs w:val="18"/>
      </w:rPr>
      <w:t>ervices</w:t>
    </w:r>
  </w:p>
  <w:p w:rsidR="00D646BD" w:rsidRDefault="00D646BD" w:rsidP="00D646BD">
    <w:pPr>
      <w:pStyle w:val="Header"/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</w:p>
  <w:p w:rsidR="00D646BD" w:rsidRDefault="00D6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292E03"/>
    <w:rsid w:val="005F3F22"/>
    <w:rsid w:val="00650D25"/>
    <w:rsid w:val="0065174E"/>
    <w:rsid w:val="006716F7"/>
    <w:rsid w:val="00737032"/>
    <w:rsid w:val="00797B4B"/>
    <w:rsid w:val="009A7599"/>
    <w:rsid w:val="00B13104"/>
    <w:rsid w:val="00B626E3"/>
    <w:rsid w:val="00C64547"/>
    <w:rsid w:val="00D55792"/>
    <w:rsid w:val="00D646BD"/>
    <w:rsid w:val="00F657AB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Smith, Marissa</cp:lastModifiedBy>
  <cp:revision>2</cp:revision>
  <dcterms:created xsi:type="dcterms:W3CDTF">2018-01-29T22:41:00Z</dcterms:created>
  <dcterms:modified xsi:type="dcterms:W3CDTF">2018-01-29T22:41:00Z</dcterms:modified>
</cp:coreProperties>
</file>