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8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C11153">
        <w:rPr>
          <w:rFonts w:ascii="Times New Roman" w:hAnsi="Times New Roman" w:cs="Times New Roman"/>
          <w:b/>
          <w:sz w:val="32"/>
          <w:szCs w:val="32"/>
        </w:rPr>
        <w:t xml:space="preserve">ADDENDUM </w:t>
      </w:r>
      <w:r>
        <w:rPr>
          <w:rFonts w:ascii="Times New Roman" w:hAnsi="Times New Roman" w:cs="Times New Roman"/>
          <w:b/>
          <w:sz w:val="32"/>
          <w:szCs w:val="32"/>
        </w:rPr>
        <w:t xml:space="preserve">NO. </w:t>
      </w:r>
      <w:r w:rsidRPr="00C1115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 POSTED </w:t>
      </w:r>
      <w:r w:rsidRPr="00C11153">
        <w:rPr>
          <w:rFonts w:ascii="Times New Roman Bold" w:hAnsi="Times New Roman Bold" w:cs="Times New Roman"/>
          <w:b/>
          <w:caps/>
          <w:sz w:val="32"/>
          <w:szCs w:val="32"/>
        </w:rPr>
        <w:t>February 20, 2018</w:t>
      </w:r>
      <w:bookmarkStart w:id="0" w:name="_GoBack"/>
      <w:bookmarkEnd w:id="0"/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REQUEST FOR PROPOSAL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>RFP NUMBER – TCAS-2018-02-MS</w:t>
      </w:r>
    </w:p>
    <w:p w:rsidR="00C11153" w:rsidRDefault="00C11153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>
        <w:rPr>
          <w:rFonts w:ascii="Times New Roman Bold" w:hAnsi="Times New Roman Bold" w:cs="Times New Roman"/>
          <w:b/>
          <w:caps/>
          <w:sz w:val="32"/>
          <w:szCs w:val="32"/>
        </w:rPr>
        <w:t xml:space="preserve">TITLE – TELEPHONE APPEARANCE SERVICES </w:t>
      </w:r>
    </w:p>
    <w:p w:rsidR="0088371A" w:rsidRDefault="0088371A" w:rsidP="00C11153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</w:p>
    <w:p w:rsidR="00C11153" w:rsidRPr="0088371A" w:rsidRDefault="00C11153" w:rsidP="00C11153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>This Addendum No. 1 hereby modifies the above referenced RFP as indicated below:</w:t>
      </w:r>
    </w:p>
    <w:p w:rsidR="00C11153" w:rsidRPr="0088371A" w:rsidRDefault="00C11153" w:rsidP="00C11153">
      <w:pPr>
        <w:rPr>
          <w:rFonts w:ascii="Times New Roman" w:hAnsi="Times New Roman" w:cs="Times New Roman"/>
          <w:sz w:val="28"/>
          <w:szCs w:val="28"/>
        </w:rPr>
      </w:pPr>
    </w:p>
    <w:p w:rsidR="00B937E9" w:rsidRPr="0088371A" w:rsidRDefault="00B937E9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RFP section 5.0, </w:t>
      </w:r>
      <w:r w:rsidRPr="0088371A">
        <w:rPr>
          <w:rFonts w:ascii="Times New Roman" w:hAnsi="Times New Roman" w:cs="Times New Roman"/>
          <w:b/>
          <w:sz w:val="28"/>
          <w:szCs w:val="28"/>
        </w:rPr>
        <w:t>Timeline For This RFP</w:t>
      </w:r>
    </w:p>
    <w:p w:rsidR="00B937E9" w:rsidRPr="0088371A" w:rsidRDefault="00B937E9" w:rsidP="00B937E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6842C3" w:rsidRPr="0088371A">
        <w:rPr>
          <w:rFonts w:ascii="Times New Roman" w:hAnsi="Times New Roman" w:cs="Times New Roman"/>
          <w:sz w:val="28"/>
          <w:szCs w:val="28"/>
        </w:rPr>
        <w:t xml:space="preserve">dates have </w:t>
      </w:r>
      <w:r w:rsidRPr="0088371A">
        <w:rPr>
          <w:rFonts w:ascii="Times New Roman" w:hAnsi="Times New Roman" w:cs="Times New Roman"/>
          <w:sz w:val="28"/>
          <w:szCs w:val="28"/>
        </w:rPr>
        <w:t>been changed in the above referenced section:</w:t>
      </w:r>
    </w:p>
    <w:p w:rsidR="006842C3" w:rsidRPr="0088371A" w:rsidRDefault="006842C3" w:rsidP="00B9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71A">
        <w:rPr>
          <w:rFonts w:ascii="Times New Roman" w:hAnsi="Times New Roman" w:cs="Times New Roman"/>
          <w:b/>
          <w:sz w:val="28"/>
          <w:szCs w:val="28"/>
        </w:rPr>
        <w:t xml:space="preserve">Questions and Answers Posted at </w:t>
      </w:r>
      <w:hyperlink r:id="rId5" w:history="1">
        <w:r w:rsidRPr="0088371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www.courts.ca.gov/rfps.htm</w:t>
        </w:r>
      </w:hyperlink>
      <w:r w:rsidRPr="0088371A">
        <w:rPr>
          <w:rFonts w:ascii="Times New Roman" w:hAnsi="Times New Roman" w:cs="Times New Roman"/>
          <w:b/>
          <w:sz w:val="28"/>
          <w:szCs w:val="28"/>
        </w:rPr>
        <w:t xml:space="preserve"> (estimate only): </w:t>
      </w:r>
      <w:r w:rsidRPr="0088371A">
        <w:rPr>
          <w:rFonts w:ascii="Times New Roman" w:hAnsi="Times New Roman" w:cs="Times New Roman"/>
          <w:sz w:val="28"/>
          <w:szCs w:val="28"/>
        </w:rPr>
        <w:t>the date has been changed to February 20, 2018</w:t>
      </w:r>
    </w:p>
    <w:p w:rsidR="00B937E9" w:rsidRPr="0088371A" w:rsidRDefault="006842C3" w:rsidP="00B9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b/>
          <w:sz w:val="28"/>
          <w:szCs w:val="28"/>
        </w:rPr>
        <w:t>Proposal Due Date:</w:t>
      </w:r>
      <w:r w:rsidRPr="0088371A">
        <w:rPr>
          <w:rFonts w:ascii="Times New Roman" w:hAnsi="Times New Roman" w:cs="Times New Roman"/>
          <w:sz w:val="28"/>
          <w:szCs w:val="28"/>
        </w:rPr>
        <w:t xml:space="preserve"> the date has been changed to March 13, 2018</w:t>
      </w:r>
    </w:p>
    <w:p w:rsidR="006842C3" w:rsidRPr="0088371A" w:rsidRDefault="006842C3" w:rsidP="00B9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b/>
          <w:sz w:val="28"/>
          <w:szCs w:val="28"/>
        </w:rPr>
        <w:t>Evaluation of Proposals:</w:t>
      </w:r>
      <w:r w:rsidRPr="0088371A">
        <w:rPr>
          <w:rFonts w:ascii="Times New Roman" w:hAnsi="Times New Roman" w:cs="Times New Roman"/>
          <w:sz w:val="28"/>
          <w:szCs w:val="28"/>
        </w:rPr>
        <w:t xml:space="preserve"> the date has been changed to March 14, 2018 – March 21, 2018</w:t>
      </w:r>
    </w:p>
    <w:p w:rsidR="006842C3" w:rsidRPr="0088371A" w:rsidRDefault="006842C3" w:rsidP="00B9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b/>
          <w:sz w:val="28"/>
          <w:szCs w:val="28"/>
        </w:rPr>
        <w:t>Notice of Intent to Award:</w:t>
      </w:r>
      <w:r w:rsidRPr="0088371A">
        <w:rPr>
          <w:rFonts w:ascii="Times New Roman" w:hAnsi="Times New Roman" w:cs="Times New Roman"/>
          <w:sz w:val="28"/>
          <w:szCs w:val="28"/>
        </w:rPr>
        <w:t xml:space="preserve"> the date has been changed to March 23, 2018</w:t>
      </w:r>
    </w:p>
    <w:p w:rsidR="00B937E9" w:rsidRPr="0088371A" w:rsidRDefault="00B937E9" w:rsidP="00B937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1153" w:rsidRPr="0088371A" w:rsidRDefault="00C11153" w:rsidP="00C11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RFP section 9.2, </w:t>
      </w:r>
      <w:r w:rsidRPr="0088371A">
        <w:rPr>
          <w:rFonts w:ascii="Times New Roman" w:hAnsi="Times New Roman" w:cs="Times New Roman"/>
          <w:b/>
          <w:sz w:val="28"/>
          <w:szCs w:val="28"/>
        </w:rPr>
        <w:t>Fee Structure</w:t>
      </w:r>
    </w:p>
    <w:p w:rsidR="008C392B" w:rsidRPr="0088371A" w:rsidRDefault="008C392B" w:rsidP="00C1115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lastRenderedPageBreak/>
        <w:t>The following sections have been changed in the above referenced section:</w:t>
      </w:r>
    </w:p>
    <w:p w:rsidR="00C11153" w:rsidRPr="0088371A" w:rsidRDefault="008C392B" w:rsidP="008C3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>Section 9.2.1</w:t>
      </w:r>
      <w:r w:rsidR="00B22105" w:rsidRPr="0088371A">
        <w:rPr>
          <w:rFonts w:ascii="Times New Roman" w:hAnsi="Times New Roman" w:cs="Times New Roman"/>
          <w:sz w:val="28"/>
          <w:szCs w:val="28"/>
        </w:rPr>
        <w:t xml:space="preserve"> </w:t>
      </w:r>
      <w:r w:rsidRPr="0088371A">
        <w:rPr>
          <w:rFonts w:ascii="Times New Roman" w:hAnsi="Times New Roman" w:cs="Times New Roman"/>
          <w:sz w:val="28"/>
          <w:szCs w:val="28"/>
        </w:rPr>
        <w:t xml:space="preserve">has been changed  </w:t>
      </w:r>
    </w:p>
    <w:p w:rsidR="00B22105" w:rsidRPr="0088371A" w:rsidRDefault="00B22105" w:rsidP="008C3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 xml:space="preserve">Section 9.2.3 has been changed  </w:t>
      </w:r>
    </w:p>
    <w:p w:rsidR="0088371A" w:rsidRPr="0088371A" w:rsidRDefault="0088371A" w:rsidP="008C392B">
      <w:pPr>
        <w:rPr>
          <w:rFonts w:ascii="Times New Roman" w:hAnsi="Times New Roman" w:cs="Times New Roman"/>
          <w:sz w:val="28"/>
          <w:szCs w:val="28"/>
        </w:rPr>
      </w:pPr>
    </w:p>
    <w:p w:rsidR="008C392B" w:rsidRPr="0088371A" w:rsidRDefault="008C392B" w:rsidP="008C392B">
      <w:pPr>
        <w:rPr>
          <w:rFonts w:ascii="Times New Roman" w:hAnsi="Times New Roman" w:cs="Times New Roman"/>
          <w:sz w:val="28"/>
          <w:szCs w:val="28"/>
        </w:rPr>
      </w:pPr>
      <w:r w:rsidRPr="0088371A">
        <w:rPr>
          <w:rFonts w:ascii="Times New Roman" w:hAnsi="Times New Roman" w:cs="Times New Roman"/>
          <w:sz w:val="28"/>
          <w:szCs w:val="28"/>
        </w:rPr>
        <w:t>A red-lined version of the RFP reflecting the above reference corrections has been posted on the Judicial Council website.</w:t>
      </w:r>
    </w:p>
    <w:p w:rsidR="00C11153" w:rsidRDefault="00C11153" w:rsidP="00C11153">
      <w:pPr>
        <w:rPr>
          <w:rFonts w:ascii="Times New Roman Bold" w:hAnsi="Times New Roman Bold" w:cs="Times New Roman"/>
          <w:sz w:val="28"/>
          <w:szCs w:val="28"/>
        </w:rPr>
      </w:pPr>
    </w:p>
    <w:sectPr w:rsidR="00C1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3423"/>
    <w:multiLevelType w:val="hybridMultilevel"/>
    <w:tmpl w:val="C018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D178C"/>
    <w:multiLevelType w:val="hybridMultilevel"/>
    <w:tmpl w:val="4C363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3"/>
    <w:rsid w:val="001B0228"/>
    <w:rsid w:val="00263E97"/>
    <w:rsid w:val="006842C3"/>
    <w:rsid w:val="00862F0D"/>
    <w:rsid w:val="0088371A"/>
    <w:rsid w:val="008A36D7"/>
    <w:rsid w:val="008C392B"/>
    <w:rsid w:val="00B22105"/>
    <w:rsid w:val="00B937E9"/>
    <w:rsid w:val="00BF4299"/>
    <w:rsid w:val="00C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9304-3C44-4637-9066-4FD1E90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ts.ca.gov/rfp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dcterms:created xsi:type="dcterms:W3CDTF">2018-02-20T18:42:00Z</dcterms:created>
  <dcterms:modified xsi:type="dcterms:W3CDTF">2018-02-20T18:42:00Z</dcterms:modified>
</cp:coreProperties>
</file>