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E96" w:rsidRPr="00407E63" w:rsidRDefault="00F63E96" w:rsidP="00407E63">
      <w:pPr>
        <w:spacing w:after="120"/>
        <w:jc w:val="center"/>
        <w:rPr>
          <w:rFonts w:ascii="Arial" w:eastAsia="Calibri" w:hAnsi="Arial"/>
          <w:b/>
          <w:bCs/>
          <w:sz w:val="28"/>
          <w:szCs w:val="20"/>
          <w:lang w:bidi="ar-SA"/>
        </w:rPr>
      </w:pPr>
      <w:r w:rsidRPr="00407E63">
        <w:rPr>
          <w:rFonts w:ascii="Arial" w:eastAsia="Calibri" w:hAnsi="Arial"/>
          <w:b/>
          <w:bCs/>
          <w:sz w:val="28"/>
          <w:szCs w:val="20"/>
          <w:lang w:bidi="ar-SA"/>
        </w:rPr>
        <w:t xml:space="preserve">ATTACHMENT </w:t>
      </w:r>
      <w:r w:rsidR="003B468D">
        <w:rPr>
          <w:rFonts w:ascii="Arial" w:eastAsia="Calibri" w:hAnsi="Arial"/>
          <w:b/>
          <w:bCs/>
          <w:sz w:val="28"/>
          <w:szCs w:val="20"/>
          <w:lang w:bidi="ar-SA"/>
        </w:rPr>
        <w:t>9</w:t>
      </w:r>
    </w:p>
    <w:p w:rsidR="00E36073" w:rsidRPr="00407E63" w:rsidRDefault="00F63E96" w:rsidP="00407E63">
      <w:pPr>
        <w:spacing w:after="120"/>
        <w:jc w:val="center"/>
        <w:rPr>
          <w:rFonts w:ascii="Arial" w:eastAsia="Calibri" w:hAnsi="Arial"/>
          <w:b/>
          <w:bCs/>
          <w:sz w:val="28"/>
          <w:szCs w:val="20"/>
          <w:lang w:bidi="ar-SA"/>
        </w:rPr>
      </w:pPr>
      <w:r w:rsidRPr="00407E63">
        <w:rPr>
          <w:rFonts w:ascii="Arial" w:eastAsia="Calibri" w:hAnsi="Arial"/>
          <w:b/>
          <w:bCs/>
          <w:sz w:val="28"/>
          <w:szCs w:val="20"/>
          <w:lang w:bidi="ar-SA"/>
        </w:rPr>
        <w:t xml:space="preserve">BIDDER </w:t>
      </w:r>
      <w:r w:rsidR="00E36073" w:rsidRPr="00407E63">
        <w:rPr>
          <w:rFonts w:ascii="Arial" w:eastAsia="Calibri" w:hAnsi="Arial"/>
          <w:b/>
          <w:bCs/>
          <w:sz w:val="28"/>
          <w:szCs w:val="20"/>
          <w:lang w:bidi="ar-SA"/>
        </w:rPr>
        <w:t>DECLARATION</w:t>
      </w:r>
      <w:bookmarkStart w:id="0" w:name="_GoBack"/>
      <w:bookmarkEnd w:id="0"/>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91F8A">
        <w:rPr>
          <w:rFonts w:ascii="Arial,Bold" w:hAnsi="Arial,Bold"/>
          <w:b/>
          <w:snapToGrid w:val="0"/>
        </w:rPr>
      </w:r>
      <w:r w:rsidR="00D91F8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91F8A">
        <w:rPr>
          <w:rFonts w:ascii="Arial,Bold" w:hAnsi="Arial,Bold"/>
          <w:b/>
          <w:snapToGrid w:val="0"/>
        </w:rPr>
      </w:r>
      <w:r w:rsidR="00D91F8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91F8A">
        <w:rPr>
          <w:rFonts w:ascii="Arial,Bold" w:hAnsi="Arial,Bold"/>
          <w:b/>
          <w:snapToGrid w:val="0"/>
        </w:rPr>
      </w:r>
      <w:r w:rsidR="00D91F8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91F8A">
        <w:rPr>
          <w:rFonts w:ascii="Arial,Bold" w:hAnsi="Arial,Bold"/>
          <w:b/>
          <w:snapToGrid w:val="0"/>
        </w:rPr>
      </w:r>
      <w:r w:rsidR="00D91F8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907982"/>
      <w:docPartObj>
        <w:docPartGallery w:val="Page Numbers (Bottom of Page)"/>
        <w:docPartUnique/>
      </w:docPartObj>
    </w:sdtPr>
    <w:sdtEndPr/>
    <w:sdtContent>
      <w:sdt>
        <w:sdtPr>
          <w:id w:val="1728636285"/>
          <w:docPartObj>
            <w:docPartGallery w:val="Page Numbers (Top of Page)"/>
            <w:docPartUnique/>
          </w:docPartObj>
        </w:sdtPr>
        <w:sdtEndPr/>
        <w:sdtContent>
          <w:p w:rsidR="0026548A" w:rsidRDefault="0026548A">
            <w:pPr>
              <w:pStyle w:val="Footer"/>
              <w:jc w:val="center"/>
            </w:pPr>
            <w:r>
              <w:t xml:space="preserve">Page </w:t>
            </w:r>
            <w:r>
              <w:rPr>
                <w:b/>
                <w:bCs/>
              </w:rPr>
              <w:fldChar w:fldCharType="begin"/>
            </w:r>
            <w:r>
              <w:rPr>
                <w:b/>
                <w:bCs/>
              </w:rPr>
              <w:instrText xml:space="preserve"> PAGE </w:instrText>
            </w:r>
            <w:r>
              <w:rPr>
                <w:b/>
                <w:bCs/>
              </w:rPr>
              <w:fldChar w:fldCharType="separate"/>
            </w:r>
            <w:r w:rsidR="00D91F8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91F8A">
              <w:rPr>
                <w:b/>
                <w:bCs/>
                <w:noProof/>
              </w:rPr>
              <w:t>4</w:t>
            </w:r>
            <w:r>
              <w:rPr>
                <w:b/>
                <w:bCs/>
              </w:rPr>
              <w:fldChar w:fldCharType="end"/>
            </w:r>
          </w:p>
        </w:sdtContent>
      </w:sdt>
    </w:sdtContent>
  </w:sdt>
  <w:p w:rsidR="0026548A" w:rsidRDefault="00265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8A" w:rsidRPr="00C64185" w:rsidRDefault="00D91F8A" w:rsidP="00D91F8A">
    <w:pPr>
      <w:pStyle w:val="JCCReportCoverSubhead"/>
      <w:spacing w:line="240" w:lineRule="auto"/>
      <w:jc w:val="right"/>
      <w:rPr>
        <w:rFonts w:ascii="Arial" w:hAnsi="Arial" w:cs="Arial"/>
        <w:caps w:val="0"/>
        <w:sz w:val="18"/>
        <w:szCs w:val="18"/>
      </w:rPr>
    </w:pPr>
    <w:r>
      <w:rPr>
        <w:rFonts w:ascii="Arial" w:hAnsi="Arial" w:cs="Arial"/>
        <w:caps w:val="0"/>
        <w:sz w:val="18"/>
        <w:szCs w:val="18"/>
      </w:rPr>
      <w:t>RFP # TCAS-2018-03-BH</w:t>
    </w:r>
  </w:p>
  <w:p w:rsidR="00D91F8A" w:rsidRPr="00C64185" w:rsidRDefault="00D91F8A" w:rsidP="00D91F8A">
    <w:pPr>
      <w:pStyle w:val="JCCReportCoverSubhead"/>
      <w:spacing w:line="240" w:lineRule="auto"/>
      <w:jc w:val="right"/>
      <w:rPr>
        <w:rFonts w:ascii="Arial" w:hAnsi="Arial" w:cs="Arial"/>
        <w:sz w:val="18"/>
        <w:szCs w:val="18"/>
      </w:rPr>
    </w:pPr>
    <w:r>
      <w:rPr>
        <w:rFonts w:ascii="Arial" w:hAnsi="Arial" w:cs="Arial"/>
        <w:caps w:val="0"/>
        <w:sz w:val="18"/>
        <w:szCs w:val="18"/>
      </w:rPr>
      <w:t>EMERGENCY NOTIFICATION SERVICES</w:t>
    </w:r>
  </w:p>
  <w:p w:rsidR="00407E63" w:rsidRDefault="00407E63" w:rsidP="00407E63">
    <w:pPr>
      <w:pStyle w:val="Header"/>
    </w:pPr>
  </w:p>
  <w:p w:rsidR="007A15E3" w:rsidRDefault="00407E63">
    <w:pPr>
      <w:pStyle w:val="Header"/>
    </w:pPr>
    <w:r w:rsidDel="00407E63">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563F2"/>
    <w:rsid w:val="00074559"/>
    <w:rsid w:val="000B6E55"/>
    <w:rsid w:val="000C03DC"/>
    <w:rsid w:val="00135696"/>
    <w:rsid w:val="00136588"/>
    <w:rsid w:val="0016400E"/>
    <w:rsid w:val="00172F0B"/>
    <w:rsid w:val="001934E6"/>
    <w:rsid w:val="001F67FA"/>
    <w:rsid w:val="0020254E"/>
    <w:rsid w:val="00214F0F"/>
    <w:rsid w:val="00242CF3"/>
    <w:rsid w:val="0026548A"/>
    <w:rsid w:val="002817A8"/>
    <w:rsid w:val="002A6EC0"/>
    <w:rsid w:val="002B13CA"/>
    <w:rsid w:val="002B377C"/>
    <w:rsid w:val="002C6426"/>
    <w:rsid w:val="002D262F"/>
    <w:rsid w:val="003152C9"/>
    <w:rsid w:val="003B468D"/>
    <w:rsid w:val="003F4132"/>
    <w:rsid w:val="003F74DA"/>
    <w:rsid w:val="00401E5B"/>
    <w:rsid w:val="00407E63"/>
    <w:rsid w:val="00455C4C"/>
    <w:rsid w:val="004876CA"/>
    <w:rsid w:val="00493DD9"/>
    <w:rsid w:val="004973E6"/>
    <w:rsid w:val="004A1D51"/>
    <w:rsid w:val="004A23C4"/>
    <w:rsid w:val="004A2708"/>
    <w:rsid w:val="004E66C3"/>
    <w:rsid w:val="005060DD"/>
    <w:rsid w:val="00517460"/>
    <w:rsid w:val="00521E25"/>
    <w:rsid w:val="00522280"/>
    <w:rsid w:val="00531A4C"/>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1F8A"/>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63E96"/>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0BED0F2-4ECF-4DEE-B711-367570B4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407E6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customStyle="1" w:styleId="Heading4Char">
    <w:name w:val="Heading 4 Char"/>
    <w:basedOn w:val="DefaultParagraphFont"/>
    <w:link w:val="Heading4"/>
    <w:rsid w:val="00407E63"/>
    <w:rPr>
      <w:rFonts w:asciiTheme="majorHAnsi" w:eastAsiaTheme="majorEastAsia" w:hAnsiTheme="majorHAnsi" w:cstheme="majorBidi"/>
      <w:i/>
      <w:iCs/>
      <w:color w:val="365F91" w:themeColor="accent1" w:themeShade="BF"/>
    </w:rPr>
  </w:style>
  <w:style w:type="paragraph" w:customStyle="1" w:styleId="JCCReportCoverSubhead">
    <w:name w:val="JCC Report Cover Subhead"/>
    <w:basedOn w:val="Normal"/>
    <w:rsid w:val="00407E63"/>
    <w:pPr>
      <w:spacing w:line="400" w:lineRule="atLeast"/>
    </w:pPr>
    <w:rPr>
      <w:rFonts w:ascii="Goudy Old Style" w:eastAsia="Times New Roman" w:hAnsi="Goudy Old Style"/>
      <w:caps/>
      <w:spacing w:val="20"/>
      <w:sz w:val="28"/>
      <w:lang w:bidi="ar-SA"/>
    </w:rPr>
  </w:style>
  <w:style w:type="character" w:customStyle="1" w:styleId="BodyTextIndentChar">
    <w:name w:val="Body Text Indent Char"/>
    <w:basedOn w:val="DefaultParagraphFont"/>
    <w:uiPriority w:val="99"/>
    <w:semiHidden/>
    <w:rsid w:val="003B46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5726</Characters>
  <Application>Microsoft Office Word</Application>
  <DocSecurity>0</DocSecurity>
  <Lines>159</Lines>
  <Paragraphs>66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Hardin, Bill</cp:lastModifiedBy>
  <cp:revision>2</cp:revision>
  <cp:lastPrinted>2013-08-12T18:05:00Z</cp:lastPrinted>
  <dcterms:created xsi:type="dcterms:W3CDTF">2018-04-11T22:43:00Z</dcterms:created>
  <dcterms:modified xsi:type="dcterms:W3CDTF">2018-04-11T22:43:00Z</dcterms:modified>
</cp:coreProperties>
</file>