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A8C68" w14:textId="77777777" w:rsidR="00DD04BE" w:rsidRPr="00CC4D14" w:rsidRDefault="00DD04BE" w:rsidP="00CC4D14">
      <w:pPr>
        <w:spacing w:after="0" w:line="240" w:lineRule="auto"/>
        <w:rPr>
          <w:rFonts w:ascii="Times New Roman" w:hAnsi="Times New Roman" w:cs="Times New Roman"/>
          <w:sz w:val="24"/>
          <w:szCs w:val="24"/>
        </w:rPr>
      </w:pPr>
    </w:p>
    <w:p w14:paraId="6A094EFD" w14:textId="77777777" w:rsidR="00DD04BE" w:rsidRPr="00CC4D14" w:rsidRDefault="00DD04BE" w:rsidP="00CC4D14">
      <w:pPr>
        <w:spacing w:after="0" w:line="240" w:lineRule="auto"/>
        <w:rPr>
          <w:rFonts w:ascii="Times New Roman" w:hAnsi="Times New Roman" w:cs="Times New Roman"/>
          <w:sz w:val="24"/>
          <w:szCs w:val="24"/>
        </w:rPr>
      </w:pPr>
    </w:p>
    <w:p w14:paraId="02283E9E" w14:textId="77777777" w:rsidR="00DD04BE" w:rsidRPr="00CC4D14" w:rsidRDefault="00FC4CAB" w:rsidP="00CD6732">
      <w:pPr>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Pr="00CC4D14">
        <w:rPr>
          <w:rFonts w:ascii="Times New Roman" w:eastAsia="Times New Roman" w:hAnsi="Times New Roman" w:cs="Times New Roman"/>
          <w:b/>
          <w:bCs/>
          <w:sz w:val="24"/>
          <w:szCs w:val="24"/>
        </w:rPr>
        <w:t>S</w:t>
      </w:r>
    </w:p>
    <w:p w14:paraId="371BBA51" w14:textId="77777777" w:rsidR="00592D61" w:rsidRDefault="00592D61" w:rsidP="00CD6732">
      <w:pPr>
        <w:spacing w:after="0" w:line="240" w:lineRule="auto"/>
        <w:jc w:val="center"/>
        <w:rPr>
          <w:rFonts w:ascii="Times New Roman" w:eastAsia="Times New Roman" w:hAnsi="Times New Roman" w:cs="Times New Roman"/>
          <w:b/>
          <w:bCs/>
          <w:sz w:val="24"/>
          <w:szCs w:val="24"/>
        </w:rPr>
      </w:pPr>
      <w:r w:rsidRPr="00592D61">
        <w:rPr>
          <w:rFonts w:ascii="Times New Roman" w:eastAsia="Times New Roman" w:hAnsi="Times New Roman" w:cs="Times New Roman"/>
          <w:b/>
          <w:bCs/>
          <w:sz w:val="24"/>
          <w:szCs w:val="24"/>
        </w:rPr>
        <w:t xml:space="preserve">VIDEO SURVEILLANCE, ACCESS CONTROL, </w:t>
      </w:r>
    </w:p>
    <w:p w14:paraId="7DD395FC" w14:textId="77777777" w:rsidR="00592D61" w:rsidRDefault="00592D61" w:rsidP="00CD6732">
      <w:pPr>
        <w:spacing w:after="0" w:line="240" w:lineRule="auto"/>
        <w:jc w:val="center"/>
        <w:rPr>
          <w:rFonts w:ascii="Times New Roman" w:eastAsia="Times New Roman" w:hAnsi="Times New Roman" w:cs="Times New Roman"/>
          <w:b/>
          <w:bCs/>
          <w:sz w:val="24"/>
          <w:szCs w:val="24"/>
        </w:rPr>
      </w:pPr>
      <w:r w:rsidRPr="00592D61">
        <w:rPr>
          <w:rFonts w:ascii="Times New Roman" w:eastAsia="Times New Roman" w:hAnsi="Times New Roman" w:cs="Times New Roman"/>
          <w:b/>
          <w:bCs/>
          <w:sz w:val="24"/>
          <w:szCs w:val="24"/>
        </w:rPr>
        <w:t xml:space="preserve">DETENTION CONTROL (PLC) SYSTEMS </w:t>
      </w:r>
    </w:p>
    <w:p w14:paraId="5CF6ECCB" w14:textId="223C4945" w:rsidR="00CD6732" w:rsidRDefault="00592D61" w:rsidP="00CD6732">
      <w:pPr>
        <w:spacing w:after="0" w:line="240" w:lineRule="auto"/>
        <w:jc w:val="center"/>
        <w:rPr>
          <w:rFonts w:ascii="Times New Roman" w:eastAsia="Times New Roman" w:hAnsi="Times New Roman" w:cs="Times New Roman"/>
          <w:b/>
          <w:bCs/>
          <w:sz w:val="24"/>
          <w:szCs w:val="24"/>
        </w:rPr>
      </w:pPr>
      <w:r w:rsidRPr="00592D61">
        <w:rPr>
          <w:rFonts w:ascii="Times New Roman" w:eastAsia="Times New Roman" w:hAnsi="Times New Roman" w:cs="Times New Roman"/>
          <w:b/>
          <w:bCs/>
          <w:sz w:val="24"/>
          <w:szCs w:val="24"/>
        </w:rPr>
        <w:t>AND MAINTENANCE SERVICES</w:t>
      </w:r>
    </w:p>
    <w:p w14:paraId="07E706D6" w14:textId="77777777" w:rsidR="00DD04BE" w:rsidRDefault="006B3727" w:rsidP="00CD6732">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MASTER AGREEMENT</w:t>
      </w:r>
    </w:p>
    <w:p w14:paraId="44FDF71D" w14:textId="77777777" w:rsid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BY</w:t>
      </w:r>
    </w:p>
    <w:p w14:paraId="5DFDF64A" w14:textId="77777777" w:rsidR="00AB5DFE" w:rsidRDefault="00AD6EE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JUDICIAL COUNCIL OF CALIFORNIA</w:t>
      </w:r>
    </w:p>
    <w:p w14:paraId="72DE5E27" w14:textId="77777777" w:rsidR="00AB5DFE" w:rsidRDefault="0072477D"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FOR BENEFIT</w:t>
      </w:r>
      <w:r w:rsidR="00AB5DFE">
        <w:rPr>
          <w:rFonts w:ascii="Times New Roman" w:eastAsia="Times New Roman" w:hAnsi="Times New Roman" w:cs="Times New Roman"/>
          <w:b/>
          <w:bCs/>
          <w:spacing w:val="1"/>
          <w:sz w:val="24"/>
          <w:szCs w:val="24"/>
        </w:rPr>
        <w:t xml:space="preserve"> OF</w:t>
      </w:r>
    </w:p>
    <w:p w14:paraId="57CF063D" w14:textId="77777777" w:rsidR="00AB5DFE" w:rsidRPr="00AB5DFE" w:rsidRDefault="00AB5DFE" w:rsidP="00AB5DFE">
      <w:pPr>
        <w:spacing w:after="0" w:line="240" w:lineRule="auto"/>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PARTICIPATING JUDICIAL BRANCH ENTITIES</w:t>
      </w:r>
    </w:p>
    <w:p w14:paraId="3C2F269B" w14:textId="77777777" w:rsidR="00DD04BE" w:rsidRPr="00CC4D14" w:rsidRDefault="00DD04BE" w:rsidP="00CD6732">
      <w:pPr>
        <w:spacing w:before="4" w:after="0" w:line="240" w:lineRule="auto"/>
        <w:rPr>
          <w:rFonts w:ascii="Times New Roman" w:hAnsi="Times New Roman" w:cs="Times New Roman"/>
          <w:sz w:val="24"/>
          <w:szCs w:val="24"/>
        </w:rPr>
      </w:pPr>
    </w:p>
    <w:p w14:paraId="77E8D6FB" w14:textId="77777777" w:rsidR="00DD04BE" w:rsidRPr="00CC4D14" w:rsidRDefault="00DD04BE" w:rsidP="00CD6732">
      <w:pPr>
        <w:spacing w:after="0" w:line="240" w:lineRule="auto"/>
        <w:rPr>
          <w:rFonts w:ascii="Times New Roman" w:hAnsi="Times New Roman" w:cs="Times New Roman"/>
          <w:sz w:val="24"/>
          <w:szCs w:val="24"/>
        </w:rPr>
      </w:pPr>
    </w:p>
    <w:p w14:paraId="3A8C50BF" w14:textId="77777777" w:rsidR="00DD04BE" w:rsidRPr="00CC4D14" w:rsidRDefault="00DD04BE" w:rsidP="00CD6732">
      <w:pPr>
        <w:spacing w:after="0" w:line="240" w:lineRule="auto"/>
        <w:rPr>
          <w:rFonts w:ascii="Times New Roman" w:hAnsi="Times New Roman" w:cs="Times New Roman"/>
          <w:sz w:val="24"/>
          <w:szCs w:val="24"/>
        </w:rPr>
      </w:pPr>
    </w:p>
    <w:p w14:paraId="34028914" w14:textId="77777777" w:rsidR="00DD04BE" w:rsidRPr="00CC4D14" w:rsidRDefault="00DD04BE" w:rsidP="00CD6732">
      <w:pPr>
        <w:spacing w:after="0" w:line="240" w:lineRule="auto"/>
        <w:rPr>
          <w:rFonts w:ascii="Times New Roman" w:hAnsi="Times New Roman" w:cs="Times New Roman"/>
          <w:sz w:val="24"/>
          <w:szCs w:val="24"/>
        </w:rPr>
      </w:pPr>
    </w:p>
    <w:p w14:paraId="60518800" w14:textId="77777777" w:rsidR="00DD04BE" w:rsidRPr="00CC4D14" w:rsidRDefault="00DD04BE" w:rsidP="00CD6732">
      <w:pPr>
        <w:spacing w:after="0" w:line="240" w:lineRule="auto"/>
        <w:rPr>
          <w:rFonts w:ascii="Times New Roman" w:hAnsi="Times New Roman" w:cs="Times New Roman"/>
          <w:sz w:val="24"/>
          <w:szCs w:val="24"/>
        </w:rPr>
      </w:pPr>
    </w:p>
    <w:p w14:paraId="32DB49A2" w14:textId="77777777" w:rsidR="00DD04BE" w:rsidRPr="00CC4D14" w:rsidRDefault="00DD04BE" w:rsidP="00CD6732">
      <w:pPr>
        <w:spacing w:after="0" w:line="240" w:lineRule="auto"/>
        <w:rPr>
          <w:rFonts w:ascii="Times New Roman" w:hAnsi="Times New Roman" w:cs="Times New Roman"/>
          <w:sz w:val="24"/>
          <w:szCs w:val="24"/>
        </w:rPr>
      </w:pPr>
    </w:p>
    <w:p w14:paraId="21A49954"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HMENT 2</w:t>
      </w:r>
    </w:p>
    <w:p w14:paraId="429AFE50"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4F1B11E3" w14:textId="0FFDDFB5"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headerReference w:type="default" r:id="rId8"/>
          <w:footerReference w:type="default" r:id="rId9"/>
          <w:type w:val="continuous"/>
          <w:pgSz w:w="12240" w:h="15840"/>
          <w:pgMar w:top="1440" w:right="1440" w:bottom="1440" w:left="1440" w:header="720" w:footer="1047" w:gutter="0"/>
          <w:pgNumType w:start="1"/>
          <w:cols w:space="720"/>
          <w:docGrid w:linePitch="299"/>
        </w:sectPr>
      </w:pPr>
    </w:p>
    <w:tbl>
      <w:tblPr>
        <w:tblW w:w="10170" w:type="dxa"/>
        <w:tblInd w:w="-612" w:type="dxa"/>
        <w:tblLayout w:type="fixed"/>
        <w:tblLook w:val="0000" w:firstRow="0" w:lastRow="0" w:firstColumn="0" w:lastColumn="0" w:noHBand="0" w:noVBand="0"/>
      </w:tblPr>
      <w:tblGrid>
        <w:gridCol w:w="4770"/>
        <w:gridCol w:w="2895"/>
        <w:gridCol w:w="2505"/>
      </w:tblGrid>
      <w:tr w:rsidR="006B3727" w:rsidRPr="006B3727" w14:paraId="375EFB51" w14:textId="77777777" w:rsidTr="00B844C5">
        <w:trPr>
          <w:cantSplit/>
          <w:trHeight w:hRule="exact" w:val="260"/>
        </w:trPr>
        <w:tc>
          <w:tcPr>
            <w:tcW w:w="10170" w:type="dxa"/>
            <w:gridSpan w:val="3"/>
          </w:tcPr>
          <w:p w14:paraId="5C8A0E99" w14:textId="77777777" w:rsidR="006B3727" w:rsidRPr="006B3727" w:rsidRDefault="006B3727" w:rsidP="00A06045">
            <w:pPr>
              <w:widowControl/>
              <w:spacing w:after="0" w:line="240" w:lineRule="auto"/>
              <w:ind w:left="-86"/>
              <w:rPr>
                <w:rFonts w:ascii="Times New Roman" w:eastAsia="Times" w:hAnsi="Times New Roman" w:cs="Times New Roman"/>
              </w:rPr>
            </w:pPr>
            <w:r w:rsidRPr="006B3727">
              <w:rPr>
                <w:rFonts w:ascii="Times New Roman" w:eastAsia="Times" w:hAnsi="Times New Roman" w:cs="Times New Roman"/>
                <w:b/>
              </w:rPr>
              <w:lastRenderedPageBreak/>
              <w:t xml:space="preserve">MASTER AGREEMENT   </w:t>
            </w:r>
          </w:p>
        </w:tc>
      </w:tr>
      <w:tr w:rsidR="006B3727" w:rsidRPr="006B3727" w14:paraId="580D3419" w14:textId="77777777" w:rsidTr="00B844C5">
        <w:trPr>
          <w:cantSplit/>
          <w:trHeight w:hRule="exact" w:val="294"/>
        </w:trPr>
        <w:tc>
          <w:tcPr>
            <w:tcW w:w="4770" w:type="dxa"/>
          </w:tcPr>
          <w:p w14:paraId="51DC364E" w14:textId="77777777" w:rsidR="006B3727" w:rsidRPr="006B3727" w:rsidRDefault="006B3727" w:rsidP="006B3727">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81C2D0D" w14:textId="77777777" w:rsidR="006B3727" w:rsidRPr="006B3727" w:rsidRDefault="006B3727" w:rsidP="006B3727">
            <w:pPr>
              <w:widowControl/>
              <w:spacing w:before="40" w:after="0" w:line="240" w:lineRule="auto"/>
              <w:rPr>
                <w:rFonts w:ascii="Times New Roman" w:eastAsia="Times" w:hAnsi="Times New Roman" w:cs="Times New Roman"/>
              </w:rPr>
            </w:pPr>
          </w:p>
        </w:tc>
        <w:tc>
          <w:tcPr>
            <w:tcW w:w="2505" w:type="dxa"/>
            <w:tcBorders>
              <w:top w:val="single" w:sz="6" w:space="0" w:color="auto"/>
              <w:left w:val="single" w:sz="4" w:space="0" w:color="auto"/>
              <w:right w:val="single" w:sz="4" w:space="0" w:color="auto"/>
            </w:tcBorders>
          </w:tcPr>
          <w:p w14:paraId="3BF8EF9D" w14:textId="77777777" w:rsidR="006B3727" w:rsidRPr="006B3727" w:rsidRDefault="006B3727" w:rsidP="006B3727">
            <w:pPr>
              <w:widowControl/>
              <w:spacing w:before="40" w:after="0" w:line="240" w:lineRule="auto"/>
              <w:rPr>
                <w:rFonts w:ascii="Times New Roman" w:eastAsia="Times" w:hAnsi="Times New Roman" w:cs="Times New Roman"/>
              </w:rPr>
            </w:pPr>
            <w:r w:rsidRPr="006B3727">
              <w:rPr>
                <w:rFonts w:ascii="Times New Roman" w:eastAsia="Times" w:hAnsi="Times New Roman" w:cs="Times New Roman"/>
              </w:rPr>
              <w:t>AGREEMENT NUMBER</w:t>
            </w:r>
          </w:p>
        </w:tc>
      </w:tr>
      <w:tr w:rsidR="006B3727" w:rsidRPr="006B3727" w14:paraId="52DD4EAE" w14:textId="77777777" w:rsidTr="00B844C5">
        <w:trPr>
          <w:cantSplit/>
          <w:trHeight w:hRule="exact" w:val="346"/>
        </w:trPr>
        <w:tc>
          <w:tcPr>
            <w:tcW w:w="4770" w:type="dxa"/>
            <w:tcBorders>
              <w:bottom w:val="single" w:sz="6" w:space="0" w:color="auto"/>
            </w:tcBorders>
          </w:tcPr>
          <w:p w14:paraId="0D9489AA" w14:textId="77777777" w:rsidR="006B3727" w:rsidRPr="006B3727" w:rsidRDefault="006B3727" w:rsidP="006B3727">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1671E56C" w14:textId="77777777" w:rsidR="006B3727" w:rsidRPr="006B3727" w:rsidRDefault="006B3727" w:rsidP="006B3727">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2A7B2F96" w14:textId="77777777" w:rsidR="006B3727" w:rsidRPr="006B3727" w:rsidRDefault="006B3727" w:rsidP="006B3727">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bl>
    <w:p w14:paraId="0F20441A" w14:textId="0C81C54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6933AF">
        <w:rPr>
          <w:rFonts w:ascii="Times New Roman" w:eastAsia="Times" w:hAnsi="Times New Roman" w:cs="Times New Roman"/>
          <w:b/>
        </w:rPr>
        <w:t>Judicial Council of California</w:t>
      </w:r>
      <w:r w:rsidR="0060062F">
        <w:rPr>
          <w:rFonts w:ascii="Times New Roman" w:eastAsia="Times" w:hAnsi="Times New Roman" w:cs="Times New Roman"/>
          <w:b/>
        </w:rPr>
        <w:t xml:space="preserve">. </w:t>
      </w:r>
      <w:r w:rsidRPr="006B3727">
        <w:rPr>
          <w:rFonts w:ascii="Times New Roman" w:eastAsia="Times" w:hAnsi="Times New Roman" w:cs="Times New Roman"/>
        </w:rPr>
        <w:t xml:space="preserve"> This Agreement is </w:t>
      </w:r>
      <w:proofErr w:type="gramStart"/>
      <w:r w:rsidRPr="006B3727">
        <w:rPr>
          <w:rFonts w:ascii="Times New Roman" w:eastAsia="Times" w:hAnsi="Times New Roman" w:cs="Times New Roman"/>
        </w:rPr>
        <w:t>entered into between</w:t>
      </w:r>
      <w:proofErr w:type="gramEnd"/>
      <w:r w:rsidRPr="006B3727">
        <w:rPr>
          <w:rFonts w:ascii="Times New Roman" w:eastAsia="Times" w:hAnsi="Times New Roman" w:cs="Times New Roman"/>
        </w:rPr>
        <w:t xml:space="preserve"> Contractor and the Establishing JBE for the benefit of the </w:t>
      </w:r>
      <w:r>
        <w:rPr>
          <w:rFonts w:ascii="Times New Roman" w:eastAsia="Times" w:hAnsi="Times New Roman" w:cs="Times New Roman"/>
        </w:rPr>
        <w:t xml:space="preserve">California Superior Courts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xml:space="preserve">). </w:t>
      </w:r>
      <w:r>
        <w:rPr>
          <w:rFonts w:ascii="Times New Roman" w:eastAsia="Times" w:hAnsi="Times New Roman" w:cs="Times New Roman"/>
        </w:rPr>
        <w:t>Each</w:t>
      </w:r>
      <w:r w:rsidRPr="006B3727">
        <w:rPr>
          <w:rFonts w:ascii="Times New Roman" w:eastAsia="Times" w:hAnsi="Times New Roman" w:cs="Times New Roman"/>
        </w:rPr>
        <w:t xml:space="preserve"> </w:t>
      </w:r>
      <w:r>
        <w:rPr>
          <w:rFonts w:ascii="Times New Roman" w:eastAsia="Times" w:hAnsi="Times New Roman" w:cs="Times New Roman"/>
        </w:rPr>
        <w:t>California Superior Court</w:t>
      </w:r>
      <w:r w:rsidRPr="006B3727">
        <w:rPr>
          <w:rFonts w:ascii="Times New Roman" w:eastAsia="Times" w:hAnsi="Times New Roman" w:cs="Times New Roman"/>
        </w:rPr>
        <w:t xml:space="preserve"> that enters into a </w:t>
      </w:r>
      <w:r w:rsidR="0099089C">
        <w:rPr>
          <w:rFonts w:ascii="Times New Roman" w:eastAsia="Times" w:hAnsi="Times New Roman" w:cs="Times New Roman"/>
        </w:rPr>
        <w:t>Participation Agreement</w:t>
      </w:r>
      <w:r w:rsidRPr="006B3727">
        <w:rPr>
          <w:rFonts w:ascii="Times New Roman" w:eastAsia="Times" w:hAnsi="Times New Roman" w:cs="Times New Roman"/>
        </w:rPr>
        <w:t xml:space="preserve"> with Contractor pursuant to this Agreement is a </w:t>
      </w:r>
      <w:r>
        <w:rPr>
          <w:rFonts w:ascii="Times New Roman" w:eastAsia="Times" w:hAnsi="Times New Roman" w:cs="Times New Roman"/>
        </w:rPr>
        <w:t>“</w:t>
      </w:r>
      <w:r w:rsidRPr="006B3727">
        <w:rPr>
          <w:rFonts w:ascii="Times New Roman" w:eastAsia="Times" w:hAnsi="Times New Roman" w:cs="Times New Roman"/>
        </w:rPr>
        <w:t>Participating Entity</w:t>
      </w:r>
      <w:r>
        <w:rPr>
          <w:rFonts w:ascii="Times New Roman" w:eastAsia="Times" w:hAnsi="Times New Roman" w:cs="Times New Roman"/>
        </w:rPr>
        <w:t>”</w:t>
      </w:r>
      <w:r w:rsidR="00037212">
        <w:rPr>
          <w:rFonts w:ascii="Times New Roman" w:eastAsia="Times" w:hAnsi="Times New Roman" w:cs="Times New Roman"/>
        </w:rPr>
        <w:t xml:space="preserve"> (collectively, the “Participating Entities”). </w:t>
      </w:r>
      <w:r w:rsidRPr="006B3727">
        <w:rPr>
          <w:rFonts w:ascii="Times New Roman" w:eastAsia="Times" w:hAnsi="Times New Roman" w:cs="Times New Roman"/>
        </w:rPr>
        <w:t xml:space="preserve">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63E15995" w14:textId="575FFABB"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201</w:t>
      </w:r>
      <w:r w:rsidR="006C24BC">
        <w:rPr>
          <w:rFonts w:ascii="Times New Roman" w:eastAsia="Times" w:hAnsi="Times New Roman" w:cs="Times New Roman"/>
          <w:b/>
        </w:rPr>
        <w:t>8</w:t>
      </w:r>
      <w:r w:rsidRPr="006B3727">
        <w:rPr>
          <w:rFonts w:ascii="Times New Roman" w:eastAsia="Times" w:hAnsi="Times New Roman" w:cs="Times New Roman"/>
        </w:rPr>
        <w:t xml:space="preserve"> (“Effective Date”) and expires on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 xml:space="preserve"> (“Expiration Date”).  </w:t>
      </w:r>
    </w:p>
    <w:p w14:paraId="5736958D"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one or more options to extend through </w:t>
      </w:r>
      <w:r w:rsidR="001F2410">
        <w:rPr>
          <w:rFonts w:ascii="Times New Roman" w:eastAsia="Times" w:hAnsi="Times New Roman" w:cs="Times New Roman"/>
          <w:b/>
          <w:highlight w:val="yellow"/>
        </w:rPr>
        <w:t>[Date</w:t>
      </w:r>
      <w:r w:rsidRPr="006B3727">
        <w:rPr>
          <w:rFonts w:ascii="Times New Roman" w:eastAsia="Times" w:hAnsi="Times New Roman" w:cs="Times New Roman"/>
          <w:b/>
          <w:highlight w:val="yellow"/>
        </w:rPr>
        <w:t>]</w:t>
      </w:r>
      <w:r w:rsidR="004C4F7F">
        <w:rPr>
          <w:rFonts w:ascii="Times New Roman" w:eastAsia="Times" w:hAnsi="Times New Roman" w:cs="Times New Roman"/>
          <w:b/>
        </w:rPr>
        <w:t>, 20</w:t>
      </w:r>
      <w:r w:rsidR="006933AF">
        <w:rPr>
          <w:rFonts w:ascii="Times New Roman" w:eastAsia="Times" w:hAnsi="Times New Roman" w:cs="Times New Roman"/>
          <w:b/>
        </w:rPr>
        <w:t>__</w:t>
      </w:r>
      <w:r w:rsidRPr="006B3727">
        <w:rPr>
          <w:rFonts w:ascii="Times New Roman" w:eastAsia="Times" w:hAnsi="Times New Roman" w:cs="Times New Roman"/>
        </w:rPr>
        <w:t>.</w:t>
      </w:r>
      <w:r w:rsidRPr="006B3727">
        <w:rPr>
          <w:rFonts w:ascii="Times New Roman" w:eastAsia="Times" w:hAnsi="Times New Roman" w:cs="Times New Roman"/>
        </w:rPr>
        <w:tab/>
      </w:r>
    </w:p>
    <w:p w14:paraId="641415B1" w14:textId="77777777" w:rsidR="006B3727" w:rsidRPr="006B3727" w:rsidRDefault="006B3727" w:rsidP="00A06045">
      <w:pPr>
        <w:widowControl/>
        <w:pBdr>
          <w:top w:val="single" w:sz="6" w:space="1"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71910E79" w14:textId="6F19B788" w:rsidR="006B3727" w:rsidRPr="006B3727" w:rsidRDefault="006B3727" w:rsidP="00606201">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606201">
        <w:rPr>
          <w:rFonts w:ascii="Times New Roman" w:eastAsia="Times" w:hAnsi="Times New Roman" w:cs="Times New Roman"/>
          <w:b/>
        </w:rPr>
        <w:t xml:space="preserve">Master Agreement for </w:t>
      </w:r>
      <w:r w:rsidR="00606201" w:rsidRPr="00606201">
        <w:rPr>
          <w:rFonts w:ascii="Times New Roman" w:eastAsia="Times" w:hAnsi="Times New Roman" w:cs="Times New Roman"/>
          <w:b/>
        </w:rPr>
        <w:t>Video Surveillance, Access Control, Detention Control(PLC) Systems and Maintenance Services</w:t>
      </w:r>
    </w:p>
    <w:p w14:paraId="64E53CBA"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4957A6AD"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42A22565"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618178C5"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1B982D19" w14:textId="77777777" w:rsidTr="00853B75">
        <w:trPr>
          <w:trHeight w:val="1457"/>
        </w:trPr>
        <w:tc>
          <w:tcPr>
            <w:tcW w:w="4945" w:type="dxa"/>
          </w:tcPr>
          <w:p w14:paraId="6D0DE528" w14:textId="77777777"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491D1E0D"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2 – Background and Purpose</w:t>
            </w:r>
          </w:p>
          <w:p w14:paraId="7D16AF90" w14:textId="77777777" w:rsidR="0065357F" w:rsidRPr="00A06045" w:rsidRDefault="0065357F" w:rsidP="0065357F">
            <w:pPr>
              <w:widowControl/>
              <w:rPr>
                <w:rFonts w:ascii="Times New Roman" w:eastAsia="Times" w:hAnsi="Times New Roman" w:cs="Times New Roman"/>
              </w:rPr>
            </w:pPr>
            <w:r w:rsidRPr="00A06045">
              <w:rPr>
                <w:rFonts w:ascii="Times New Roman" w:eastAsia="Times" w:hAnsi="Times New Roman" w:cs="Times New Roman"/>
              </w:rPr>
              <w:t xml:space="preserve">Exhibit </w:t>
            </w:r>
            <w:r>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6A5A1528"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4 – Licensed Software and Additional Terms</w:t>
            </w:r>
          </w:p>
          <w:p w14:paraId="1CEA8476" w14:textId="77777777" w:rsidR="0065357F" w:rsidRPr="00A06045" w:rsidRDefault="0065357F" w:rsidP="0065357F">
            <w:pPr>
              <w:widowControl/>
              <w:rPr>
                <w:rFonts w:ascii="Times New Roman" w:eastAsia="Times" w:hAnsi="Times New Roman" w:cs="Times New Roman"/>
              </w:rPr>
            </w:pPr>
            <w:r>
              <w:rPr>
                <w:rFonts w:ascii="Times New Roman" w:eastAsia="Times" w:hAnsi="Times New Roman" w:cs="Times New Roman"/>
              </w:rPr>
              <w:t>Exhibit 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6BE8700A"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164EA8B7" w14:textId="77777777" w:rsidR="00853B75" w:rsidRDefault="0065357F" w:rsidP="00220888">
            <w:pPr>
              <w:widowControl/>
              <w:rPr>
                <w:rFonts w:ascii="Times New Roman" w:eastAsia="Times" w:hAnsi="Times New Roman" w:cs="Times New Roman"/>
              </w:rPr>
            </w:pPr>
            <w:r>
              <w:rPr>
                <w:rFonts w:ascii="Times New Roman" w:eastAsia="Times" w:hAnsi="Times New Roman" w:cs="Times New Roman"/>
              </w:rPr>
              <w:t>Exhibit 7 – Acceptance and Sign-Off Form</w:t>
            </w:r>
          </w:p>
          <w:p w14:paraId="58200B92" w14:textId="7AFF3089" w:rsidR="0065357F" w:rsidRDefault="0065357F" w:rsidP="00220888">
            <w:pPr>
              <w:widowControl/>
              <w:rPr>
                <w:rFonts w:ascii="Times New Roman" w:eastAsia="Times" w:hAnsi="Times New Roman" w:cs="Times New Roman"/>
              </w:rPr>
            </w:pPr>
          </w:p>
        </w:tc>
        <w:tc>
          <w:tcPr>
            <w:tcW w:w="4675" w:type="dxa"/>
          </w:tcPr>
          <w:p w14:paraId="202AD673"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8 – Fees, Pricing and Payment Terms</w:t>
            </w:r>
          </w:p>
          <w:p w14:paraId="2671CB87"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9 – Maintenance and Support</w:t>
            </w:r>
          </w:p>
          <w:p w14:paraId="7699B409"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10 – Training</w:t>
            </w:r>
          </w:p>
          <w:p w14:paraId="019CADBE" w14:textId="77777777"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11 – Transition Services</w:t>
            </w:r>
          </w:p>
          <w:p w14:paraId="72C1F7DC" w14:textId="6F7328AD" w:rsidR="0065357F" w:rsidRDefault="0065357F" w:rsidP="0065357F">
            <w:pPr>
              <w:widowControl/>
              <w:rPr>
                <w:rFonts w:ascii="Times New Roman" w:eastAsia="Times" w:hAnsi="Times New Roman" w:cs="Times New Roman"/>
              </w:rPr>
            </w:pPr>
            <w:r>
              <w:rPr>
                <w:rFonts w:ascii="Times New Roman" w:eastAsia="Times" w:hAnsi="Times New Roman" w:cs="Times New Roman"/>
              </w:rPr>
              <w:t>Exhibit 12 – Participation Agreement</w:t>
            </w:r>
          </w:p>
          <w:p w14:paraId="2FEC6504" w14:textId="361ADFED" w:rsidR="00303D05" w:rsidRDefault="00303D05" w:rsidP="0065357F">
            <w:pPr>
              <w:widowControl/>
              <w:rPr>
                <w:rFonts w:ascii="Times New Roman" w:eastAsia="Times" w:hAnsi="Times New Roman" w:cs="Times New Roman"/>
              </w:rPr>
            </w:pPr>
            <w:r>
              <w:rPr>
                <w:rFonts w:ascii="Times New Roman" w:eastAsia="Times" w:hAnsi="Times New Roman" w:cs="Times New Roman"/>
              </w:rPr>
              <w:t>Exhibit 13 – Contractor Expense and Travel Reimbursement Guidelines</w:t>
            </w:r>
          </w:p>
          <w:p w14:paraId="59E404C7" w14:textId="7D3D4B17" w:rsidR="00853B75" w:rsidRDefault="00303D05"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806D3A7" w14:textId="77777777" w:rsidR="00A06045" w:rsidRDefault="00A06045" w:rsidP="00A06045">
      <w:pPr>
        <w:widowControl/>
        <w:spacing w:after="0" w:line="240" w:lineRule="auto"/>
        <w:rPr>
          <w:rFonts w:ascii="Times New Roman" w:eastAsia="Times" w:hAnsi="Times New Roman" w:cs="Times New Roman"/>
        </w:rPr>
      </w:pPr>
    </w:p>
    <w:tbl>
      <w:tblPr>
        <w:tblW w:w="1032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90"/>
        <w:gridCol w:w="5130"/>
      </w:tblGrid>
      <w:tr w:rsidR="006B3727" w:rsidRPr="006B3727" w14:paraId="5CC0102D" w14:textId="77777777" w:rsidTr="001A4BF0">
        <w:trPr>
          <w:trHeight w:hRule="exact" w:val="495"/>
        </w:trPr>
        <w:tc>
          <w:tcPr>
            <w:tcW w:w="5190" w:type="dxa"/>
            <w:tcBorders>
              <w:bottom w:val="single" w:sz="12" w:space="0" w:color="auto"/>
            </w:tcBorders>
            <w:shd w:val="clear" w:color="auto" w:fill="E0E0E0"/>
          </w:tcPr>
          <w:p w14:paraId="78F270A7" w14:textId="77777777" w:rsidR="006B3727" w:rsidRPr="009D0643" w:rsidRDefault="006B3727" w:rsidP="006B3727">
            <w:pPr>
              <w:widowControl/>
              <w:tabs>
                <w:tab w:val="left" w:pos="3600"/>
              </w:tabs>
              <w:spacing w:after="0" w:line="60" w:lineRule="auto"/>
              <w:jc w:val="center"/>
              <w:rPr>
                <w:rFonts w:ascii="Times New Roman" w:eastAsia="Times" w:hAnsi="Times New Roman" w:cs="Times New Roman"/>
                <w:b/>
              </w:rPr>
            </w:pPr>
          </w:p>
          <w:p w14:paraId="07D89F59" w14:textId="5CDE1AD6" w:rsidR="006B3727" w:rsidRPr="00001E64" w:rsidRDefault="00F55609" w:rsidP="006B3727">
            <w:pPr>
              <w:widowControl/>
              <w:tabs>
                <w:tab w:val="left" w:pos="3600"/>
              </w:tabs>
              <w:spacing w:after="0" w:line="240" w:lineRule="auto"/>
              <w:jc w:val="center"/>
              <w:rPr>
                <w:rFonts w:ascii="Times New Roman" w:eastAsia="Times" w:hAnsi="Times New Roman" w:cs="Times New Roman"/>
                <w:b/>
              </w:rPr>
            </w:pPr>
            <w:r w:rsidRPr="001A4BF0">
              <w:rPr>
                <w:rFonts w:ascii="Times New Roman" w:eastAsia="Times" w:hAnsi="Times New Roman" w:cs="Times New Roman"/>
                <w:b/>
              </w:rPr>
              <w:t xml:space="preserve">ESTABLISHING JBE’S </w:t>
            </w:r>
            <w:r w:rsidR="006B3727" w:rsidRPr="00001E64">
              <w:rPr>
                <w:rFonts w:ascii="Times New Roman" w:eastAsia="Times" w:hAnsi="Times New Roman" w:cs="Times New Roman"/>
                <w:b/>
              </w:rPr>
              <w:t>SIGNATURE</w:t>
            </w:r>
          </w:p>
        </w:tc>
        <w:tc>
          <w:tcPr>
            <w:tcW w:w="5130" w:type="dxa"/>
            <w:tcBorders>
              <w:bottom w:val="single" w:sz="12" w:space="0" w:color="auto"/>
            </w:tcBorders>
            <w:shd w:val="clear" w:color="auto" w:fill="E0E0E0"/>
          </w:tcPr>
          <w:p w14:paraId="1C65C35F" w14:textId="77777777" w:rsidR="006B3727" w:rsidRPr="00001E64" w:rsidRDefault="006B3727" w:rsidP="006B3727">
            <w:pPr>
              <w:widowControl/>
              <w:tabs>
                <w:tab w:val="left" w:pos="3600"/>
              </w:tabs>
              <w:spacing w:after="0" w:line="60" w:lineRule="auto"/>
              <w:jc w:val="center"/>
              <w:rPr>
                <w:rFonts w:ascii="Times New Roman" w:eastAsia="Times" w:hAnsi="Times New Roman" w:cs="Times New Roman"/>
                <w:b/>
              </w:rPr>
            </w:pPr>
          </w:p>
          <w:p w14:paraId="0704C32B" w14:textId="77777777" w:rsidR="006B3727" w:rsidRPr="00001E64" w:rsidRDefault="006B3727" w:rsidP="006B3727">
            <w:pPr>
              <w:widowControl/>
              <w:tabs>
                <w:tab w:val="left" w:pos="3600"/>
              </w:tabs>
              <w:spacing w:after="0" w:line="240" w:lineRule="auto"/>
              <w:jc w:val="center"/>
              <w:rPr>
                <w:rFonts w:ascii="Times New Roman" w:eastAsia="Times" w:hAnsi="Times New Roman" w:cs="Times New Roman"/>
                <w:b/>
              </w:rPr>
            </w:pPr>
            <w:r w:rsidRPr="00001E64">
              <w:rPr>
                <w:rFonts w:ascii="Times New Roman" w:eastAsia="Times" w:hAnsi="Times New Roman" w:cs="Times New Roman"/>
                <w:b/>
              </w:rPr>
              <w:t>CONTRACTOR’S SIGNATURE</w:t>
            </w:r>
          </w:p>
        </w:tc>
      </w:tr>
      <w:tr w:rsidR="006B3727" w:rsidRPr="006B3727" w14:paraId="0B5FA66F" w14:textId="77777777" w:rsidTr="001A4BF0">
        <w:trPr>
          <w:trHeight w:hRule="exact" w:val="110"/>
        </w:trPr>
        <w:tc>
          <w:tcPr>
            <w:tcW w:w="5190" w:type="dxa"/>
            <w:tcBorders>
              <w:top w:val="single" w:sz="12" w:space="0" w:color="auto"/>
              <w:left w:val="single" w:sz="8" w:space="0" w:color="auto"/>
              <w:bottom w:val="nil"/>
              <w:right w:val="single" w:sz="8" w:space="0" w:color="auto"/>
            </w:tcBorders>
          </w:tcPr>
          <w:p w14:paraId="4F397A18"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12" w:space="0" w:color="auto"/>
              <w:left w:val="single" w:sz="8" w:space="0" w:color="auto"/>
              <w:bottom w:val="nil"/>
              <w:right w:val="single" w:sz="8" w:space="0" w:color="auto"/>
            </w:tcBorders>
          </w:tcPr>
          <w:p w14:paraId="6B0DCC33"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66A82C08" w14:textId="77777777" w:rsidTr="001A4BF0">
        <w:trPr>
          <w:trHeight w:hRule="exact" w:val="387"/>
        </w:trPr>
        <w:tc>
          <w:tcPr>
            <w:tcW w:w="5190" w:type="dxa"/>
            <w:tcBorders>
              <w:top w:val="nil"/>
              <w:left w:val="single" w:sz="8" w:space="0" w:color="auto"/>
              <w:bottom w:val="single" w:sz="8" w:space="0" w:color="auto"/>
              <w:right w:val="single" w:sz="8" w:space="0" w:color="auto"/>
            </w:tcBorders>
          </w:tcPr>
          <w:p w14:paraId="3546BF14" w14:textId="4FB87449" w:rsidR="006B3727" w:rsidRPr="006B3727" w:rsidRDefault="006B3727" w:rsidP="001A4BF0">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6933AF">
              <w:rPr>
                <w:rFonts w:ascii="Times New Roman" w:eastAsia="Times" w:hAnsi="Times New Roman" w:cs="Times New Roman"/>
                <w:b/>
              </w:rPr>
              <w:t>Judicial Council of California</w:t>
            </w:r>
          </w:p>
        </w:tc>
        <w:tc>
          <w:tcPr>
            <w:tcW w:w="5130" w:type="dxa"/>
            <w:tcBorders>
              <w:top w:val="nil"/>
              <w:left w:val="single" w:sz="8" w:space="0" w:color="auto"/>
              <w:bottom w:val="single" w:sz="8" w:space="0" w:color="auto"/>
              <w:right w:val="single" w:sz="8" w:space="0" w:color="auto"/>
            </w:tcBorders>
          </w:tcPr>
          <w:p w14:paraId="566A5997" w14:textId="58EBDAC5" w:rsidR="006B3727" w:rsidRPr="006B3727" w:rsidRDefault="006B3727" w:rsidP="001A4BF0">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00606201">
              <w:rPr>
                <w:rFonts w:ascii="Times New Roman" w:eastAsia="Times" w:hAnsi="Times New Roman" w:cs="Times New Roman"/>
                <w:b/>
                <w:highlight w:val="yellow"/>
              </w:rPr>
              <w:t>[TBD</w:t>
            </w:r>
            <w:r w:rsidRPr="006B3727">
              <w:rPr>
                <w:rFonts w:ascii="Times New Roman" w:eastAsia="Times" w:hAnsi="Times New Roman" w:cs="Times New Roman"/>
                <w:b/>
                <w:highlight w:val="yellow"/>
              </w:rPr>
              <w:t>]</w:t>
            </w:r>
          </w:p>
          <w:p w14:paraId="48FBCD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7F16B470"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p w14:paraId="25151C42" w14:textId="77777777" w:rsidR="006B3727" w:rsidRPr="006B3727" w:rsidRDefault="006B3727" w:rsidP="006B3727">
            <w:pPr>
              <w:widowControl/>
              <w:tabs>
                <w:tab w:val="left" w:pos="3600"/>
              </w:tabs>
              <w:spacing w:after="0" w:line="240" w:lineRule="auto"/>
              <w:rPr>
                <w:rFonts w:ascii="Times New Roman" w:eastAsia="Times" w:hAnsi="Times New Roman" w:cs="Times New Roman"/>
                <w:color w:val="0000FF"/>
              </w:rPr>
            </w:pPr>
            <w:r w:rsidRPr="006B3727">
              <w:rPr>
                <w:rFonts w:ascii="Times New Roman" w:eastAsia="Times" w:hAnsi="Times New Roman" w:cs="Times New Roman"/>
              </w:rPr>
              <w:t xml:space="preserve"> </w:t>
            </w:r>
          </w:p>
          <w:p w14:paraId="35E9D54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63D8C638"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5CAE18EE"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1DFF3D20"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74A3BD76" w14:textId="77777777" w:rsidTr="001A4BF0">
        <w:trPr>
          <w:trHeight w:hRule="exact" w:val="699"/>
        </w:trPr>
        <w:tc>
          <w:tcPr>
            <w:tcW w:w="5190" w:type="dxa"/>
            <w:tcBorders>
              <w:top w:val="nil"/>
              <w:left w:val="single" w:sz="8" w:space="0" w:color="auto"/>
              <w:bottom w:val="single" w:sz="8" w:space="0" w:color="auto"/>
              <w:right w:val="single" w:sz="8" w:space="0" w:color="auto"/>
            </w:tcBorders>
          </w:tcPr>
          <w:p w14:paraId="0E394B22"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470403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5130" w:type="dxa"/>
            <w:tcBorders>
              <w:top w:val="nil"/>
              <w:left w:val="single" w:sz="8" w:space="0" w:color="auto"/>
              <w:bottom w:val="single" w:sz="8" w:space="0" w:color="auto"/>
              <w:right w:val="single" w:sz="8" w:space="0" w:color="auto"/>
            </w:tcBorders>
          </w:tcPr>
          <w:p w14:paraId="0000C5A0" w14:textId="77777777" w:rsidR="006B3727" w:rsidRPr="001A4BF0" w:rsidRDefault="006B3727" w:rsidP="006B3727">
            <w:pPr>
              <w:widowControl/>
              <w:spacing w:before="20"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BY </w:t>
            </w:r>
            <w:r w:rsidRPr="001A4BF0">
              <w:rPr>
                <w:rFonts w:ascii="Times New Roman" w:eastAsia="Times" w:hAnsi="Times New Roman" w:cs="Times New Roman"/>
                <w:i/>
                <w:sz w:val="16"/>
                <w:szCs w:val="16"/>
              </w:rPr>
              <w:t>(Authorized Signature)</w:t>
            </w:r>
          </w:p>
          <w:p w14:paraId="38AA344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22AC4342"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48A85EA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7E4470E7"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24688B1" w14:textId="77777777" w:rsidTr="001A4BF0">
        <w:trPr>
          <w:trHeight w:hRule="exact" w:val="783"/>
        </w:trPr>
        <w:tc>
          <w:tcPr>
            <w:tcW w:w="5190" w:type="dxa"/>
            <w:tcBorders>
              <w:top w:val="nil"/>
              <w:left w:val="single" w:sz="8" w:space="0" w:color="auto"/>
              <w:bottom w:val="single" w:sz="8" w:space="0" w:color="auto"/>
              <w:right w:val="single" w:sz="8" w:space="0" w:color="auto"/>
            </w:tcBorders>
          </w:tcPr>
          <w:p w14:paraId="459CFFD6"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 xml:space="preserve">PRINTED NAME AND TITLE OF PERSON SIGNING </w:t>
            </w:r>
          </w:p>
          <w:p w14:paraId="330F8BCF"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nil"/>
              <w:left w:val="single" w:sz="8" w:space="0" w:color="auto"/>
              <w:bottom w:val="single" w:sz="8" w:space="0" w:color="auto"/>
              <w:right w:val="single" w:sz="8" w:space="0" w:color="auto"/>
            </w:tcBorders>
          </w:tcPr>
          <w:p w14:paraId="30DFCEF9" w14:textId="4B2F5CBC" w:rsidR="00F55609" w:rsidRDefault="006B3727" w:rsidP="006B3727">
            <w:pPr>
              <w:widowControl/>
              <w:tabs>
                <w:tab w:val="left" w:pos="3600"/>
              </w:tabs>
              <w:spacing w:after="0" w:line="240" w:lineRule="auto"/>
              <w:rPr>
                <w:rFonts w:ascii="Times New Roman" w:eastAsia="Times" w:hAnsi="Times New Roman" w:cs="Times New Roman"/>
                <w:sz w:val="16"/>
                <w:szCs w:val="16"/>
              </w:rPr>
            </w:pPr>
            <w:r w:rsidRPr="001A4BF0">
              <w:rPr>
                <w:rFonts w:ascii="Times New Roman" w:eastAsia="Times" w:hAnsi="Times New Roman" w:cs="Times New Roman"/>
                <w:sz w:val="16"/>
                <w:szCs w:val="16"/>
              </w:rPr>
              <w:t>P</w:t>
            </w:r>
            <w:r w:rsidR="006933AF" w:rsidRPr="001A4BF0">
              <w:rPr>
                <w:rFonts w:ascii="Times New Roman" w:eastAsia="Times" w:hAnsi="Times New Roman" w:cs="Times New Roman"/>
                <w:sz w:val="16"/>
                <w:szCs w:val="16"/>
              </w:rPr>
              <w:t xml:space="preserve">RINTED NAME AND TITLE OF PERSON </w:t>
            </w:r>
            <w:r w:rsidRPr="001A4BF0">
              <w:rPr>
                <w:rFonts w:ascii="Times New Roman" w:eastAsia="Times" w:hAnsi="Times New Roman" w:cs="Times New Roman"/>
                <w:sz w:val="16"/>
                <w:szCs w:val="16"/>
              </w:rPr>
              <w:t>SIGNING</w:t>
            </w:r>
          </w:p>
          <w:p w14:paraId="36D009A9" w14:textId="77777777" w:rsidR="00F55609" w:rsidRDefault="00F55609" w:rsidP="006B3727">
            <w:pPr>
              <w:widowControl/>
              <w:tabs>
                <w:tab w:val="left" w:pos="3600"/>
              </w:tabs>
              <w:spacing w:after="0" w:line="240" w:lineRule="auto"/>
              <w:rPr>
                <w:rFonts w:ascii="Times New Roman" w:eastAsia="Times" w:hAnsi="Times New Roman" w:cs="Times New Roman"/>
                <w:sz w:val="16"/>
                <w:szCs w:val="16"/>
              </w:rPr>
            </w:pPr>
          </w:p>
          <w:p w14:paraId="76736095" w14:textId="01B7F3B7" w:rsidR="006B3727" w:rsidRPr="006B3727" w:rsidRDefault="006933AF" w:rsidP="006B3727">
            <w:pPr>
              <w:widowControl/>
              <w:tabs>
                <w:tab w:val="left" w:pos="3600"/>
              </w:tabs>
              <w:spacing w:after="0" w:line="240" w:lineRule="auto"/>
              <w:rPr>
                <w:rFonts w:ascii="Times New Roman" w:eastAsia="Times" w:hAnsi="Times New Roman" w:cs="Times New Roman"/>
              </w:rPr>
            </w:pPr>
            <w:r w:rsidRPr="001A4BF0">
              <w:rPr>
                <w:rFonts w:ascii="Times New Roman" w:eastAsia="Times" w:hAnsi="Times New Roman" w:cs="Times New Roman"/>
                <w:sz w:val="16"/>
                <w:szCs w:val="16"/>
              </w:rPr>
              <w:t xml:space="preserve"> </w:t>
            </w:r>
            <w:r w:rsidR="00606201">
              <w:rPr>
                <w:rFonts w:ascii="Times New Roman" w:eastAsia="Times" w:hAnsi="Times New Roman" w:cs="Times New Roman"/>
                <w:b/>
                <w:highlight w:val="yellow"/>
              </w:rPr>
              <w:t>[TBD</w:t>
            </w:r>
            <w:r w:rsidR="006B3727" w:rsidRPr="006B3727">
              <w:rPr>
                <w:rFonts w:ascii="Times New Roman" w:eastAsia="Times" w:hAnsi="Times New Roman" w:cs="Times New Roman"/>
                <w:b/>
                <w:highlight w:val="yellow"/>
              </w:rPr>
              <w:t>]</w:t>
            </w:r>
          </w:p>
          <w:p w14:paraId="434D32E8" w14:textId="77777777" w:rsidR="006B3727" w:rsidRPr="006B3727" w:rsidRDefault="006B3727" w:rsidP="006B3727">
            <w:pPr>
              <w:widowControl/>
              <w:tabs>
                <w:tab w:val="left" w:pos="3600"/>
                <w:tab w:val="center" w:pos="4680"/>
                <w:tab w:val="right" w:pos="936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p w14:paraId="03A6D503"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p>
        </w:tc>
      </w:tr>
      <w:tr w:rsidR="006B3727" w:rsidRPr="006B3727" w14:paraId="67C1DDD6" w14:textId="77777777" w:rsidTr="001A4BF0">
        <w:trPr>
          <w:trHeight w:hRule="exact" w:val="627"/>
        </w:trPr>
        <w:tc>
          <w:tcPr>
            <w:tcW w:w="5190" w:type="dxa"/>
            <w:tcBorders>
              <w:top w:val="nil"/>
              <w:left w:val="single" w:sz="8" w:space="0" w:color="auto"/>
              <w:bottom w:val="single" w:sz="8" w:space="0" w:color="auto"/>
              <w:right w:val="single" w:sz="8" w:space="0" w:color="auto"/>
            </w:tcBorders>
          </w:tcPr>
          <w:p w14:paraId="56F6B568"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519A3F15" w14:textId="182DD5E1" w:rsidR="006B3727" w:rsidRPr="006B3727" w:rsidRDefault="00606201"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highlight w:val="yellow"/>
              </w:rPr>
              <w:t>[TBD</w:t>
            </w:r>
            <w:r w:rsidR="006B3727" w:rsidRPr="006B3727">
              <w:rPr>
                <w:rFonts w:ascii="Times New Roman" w:eastAsia="Times" w:hAnsi="Times New Roman" w:cs="Times New Roman"/>
                <w:b/>
                <w:highlight w:val="yellow"/>
              </w:rPr>
              <w:t>]</w:t>
            </w:r>
          </w:p>
        </w:tc>
        <w:tc>
          <w:tcPr>
            <w:tcW w:w="5130" w:type="dxa"/>
            <w:tcBorders>
              <w:top w:val="nil"/>
              <w:left w:val="single" w:sz="8" w:space="0" w:color="auto"/>
              <w:bottom w:val="single" w:sz="8" w:space="0" w:color="auto"/>
              <w:right w:val="single" w:sz="8" w:space="0" w:color="auto"/>
            </w:tcBorders>
          </w:tcPr>
          <w:p w14:paraId="2572DC7A" w14:textId="77777777" w:rsidR="006B3727" w:rsidRPr="001A4BF0"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DATE EXECUTED</w:t>
            </w:r>
          </w:p>
          <w:p w14:paraId="4280F19D" w14:textId="391C255F" w:rsidR="006B3727" w:rsidRPr="006B3727" w:rsidRDefault="00606201"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highlight w:val="yellow"/>
              </w:rPr>
              <w:t>[TBD</w:t>
            </w:r>
            <w:r w:rsidR="006B3727" w:rsidRPr="006B3727">
              <w:rPr>
                <w:rFonts w:ascii="Times New Roman" w:eastAsia="Times" w:hAnsi="Times New Roman" w:cs="Times New Roman"/>
                <w:b/>
                <w:highlight w:val="yellow"/>
              </w:rPr>
              <w:t>]</w:t>
            </w:r>
          </w:p>
        </w:tc>
      </w:tr>
      <w:tr w:rsidR="006B3727" w:rsidRPr="006B3727" w14:paraId="2CA2D596" w14:textId="77777777" w:rsidTr="001A4BF0">
        <w:trPr>
          <w:trHeight w:hRule="exact" w:val="100"/>
        </w:trPr>
        <w:tc>
          <w:tcPr>
            <w:tcW w:w="5190" w:type="dxa"/>
            <w:tcBorders>
              <w:top w:val="single" w:sz="8" w:space="0" w:color="auto"/>
              <w:left w:val="single" w:sz="8" w:space="0" w:color="auto"/>
              <w:bottom w:val="nil"/>
              <w:right w:val="single" w:sz="8" w:space="0" w:color="auto"/>
            </w:tcBorders>
          </w:tcPr>
          <w:p w14:paraId="136857BA"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5130" w:type="dxa"/>
            <w:tcBorders>
              <w:top w:val="single" w:sz="8" w:space="0" w:color="auto"/>
              <w:left w:val="single" w:sz="8" w:space="0" w:color="auto"/>
              <w:bottom w:val="nil"/>
              <w:right w:val="single" w:sz="8" w:space="0" w:color="auto"/>
            </w:tcBorders>
          </w:tcPr>
          <w:p w14:paraId="24FA2D2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44EE4590" w14:textId="77777777" w:rsidTr="001A4BF0">
        <w:trPr>
          <w:trHeight w:hRule="exact" w:val="839"/>
        </w:trPr>
        <w:tc>
          <w:tcPr>
            <w:tcW w:w="5190" w:type="dxa"/>
            <w:tcBorders>
              <w:top w:val="nil"/>
              <w:left w:val="single" w:sz="8" w:space="0" w:color="auto"/>
              <w:bottom w:val="single" w:sz="8" w:space="0" w:color="auto"/>
              <w:right w:val="single" w:sz="8" w:space="0" w:color="auto"/>
            </w:tcBorders>
          </w:tcPr>
          <w:p w14:paraId="7DE8999B"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76B5BAF6" w14:textId="77777777" w:rsidR="00F55609" w:rsidRPr="001A4BF0" w:rsidRDefault="00F55609" w:rsidP="006B3727">
            <w:pPr>
              <w:widowControl/>
              <w:tabs>
                <w:tab w:val="left" w:pos="3600"/>
              </w:tabs>
              <w:spacing w:after="0" w:line="240" w:lineRule="auto"/>
              <w:rPr>
                <w:rFonts w:ascii="Times New Roman" w:eastAsia="Times" w:hAnsi="Times New Roman" w:cs="Times New Roman"/>
                <w:sz w:val="16"/>
                <w:szCs w:val="16"/>
              </w:rPr>
            </w:pPr>
          </w:p>
          <w:p w14:paraId="5F59BF66" w14:textId="1F6B37E5" w:rsidR="006B3727" w:rsidRPr="006B3727" w:rsidRDefault="00606201"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highlight w:val="yellow"/>
              </w:rPr>
              <w:t>[TBD</w:t>
            </w:r>
            <w:r w:rsidR="006B3727" w:rsidRPr="006B3727">
              <w:rPr>
                <w:rFonts w:ascii="Times New Roman" w:eastAsia="Times" w:hAnsi="Times New Roman" w:cs="Times New Roman"/>
                <w:b/>
                <w:highlight w:val="yellow"/>
              </w:rPr>
              <w:t>]</w:t>
            </w:r>
          </w:p>
        </w:tc>
        <w:tc>
          <w:tcPr>
            <w:tcW w:w="5130" w:type="dxa"/>
            <w:tcBorders>
              <w:top w:val="nil"/>
              <w:left w:val="single" w:sz="8" w:space="0" w:color="auto"/>
              <w:bottom w:val="single" w:sz="8" w:space="0" w:color="auto"/>
              <w:right w:val="single" w:sz="8" w:space="0" w:color="auto"/>
            </w:tcBorders>
          </w:tcPr>
          <w:p w14:paraId="1110A212" w14:textId="77777777" w:rsidR="006B3727" w:rsidRDefault="006B3727" w:rsidP="006B3727">
            <w:pPr>
              <w:widowControl/>
              <w:tabs>
                <w:tab w:val="left" w:pos="3600"/>
              </w:tabs>
              <w:spacing w:after="0" w:line="240" w:lineRule="auto"/>
              <w:rPr>
                <w:rFonts w:ascii="Times New Roman" w:eastAsia="Times" w:hAnsi="Times New Roman" w:cs="Times New Roman"/>
                <w:sz w:val="16"/>
                <w:szCs w:val="16"/>
              </w:rPr>
            </w:pPr>
            <w:r w:rsidRPr="006B3727">
              <w:rPr>
                <w:rFonts w:ascii="Times New Roman" w:eastAsia="Times" w:hAnsi="Times New Roman" w:cs="Times New Roman"/>
              </w:rPr>
              <w:t xml:space="preserve"> </w:t>
            </w:r>
            <w:r w:rsidRPr="001A4BF0">
              <w:rPr>
                <w:rFonts w:ascii="Times New Roman" w:eastAsia="Times" w:hAnsi="Times New Roman" w:cs="Times New Roman"/>
                <w:sz w:val="16"/>
                <w:szCs w:val="16"/>
              </w:rPr>
              <w:t>ADDRESS</w:t>
            </w:r>
          </w:p>
          <w:p w14:paraId="660F5ED3" w14:textId="77777777" w:rsidR="00F55609" w:rsidRPr="001A4BF0" w:rsidRDefault="00F55609" w:rsidP="006B3727">
            <w:pPr>
              <w:widowControl/>
              <w:tabs>
                <w:tab w:val="left" w:pos="3600"/>
              </w:tabs>
              <w:spacing w:after="0" w:line="240" w:lineRule="auto"/>
              <w:rPr>
                <w:rFonts w:ascii="Times New Roman" w:eastAsia="Times" w:hAnsi="Times New Roman" w:cs="Times New Roman"/>
                <w:color w:val="0000FF"/>
                <w:sz w:val="16"/>
                <w:szCs w:val="16"/>
              </w:rPr>
            </w:pPr>
          </w:p>
          <w:p w14:paraId="4626433D" w14:textId="2DF94353" w:rsidR="006B3727" w:rsidRPr="006B3727" w:rsidRDefault="00606201"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highlight w:val="yellow"/>
              </w:rPr>
              <w:t>[TBD</w:t>
            </w:r>
            <w:r w:rsidR="006B3727" w:rsidRPr="006B3727">
              <w:rPr>
                <w:rFonts w:ascii="Times New Roman" w:eastAsia="Times" w:hAnsi="Times New Roman" w:cs="Times New Roman"/>
                <w:b/>
                <w:highlight w:val="yellow"/>
              </w:rPr>
              <w:t>]</w:t>
            </w:r>
          </w:p>
        </w:tc>
      </w:tr>
    </w:tbl>
    <w:p w14:paraId="180D1466" w14:textId="77777777" w:rsidR="002D18BA" w:rsidRDefault="002D18BA">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8D45AD4" w14:textId="77777777" w:rsidR="00DD04BE" w:rsidRPr="00CC4D14" w:rsidRDefault="00FC4CAB" w:rsidP="009D0643">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15AD65B0" w14:textId="77777777" w:rsidR="00DD04BE" w:rsidRPr="00CC4D14" w:rsidRDefault="00DD04BE">
      <w:pPr>
        <w:widowControl/>
        <w:spacing w:before="16" w:after="0" w:line="240" w:lineRule="auto"/>
        <w:rPr>
          <w:rFonts w:ascii="Times New Roman" w:hAnsi="Times New Roman" w:cs="Times New Roman"/>
          <w:sz w:val="24"/>
          <w:szCs w:val="24"/>
        </w:rPr>
      </w:pPr>
    </w:p>
    <w:p w14:paraId="3822CF47" w14:textId="77777777" w:rsidR="00DD04BE" w:rsidRPr="00CC4D14" w:rsidRDefault="00FC4CAB">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2A76B56E" w14:textId="77777777" w:rsidR="00DD04BE" w:rsidRPr="00CC4D14" w:rsidRDefault="00DD04BE">
      <w:pPr>
        <w:widowControl/>
        <w:spacing w:before="11" w:after="0" w:line="240" w:lineRule="auto"/>
        <w:rPr>
          <w:rFonts w:ascii="Times New Roman" w:hAnsi="Times New Roman" w:cs="Times New Roman"/>
          <w:sz w:val="24"/>
          <w:szCs w:val="24"/>
        </w:rPr>
      </w:pPr>
    </w:p>
    <w:p w14:paraId="271B0040"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1E54F12" w14:textId="77777777" w:rsidR="00DD04BE" w:rsidRPr="00CC4D14" w:rsidRDefault="00DD04BE">
      <w:pPr>
        <w:widowControl/>
        <w:spacing w:before="16" w:after="0" w:line="240" w:lineRule="auto"/>
        <w:rPr>
          <w:rFonts w:ascii="Times New Roman" w:hAnsi="Times New Roman" w:cs="Times New Roman"/>
          <w:sz w:val="24"/>
          <w:szCs w:val="24"/>
        </w:rPr>
      </w:pPr>
    </w:p>
    <w:p w14:paraId="65174BBD" w14:textId="30FE9126"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w:t>
      </w:r>
      <w:r w:rsidR="0099089C">
        <w:rPr>
          <w:rFonts w:ascii="Times New Roman" w:eastAsia="Times New Roman" w:hAnsi="Times New Roman" w:cs="Times New Roman"/>
          <w:spacing w:val="1"/>
          <w:sz w:val="24"/>
          <w:szCs w:val="24"/>
        </w:rPr>
        <w:t>Participation Agreement</w:t>
      </w:r>
      <w:r w:rsidR="003011A7">
        <w:rPr>
          <w:rFonts w:ascii="Times New Roman" w:eastAsia="Times New Roman" w:hAnsi="Times New Roman" w:cs="Times New Roman"/>
          <w:spacing w:val="1"/>
          <w:sz w:val="24"/>
          <w:szCs w:val="24"/>
        </w:rPr>
        <w:t xml:space="preserve">,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49C18892" w14:textId="77777777" w:rsidR="00DD04BE" w:rsidRPr="00CC4D14" w:rsidRDefault="00DD04BE">
      <w:pPr>
        <w:widowControl/>
        <w:spacing w:before="17" w:after="0" w:line="240" w:lineRule="auto"/>
        <w:rPr>
          <w:rFonts w:ascii="Times New Roman" w:hAnsi="Times New Roman" w:cs="Times New Roman"/>
          <w:sz w:val="24"/>
          <w:szCs w:val="24"/>
        </w:rPr>
      </w:pPr>
    </w:p>
    <w:p w14:paraId="20A12CFF"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proofErr w:type="gramStart"/>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proofErr w:type="gramEnd"/>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6247F1F3" w14:textId="77777777" w:rsidR="00DD04BE" w:rsidRPr="00CC4D14" w:rsidRDefault="00DD04BE">
      <w:pPr>
        <w:widowControl/>
        <w:spacing w:before="16" w:after="0" w:line="240" w:lineRule="auto"/>
        <w:rPr>
          <w:rFonts w:ascii="Times New Roman" w:hAnsi="Times New Roman" w:cs="Times New Roman"/>
          <w:sz w:val="24"/>
          <w:szCs w:val="24"/>
        </w:rPr>
      </w:pPr>
    </w:p>
    <w:p w14:paraId="7D19E3C5" w14:textId="38E2E99D"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00244DE7">
        <w:rPr>
          <w:rFonts w:ascii="Times New Roman" w:eastAsia="Times New Roman" w:hAnsi="Times New Roman" w:cs="Times New Roman"/>
          <w:sz w:val="24"/>
          <w:szCs w:val="24"/>
        </w:rPr>
        <w:t xml:space="preserve">(iv) JBE Data,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6543FD5E" w14:textId="77777777" w:rsidR="00DD04BE" w:rsidRPr="00CC4D14" w:rsidRDefault="00DD04BE">
      <w:pPr>
        <w:widowControl/>
        <w:spacing w:before="16" w:after="0" w:line="240" w:lineRule="auto"/>
        <w:rPr>
          <w:rFonts w:ascii="Times New Roman" w:hAnsi="Times New Roman" w:cs="Times New Roman"/>
          <w:sz w:val="24"/>
          <w:szCs w:val="24"/>
        </w:rPr>
      </w:pPr>
    </w:p>
    <w:p w14:paraId="7C5BE246" w14:textId="48DB6A5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C04A38B" w14:textId="77777777" w:rsidR="00DD04BE" w:rsidRPr="00CC4D14" w:rsidRDefault="00DD04BE">
      <w:pPr>
        <w:widowControl/>
        <w:spacing w:before="16" w:after="0" w:line="240" w:lineRule="auto"/>
        <w:rPr>
          <w:rFonts w:ascii="Times New Roman" w:hAnsi="Times New Roman" w:cs="Times New Roman"/>
          <w:sz w:val="24"/>
          <w:szCs w:val="24"/>
        </w:rPr>
      </w:pPr>
    </w:p>
    <w:p w14:paraId="0902FF1D" w14:textId="77777777" w:rsidR="00DD04BE"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22210C">
        <w:rPr>
          <w:rFonts w:ascii="Times New Roman" w:eastAsia="Times New Roman" w:hAnsi="Times New Roman" w:cs="Times New Roman"/>
          <w:spacing w:val="-2"/>
          <w:sz w:val="24"/>
          <w:szCs w:val="24"/>
        </w:rPr>
        <w:t xml:space="preserve">Confidential Information, personal information,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5301B980"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043645A9" w14:textId="77777777" w:rsidR="0080766D" w:rsidRDefault="00286CCB">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b/>
          <w:sz w:val="24"/>
          <w:szCs w:val="24"/>
        </w:rPr>
        <w:t>Data Safeguards</w:t>
      </w:r>
      <w:r w:rsidR="0080766D">
        <w:rPr>
          <w:rFonts w:ascii="Times New Roman" w:eastAsia="Times New Roman" w:hAnsi="Times New Roman" w:cs="Times New Roman"/>
          <w:sz w:val="24"/>
          <w:szCs w:val="24"/>
        </w:rPr>
        <w:t xml:space="preserve">: </w:t>
      </w:r>
      <w:r w:rsidR="0080766D" w:rsidRPr="0080766D">
        <w:rPr>
          <w:rFonts w:ascii="Times New Roman" w:eastAsia="Times New Roman" w:hAnsi="Times New Roman" w:cs="Times New Roman"/>
          <w:sz w:val="24"/>
          <w:szCs w:val="24"/>
        </w:rPr>
        <w:t xml:space="preserve">the highest industry-standard safeguards (including administrative, physical, technical, and procedural safeguards) against the destruction, loss, misuse, unauthorized disclosure, or alteration of the JBE Data or Confidential Information, and such other related safeguards that are set forth in </w:t>
      </w:r>
      <w:r w:rsidR="0080766D">
        <w:rPr>
          <w:rFonts w:ascii="Times New Roman" w:eastAsia="Times New Roman" w:hAnsi="Times New Roman" w:cs="Times New Roman"/>
          <w:sz w:val="24"/>
          <w:szCs w:val="24"/>
        </w:rPr>
        <w:t>applicable l</w:t>
      </w:r>
      <w:r w:rsidR="0080766D" w:rsidRPr="0080766D">
        <w:rPr>
          <w:rFonts w:ascii="Times New Roman" w:eastAsia="Times New Roman" w:hAnsi="Times New Roman" w:cs="Times New Roman"/>
          <w:sz w:val="24"/>
          <w:szCs w:val="24"/>
        </w:rPr>
        <w:t>aws, a Statement of Work, or pursuant to JBE policies or procedures.</w:t>
      </w:r>
    </w:p>
    <w:p w14:paraId="311B15EC" w14:textId="77777777" w:rsidR="0080766D" w:rsidRDefault="0080766D">
      <w:pPr>
        <w:widowControl/>
        <w:spacing w:before="72" w:after="0" w:line="240" w:lineRule="auto"/>
        <w:ind w:left="100"/>
        <w:rPr>
          <w:rFonts w:ascii="Times New Roman" w:eastAsia="Times New Roman" w:hAnsi="Times New Roman" w:cs="Times New Roman"/>
          <w:sz w:val="24"/>
          <w:szCs w:val="24"/>
        </w:rPr>
      </w:pPr>
    </w:p>
    <w:p w14:paraId="7724DB0B" w14:textId="248B551D" w:rsidR="00DD04BE" w:rsidRPr="00CC4D14" w:rsidRDefault="0080766D">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286CCB">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5BF42CCE" w14:textId="77777777" w:rsidR="00DD04BE" w:rsidRPr="00CC4D14" w:rsidRDefault="00DD04BE">
      <w:pPr>
        <w:widowControl/>
        <w:spacing w:before="20" w:after="0" w:line="240" w:lineRule="auto"/>
        <w:rPr>
          <w:rFonts w:ascii="Times New Roman" w:hAnsi="Times New Roman" w:cs="Times New Roman"/>
          <w:sz w:val="24"/>
          <w:szCs w:val="24"/>
        </w:rPr>
      </w:pPr>
    </w:p>
    <w:p w14:paraId="4167C5C2" w14:textId="035CEF5B" w:rsidR="00DD04BE"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1F5734DA" w14:textId="40436F74" w:rsidR="00F97562" w:rsidRDefault="00F97562">
      <w:pPr>
        <w:widowControl/>
        <w:spacing w:after="0" w:line="240" w:lineRule="auto"/>
        <w:ind w:left="100"/>
        <w:rPr>
          <w:rFonts w:ascii="Times New Roman" w:eastAsia="Times New Roman" w:hAnsi="Times New Roman" w:cs="Times New Roman"/>
          <w:sz w:val="24"/>
          <w:szCs w:val="24"/>
        </w:rPr>
      </w:pPr>
    </w:p>
    <w:p w14:paraId="76178948" w14:textId="15E8D50A" w:rsidR="00F97562" w:rsidRPr="00CC4D14" w:rsidRDefault="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sidRPr="00E53EB8">
        <w:rPr>
          <w:rFonts w:ascii="Times New Roman" w:eastAsia="Times New Roman" w:hAnsi="Times New Roman" w:cs="Times New Roman"/>
          <w:b/>
          <w:sz w:val="24"/>
          <w:szCs w:val="24"/>
        </w:rPr>
        <w:t>Hosted Services:</w:t>
      </w:r>
      <w:r w:rsidR="00501D10">
        <w:rPr>
          <w:rFonts w:ascii="Times New Roman" w:eastAsia="Times New Roman" w:hAnsi="Times New Roman" w:cs="Times New Roman"/>
          <w:sz w:val="24"/>
          <w:szCs w:val="24"/>
        </w:rPr>
        <w:t xml:space="preserve"> Any h</w:t>
      </w:r>
      <w:r>
        <w:rPr>
          <w:rFonts w:ascii="Times New Roman" w:eastAsia="Times New Roman" w:hAnsi="Times New Roman" w:cs="Times New Roman"/>
          <w:sz w:val="24"/>
          <w:szCs w:val="24"/>
        </w:rPr>
        <w:t>osted service (including Licensed Software hosted services), or software as a service provided under the Agreement or Participating Addendum</w:t>
      </w:r>
    </w:p>
    <w:p w14:paraId="451A8509" w14:textId="77777777" w:rsidR="00DD04BE" w:rsidRPr="00CC4D14" w:rsidRDefault="00DD04BE">
      <w:pPr>
        <w:widowControl/>
        <w:spacing w:before="1" w:after="0" w:line="240" w:lineRule="auto"/>
        <w:rPr>
          <w:rFonts w:ascii="Times New Roman" w:hAnsi="Times New Roman" w:cs="Times New Roman"/>
          <w:sz w:val="24"/>
          <w:szCs w:val="24"/>
        </w:rPr>
      </w:pPr>
    </w:p>
    <w:p w14:paraId="256E70C7" w14:textId="4B6E972E"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18E95936" w14:textId="77777777" w:rsidR="00DD04BE" w:rsidRPr="00CC4D14"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B103B11" w14:textId="77777777" w:rsidR="00DD04BE" w:rsidRPr="00CC4D14" w:rsidRDefault="00DD04BE">
      <w:pPr>
        <w:widowControl/>
        <w:spacing w:after="0" w:line="240" w:lineRule="auto"/>
        <w:rPr>
          <w:rFonts w:ascii="Times New Roman" w:hAnsi="Times New Roman" w:cs="Times New Roman"/>
          <w:sz w:val="24"/>
          <w:szCs w:val="24"/>
        </w:rPr>
      </w:pPr>
    </w:p>
    <w:p w14:paraId="48B6DBD5" w14:textId="6CAAAA2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883AF1">
        <w:rPr>
          <w:rFonts w:ascii="Times New Roman" w:eastAsia="Times New Roman" w:hAnsi="Times New Roman" w:cs="Times New Roman"/>
          <w:spacing w:val="1"/>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2A1C605C" w14:textId="77777777" w:rsidR="00DD04BE" w:rsidRPr="00CC4D14" w:rsidRDefault="00DD04BE">
      <w:pPr>
        <w:widowControl/>
        <w:spacing w:after="0" w:line="240" w:lineRule="auto"/>
        <w:rPr>
          <w:rFonts w:ascii="Times New Roman" w:hAnsi="Times New Roman" w:cs="Times New Roman"/>
          <w:sz w:val="24"/>
          <w:szCs w:val="24"/>
        </w:rPr>
      </w:pPr>
    </w:p>
    <w:p w14:paraId="1DA96511" w14:textId="6A4FAB2F"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303D05">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p>
    <w:p w14:paraId="06970722" w14:textId="77777777" w:rsidR="00DD04BE" w:rsidRPr="00CC4D14" w:rsidRDefault="00DD04BE">
      <w:pPr>
        <w:widowControl/>
        <w:spacing w:after="0" w:line="240" w:lineRule="auto"/>
        <w:rPr>
          <w:rFonts w:ascii="Times New Roman" w:hAnsi="Times New Roman" w:cs="Times New Roman"/>
          <w:sz w:val="24"/>
          <w:szCs w:val="24"/>
        </w:rPr>
      </w:pPr>
    </w:p>
    <w:p w14:paraId="6AF9618A" w14:textId="0D670950"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proofErr w:type="gramStart"/>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proofErr w:type="gramEnd"/>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and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p>
    <w:p w14:paraId="7C1FE231" w14:textId="77777777" w:rsidR="00DD04BE" w:rsidRPr="00CC4D14" w:rsidRDefault="00DD04BE">
      <w:pPr>
        <w:widowControl/>
        <w:spacing w:before="16" w:after="0" w:line="240" w:lineRule="auto"/>
        <w:rPr>
          <w:rFonts w:ascii="Times New Roman" w:hAnsi="Times New Roman" w:cs="Times New Roman"/>
          <w:sz w:val="24"/>
          <w:szCs w:val="24"/>
        </w:rPr>
      </w:pPr>
    </w:p>
    <w:p w14:paraId="6E3563C4" w14:textId="44DCF05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11413AAF" w14:textId="77777777" w:rsidR="00DD04BE" w:rsidRPr="00CC4D14" w:rsidRDefault="00DD04BE">
      <w:pPr>
        <w:widowControl/>
        <w:spacing w:before="16" w:after="0" w:line="240" w:lineRule="auto"/>
        <w:rPr>
          <w:rFonts w:ascii="Times New Roman" w:hAnsi="Times New Roman" w:cs="Times New Roman"/>
          <w:sz w:val="24"/>
          <w:szCs w:val="24"/>
        </w:rPr>
      </w:pPr>
    </w:p>
    <w:p w14:paraId="0E751562" w14:textId="6AFE29BA" w:rsidR="00286CCB"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Each </w:t>
      </w:r>
      <w:r w:rsidR="006933AF">
        <w:rPr>
          <w:rFonts w:ascii="Times New Roman" w:eastAsia="Times New Roman" w:hAnsi="Times New Roman" w:cs="Times New Roman"/>
          <w:sz w:val="24"/>
          <w:szCs w:val="24"/>
        </w:rPr>
        <w:t>and any of the 58</w:t>
      </w:r>
      <w:r>
        <w:rPr>
          <w:rFonts w:ascii="Times New Roman" w:eastAsia="Times New Roman" w:hAnsi="Times New Roman" w:cs="Times New Roman"/>
          <w:sz w:val="24"/>
          <w:szCs w:val="24"/>
        </w:rPr>
        <w:t xml:space="preserve"> California Superior Courts</w:t>
      </w:r>
      <w:r w:rsidR="00782AC5">
        <w:rPr>
          <w:rFonts w:ascii="Times New Roman" w:eastAsia="Times New Roman" w:hAnsi="Times New Roman" w:cs="Times New Roman"/>
          <w:sz w:val="24"/>
          <w:szCs w:val="24"/>
        </w:rPr>
        <w:t xml:space="preserve"> shall have the right to participate in this Agreement and become a Participating Entity</w:t>
      </w:r>
      <w:r w:rsidR="001F2410">
        <w:rPr>
          <w:rFonts w:ascii="Times New Roman" w:eastAsia="Times New Roman" w:hAnsi="Times New Roman" w:cs="Times New Roman"/>
          <w:sz w:val="24"/>
          <w:szCs w:val="24"/>
        </w:rPr>
        <w:t xml:space="preserve"> by executing a </w:t>
      </w:r>
      <w:r w:rsidR="0099089C">
        <w:rPr>
          <w:rFonts w:ascii="Times New Roman" w:eastAsia="Times New Roman" w:hAnsi="Times New Roman" w:cs="Times New Roman"/>
          <w:sz w:val="24"/>
          <w:szCs w:val="24"/>
        </w:rPr>
        <w:t>Participation Agreement</w:t>
      </w:r>
      <w:r w:rsidR="001F2410">
        <w:rPr>
          <w:rFonts w:ascii="Times New Roman" w:eastAsia="Times New Roman" w:hAnsi="Times New Roman" w:cs="Times New Roman"/>
          <w:sz w:val="24"/>
          <w:szCs w:val="24"/>
        </w:rPr>
        <w:t xml:space="preserve"> with Contractor</w:t>
      </w:r>
      <w:r w:rsidR="001C7CD8">
        <w:rPr>
          <w:rFonts w:ascii="Times New Roman" w:eastAsia="Times New Roman" w:hAnsi="Times New Roman" w:cs="Times New Roman"/>
          <w:sz w:val="24"/>
          <w:szCs w:val="24"/>
        </w:rPr>
        <w:t>.</w:t>
      </w:r>
    </w:p>
    <w:p w14:paraId="3CC200DB" w14:textId="77777777" w:rsidR="00286CCB" w:rsidRDefault="00286CCB">
      <w:pPr>
        <w:widowControl/>
        <w:spacing w:after="0" w:line="240" w:lineRule="auto"/>
        <w:ind w:left="100"/>
        <w:rPr>
          <w:rFonts w:ascii="Times New Roman" w:eastAsia="Times New Roman" w:hAnsi="Times New Roman" w:cs="Times New Roman"/>
          <w:sz w:val="24"/>
          <w:szCs w:val="24"/>
        </w:rPr>
      </w:pPr>
    </w:p>
    <w:p w14:paraId="79A7AA7F" w14:textId="3393ADC5" w:rsidR="00DD04BE" w:rsidRPr="00CC4D14" w:rsidRDefault="00286CCB">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F97562">
        <w:rPr>
          <w:rFonts w:ascii="Times New Roman" w:eastAsia="Times New Roman" w:hAnsi="Times New Roman" w:cs="Times New Roman"/>
          <w:bCs/>
          <w:spacing w:val="-3"/>
          <w:sz w:val="24"/>
          <w:szCs w:val="24"/>
        </w:rPr>
        <w:t>7</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3044BB48" w14:textId="77777777" w:rsidR="00DD04BE" w:rsidRPr="00CC4D14" w:rsidRDefault="00DD04BE">
      <w:pPr>
        <w:widowControl/>
        <w:spacing w:before="17" w:after="0" w:line="240" w:lineRule="auto"/>
        <w:rPr>
          <w:rFonts w:ascii="Times New Roman" w:hAnsi="Times New Roman" w:cs="Times New Roman"/>
          <w:sz w:val="24"/>
          <w:szCs w:val="24"/>
        </w:rPr>
      </w:pPr>
    </w:p>
    <w:p w14:paraId="57D1776C" w14:textId="437E394E"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19DF41E7" w14:textId="73443137" w:rsidR="00DD04BE" w:rsidRPr="00CC4D14" w:rsidRDefault="00286CCB">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24F00254" w14:textId="77777777" w:rsidR="00DD04BE" w:rsidRPr="00CC4D14" w:rsidRDefault="00DD04BE">
      <w:pPr>
        <w:widowControl/>
        <w:spacing w:before="16" w:after="0" w:line="240" w:lineRule="auto"/>
        <w:rPr>
          <w:rFonts w:ascii="Times New Roman" w:hAnsi="Times New Roman" w:cs="Times New Roman"/>
          <w:sz w:val="24"/>
          <w:szCs w:val="24"/>
        </w:rPr>
      </w:pPr>
    </w:p>
    <w:p w14:paraId="269607F7" w14:textId="5C693DE6" w:rsidR="00DD04BE" w:rsidRPr="00CC4D14" w:rsidRDefault="004979F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4BC5217" w14:textId="1A20FAA0" w:rsidR="00DD04BE" w:rsidRDefault="00FC4CAB">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27A62183" w14:textId="77777777" w:rsidR="00286CCB" w:rsidRPr="00CC4D14" w:rsidRDefault="00286CCB">
      <w:pPr>
        <w:widowControl/>
        <w:spacing w:after="0" w:line="240" w:lineRule="auto"/>
        <w:ind w:left="100"/>
        <w:rPr>
          <w:rFonts w:ascii="Times New Roman" w:eastAsia="Times New Roman" w:hAnsi="Times New Roman" w:cs="Times New Roman"/>
          <w:sz w:val="24"/>
          <w:szCs w:val="24"/>
        </w:rPr>
      </w:pPr>
    </w:p>
    <w:p w14:paraId="2B605A4F" w14:textId="49015810" w:rsidR="00DD04BE" w:rsidRPr="00CC4D14" w:rsidRDefault="00F97562">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2A7559A0" w14:textId="77777777" w:rsidR="00DD04BE" w:rsidRPr="00CC4D14" w:rsidRDefault="00DD04BE">
      <w:pPr>
        <w:widowControl/>
        <w:spacing w:before="19" w:after="0" w:line="240" w:lineRule="auto"/>
        <w:rPr>
          <w:rFonts w:ascii="Times New Roman" w:hAnsi="Times New Roman" w:cs="Times New Roman"/>
          <w:sz w:val="24"/>
          <w:szCs w:val="24"/>
        </w:rPr>
      </w:pPr>
    </w:p>
    <w:p w14:paraId="72FC0931" w14:textId="539C4C0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49F9943C" w14:textId="77777777" w:rsidR="00DD04BE" w:rsidRPr="00CC4D14" w:rsidRDefault="00DD04BE">
      <w:pPr>
        <w:widowControl/>
        <w:spacing w:after="0" w:line="240" w:lineRule="auto"/>
        <w:rPr>
          <w:rFonts w:ascii="Times New Roman" w:hAnsi="Times New Roman" w:cs="Times New Roman"/>
          <w:sz w:val="24"/>
          <w:szCs w:val="24"/>
        </w:rPr>
      </w:pPr>
    </w:p>
    <w:p w14:paraId="06B8B052" w14:textId="2E1DB0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proofErr w:type="gramStart"/>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proofErr w:type="gramEnd"/>
      <w:r w:rsidR="00FC4CAB" w:rsidRPr="00CC4D14">
        <w:rPr>
          <w:rFonts w:ascii="Times New Roman" w:eastAsia="Times New Roman" w:hAnsi="Times New Roman" w:cs="Times New Roman"/>
          <w:sz w:val="24"/>
          <w:szCs w:val="24"/>
        </w:rPr>
        <w:t xml:space="preser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650EA31" w14:textId="77777777" w:rsidR="00DD04BE" w:rsidRPr="00CC4D14" w:rsidRDefault="00DD04BE">
      <w:pPr>
        <w:widowControl/>
        <w:spacing w:before="16" w:after="0" w:line="240" w:lineRule="auto"/>
        <w:rPr>
          <w:rFonts w:ascii="Times New Roman" w:hAnsi="Times New Roman" w:cs="Times New Roman"/>
          <w:sz w:val="24"/>
          <w:szCs w:val="24"/>
        </w:rPr>
      </w:pPr>
    </w:p>
    <w:p w14:paraId="193540AE" w14:textId="43FC0C41"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2AFF15D3" w14:textId="77777777" w:rsidR="00DD04BE" w:rsidRPr="00CC4D14" w:rsidRDefault="00DD04BE">
      <w:pPr>
        <w:widowControl/>
        <w:spacing w:before="16" w:after="0" w:line="240" w:lineRule="auto"/>
        <w:rPr>
          <w:rFonts w:ascii="Times New Roman" w:hAnsi="Times New Roman" w:cs="Times New Roman"/>
          <w:sz w:val="24"/>
          <w:szCs w:val="24"/>
        </w:rPr>
      </w:pPr>
    </w:p>
    <w:p w14:paraId="16F5057D" w14:textId="376F0104"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97562">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4 </w:t>
      </w:r>
      <w:r w:rsidR="00883AF1">
        <w:rPr>
          <w:rFonts w:ascii="Times New Roman" w:eastAsia="Times New Roman" w:hAnsi="Times New Roman" w:cs="Times New Roman"/>
          <w:sz w:val="24"/>
          <w:szCs w:val="24"/>
        </w:rPr>
        <w:t xml:space="preserve">(Maintenance and Support Services)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50E04AF9" w14:textId="77777777" w:rsidR="00DD04BE" w:rsidRPr="00CC4D14" w:rsidRDefault="00DD04BE">
      <w:pPr>
        <w:widowControl/>
        <w:spacing w:before="16" w:after="0" w:line="240" w:lineRule="auto"/>
        <w:rPr>
          <w:rFonts w:ascii="Times New Roman" w:hAnsi="Times New Roman" w:cs="Times New Roman"/>
          <w:sz w:val="24"/>
          <w:szCs w:val="24"/>
        </w:rPr>
      </w:pPr>
    </w:p>
    <w:p w14:paraId="47A925FF" w14:textId="3886C368"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3F2384EC" w14:textId="77777777" w:rsidR="00DD04BE" w:rsidRPr="00CC4D14" w:rsidRDefault="00DD04BE">
      <w:pPr>
        <w:widowControl/>
        <w:spacing w:before="16" w:after="0" w:line="240" w:lineRule="auto"/>
        <w:rPr>
          <w:rFonts w:ascii="Times New Roman" w:hAnsi="Times New Roman" w:cs="Times New Roman"/>
          <w:sz w:val="24"/>
          <w:szCs w:val="24"/>
        </w:rPr>
      </w:pPr>
    </w:p>
    <w:p w14:paraId="50AF310B" w14:textId="2503352A"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BF94EA2" w14:textId="77777777" w:rsidR="00DD04BE" w:rsidRPr="00CC4D14" w:rsidRDefault="00DD04BE">
      <w:pPr>
        <w:widowControl/>
        <w:spacing w:before="16" w:after="0" w:line="240" w:lineRule="auto"/>
        <w:rPr>
          <w:rFonts w:ascii="Times New Roman" w:hAnsi="Times New Roman" w:cs="Times New Roman"/>
          <w:sz w:val="24"/>
          <w:szCs w:val="24"/>
        </w:rPr>
      </w:pPr>
    </w:p>
    <w:p w14:paraId="564A7C4F" w14:textId="071B5192" w:rsidR="00DD04BE" w:rsidRPr="00CC4D14" w:rsidRDefault="0080766D">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sidR="004979F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w:t>
      </w:r>
      <w:r w:rsidR="0099089C">
        <w:rPr>
          <w:rFonts w:ascii="Times New Roman" w:eastAsia="Times New Roman" w:hAnsi="Times New Roman" w:cs="Times New Roman"/>
          <w:spacing w:val="3"/>
          <w:sz w:val="24"/>
          <w:szCs w:val="24"/>
        </w:rPr>
        <w:t>Participation Agreement</w:t>
      </w:r>
      <w:r w:rsidR="00FC4CAB" w:rsidRPr="00CC4D14">
        <w:rPr>
          <w:rFonts w:ascii="Times New Roman" w:eastAsia="Times New Roman" w:hAnsi="Times New Roman" w:cs="Times New Roman"/>
          <w:sz w:val="24"/>
          <w:szCs w:val="24"/>
        </w:rPr>
        <w:t>.</w:t>
      </w:r>
    </w:p>
    <w:p w14:paraId="028FCC6D" w14:textId="77777777" w:rsidR="00DD04BE" w:rsidRPr="00CC4D14" w:rsidRDefault="00DD04BE">
      <w:pPr>
        <w:widowControl/>
        <w:spacing w:after="0" w:line="240" w:lineRule="auto"/>
        <w:rPr>
          <w:rFonts w:ascii="Times New Roman" w:hAnsi="Times New Roman" w:cs="Times New Roman"/>
          <w:sz w:val="24"/>
          <w:szCs w:val="24"/>
        </w:rPr>
      </w:pPr>
    </w:p>
    <w:p w14:paraId="61A23063" w14:textId="4701D576" w:rsidR="00DD04BE" w:rsidRPr="00CC4D14" w:rsidRDefault="0080766D" w:rsidP="00F97562">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pacing w:val="-2"/>
          <w:sz w:val="24"/>
          <w:szCs w:val="24"/>
        </w:rPr>
        <w:t xml:space="preserve">, Hosted Services,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F97562">
        <w:rPr>
          <w:rFonts w:ascii="Times New Roman" w:eastAsia="Times New Roman" w:hAnsi="Times New Roman" w:cs="Times New Roman"/>
          <w:sz w:val="24"/>
          <w:szCs w:val="24"/>
        </w:rPr>
        <w:t xml:space="preserve">  “Upgrades” shall also include any modification, improvement, enhancement, added feature, or added functionality to the Licensed Software that Contractor develops, distributes, or enables </w:t>
      </w:r>
      <w:proofErr w:type="gramStart"/>
      <w:r w:rsidR="00F97562">
        <w:rPr>
          <w:rFonts w:ascii="Times New Roman" w:eastAsia="Times New Roman" w:hAnsi="Times New Roman" w:cs="Times New Roman"/>
          <w:sz w:val="24"/>
          <w:szCs w:val="24"/>
        </w:rPr>
        <w:t>in connection with</w:t>
      </w:r>
      <w:proofErr w:type="gramEnd"/>
      <w:r w:rsidR="00F97562">
        <w:rPr>
          <w:rFonts w:ascii="Times New Roman" w:eastAsia="Times New Roman" w:hAnsi="Times New Roman" w:cs="Times New Roman"/>
          <w:sz w:val="24"/>
          <w:szCs w:val="24"/>
        </w:rPr>
        <w:t xml:space="preserve"> or as a result of any individual Participating Entity’s participation in this Agreement.  Such Upgrades shall become part of the Licensed Software </w:t>
      </w:r>
      <w:r w:rsidR="006D3B43">
        <w:rPr>
          <w:rFonts w:ascii="Times New Roman" w:eastAsia="Times New Roman" w:hAnsi="Times New Roman" w:cs="Times New Roman"/>
          <w:sz w:val="24"/>
          <w:szCs w:val="24"/>
        </w:rPr>
        <w:t xml:space="preserve">and Hosted Services </w:t>
      </w:r>
      <w:r w:rsidR="00F97562">
        <w:rPr>
          <w:rFonts w:ascii="Times New Roman" w:eastAsia="Times New Roman" w:hAnsi="Times New Roman" w:cs="Times New Roman"/>
          <w:sz w:val="24"/>
          <w:szCs w:val="24"/>
        </w:rPr>
        <w:t>and available to all other Participating Entities under the terms of this Agreement.</w:t>
      </w:r>
    </w:p>
    <w:p w14:paraId="2627280D" w14:textId="77777777" w:rsidR="00DD04BE" w:rsidRPr="00CC4D14" w:rsidRDefault="00DD04BE">
      <w:pPr>
        <w:widowControl/>
        <w:spacing w:after="0" w:line="240" w:lineRule="auto"/>
        <w:rPr>
          <w:rFonts w:ascii="Times New Roman" w:hAnsi="Times New Roman" w:cs="Times New Roman"/>
          <w:sz w:val="24"/>
          <w:szCs w:val="24"/>
        </w:rPr>
      </w:pPr>
    </w:p>
    <w:p w14:paraId="47383C49" w14:textId="2C66EA88" w:rsidR="00DD04BE" w:rsidRPr="00CC4D14" w:rsidRDefault="0080766D">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97562">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97562">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w:t>
      </w:r>
      <w:r w:rsidR="00444D03">
        <w:rPr>
          <w:rFonts w:ascii="Times New Roman" w:eastAsia="Times New Roman" w:hAnsi="Times New Roman" w:cs="Times New Roman"/>
          <w:sz w:val="24"/>
          <w:szCs w:val="24"/>
        </w:rPr>
        <w:t xml:space="preserve">(including the Licensed Software)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r w:rsidR="0048620C">
        <w:rPr>
          <w:rFonts w:ascii="Times New Roman" w:eastAsia="Times New Roman" w:hAnsi="Times New Roman" w:cs="Times New Roman"/>
          <w:sz w:val="24"/>
          <w:szCs w:val="24"/>
        </w:rPr>
        <w:t xml:space="preserve"> or Statements of Work</w:t>
      </w:r>
      <w:r w:rsidR="00FC4CAB" w:rsidRPr="00CC4D14">
        <w:rPr>
          <w:rFonts w:ascii="Times New Roman" w:eastAsia="Times New Roman" w:hAnsi="Times New Roman" w:cs="Times New Roman"/>
          <w:sz w:val="24"/>
          <w:szCs w:val="24"/>
        </w:rPr>
        <w:t>.</w:t>
      </w:r>
    </w:p>
    <w:p w14:paraId="536D93E3" w14:textId="77777777" w:rsidR="00DD04BE" w:rsidRPr="00CC4D14" w:rsidRDefault="00DD04BE">
      <w:pPr>
        <w:keepNext/>
        <w:widowControl/>
        <w:spacing w:before="1" w:after="0" w:line="240" w:lineRule="auto"/>
        <w:rPr>
          <w:rFonts w:ascii="Times New Roman" w:hAnsi="Times New Roman" w:cs="Times New Roman"/>
          <w:sz w:val="24"/>
          <w:szCs w:val="24"/>
        </w:rPr>
      </w:pPr>
    </w:p>
    <w:p w14:paraId="2DCF3D5D"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0271E0B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1A4BF0">
          <w:pgSz w:w="12240" w:h="15840"/>
          <w:pgMar w:top="1170" w:right="1440" w:bottom="1440" w:left="1440" w:header="360" w:footer="1047" w:gutter="0"/>
          <w:cols w:space="720"/>
          <w:docGrid w:linePitch="299"/>
        </w:sectPr>
      </w:pPr>
    </w:p>
    <w:p w14:paraId="65C6B4B4" w14:textId="77777777" w:rsidR="00DD04BE" w:rsidRDefault="00FC4CAB">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130F50A3"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4D952F44"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6F432A6D" w14:textId="77777777" w:rsidR="004979F2" w:rsidRDefault="004979F2">
      <w:pPr>
        <w:widowControl/>
        <w:spacing w:before="76" w:after="0" w:line="240" w:lineRule="auto"/>
        <w:ind w:right="160"/>
        <w:jc w:val="center"/>
        <w:rPr>
          <w:rFonts w:ascii="Times New Roman" w:eastAsia="Times New Roman" w:hAnsi="Times New Roman" w:cs="Times New Roman"/>
          <w:b/>
          <w:bCs/>
          <w:sz w:val="24"/>
          <w:szCs w:val="24"/>
        </w:rPr>
      </w:pPr>
    </w:p>
    <w:p w14:paraId="7EBF98EC" w14:textId="77777777" w:rsidR="004979F2" w:rsidRPr="004979F2" w:rsidRDefault="004979F2">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175A835B" w14:textId="77777777" w:rsidR="004979F2" w:rsidRPr="004979F2" w:rsidRDefault="004979F2">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066E0A03"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4682C14C" w14:textId="1999C9AB"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with Contractor in the form attached as </w:t>
      </w:r>
      <w:r w:rsidR="00C21E2B">
        <w:rPr>
          <w:rFonts w:ascii="Times New Roman" w:eastAsia="Times" w:hAnsi="Times New Roman" w:cs="Times New Roman"/>
          <w:sz w:val="24"/>
          <w:szCs w:val="24"/>
        </w:rPr>
        <w:t>Exhibit 12</w:t>
      </w:r>
      <w:r>
        <w:rPr>
          <w:rFonts w:ascii="Times New Roman" w:eastAsia="Times" w:hAnsi="Times New Roman" w:cs="Times New Roman"/>
          <w:sz w:val="24"/>
          <w:szCs w:val="24"/>
        </w:rPr>
        <w:t xml:space="preserve"> </w:t>
      </w:r>
      <w:r w:rsidR="00F33C7F">
        <w:rPr>
          <w:rFonts w:ascii="Times New Roman" w:eastAsia="Times" w:hAnsi="Times New Roman" w:cs="Times New Roman"/>
          <w:sz w:val="24"/>
          <w:szCs w:val="24"/>
        </w:rPr>
        <w:t>(</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Pricing for Work shall be in accordance with the prices </w:t>
      </w:r>
      <w:r w:rsidR="00734B00">
        <w:rPr>
          <w:rFonts w:ascii="Times New Roman" w:eastAsia="Times" w:hAnsi="Times New Roman" w:cs="Times New Roman"/>
          <w:sz w:val="24"/>
          <w:szCs w:val="24"/>
        </w:rPr>
        <w:t xml:space="preserve">and fees </w:t>
      </w:r>
      <w:r w:rsidRPr="004979F2">
        <w:rPr>
          <w:rFonts w:ascii="Times New Roman" w:eastAsia="Times" w:hAnsi="Times New Roman" w:cs="Times New Roman"/>
          <w:sz w:val="24"/>
          <w:szCs w:val="24"/>
        </w:rPr>
        <w:t xml:space="preserve">set forth in this Agreement. </w:t>
      </w:r>
      <w:r w:rsidRPr="004979F2">
        <w:rPr>
          <w:rFonts w:ascii="Times New Roman" w:eastAsia="Times New Roman" w:hAnsi="Times New Roman" w:cs="Times New Roman"/>
          <w:sz w:val="24"/>
          <w:szCs w:val="24"/>
        </w:rPr>
        <w:t xml:space="preserve">After a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has been presented to the Contractor by a JBE, the Contractor shall acknowledge, sign, and perform under the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in a timely manner. Contractor shall provide the Work for each JBE in accordance with the terms of this Agreement and the applicable </w:t>
      </w:r>
      <w:r w:rsidR="0099089C">
        <w:rPr>
          <w:rFonts w:ascii="Times New Roman" w:eastAsia="Times New Roman" w:hAnsi="Times New Roman" w:cs="Times New Roman"/>
          <w:sz w:val="24"/>
          <w:szCs w:val="24"/>
        </w:rPr>
        <w:t>Participation Agreement</w:t>
      </w:r>
      <w:r w:rsidRPr="004979F2">
        <w:rPr>
          <w:rFonts w:ascii="Times New Roman" w:eastAsia="Times New Roman" w:hAnsi="Times New Roman" w:cs="Times New Roman"/>
          <w:sz w:val="24"/>
          <w:szCs w:val="24"/>
        </w:rPr>
        <w:t xml:space="preserve">. </w:t>
      </w:r>
    </w:p>
    <w:p w14:paraId="213E60E5" w14:textId="61FF49B3"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constitutes and shall be construed as a separate, independent contract between Contractor and the JBE signing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subject to the following: (i)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governed by this Agreement, and the terms in this Agreement are hereby incorporated into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alter or conflict with the terms of this Agreement, or exceed the scope of the Work provided for in this Agreement; and (iii) the term of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may not extend beyond the expiration date of the Agreement.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this Agreement shall take precedence over any terms and conditions included on Contractor’s invoice or similar document. Contractor shall notify the Establishing JBE within five (5) business days of receipt of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from a Participating Entity. The Contractor shall promptly provide the Establishing JBE with a fully-signed copy of each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between the Contractor and a Participating Entity.</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w:t>
      </w:r>
      <w:r w:rsidR="0099089C">
        <w:rPr>
          <w:rFonts w:ascii="Times New Roman" w:eastAsia="Times" w:hAnsi="Times New Roman" w:cs="Times New Roman"/>
          <w:sz w:val="24"/>
          <w:szCs w:val="24"/>
        </w:rPr>
        <w:t>Participation Agreement</w:t>
      </w:r>
      <w:r w:rsidR="00632C02" w:rsidRPr="00632C02">
        <w:rPr>
          <w:rFonts w:ascii="Times New Roman" w:eastAsia="Times" w:hAnsi="Times New Roman" w:cs="Times New Roman"/>
          <w:sz w:val="24"/>
          <w:szCs w:val="24"/>
        </w:rPr>
        <w:t xml:space="preserve">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7117F453" w14:textId="3F970AC0" w:rsidR="004979F2" w:rsidRPr="004979F2" w:rsidRDefault="00E3144E">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 xml:space="preserve">a </w:t>
      </w:r>
      <w:r w:rsidR="0099089C">
        <w:rPr>
          <w:rFonts w:ascii="Times New Roman" w:eastAsia="Times" w:hAnsi="Times New Roman" w:cs="Times New Roman"/>
          <w:sz w:val="24"/>
          <w:szCs w:val="24"/>
        </w:rPr>
        <w:t>Participation Agreement</w:t>
      </w:r>
      <w:r w:rsidR="004979F2" w:rsidRPr="004979F2">
        <w:rPr>
          <w:rFonts w:ascii="Times New Roman" w:eastAsia="Times" w:hAnsi="Times New Roman" w:cs="Times New Roman"/>
          <w:sz w:val="24"/>
          <w:szCs w:val="24"/>
        </w:rPr>
        <w:t xml:space="preserve"> </w:t>
      </w:r>
      <w:r w:rsidR="00CB3FE5">
        <w:rPr>
          <w:rFonts w:ascii="Times New Roman" w:eastAsia="Times" w:hAnsi="Times New Roman" w:cs="Times New Roman"/>
          <w:sz w:val="24"/>
          <w:szCs w:val="24"/>
        </w:rPr>
        <w:t xml:space="preserve">(including a Participating Entity’s Statement of Work) </w:t>
      </w:r>
      <w:r w:rsidR="004979F2" w:rsidRPr="004979F2">
        <w:rPr>
          <w:rFonts w:ascii="Times New Roman" w:eastAsia="Times" w:hAnsi="Times New Roman" w:cs="Times New Roman"/>
          <w:sz w:val="24"/>
          <w:szCs w:val="24"/>
        </w:rPr>
        <w:t>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w:t>
      </w:r>
      <w:r w:rsidR="00CB3FE5">
        <w:rPr>
          <w:rFonts w:ascii="Times New Roman" w:eastAsia="Times" w:hAnsi="Times New Roman" w:cs="Times New Roman"/>
          <w:sz w:val="24"/>
          <w:szCs w:val="24"/>
        </w:rPr>
        <w:t xml:space="preserve"> that Participating Entity</w:t>
      </w:r>
      <w:r w:rsidR="004979F2" w:rsidRPr="004979F2">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 Fees and pricing in any </w:t>
      </w:r>
      <w:r w:rsidR="0099089C">
        <w:rPr>
          <w:rFonts w:ascii="Times New Roman" w:eastAsia="Times" w:hAnsi="Times New Roman" w:cs="Times New Roman"/>
          <w:sz w:val="24"/>
          <w:szCs w:val="24"/>
        </w:rPr>
        <w:t>Participation Agreement</w:t>
      </w:r>
      <w:r>
        <w:rPr>
          <w:rFonts w:ascii="Times New Roman" w:eastAsia="Times" w:hAnsi="Times New Roman" w:cs="Times New Roman"/>
          <w:sz w:val="24"/>
          <w:szCs w:val="24"/>
        </w:rPr>
        <w:t xml:space="preserve"> may not exceed the fees and pricing set forth in this Agreement for the applicable Work.</w:t>
      </w:r>
    </w:p>
    <w:p w14:paraId="3F050AC4" w14:textId="6D511E01"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The JBE signing the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shall be solely responsible for: (i) the acceptance of and payment for the Work under such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and (ii) its obligations and any breach of its obligations. Any breach of obligations by a JBE shall not be deemed a breach by any other JBE. Under no circumstances shall a JBE have any liability or obligation except pursuant to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signed by such JBE, nor shall any breach by a JBE under a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give rise to a breach under any other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be deemed grounds for termination of this Agreement by Contractor.  The Establishing JBE shall have no liability or responsibility of any type related to: (i) any other JBE’s use of or procurement through this Agreement (including any </w:t>
      </w:r>
      <w:r w:rsidR="0099089C">
        <w:rPr>
          <w:rFonts w:ascii="Times New Roman" w:eastAsia="Times" w:hAnsi="Times New Roman" w:cs="Times New Roman"/>
          <w:sz w:val="24"/>
          <w:szCs w:val="24"/>
        </w:rPr>
        <w:t>Participation Agreement</w:t>
      </w:r>
      <w:r w:rsidRPr="004979F2">
        <w:rPr>
          <w:rFonts w:ascii="Times New Roman" w:eastAsia="Times" w:hAnsi="Times New Roman" w:cs="Times New Roman"/>
          <w:sz w:val="24"/>
          <w:szCs w:val="24"/>
        </w:rPr>
        <w:t xml:space="preserve">), or (ii) such JBE’s business relationship with Contractor. The Establishing JBE makes no guarantees, representations, or warranties to any Participating Entity.   </w:t>
      </w:r>
    </w:p>
    <w:p w14:paraId="3F7AC95C" w14:textId="77777777" w:rsidR="004979F2" w:rsidRPr="004979F2" w:rsidRDefault="004979F2">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648BA530" w14:textId="77777777" w:rsidR="004979F2" w:rsidRDefault="004979F2">
      <w:pPr>
        <w:widowControl/>
        <w:spacing w:before="76" w:after="0" w:line="240" w:lineRule="auto"/>
        <w:ind w:right="160"/>
        <w:rPr>
          <w:rFonts w:ascii="Times New Roman" w:eastAsia="Times New Roman" w:hAnsi="Times New Roman" w:cs="Times New Roman"/>
          <w:b/>
          <w:bCs/>
          <w:sz w:val="24"/>
          <w:szCs w:val="24"/>
        </w:rPr>
      </w:pPr>
    </w:p>
    <w:p w14:paraId="5C4D0950" w14:textId="77777777" w:rsidR="004979F2" w:rsidRPr="00882E8B" w:rsidRDefault="00882E8B">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126B2AF7" w14:textId="77777777" w:rsidR="004979F2" w:rsidRDefault="004979F2">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345C0499" w14:textId="77777777" w:rsidR="004979F2" w:rsidRPr="004979F2" w:rsidRDefault="004979F2">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t>EXHIBIT 3</w:t>
      </w:r>
    </w:p>
    <w:p w14:paraId="49292445" w14:textId="77777777" w:rsidR="00DD04BE" w:rsidRPr="00CC4D14" w:rsidRDefault="00DD04BE">
      <w:pPr>
        <w:widowControl/>
        <w:spacing w:before="16" w:after="0" w:line="240" w:lineRule="auto"/>
        <w:rPr>
          <w:rFonts w:ascii="Times New Roman" w:hAnsi="Times New Roman" w:cs="Times New Roman"/>
          <w:sz w:val="24"/>
          <w:szCs w:val="24"/>
        </w:rPr>
      </w:pPr>
    </w:p>
    <w:p w14:paraId="4A6137DE" w14:textId="77777777" w:rsidR="00DD04BE" w:rsidRPr="00CC4D14" w:rsidRDefault="00FC4CAB">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0EA92076" w14:textId="77777777" w:rsidR="00DD04BE" w:rsidRPr="00CC4D14" w:rsidRDefault="00DD04BE">
      <w:pPr>
        <w:widowControl/>
        <w:spacing w:before="2" w:after="0" w:line="240" w:lineRule="auto"/>
        <w:rPr>
          <w:rFonts w:ascii="Times New Roman" w:hAnsi="Times New Roman" w:cs="Times New Roman"/>
          <w:sz w:val="24"/>
          <w:szCs w:val="24"/>
        </w:rPr>
      </w:pPr>
    </w:p>
    <w:p w14:paraId="094EF60F" w14:textId="77777777" w:rsidR="00DD04BE" w:rsidRPr="00CC4D14" w:rsidRDefault="00DD04BE">
      <w:pPr>
        <w:widowControl/>
        <w:spacing w:after="0" w:line="240" w:lineRule="auto"/>
        <w:rPr>
          <w:rFonts w:ascii="Times New Roman" w:hAnsi="Times New Roman" w:cs="Times New Roman"/>
          <w:sz w:val="24"/>
          <w:szCs w:val="24"/>
        </w:rPr>
      </w:pPr>
    </w:p>
    <w:p w14:paraId="354250DA"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4C2485E6" w14:textId="77777777" w:rsidR="00DD04BE" w:rsidRPr="00CC4D14" w:rsidRDefault="00DD04BE">
      <w:pPr>
        <w:widowControl/>
        <w:spacing w:before="11" w:after="0" w:line="240" w:lineRule="auto"/>
        <w:rPr>
          <w:rFonts w:ascii="Times New Roman" w:hAnsi="Times New Roman" w:cs="Times New Roman"/>
          <w:sz w:val="24"/>
          <w:szCs w:val="24"/>
        </w:rPr>
      </w:pPr>
    </w:p>
    <w:p w14:paraId="3031A611" w14:textId="5BF8FEC7" w:rsidR="00DD04BE" w:rsidRPr="00CC4D14" w:rsidRDefault="00FC4CAB">
      <w:pPr>
        <w:widowControl/>
        <w:spacing w:after="0" w:line="240" w:lineRule="auto"/>
        <w:ind w:left="7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w:t>
      </w:r>
      <w:r w:rsidR="00816975">
        <w:rPr>
          <w:rFonts w:ascii="Times New Roman" w:eastAsia="Times New Roman" w:hAnsi="Times New Roman" w:cs="Times New Roman"/>
          <w:bCs/>
          <w:sz w:val="24"/>
          <w:szCs w:val="24"/>
        </w:rPr>
        <w:t>statement of work (“</w:t>
      </w:r>
      <w:r w:rsidR="009E0DBE">
        <w:rPr>
          <w:rFonts w:ascii="Times New Roman" w:eastAsia="Times New Roman" w:hAnsi="Times New Roman" w:cs="Times New Roman"/>
          <w:bCs/>
          <w:sz w:val="24"/>
          <w:szCs w:val="24"/>
        </w:rPr>
        <w:t>Statement of Work</w:t>
      </w:r>
      <w:r w:rsidR="00816975">
        <w:rPr>
          <w:rFonts w:ascii="Times New Roman" w:eastAsia="Times New Roman" w:hAnsi="Times New Roman" w:cs="Times New Roman"/>
          <w:bCs/>
          <w:sz w:val="24"/>
          <w:szCs w:val="24"/>
        </w:rPr>
        <w:t>”)</w:t>
      </w:r>
      <w:r w:rsidR="00232AD1">
        <w:rPr>
          <w:rFonts w:ascii="Times New Roman" w:eastAsia="Times New Roman" w:hAnsi="Times New Roman" w:cs="Times New Roman"/>
          <w:bCs/>
          <w:sz w:val="24"/>
          <w:szCs w:val="24"/>
        </w:rPr>
        <w:t xml:space="preserve"> (in a form substantially </w:t>
      </w:r>
      <w:proofErr w:type="gramStart"/>
      <w:r w:rsidR="00232AD1">
        <w:rPr>
          <w:rFonts w:ascii="Times New Roman" w:eastAsia="Times New Roman" w:hAnsi="Times New Roman" w:cs="Times New Roman"/>
          <w:bCs/>
          <w:sz w:val="24"/>
          <w:szCs w:val="24"/>
        </w:rPr>
        <w:t>similar to</w:t>
      </w:r>
      <w:proofErr w:type="gramEnd"/>
      <w:r w:rsidR="00232AD1">
        <w:rPr>
          <w:rFonts w:ascii="Times New Roman" w:eastAsia="Times New Roman" w:hAnsi="Times New Roman" w:cs="Times New Roman"/>
          <w:bCs/>
          <w:sz w:val="24"/>
          <w:szCs w:val="24"/>
        </w:rPr>
        <w:t xml:space="preserve"> the </w:t>
      </w:r>
      <w:r w:rsidR="00816975">
        <w:rPr>
          <w:rFonts w:ascii="Times New Roman" w:eastAsia="Times New Roman" w:hAnsi="Times New Roman" w:cs="Times New Roman"/>
          <w:bCs/>
          <w:sz w:val="24"/>
          <w:szCs w:val="24"/>
        </w:rPr>
        <w:t xml:space="preserve">model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w:t>
      </w:r>
      <w:r w:rsidR="0099089C">
        <w:rPr>
          <w:rFonts w:ascii="Times New Roman" w:eastAsia="Times New Roman" w:hAnsi="Times New Roman" w:cs="Times New Roman"/>
          <w:sz w:val="24"/>
          <w:szCs w:val="24"/>
        </w:rPr>
        <w:t>Participation Agreement</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2E6554">
        <w:rPr>
          <w:rFonts w:ascii="Times New Roman" w:eastAsia="Times New Roman" w:hAnsi="Times New Roman" w:cs="Times New Roman"/>
          <w:sz w:val="24"/>
          <w:szCs w:val="24"/>
        </w:rPr>
        <w:t xml:space="preserve">the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BBCA806" w14:textId="77777777" w:rsidR="00DD04BE" w:rsidRPr="00CC4D14" w:rsidRDefault="00DD04BE">
      <w:pPr>
        <w:widowControl/>
        <w:spacing w:after="0" w:line="240" w:lineRule="auto"/>
        <w:rPr>
          <w:rFonts w:ascii="Times New Roman" w:hAnsi="Times New Roman" w:cs="Times New Roman"/>
          <w:sz w:val="24"/>
          <w:szCs w:val="24"/>
        </w:rPr>
      </w:pPr>
    </w:p>
    <w:p w14:paraId="0F86E3D2"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itemized list of services, Deliverables, and Work to be performed, including any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to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44DEA9A9" w14:textId="77777777" w:rsidR="00DD04BE" w:rsidRPr="00CC4D14" w:rsidRDefault="00DD04BE">
      <w:pPr>
        <w:widowControl/>
        <w:spacing w:before="1" w:after="0" w:line="240" w:lineRule="auto"/>
        <w:ind w:left="1440"/>
        <w:rPr>
          <w:rFonts w:ascii="Times New Roman" w:hAnsi="Times New Roman" w:cs="Times New Roman"/>
          <w:sz w:val="24"/>
          <w:szCs w:val="24"/>
        </w:rPr>
      </w:pPr>
    </w:p>
    <w:p w14:paraId="2D1F7EFA" w14:textId="1FF6277C" w:rsidR="00DD04BE" w:rsidRPr="00CC4D14" w:rsidRDefault="003368DE">
      <w:pPr>
        <w:widowControl/>
        <w:spacing w:after="0" w:line="240" w:lineRule="auto"/>
        <w:ind w:left="1440" w:right="97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mi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stone 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00FC4CAB" w:rsidRPr="00CC4D14">
        <w:rPr>
          <w:rFonts w:ascii="Times New Roman" w:eastAsia="Times New Roman" w:hAnsi="Times New Roman" w:cs="Times New Roman"/>
          <w:sz w:val="24"/>
          <w:szCs w:val="24"/>
        </w:rPr>
        <w:t>;</w:t>
      </w:r>
    </w:p>
    <w:p w14:paraId="2C571AB5" w14:textId="77777777" w:rsidR="00DD04BE" w:rsidRPr="00CC4D14" w:rsidRDefault="00DD04BE">
      <w:pPr>
        <w:widowControl/>
        <w:spacing w:after="0" w:line="240" w:lineRule="auto"/>
        <w:ind w:left="1440"/>
        <w:rPr>
          <w:rFonts w:ascii="Times New Roman" w:hAnsi="Times New Roman" w:cs="Times New Roman"/>
          <w:sz w:val="24"/>
          <w:szCs w:val="24"/>
        </w:rPr>
      </w:pPr>
    </w:p>
    <w:p w14:paraId="24A85C16" w14:textId="0CB33716"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ria</w:t>
      </w:r>
      <w:r w:rsidR="00816975">
        <w:rPr>
          <w:rFonts w:ascii="Times New Roman" w:eastAsia="Times New Roman" w:hAnsi="Times New Roman" w:cs="Times New Roman"/>
          <w:sz w:val="24"/>
          <w:szCs w:val="24"/>
        </w:rPr>
        <w:t xml:space="preserve"> in addition to the acceptance provisions </w:t>
      </w:r>
      <w:r w:rsidR="00BB0F0B">
        <w:rPr>
          <w:rFonts w:ascii="Times New Roman" w:eastAsia="Times New Roman" w:hAnsi="Times New Roman" w:cs="Times New Roman"/>
          <w:sz w:val="24"/>
          <w:szCs w:val="24"/>
        </w:rPr>
        <w:t>set forth in Section 1(B) below</w:t>
      </w:r>
      <w:r w:rsidR="00FC4CAB" w:rsidRPr="00CC4D14">
        <w:rPr>
          <w:rFonts w:ascii="Times New Roman" w:eastAsia="Times New Roman" w:hAnsi="Times New Roman" w:cs="Times New Roman"/>
          <w:sz w:val="24"/>
          <w:szCs w:val="24"/>
        </w:rPr>
        <w:t>;</w:t>
      </w:r>
    </w:p>
    <w:p w14:paraId="69E172A9" w14:textId="77777777" w:rsidR="00DD04BE" w:rsidRPr="00CC4D14" w:rsidRDefault="00DD04BE">
      <w:pPr>
        <w:widowControl/>
        <w:spacing w:after="0" w:line="240" w:lineRule="auto"/>
        <w:ind w:left="1440"/>
        <w:rPr>
          <w:rFonts w:ascii="Times New Roman" w:hAnsi="Times New Roman" w:cs="Times New Roman"/>
          <w:sz w:val="24"/>
          <w:szCs w:val="24"/>
        </w:rPr>
      </w:pPr>
    </w:p>
    <w:p w14:paraId="08F89FDB" w14:textId="77777777" w:rsidR="00DD04BE" w:rsidRPr="00CC4D14" w:rsidRDefault="003368DE">
      <w:pPr>
        <w:widowControl/>
        <w:spacing w:after="0" w:line="240" w:lineRule="auto"/>
        <w:ind w:left="144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alo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ir job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lassifi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le;</w:t>
      </w:r>
    </w:p>
    <w:p w14:paraId="45193B99" w14:textId="77777777" w:rsidR="00DD04BE" w:rsidRPr="00CC4D14" w:rsidRDefault="00DD04BE">
      <w:pPr>
        <w:widowControl/>
        <w:spacing w:after="0" w:line="240" w:lineRule="auto"/>
        <w:ind w:left="1440"/>
        <w:rPr>
          <w:rFonts w:ascii="Times New Roman" w:hAnsi="Times New Roman" w:cs="Times New Roman"/>
          <w:sz w:val="24"/>
          <w:szCs w:val="24"/>
        </w:rPr>
      </w:pPr>
    </w:p>
    <w:p w14:paraId="74102868" w14:textId="29BC9AF4" w:rsidR="00DD04BE" w:rsidRPr="00CC4D14" w:rsidRDefault="003368DE">
      <w:pPr>
        <w:widowControl/>
        <w:spacing w:after="0" w:line="240" w:lineRule="auto"/>
        <w:ind w:left="144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816975">
        <w:rPr>
          <w:rFonts w:ascii="Times New Roman" w:eastAsia="Times New Roman" w:hAnsi="Times New Roman" w:cs="Times New Roman"/>
          <w:spacing w:val="-1"/>
          <w:sz w:val="24"/>
          <w:szCs w:val="24"/>
        </w:rPr>
        <w:t xml:space="preserve">if applicable,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number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h</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 in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2AEB1717" w14:textId="77777777" w:rsidR="00DD04BE" w:rsidRPr="00CC4D14" w:rsidRDefault="00DD04BE">
      <w:pPr>
        <w:widowControl/>
        <w:spacing w:after="0" w:line="240" w:lineRule="auto"/>
        <w:ind w:left="1440"/>
        <w:rPr>
          <w:rFonts w:ascii="Times New Roman" w:hAnsi="Times New Roman" w:cs="Times New Roman"/>
          <w:sz w:val="24"/>
          <w:szCs w:val="24"/>
        </w:rPr>
      </w:pPr>
    </w:p>
    <w:p w14:paraId="17E1AA32" w14:textId="05E59ED6" w:rsidR="00DD04BE" w:rsidRPr="00CC4D14" w:rsidRDefault="003368DE">
      <w:pPr>
        <w:widowControl/>
        <w:spacing w:after="0" w:line="240" w:lineRule="auto"/>
        <w:ind w:left="1440" w:right="4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p>
    <w:p w14:paraId="474AF5AA" w14:textId="77777777" w:rsidR="00DD04BE" w:rsidRPr="00CC4D14" w:rsidRDefault="00DD04BE">
      <w:pPr>
        <w:widowControl/>
        <w:spacing w:after="0" w:line="240" w:lineRule="auto"/>
        <w:ind w:left="1440"/>
        <w:rPr>
          <w:rFonts w:ascii="Times New Roman" w:hAnsi="Times New Roman" w:cs="Times New Roman"/>
          <w:sz w:val="24"/>
          <w:szCs w:val="24"/>
        </w:rPr>
      </w:pPr>
    </w:p>
    <w:p w14:paraId="15EBDFCB" w14:textId="7D658AF5" w:rsidR="00303D05" w:rsidRDefault="003368DE">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03D05">
        <w:rPr>
          <w:rFonts w:ascii="Times New Roman" w:eastAsia="Times New Roman" w:hAnsi="Times New Roman" w:cs="Times New Roman"/>
          <w:sz w:val="24"/>
          <w:szCs w:val="24"/>
        </w:rPr>
        <w:t>; and</w:t>
      </w:r>
    </w:p>
    <w:p w14:paraId="3B90C6A0" w14:textId="77777777" w:rsidR="00303D05" w:rsidRDefault="00303D05">
      <w:pPr>
        <w:widowControl/>
        <w:spacing w:after="0" w:line="240" w:lineRule="auto"/>
        <w:ind w:left="1440" w:right="896"/>
        <w:rPr>
          <w:rFonts w:ascii="Times New Roman" w:eastAsia="Times New Roman" w:hAnsi="Times New Roman" w:cs="Times New Roman"/>
          <w:sz w:val="24"/>
          <w:szCs w:val="24"/>
        </w:rPr>
      </w:pPr>
    </w:p>
    <w:p w14:paraId="21BF48C3" w14:textId="6B1FA17B" w:rsidR="00DD04BE" w:rsidRDefault="00303D05">
      <w:pPr>
        <w:widowControl/>
        <w:spacing w:after="0" w:line="240" w:lineRule="auto"/>
        <w:ind w:left="1440" w:right="896"/>
        <w:rPr>
          <w:rFonts w:ascii="Times New Roman" w:eastAsia="Times New Roman" w:hAnsi="Times New Roman" w:cs="Times New Roman"/>
          <w:sz w:val="24"/>
          <w:szCs w:val="24"/>
        </w:rPr>
      </w:pPr>
      <w:r>
        <w:rPr>
          <w:rFonts w:ascii="Times New Roman" w:eastAsia="Times New Roman" w:hAnsi="Times New Roman" w:cs="Times New Roman"/>
          <w:sz w:val="24"/>
          <w:szCs w:val="24"/>
        </w:rPr>
        <w:t>viii) to the extent not provided in Exhibit 8 (Fees, Pricing and Payment Terms), any additional fees and costs that may be applicable to the Statement of Work as the parties may agree upon</w:t>
      </w:r>
      <w:r w:rsidR="00816975">
        <w:rPr>
          <w:rFonts w:ascii="Times New Roman" w:eastAsia="Times New Roman" w:hAnsi="Times New Roman" w:cs="Times New Roman"/>
          <w:sz w:val="24"/>
          <w:szCs w:val="24"/>
        </w:rPr>
        <w:t>.</w:t>
      </w:r>
    </w:p>
    <w:p w14:paraId="5602EA8D" w14:textId="77777777" w:rsidR="00DD04BE" w:rsidRPr="00CC4D14" w:rsidRDefault="00DD04BE">
      <w:pPr>
        <w:widowControl/>
        <w:spacing w:after="0" w:line="240" w:lineRule="auto"/>
        <w:rPr>
          <w:rFonts w:ascii="Times New Roman" w:hAnsi="Times New Roman" w:cs="Times New Roman"/>
          <w:sz w:val="24"/>
          <w:szCs w:val="24"/>
        </w:rPr>
      </w:pPr>
    </w:p>
    <w:p w14:paraId="48ED024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77E576E" w14:textId="77777777" w:rsidR="00DD04BE" w:rsidRPr="00CC4D14" w:rsidRDefault="00DD04BE">
      <w:pPr>
        <w:widowControl/>
        <w:spacing w:before="11" w:after="0" w:line="240" w:lineRule="auto"/>
        <w:rPr>
          <w:rFonts w:ascii="Times New Roman" w:hAnsi="Times New Roman" w:cs="Times New Roman"/>
          <w:sz w:val="24"/>
          <w:szCs w:val="24"/>
        </w:rPr>
      </w:pPr>
    </w:p>
    <w:p w14:paraId="54ED02C8" w14:textId="77777777" w:rsidR="00DD04BE" w:rsidRPr="00CC4D14" w:rsidRDefault="003368DE">
      <w:pPr>
        <w:widowControl/>
        <w:spacing w:after="0" w:line="240" w:lineRule="auto"/>
        <w:ind w:left="1440" w:right="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All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meliness,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plet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c</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ndust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pla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stand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23909B1C"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D9B3C96" w14:textId="3A06A0BE" w:rsidR="00DD04BE" w:rsidRPr="00CC4D14" w:rsidRDefault="003368DE">
      <w:pPr>
        <w:widowControl/>
        <w:spacing w:before="29" w:after="0" w:line="240" w:lineRule="auto"/>
        <w:ind w:left="1440" w:right="1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734B00">
        <w:rPr>
          <w:rFonts w:ascii="Times New Roman" w:eastAsia="Times New Roman" w:hAnsi="Times New Roman" w:cs="Times New Roman"/>
          <w:sz w:val="24"/>
          <w:szCs w:val="24"/>
        </w:rPr>
        <w:t>may</w:t>
      </w:r>
      <w:r w:rsidR="00734B00"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use t</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734B00">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734B00">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5"/>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n</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w:t>
      </w:r>
    </w:p>
    <w:p w14:paraId="4770484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91499F" w14:textId="77777777" w:rsidR="00DD04BE" w:rsidRPr="00CC4D14" w:rsidRDefault="003368DE">
      <w:pPr>
        <w:widowControl/>
        <w:spacing w:after="0" w:line="240" w:lineRule="auto"/>
        <w:ind w:left="1440" w:right="5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is not a</w:t>
      </w:r>
      <w:r w:rsidR="00FC4CAB" w:rsidRPr="00CC4D14">
        <w:rPr>
          <w:rFonts w:ascii="Times New Roman" w:eastAsia="Times New Roman" w:hAnsi="Times New Roman" w:cs="Times New Roman"/>
          <w:spacing w:val="-1"/>
          <w:sz w:val="24"/>
          <w:szCs w:val="24"/>
        </w:rPr>
        <w:t>cce</w:t>
      </w:r>
      <w:r w:rsidR="00FC4CAB" w:rsidRPr="00CC4D14">
        <w:rPr>
          <w:rFonts w:ascii="Times New Roman" w:eastAsia="Times New Roman" w:hAnsi="Times New Roman" w:cs="Times New Roman"/>
          <w:sz w:val="24"/>
          <w:szCs w:val="24"/>
        </w:rPr>
        <w:t>ptabl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tail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e 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ten </w:t>
      </w:r>
      <w:r w:rsidR="007C5A70">
        <w:rPr>
          <w:rFonts w:ascii="Times New Roman" w:eastAsia="Times New Roman" w:hAnsi="Times New Roman" w:cs="Times New Roman"/>
          <w:sz w:val="24"/>
          <w:szCs w:val="24"/>
        </w:rPr>
        <w:t xml:space="preserve">(10) </w:t>
      </w:r>
      <w:r w:rsidR="00FC4CAB" w:rsidRPr="00CC4D14">
        <w:rPr>
          <w:rFonts w:ascii="Times New Roman" w:eastAsia="Times New Roman" w:hAnsi="Times New Roman" w:cs="Times New Roman"/>
          <w:sz w:val="24"/>
          <w:szCs w:val="24"/>
        </w:rPr>
        <w:t>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the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rit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1"/>
          <w:sz w:val="24"/>
          <w:szCs w:val="24"/>
        </w:rPr>
        <w:t xml:space="preserve"> 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pta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set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rth in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003B41BC">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2"/>
          <w:sz w:val="24"/>
          <w:szCs w:val="24"/>
        </w:rPr>
        <w:t>B</w:t>
      </w:r>
      <w:r w:rsidR="003B41BC">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 xml:space="preserve">ritten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 on</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wo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2</w:t>
      </w:r>
      <w:r w:rsidR="00FC4CAB" w:rsidRPr="00CC4D14">
        <w:rPr>
          <w:rFonts w:ascii="Times New Roman" w:eastAsia="Times New Roman" w:hAnsi="Times New Roman" w:cs="Times New Roman"/>
          <w:sz w:val="24"/>
          <w:szCs w:val="24"/>
        </w:rPr>
        <w:t>) o</w:t>
      </w:r>
      <w:r w:rsidR="00FC4CAB" w:rsidRPr="00CC4D14">
        <w:rPr>
          <w:rFonts w:ascii="Times New Roman" w:eastAsia="Times New Roman" w:hAnsi="Times New Roman" w:cs="Times New Roman"/>
          <w:spacing w:val="-1"/>
          <w:sz w:val="24"/>
          <w:szCs w:val="24"/>
        </w:rPr>
        <w:t>cca</w:t>
      </w:r>
      <w:r w:rsidR="00FC4CAB" w:rsidRPr="00CC4D14">
        <w:rPr>
          <w:rFonts w:ascii="Times New Roman" w:eastAsia="Times New Roman" w:hAnsi="Times New Roman" w:cs="Times New Roman"/>
          <w:sz w:val="24"/>
          <w:szCs w:val="24"/>
        </w:rPr>
        <w:t>sion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portion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ex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p>
    <w:p w14:paraId="15C228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4924155" w14:textId="1BF75880" w:rsidR="00DD04BE" w:rsidRPr="00CC4D14" w:rsidRDefault="003368DE">
      <w:pPr>
        <w:widowControl/>
        <w:spacing w:after="0" w:line="240" w:lineRule="auto"/>
        <w:ind w:left="1440" w:right="19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j</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tual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303D05" w:rsidRPr="00CC4D14">
        <w:rPr>
          <w:rFonts w:ascii="Times New Roman" w:eastAsia="Times New Roman" w:hAnsi="Times New Roman" w:cs="Times New Roman"/>
          <w:sz w:val="24"/>
          <w:szCs w:val="24"/>
        </w:rPr>
        <w:t>, includi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Pr>
          <w:rFonts w:ascii="Times New Roman" w:eastAsia="Times New Roman" w:hAnsi="Times New Roman" w:cs="Times New Roman"/>
          <w:spacing w:val="-2"/>
          <w:sz w:val="24"/>
          <w:szCs w:val="24"/>
        </w:rPr>
        <w:t xml:space="preserve">without limitation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 s</w:t>
      </w:r>
      <w:r w:rsidR="00303D05" w:rsidRPr="00CC4D14">
        <w:rPr>
          <w:rFonts w:ascii="Times New Roman" w:eastAsia="Times New Roman" w:hAnsi="Times New Roman" w:cs="Times New Roman"/>
          <w:spacing w:val="6"/>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 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w:t>
      </w:r>
      <w:r w:rsidR="00303D05" w:rsidRPr="00CC4D14">
        <w:rPr>
          <w:rFonts w:ascii="Times New Roman" w:eastAsia="Times New Roman" w:hAnsi="Times New Roman" w:cs="Times New Roman"/>
          <w:spacing w:val="1"/>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 xml:space="preserve">ment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uture</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invo</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pacing w:val="-1"/>
          <w:sz w:val="24"/>
          <w:szCs w:val="24"/>
        </w:rPr>
        <w:t>ce</w:t>
      </w:r>
      <w:r w:rsidR="00303D05" w:rsidRPr="00CC4D14">
        <w:rPr>
          <w:rFonts w:ascii="Times New Roman" w:eastAsia="Times New Roman" w:hAnsi="Times New Roman" w:cs="Times New Roman"/>
          <w:sz w:val="24"/>
          <w:szCs w:val="24"/>
        </w:rPr>
        <w:t>s 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 xml:space="preserve">le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 xml:space="preserve">the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i</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 </w:t>
      </w:r>
      <w:r w:rsidR="00303D05" w:rsidRPr="00CC4D14">
        <w:rPr>
          <w:rFonts w:ascii="Times New Roman" w:eastAsia="Times New Roman" w:hAnsi="Times New Roman" w:cs="Times New Roman"/>
          <w:spacing w:val="2"/>
          <w:sz w:val="24"/>
          <w:szCs w:val="24"/>
        </w:rPr>
        <w:t>s</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t</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ing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o</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f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g</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inst</w:t>
      </w:r>
      <w:r w:rsidR="00303D05" w:rsidRPr="00CC4D14">
        <w:rPr>
          <w:rFonts w:ascii="Times New Roman" w:eastAsia="Times New Roman" w:hAnsi="Times New Roman" w:cs="Times New Roman"/>
          <w:spacing w:val="3"/>
          <w:sz w:val="24"/>
          <w:szCs w:val="24"/>
        </w:rPr>
        <w:t xml:space="preserve"> </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z w:val="24"/>
          <w:szCs w:val="24"/>
        </w:rPr>
        <w:t>ot</w:t>
      </w:r>
      <w:r w:rsidR="00303D05" w:rsidRPr="00CC4D14">
        <w:rPr>
          <w:rFonts w:ascii="Times New Roman" w:eastAsia="Times New Roman" w:hAnsi="Times New Roman" w:cs="Times New Roman"/>
          <w:spacing w:val="3"/>
          <w:sz w:val="24"/>
          <w:szCs w:val="24"/>
        </w:rPr>
        <w:t>h</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 xml:space="preserve">r </w:t>
      </w:r>
      <w:r w:rsidR="00303D05" w:rsidRPr="00CC4D14">
        <w:rPr>
          <w:rFonts w:ascii="Times New Roman" w:eastAsia="Times New Roman" w:hAnsi="Times New Roman" w:cs="Times New Roman"/>
          <w:spacing w:val="-2"/>
          <w:sz w:val="24"/>
          <w:szCs w:val="24"/>
        </w:rPr>
        <w:t>a</w:t>
      </w:r>
      <w:r w:rsidR="00303D05" w:rsidRPr="00CC4D14">
        <w:rPr>
          <w:rFonts w:ascii="Times New Roman" w:eastAsia="Times New Roman" w:hAnsi="Times New Roman" w:cs="Times New Roman"/>
          <w:sz w:val="24"/>
          <w:szCs w:val="24"/>
        </w:rPr>
        <w:t>mount</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p</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ble </w:t>
      </w:r>
      <w:r w:rsidR="00303D05" w:rsidRPr="00CC4D14">
        <w:rPr>
          <w:rFonts w:ascii="Times New Roman" w:eastAsia="Times New Roman" w:hAnsi="Times New Roman" w:cs="Times New Roman"/>
          <w:spacing w:val="-1"/>
          <w:sz w:val="24"/>
          <w:szCs w:val="24"/>
        </w:rPr>
        <w:t>f</w:t>
      </w:r>
      <w:r w:rsidR="00303D05" w:rsidRPr="00CC4D14">
        <w:rPr>
          <w:rFonts w:ascii="Times New Roman" w:eastAsia="Times New Roman" w:hAnsi="Times New Roman" w:cs="Times New Roman"/>
          <w:sz w:val="24"/>
          <w:szCs w:val="24"/>
        </w:rPr>
        <w:t>or</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 xml:space="preserve">the </w:t>
      </w:r>
      <w:r w:rsidR="00303D05" w:rsidRPr="00CC4D14">
        <w:rPr>
          <w:rFonts w:ascii="Times New Roman" w:eastAsia="Times New Roman" w:hAnsi="Times New Roman" w:cs="Times New Roman"/>
          <w:spacing w:val="2"/>
          <w:sz w:val="24"/>
          <w:szCs w:val="24"/>
        </w:rPr>
        <w:t>b</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n</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fit of Cont</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tor pursu</w:t>
      </w:r>
      <w:r w:rsidR="00303D05" w:rsidRPr="00CC4D14">
        <w:rPr>
          <w:rFonts w:ascii="Times New Roman" w:eastAsia="Times New Roman" w:hAnsi="Times New Roman" w:cs="Times New Roman"/>
          <w:spacing w:val="-1"/>
          <w:sz w:val="24"/>
          <w:szCs w:val="24"/>
        </w:rPr>
        <w:t>a</w:t>
      </w:r>
      <w:r w:rsidR="00303D05" w:rsidRPr="00CC4D14">
        <w:rPr>
          <w:rFonts w:ascii="Times New Roman" w:eastAsia="Times New Roman" w:hAnsi="Times New Roman" w:cs="Times New Roman"/>
          <w:sz w:val="24"/>
          <w:szCs w:val="24"/>
        </w:rPr>
        <w:t xml:space="preserve">nt </w:t>
      </w:r>
      <w:r w:rsidR="00303D05" w:rsidRPr="00CC4D14">
        <w:rPr>
          <w:rFonts w:ascii="Times New Roman" w:eastAsia="Times New Roman" w:hAnsi="Times New Roman" w:cs="Times New Roman"/>
          <w:spacing w:val="1"/>
          <w:sz w:val="24"/>
          <w:szCs w:val="24"/>
        </w:rPr>
        <w:t>t</w:t>
      </w:r>
      <w:r w:rsidR="00303D05" w:rsidRPr="00CC4D14">
        <w:rPr>
          <w:rFonts w:ascii="Times New Roman" w:eastAsia="Times New Roman" w:hAnsi="Times New Roman" w:cs="Times New Roman"/>
          <w:sz w:val="24"/>
          <w:szCs w:val="24"/>
        </w:rPr>
        <w:t>o 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s A</w:t>
      </w:r>
      <w:r w:rsidR="00303D05" w:rsidRPr="00CC4D14">
        <w:rPr>
          <w:rFonts w:ascii="Times New Roman" w:eastAsia="Times New Roman" w:hAnsi="Times New Roman" w:cs="Times New Roman"/>
          <w:spacing w:val="-3"/>
          <w:sz w:val="24"/>
          <w:szCs w:val="24"/>
        </w:rPr>
        <w:t>g</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pacing w:val="-1"/>
          <w:sz w:val="24"/>
          <w:szCs w:val="24"/>
        </w:rPr>
        <w:t>ee</w:t>
      </w:r>
      <w:r w:rsidR="00303D05" w:rsidRPr="00CC4D14">
        <w:rPr>
          <w:rFonts w:ascii="Times New Roman" w:eastAsia="Times New Roman" w:hAnsi="Times New Roman" w:cs="Times New Roman"/>
          <w:sz w:val="24"/>
          <w:szCs w:val="24"/>
        </w:rPr>
        <w:t>m</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nt or othe</w:t>
      </w:r>
      <w:r w:rsidR="00303D05" w:rsidRPr="00CC4D14">
        <w:rPr>
          <w:rFonts w:ascii="Times New Roman" w:eastAsia="Times New Roman" w:hAnsi="Times New Roman" w:cs="Times New Roman"/>
          <w:spacing w:val="-1"/>
          <w:sz w:val="24"/>
          <w:szCs w:val="24"/>
        </w:rPr>
        <w:t>r</w:t>
      </w:r>
      <w:r w:rsidR="00303D05" w:rsidRPr="00CC4D14">
        <w:rPr>
          <w:rFonts w:ascii="Times New Roman" w:eastAsia="Times New Roman" w:hAnsi="Times New Roman" w:cs="Times New Roman"/>
          <w:sz w:val="24"/>
          <w:szCs w:val="24"/>
        </w:rPr>
        <w:t>wise,</w:t>
      </w:r>
      <w:r w:rsidR="00303D05" w:rsidRPr="00CC4D14">
        <w:rPr>
          <w:rFonts w:ascii="Times New Roman" w:eastAsia="Times New Roman" w:hAnsi="Times New Roman" w:cs="Times New Roman"/>
          <w:spacing w:val="-1"/>
          <w:sz w:val="24"/>
          <w:szCs w:val="24"/>
        </w:rPr>
        <w:t xml:space="preserve"> a</w:t>
      </w:r>
      <w:r w:rsidR="00303D05" w:rsidRPr="00CC4D14">
        <w:rPr>
          <w:rFonts w:ascii="Times New Roman" w:eastAsia="Times New Roman" w:hAnsi="Times New Roman" w:cs="Times New Roman"/>
          <w:sz w:val="24"/>
          <w:szCs w:val="24"/>
        </w:rPr>
        <w:t>nd</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 xml:space="preserve">(iii) </w:t>
      </w:r>
      <w:r w:rsidR="00303D05" w:rsidRPr="00CC4D14">
        <w:rPr>
          <w:rFonts w:ascii="Times New Roman" w:eastAsia="Times New Roman" w:hAnsi="Times New Roman" w:cs="Times New Roman"/>
          <w:spacing w:val="-1"/>
          <w:sz w:val="24"/>
          <w:szCs w:val="24"/>
        </w:rPr>
        <w:t>re</w:t>
      </w:r>
      <w:r w:rsidR="00303D05" w:rsidRPr="00CC4D14">
        <w:rPr>
          <w:rFonts w:ascii="Times New Roman" w:eastAsia="Times New Roman" w:hAnsi="Times New Roman" w:cs="Times New Roman"/>
          <w:sz w:val="24"/>
          <w:szCs w:val="24"/>
        </w:rPr>
        <w:t>quiri</w:t>
      </w:r>
      <w:r w:rsidR="00303D05" w:rsidRPr="00CC4D14">
        <w:rPr>
          <w:rFonts w:ascii="Times New Roman" w:eastAsia="Times New Roman" w:hAnsi="Times New Roman" w:cs="Times New Roman"/>
          <w:spacing w:val="2"/>
          <w:sz w:val="24"/>
          <w:szCs w:val="24"/>
        </w:rPr>
        <w:t>n</w:t>
      </w:r>
      <w:r w:rsidR="00303D05" w:rsidRPr="00CC4D14">
        <w:rPr>
          <w:rFonts w:ascii="Times New Roman" w:eastAsia="Times New Roman" w:hAnsi="Times New Roman" w:cs="Times New Roman"/>
          <w:sz w:val="24"/>
          <w:szCs w:val="24"/>
        </w:rPr>
        <w:t>g</w:t>
      </w:r>
      <w:r w:rsidR="00303D05" w:rsidRPr="00CC4D14">
        <w:rPr>
          <w:rFonts w:ascii="Times New Roman" w:eastAsia="Times New Roman" w:hAnsi="Times New Roman" w:cs="Times New Roman"/>
          <w:spacing w:val="-2"/>
          <w:sz w:val="24"/>
          <w:szCs w:val="24"/>
        </w:rPr>
        <w:t xml:space="preserve"> </w:t>
      </w:r>
      <w:r w:rsidR="00303D05" w:rsidRPr="00CC4D14">
        <w:rPr>
          <w:rFonts w:ascii="Times New Roman" w:eastAsia="Times New Roman" w:hAnsi="Times New Roman" w:cs="Times New Roman"/>
          <w:sz w:val="24"/>
          <w:szCs w:val="24"/>
        </w:rPr>
        <w:t>Contr</w:t>
      </w:r>
      <w:r w:rsidR="00303D05" w:rsidRPr="00CC4D14">
        <w:rPr>
          <w:rFonts w:ascii="Times New Roman" w:eastAsia="Times New Roman" w:hAnsi="Times New Roman" w:cs="Times New Roman"/>
          <w:spacing w:val="-1"/>
          <w:sz w:val="24"/>
          <w:szCs w:val="24"/>
        </w:rPr>
        <w:t>ac</w:t>
      </w:r>
      <w:r w:rsidR="00303D05" w:rsidRPr="00CC4D14">
        <w:rPr>
          <w:rFonts w:ascii="Times New Roman" w:eastAsia="Times New Roman" w:hAnsi="Times New Roman" w:cs="Times New Roman"/>
          <w:sz w:val="24"/>
          <w:szCs w:val="24"/>
        </w:rPr>
        <w:t xml:space="preserve">tor to </w:t>
      </w:r>
      <w:r w:rsidR="00303D05" w:rsidRPr="00CC4D14">
        <w:rPr>
          <w:rFonts w:ascii="Times New Roman" w:eastAsia="Times New Roman" w:hAnsi="Times New Roman" w:cs="Times New Roman"/>
          <w:spacing w:val="2"/>
          <w:sz w:val="24"/>
          <w:szCs w:val="24"/>
        </w:rPr>
        <w:t>r</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fund the ov</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rp</w:t>
      </w:r>
      <w:r w:rsidR="00303D05" w:rsidRPr="00CC4D14">
        <w:rPr>
          <w:rFonts w:ascii="Times New Roman" w:eastAsia="Times New Roman" w:hAnsi="Times New Roman" w:cs="Times New Roman"/>
          <w:spacing w:val="3"/>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ment with</w:t>
      </w:r>
      <w:r w:rsidR="00303D05" w:rsidRPr="00CC4D14">
        <w:rPr>
          <w:rFonts w:ascii="Times New Roman" w:eastAsia="Times New Roman" w:hAnsi="Times New Roman" w:cs="Times New Roman"/>
          <w:spacing w:val="1"/>
          <w:sz w:val="24"/>
          <w:szCs w:val="24"/>
        </w:rPr>
        <w:t>i</w:t>
      </w:r>
      <w:r w:rsidR="00303D05" w:rsidRPr="00CC4D14">
        <w:rPr>
          <w:rFonts w:ascii="Times New Roman" w:eastAsia="Times New Roman" w:hAnsi="Times New Roman" w:cs="Times New Roman"/>
          <w:sz w:val="24"/>
          <w:szCs w:val="24"/>
        </w:rPr>
        <w:t xml:space="preserve">n </w:t>
      </w:r>
      <w:r w:rsidR="00303D05" w:rsidRPr="00CC4D14">
        <w:rPr>
          <w:rFonts w:ascii="Times New Roman" w:eastAsia="Times New Roman" w:hAnsi="Times New Roman" w:cs="Times New Roman"/>
          <w:spacing w:val="3"/>
          <w:sz w:val="24"/>
          <w:szCs w:val="24"/>
        </w:rPr>
        <w:t>t</w:t>
      </w:r>
      <w:r w:rsidR="00303D05" w:rsidRPr="00CC4D14">
        <w:rPr>
          <w:rFonts w:ascii="Times New Roman" w:eastAsia="Times New Roman" w:hAnsi="Times New Roman" w:cs="Times New Roman"/>
          <w:sz w:val="24"/>
          <w:szCs w:val="24"/>
        </w:rPr>
        <w:t>hir</w:t>
      </w:r>
      <w:r w:rsidR="00303D05" w:rsidRPr="00CC4D14">
        <w:rPr>
          <w:rFonts w:ascii="Times New Roman" w:eastAsia="Times New Roman" w:hAnsi="Times New Roman" w:cs="Times New Roman"/>
          <w:spacing w:val="2"/>
          <w:sz w:val="24"/>
          <w:szCs w:val="24"/>
        </w:rPr>
        <w:t>t</w:t>
      </w:r>
      <w:r w:rsidR="00303D05" w:rsidRPr="00CC4D14">
        <w:rPr>
          <w:rFonts w:ascii="Times New Roman" w:eastAsia="Times New Roman" w:hAnsi="Times New Roman" w:cs="Times New Roman"/>
          <w:sz w:val="24"/>
          <w:szCs w:val="24"/>
        </w:rPr>
        <w:t>y</w:t>
      </w:r>
      <w:r w:rsidR="00303D05" w:rsidRPr="00CC4D14">
        <w:rPr>
          <w:rFonts w:ascii="Times New Roman" w:eastAsia="Times New Roman" w:hAnsi="Times New Roman" w:cs="Times New Roman"/>
          <w:spacing w:val="-5"/>
          <w:sz w:val="24"/>
          <w:szCs w:val="24"/>
        </w:rPr>
        <w:t xml:space="preserve"> </w:t>
      </w:r>
      <w:r w:rsidR="00303D05" w:rsidRPr="00CC4D14">
        <w:rPr>
          <w:rFonts w:ascii="Times New Roman" w:eastAsia="Times New Roman" w:hAnsi="Times New Roman" w:cs="Times New Roman"/>
          <w:spacing w:val="-1"/>
          <w:sz w:val="24"/>
          <w:szCs w:val="24"/>
        </w:rPr>
        <w:t>(</w:t>
      </w:r>
      <w:r w:rsidR="00303D05" w:rsidRPr="00CC4D14">
        <w:rPr>
          <w:rFonts w:ascii="Times New Roman" w:eastAsia="Times New Roman" w:hAnsi="Times New Roman" w:cs="Times New Roman"/>
          <w:sz w:val="24"/>
          <w:szCs w:val="24"/>
        </w:rPr>
        <w:t>30)</w:t>
      </w:r>
      <w:r w:rsidR="00303D05" w:rsidRPr="00CC4D14">
        <w:rPr>
          <w:rFonts w:ascii="Times New Roman" w:eastAsia="Times New Roman" w:hAnsi="Times New Roman" w:cs="Times New Roman"/>
          <w:spacing w:val="1"/>
          <w:sz w:val="24"/>
          <w:szCs w:val="24"/>
        </w:rPr>
        <w:t xml:space="preserve"> </w:t>
      </w:r>
      <w:r w:rsidR="00303D05" w:rsidRPr="00CC4D14">
        <w:rPr>
          <w:rFonts w:ascii="Times New Roman" w:eastAsia="Times New Roman" w:hAnsi="Times New Roman" w:cs="Times New Roman"/>
          <w:sz w:val="24"/>
          <w:szCs w:val="24"/>
        </w:rPr>
        <w:t>d</w:t>
      </w:r>
      <w:r w:rsidR="00303D05" w:rsidRPr="00CC4D14">
        <w:rPr>
          <w:rFonts w:ascii="Times New Roman" w:eastAsia="Times New Roman" w:hAnsi="Times New Roman" w:cs="Times New Roman"/>
          <w:spacing w:val="4"/>
          <w:sz w:val="24"/>
          <w:szCs w:val="24"/>
        </w:rPr>
        <w:t>a</w:t>
      </w:r>
      <w:r w:rsidR="00303D05" w:rsidRPr="00CC4D14">
        <w:rPr>
          <w:rFonts w:ascii="Times New Roman" w:eastAsia="Times New Roman" w:hAnsi="Times New Roman" w:cs="Times New Roman"/>
          <w:spacing w:val="-5"/>
          <w:sz w:val="24"/>
          <w:szCs w:val="24"/>
        </w:rPr>
        <w:t>y</w:t>
      </w:r>
      <w:r w:rsidR="00303D05" w:rsidRPr="00CC4D14">
        <w:rPr>
          <w:rFonts w:ascii="Times New Roman" w:eastAsia="Times New Roman" w:hAnsi="Times New Roman" w:cs="Times New Roman"/>
          <w:sz w:val="24"/>
          <w:szCs w:val="24"/>
        </w:rPr>
        <w:t>s of the</w:t>
      </w:r>
      <w:r w:rsidR="00303D05" w:rsidRPr="00CC4D14">
        <w:rPr>
          <w:rFonts w:ascii="Times New Roman" w:eastAsia="Times New Roman" w:hAnsi="Times New Roman" w:cs="Times New Roman"/>
          <w:spacing w:val="-1"/>
          <w:sz w:val="24"/>
          <w:szCs w:val="24"/>
        </w:rPr>
        <w:t xml:space="preserve"> </w:t>
      </w:r>
      <w:r w:rsidR="00303D05">
        <w:rPr>
          <w:rFonts w:ascii="Times New Roman" w:eastAsia="Times New Roman" w:hAnsi="Times New Roman" w:cs="Times New Roman"/>
          <w:sz w:val="24"/>
          <w:szCs w:val="24"/>
        </w:rPr>
        <w:t>JBE</w:t>
      </w:r>
      <w:r w:rsidR="00303D05" w:rsidRPr="00CC4D14">
        <w:rPr>
          <w:rFonts w:ascii="Times New Roman" w:eastAsia="Times New Roman" w:hAnsi="Times New Roman" w:cs="Times New Roman"/>
          <w:sz w:val="24"/>
          <w:szCs w:val="24"/>
        </w:rPr>
        <w:t>’s r</w:t>
      </w:r>
      <w:r w:rsidR="00303D05" w:rsidRPr="00CC4D14">
        <w:rPr>
          <w:rFonts w:ascii="Times New Roman" w:eastAsia="Times New Roman" w:hAnsi="Times New Roman" w:cs="Times New Roman"/>
          <w:spacing w:val="-2"/>
          <w:sz w:val="24"/>
          <w:szCs w:val="24"/>
        </w:rPr>
        <w:t>e</w:t>
      </w:r>
      <w:r w:rsidR="00303D05" w:rsidRPr="00CC4D14">
        <w:rPr>
          <w:rFonts w:ascii="Times New Roman" w:eastAsia="Times New Roman" w:hAnsi="Times New Roman" w:cs="Times New Roman"/>
          <w:sz w:val="24"/>
          <w:szCs w:val="24"/>
        </w:rPr>
        <w:t>qu</w:t>
      </w:r>
      <w:r w:rsidR="00303D05" w:rsidRPr="00CC4D14">
        <w:rPr>
          <w:rFonts w:ascii="Times New Roman" w:eastAsia="Times New Roman" w:hAnsi="Times New Roman" w:cs="Times New Roman"/>
          <w:spacing w:val="-1"/>
          <w:sz w:val="24"/>
          <w:szCs w:val="24"/>
        </w:rPr>
        <w:t>e</w:t>
      </w:r>
      <w:r w:rsidR="00303D05" w:rsidRPr="00CC4D14">
        <w:rPr>
          <w:rFonts w:ascii="Times New Roman" w:eastAsia="Times New Roman" w:hAnsi="Times New Roman" w:cs="Times New Roman"/>
          <w:sz w:val="24"/>
          <w:szCs w:val="24"/>
        </w:rPr>
        <w:t>st.</w:t>
      </w:r>
    </w:p>
    <w:p w14:paraId="09E14EC5" w14:textId="77777777" w:rsidR="00DD04BE" w:rsidRPr="00CC4D14" w:rsidRDefault="00DD04BE">
      <w:pPr>
        <w:widowControl/>
        <w:spacing w:before="16" w:after="0" w:line="240" w:lineRule="auto"/>
        <w:rPr>
          <w:rFonts w:ascii="Times New Roman" w:hAnsi="Times New Roman" w:cs="Times New Roman"/>
          <w:sz w:val="24"/>
          <w:szCs w:val="24"/>
        </w:rPr>
      </w:pPr>
    </w:p>
    <w:p w14:paraId="23979CD5" w14:textId="77777777" w:rsidR="00DD04BE" w:rsidRPr="00CC4D14" w:rsidRDefault="00FC4CAB">
      <w:pPr>
        <w:widowControl/>
        <w:spacing w:after="0" w:line="240" w:lineRule="auto"/>
        <w:ind w:left="7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0A6852E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F401764" w14:textId="77777777" w:rsidR="00DD04BE" w:rsidRPr="00CC4D14" w:rsidRDefault="00FC4CAB">
      <w:pPr>
        <w:widowControl/>
        <w:spacing w:after="0" w:line="240" w:lineRule="auto"/>
        <w:ind w:left="7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38CE4420" w14:textId="77777777" w:rsidR="00DD04BE" w:rsidRPr="00CC4D14" w:rsidRDefault="00DD04BE">
      <w:pPr>
        <w:widowControl/>
        <w:spacing w:before="1" w:after="0" w:line="240" w:lineRule="auto"/>
        <w:rPr>
          <w:rFonts w:ascii="Times New Roman" w:hAnsi="Times New Roman" w:cs="Times New Roman"/>
          <w:sz w:val="24"/>
          <w:szCs w:val="24"/>
        </w:rPr>
      </w:pPr>
    </w:p>
    <w:p w14:paraId="5C184F9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2BB18CFA" w14:textId="77777777" w:rsidR="00DD04BE" w:rsidRPr="00CC4D14" w:rsidRDefault="00DD04BE">
      <w:pPr>
        <w:widowControl/>
        <w:spacing w:before="16" w:after="0" w:line="240" w:lineRule="auto"/>
        <w:rPr>
          <w:rFonts w:ascii="Times New Roman" w:hAnsi="Times New Roman" w:cs="Times New Roman"/>
          <w:sz w:val="24"/>
          <w:szCs w:val="24"/>
        </w:rPr>
      </w:pPr>
    </w:p>
    <w:p w14:paraId="557A0CB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46479829" w14:textId="77777777" w:rsidR="00DD04BE" w:rsidRPr="00CC4D14" w:rsidRDefault="00DD04BE">
      <w:pPr>
        <w:widowControl/>
        <w:spacing w:before="11" w:after="0" w:line="240" w:lineRule="auto"/>
        <w:rPr>
          <w:rFonts w:ascii="Times New Roman" w:hAnsi="Times New Roman" w:cs="Times New Roman"/>
          <w:sz w:val="24"/>
          <w:szCs w:val="24"/>
        </w:rPr>
      </w:pPr>
    </w:p>
    <w:p w14:paraId="43A52D25"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letions, or modifi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to 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p>
    <w:p w14:paraId="32C1AC8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B04607A"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sub</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p>
    <w:p w14:paraId="01F61352" w14:textId="77777777" w:rsidR="00DD04BE" w:rsidRPr="00CC4D14" w:rsidRDefault="00DD04BE">
      <w:pPr>
        <w:widowControl/>
        <w:spacing w:before="16" w:after="0" w:line="240" w:lineRule="auto"/>
        <w:rPr>
          <w:rFonts w:ascii="Times New Roman" w:hAnsi="Times New Roman" w:cs="Times New Roman"/>
          <w:sz w:val="24"/>
          <w:szCs w:val="24"/>
        </w:rPr>
      </w:pPr>
    </w:p>
    <w:p w14:paraId="584FF2F3"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0E283D08"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8BA23D7"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57FDB0F7" w14:textId="77777777" w:rsidR="00FC4CAB" w:rsidRPr="00CC4D14" w:rsidRDefault="00FC4CAB">
      <w:pPr>
        <w:widowControl/>
        <w:spacing w:after="0" w:line="240" w:lineRule="auto"/>
        <w:ind w:left="2160" w:right="-20"/>
        <w:rPr>
          <w:rFonts w:ascii="Times New Roman" w:eastAsia="Times New Roman" w:hAnsi="Times New Roman" w:cs="Times New Roman"/>
          <w:sz w:val="24"/>
          <w:szCs w:val="24"/>
        </w:rPr>
      </w:pPr>
    </w:p>
    <w:p w14:paraId="3A7AE6F9"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17FB9FDF" w14:textId="77777777" w:rsidR="00DD04BE" w:rsidRPr="00CC4D14" w:rsidRDefault="00DD04BE">
      <w:pPr>
        <w:widowControl/>
        <w:spacing w:before="16" w:after="0" w:line="240" w:lineRule="auto"/>
        <w:rPr>
          <w:rFonts w:ascii="Times New Roman" w:hAnsi="Times New Roman" w:cs="Times New Roman"/>
          <w:sz w:val="24"/>
          <w:szCs w:val="24"/>
        </w:rPr>
      </w:pPr>
    </w:p>
    <w:p w14:paraId="2B30F771"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and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4"/>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1091843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8912FC" w14:textId="77777777" w:rsidR="00DD04BE" w:rsidRPr="00CC4D14" w:rsidRDefault="003368DE">
      <w:pPr>
        <w:widowControl/>
        <w:spacing w:after="0" w:line="240" w:lineRule="auto"/>
        <w:ind w:left="1440" w:right="133"/>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di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with </w:t>
      </w:r>
      <w:r w:rsidR="002E655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unless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nuing disa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ispu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should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d with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di</w:t>
      </w:r>
      <w:r w:rsidR="00FC4CAB" w:rsidRPr="00CC4D14">
        <w:rPr>
          <w:rFonts w:ascii="Times New Roman" w:eastAsia="Times New Roman" w:hAnsi="Times New Roman" w:cs="Times New Roman"/>
          <w:spacing w:val="-1"/>
          <w:sz w:val="24"/>
          <w:szCs w:val="24"/>
        </w:rPr>
        <w:t>rec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ndment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All costs for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prior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isk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w:t>
      </w:r>
    </w:p>
    <w:p w14:paraId="5AAA1673" w14:textId="77777777" w:rsidR="00DD04BE" w:rsidRPr="00CC4D14" w:rsidRDefault="00DD04BE">
      <w:pPr>
        <w:widowControl/>
        <w:spacing w:before="1" w:after="0" w:line="240" w:lineRule="auto"/>
        <w:rPr>
          <w:rFonts w:ascii="Times New Roman" w:hAnsi="Times New Roman" w:cs="Times New Roman"/>
          <w:sz w:val="24"/>
          <w:szCs w:val="24"/>
        </w:rPr>
      </w:pPr>
    </w:p>
    <w:p w14:paraId="4A2C2FD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1C351551" w14:textId="77777777" w:rsidR="00DD04BE" w:rsidRPr="00CC4D14" w:rsidRDefault="00DD04BE">
      <w:pPr>
        <w:widowControl/>
        <w:spacing w:before="11" w:after="0" w:line="240" w:lineRule="auto"/>
        <w:rPr>
          <w:rFonts w:ascii="Times New Roman" w:hAnsi="Times New Roman" w:cs="Times New Roman"/>
          <w:sz w:val="24"/>
          <w:szCs w:val="24"/>
        </w:rPr>
      </w:pPr>
    </w:p>
    <w:p w14:paraId="3B7F8AB6" w14:textId="77777777" w:rsidR="00DD04BE" w:rsidRPr="00CC4D14" w:rsidRDefault="003368DE">
      <w:pPr>
        <w:widowControl/>
        <w:spacing w:after="0" w:line="240" w:lineRule="auto"/>
        <w:ind w:left="1440" w:right="11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proofErr w:type="gramStart"/>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 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to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w:t>
      </w:r>
    </w:p>
    <w:p w14:paraId="26F92A2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FD20ECD" w14:textId="77777777" w:rsidR="00DD04BE" w:rsidRPr="00CC4D14" w:rsidRDefault="003368DE">
      <w:pPr>
        <w:widowControl/>
        <w:spacing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take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st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ps to 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during</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883AF1">
        <w:rPr>
          <w:rFonts w:ascii="Times New Roman" w:eastAsia="Times New Roman" w:hAnsi="Times New Roman" w:cs="Times New Roman"/>
          <w:spacing w:val="-5"/>
          <w:sz w:val="24"/>
          <w:szCs w:val="24"/>
        </w:rPr>
        <w:t xml:space="preserve">(90)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of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will either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in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26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788EAE0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4B64CE9" w14:textId="77777777" w:rsidR="00DD04BE" w:rsidRPr="00CC4D14" w:rsidRDefault="003368DE">
      <w:pPr>
        <w:widowControl/>
        <w:spacing w:after="0" w:line="240" w:lineRule="auto"/>
        <w:ind w:left="1440" w:right="9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tension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ume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ment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sc</w:t>
      </w:r>
      <w:r w:rsidR="00FC4CAB" w:rsidRPr="00CC4D14">
        <w:rPr>
          <w:rFonts w:ascii="Times New Roman" w:eastAsia="Times New Roman" w:hAnsi="Times New Roman" w:cs="Times New Roman"/>
          <w:spacing w:val="1"/>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dule, the</w:t>
      </w:r>
      <w:r w:rsidR="00FC4CAB"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proofErr w:type="gramStart"/>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roofErr w:type="gram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rts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djus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2E6554">
        <w:rPr>
          <w:rFonts w:ascii="Times New Roman" w:eastAsia="Times New Roman" w:hAnsi="Times New Roman" w:cs="Times New Roman"/>
          <w:spacing w:val="-5"/>
          <w:sz w:val="24"/>
          <w:szCs w:val="24"/>
        </w:rPr>
        <w:t xml:space="preserve">(30)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w:t>
      </w:r>
    </w:p>
    <w:p w14:paraId="30B13387"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19129451" w14:textId="77777777" w:rsidR="00DD04BE" w:rsidRPr="00CC4D14" w:rsidRDefault="003368DE">
      <w:pPr>
        <w:widowControl/>
        <w:spacing w:after="0" w:line="240" w:lineRule="auto"/>
        <w:ind w:left="1440" w:right="19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top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not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ow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osts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the Stop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8D0AB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85D045C" w14:textId="77777777" w:rsidR="00DD04BE" w:rsidRPr="00CC4D14" w:rsidRDefault="003368DE">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bec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top</w:t>
      </w:r>
    </w:p>
    <w:p w14:paraId="237D3289" w14:textId="77777777" w:rsidR="00DD04BE"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5088804" w14:textId="77777777" w:rsidR="003368DE" w:rsidRPr="00CC4D14" w:rsidRDefault="003368DE">
      <w:pPr>
        <w:widowControl/>
        <w:spacing w:after="0" w:line="240" w:lineRule="auto"/>
        <w:ind w:left="1160" w:right="-20"/>
        <w:rPr>
          <w:rFonts w:ascii="Times New Roman" w:eastAsia="Times New Roman" w:hAnsi="Times New Roman" w:cs="Times New Roman"/>
          <w:sz w:val="24"/>
          <w:szCs w:val="24"/>
        </w:rPr>
      </w:pPr>
    </w:p>
    <w:p w14:paraId="0356B78E"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30CC7B9C" w14:textId="77777777" w:rsidR="00DD04BE" w:rsidRPr="00CC4D14" w:rsidRDefault="00DD04BE">
      <w:pPr>
        <w:keepNext/>
        <w:widowControl/>
        <w:spacing w:after="0" w:line="240" w:lineRule="auto"/>
        <w:rPr>
          <w:rFonts w:ascii="Times New Roman" w:hAnsi="Times New Roman" w:cs="Times New Roman"/>
          <w:sz w:val="24"/>
          <w:szCs w:val="24"/>
        </w:rPr>
      </w:pPr>
    </w:p>
    <w:p w14:paraId="2FAECBEA"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5FD1AB58" w14:textId="77777777" w:rsidR="00DD04BE" w:rsidRPr="00CC4D14" w:rsidRDefault="00DD04BE">
      <w:pPr>
        <w:keepNext/>
        <w:widowControl/>
        <w:spacing w:before="15" w:after="0" w:line="240" w:lineRule="auto"/>
        <w:rPr>
          <w:rFonts w:ascii="Times New Roman" w:hAnsi="Times New Roman" w:cs="Times New Roman"/>
          <w:sz w:val="24"/>
          <w:szCs w:val="24"/>
        </w:rPr>
      </w:pPr>
    </w:p>
    <w:p w14:paraId="09A738EC" w14:textId="77777777" w:rsidR="00DD04BE" w:rsidRPr="00CC4D14" w:rsidRDefault="00F159B0">
      <w:pPr>
        <w:widowControl/>
        <w:spacing w:after="0" w:line="240" w:lineRule="auto"/>
        <w:ind w:left="14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vo</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ldwide,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 to: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proofErr w:type="gramStart"/>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w:t>
      </w:r>
      <w:proofErr w:type="gramEnd"/>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numb</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ies of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3"/>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kup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00FC4CAB" w:rsidRPr="00CC4D14">
        <w:rPr>
          <w:rFonts w:ascii="Times New Roman" w:eastAsia="Times New Roman" w:hAnsi="Times New Roman" w:cs="Times New Roman"/>
          <w:sz w:val="24"/>
          <w:szCs w:val="24"/>
        </w:rPr>
        <w:t xml:space="preserve">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rmit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nd/or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law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jud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poses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king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use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such</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li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igants,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es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ster</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for</w:t>
      </w:r>
      <w:r w:rsidR="00FC4CAB"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long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in,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but on</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conn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ourts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b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bled </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 int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bled via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unic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6F3F6310" w14:textId="77777777" w:rsidR="00DD04BE" w:rsidRPr="00CC4D14" w:rsidRDefault="00DD04BE">
      <w:pPr>
        <w:widowControl/>
        <w:spacing w:after="0" w:line="240" w:lineRule="auto"/>
        <w:ind w:left="1440"/>
        <w:rPr>
          <w:rFonts w:ascii="Times New Roman" w:hAnsi="Times New Roman" w:cs="Times New Roman"/>
          <w:sz w:val="24"/>
          <w:szCs w:val="24"/>
        </w:rPr>
      </w:pPr>
    </w:p>
    <w:p w14:paraId="6DC858E4" w14:textId="5F7042A0" w:rsidR="00DD04BE" w:rsidRPr="006B7EBA" w:rsidRDefault="00F159B0">
      <w:pPr>
        <w:widowControl/>
        <w:spacing w:after="0" w:line="240" w:lineRule="auto"/>
        <w:ind w:left="144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Notwithstanding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 xml:space="preserve">rovision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303D05">
        <w:rPr>
          <w:rFonts w:ascii="Times New Roman" w:eastAsia="Times New Roman" w:hAnsi="Times New Roman" w:cs="Times New Roman"/>
          <w:sz w:val="24"/>
          <w:szCs w:val="24"/>
        </w:rPr>
        <w:t xml:space="preserve"> the JBE (and its agents, employees, and contractors), and</w:t>
      </w:r>
      <w:r w:rsidR="00FC4CAB" w:rsidRPr="00CC4D14">
        <w:rPr>
          <w:rFonts w:ascii="Times New Roman" w:eastAsia="Times New Roman" w:hAnsi="Times New Roman" w:cs="Times New Roman"/>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the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udici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inst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host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install and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in con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supporti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ke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le num</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opies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hival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kup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3A071B3D" w14:textId="77777777" w:rsidR="00DD04BE" w:rsidRPr="00CC4D14" w:rsidRDefault="00DD04BE">
      <w:pPr>
        <w:widowControl/>
        <w:spacing w:after="0" w:line="240" w:lineRule="auto"/>
        <w:rPr>
          <w:rFonts w:ascii="Times New Roman" w:hAnsi="Times New Roman" w:cs="Times New Roman"/>
          <w:sz w:val="24"/>
          <w:szCs w:val="24"/>
        </w:rPr>
      </w:pPr>
    </w:p>
    <w:p w14:paraId="3DACC91A" w14:textId="710AEADA" w:rsidR="00DD04BE" w:rsidRPr="006B7EBA"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28ABD166" w14:textId="77777777" w:rsidR="00DD04BE" w:rsidRPr="00CC4D14" w:rsidRDefault="00DD04BE">
      <w:pPr>
        <w:widowControl/>
        <w:spacing w:after="0" w:line="240" w:lineRule="auto"/>
        <w:rPr>
          <w:rFonts w:ascii="Times New Roman" w:hAnsi="Times New Roman" w:cs="Times New Roman"/>
          <w:sz w:val="24"/>
          <w:szCs w:val="24"/>
        </w:rPr>
      </w:pPr>
    </w:p>
    <w:p w14:paraId="4836EC83" w14:textId="7F22A0AA" w:rsidR="00DD04BE" w:rsidRPr="0060062F" w:rsidRDefault="00F159B0">
      <w:pPr>
        <w:widowControl/>
        <w:spacing w:before="72" w:after="0" w:line="240" w:lineRule="auto"/>
        <w:ind w:left="1440" w:right="127"/>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Ad</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z w:val="24"/>
          <w:szCs w:val="24"/>
        </w:rPr>
        <w:t>itio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 xml:space="preserve">al </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z w:val="24"/>
          <w:szCs w:val="24"/>
        </w:rPr>
        <w:t xml:space="preserve">s. </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ice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3(</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 xml:space="preserve"> </w:t>
      </w:r>
      <w:r w:rsidR="009B07B2" w:rsidRPr="00CC4D14">
        <w:rPr>
          <w:rFonts w:ascii="Times New Roman" w:eastAsia="Times New Roman" w:hAnsi="Times New Roman" w:cs="Times New Roman"/>
          <w:spacing w:val="-3"/>
          <w:sz w:val="24"/>
          <w:szCs w:val="24"/>
        </w:rPr>
        <w:t>I</w:t>
      </w:r>
      <w:r w:rsidR="009B07B2"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 Con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shall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p>
    <w:p w14:paraId="7E1C26DE" w14:textId="77777777" w:rsidR="00DD04BE" w:rsidRPr="00CC4D14" w:rsidRDefault="00DD04BE">
      <w:pPr>
        <w:widowControl/>
        <w:spacing w:after="0" w:line="240" w:lineRule="auto"/>
        <w:ind w:left="1440"/>
        <w:rPr>
          <w:rFonts w:ascii="Times New Roman" w:hAnsi="Times New Roman" w:cs="Times New Roman"/>
          <w:sz w:val="24"/>
          <w:szCs w:val="24"/>
        </w:rPr>
      </w:pPr>
    </w:p>
    <w:p w14:paraId="190C0537" w14:textId="77777777" w:rsidR="00DD04BE" w:rsidRPr="00CC4D14" w:rsidRDefault="00FC4CAB" w:rsidP="001A4BF0">
      <w:pPr>
        <w:keepNext/>
        <w:widowControl/>
        <w:spacing w:after="0" w:line="240" w:lineRule="auto"/>
        <w:ind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D30DE7A" w14:textId="77777777" w:rsidR="00DD04BE" w:rsidRPr="00CC4D14" w:rsidRDefault="00DD04BE" w:rsidP="001A4BF0">
      <w:pPr>
        <w:keepNext/>
        <w:widowControl/>
        <w:spacing w:before="11" w:after="0" w:line="240" w:lineRule="auto"/>
        <w:rPr>
          <w:rFonts w:ascii="Times New Roman" w:hAnsi="Times New Roman" w:cs="Times New Roman"/>
          <w:sz w:val="24"/>
          <w:szCs w:val="24"/>
        </w:rPr>
      </w:pPr>
    </w:p>
    <w:p w14:paraId="56D3E3CF" w14:textId="14713207" w:rsidR="00DD04BE" w:rsidRPr="00CC4D14" w:rsidRDefault="00FC4CAB" w:rsidP="009D0643">
      <w:pPr>
        <w:widowControl/>
        <w:spacing w:after="0" w:line="240" w:lineRule="auto"/>
        <w:ind w:left="720" w:right="1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F17644">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19D74ED9" w14:textId="77777777" w:rsidR="00DD04BE" w:rsidRPr="00CC4D14" w:rsidRDefault="00DD04BE">
      <w:pPr>
        <w:widowControl/>
        <w:spacing w:before="16" w:after="0" w:line="240" w:lineRule="auto"/>
        <w:rPr>
          <w:rFonts w:ascii="Times New Roman" w:hAnsi="Times New Roman" w:cs="Times New Roman"/>
          <w:sz w:val="24"/>
          <w:szCs w:val="24"/>
        </w:rPr>
      </w:pPr>
    </w:p>
    <w:p w14:paraId="73F89BB8" w14:textId="555E51FA" w:rsidR="00DD04BE" w:rsidRPr="00CC4D14" w:rsidRDefault="00FC4CAB">
      <w:pPr>
        <w:widowControl/>
        <w:spacing w:after="0" w:line="240" w:lineRule="auto"/>
        <w:ind w:left="720" w:right="6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modules, imp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which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 xml:space="preserve">in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nt </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t such modu</w:t>
      </w:r>
      <w:r w:rsidR="00F17644" w:rsidRPr="00CC4D14">
        <w:rPr>
          <w:rFonts w:ascii="Times New Roman" w:eastAsia="Times New Roman" w:hAnsi="Times New Roman" w:cs="Times New Roman"/>
          <w:spacing w:val="1"/>
          <w:sz w:val="24"/>
          <w:szCs w:val="24"/>
        </w:rPr>
        <w:t>l</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s, i</w:t>
      </w:r>
      <w:r w:rsidR="00F17644" w:rsidRPr="00CC4D14">
        <w:rPr>
          <w:rFonts w:ascii="Times New Roman" w:eastAsia="Times New Roman" w:hAnsi="Times New Roman" w:cs="Times New Roman"/>
          <w:spacing w:val="1"/>
          <w:sz w:val="24"/>
          <w:szCs w:val="24"/>
        </w:rPr>
        <w:t>m</w:t>
      </w:r>
      <w:r w:rsidR="00F17644" w:rsidRPr="00CC4D14">
        <w:rPr>
          <w:rFonts w:ascii="Times New Roman" w:eastAsia="Times New Roman" w:hAnsi="Times New Roman" w:cs="Times New Roman"/>
          <w:sz w:val="24"/>
          <w:szCs w:val="24"/>
        </w:rPr>
        <w:t>p</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ov</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nh</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z w:val="24"/>
          <w:szCs w:val="24"/>
        </w:rPr>
        <w:t>n</w:t>
      </w:r>
      <w:r w:rsidR="00F17644" w:rsidRPr="00CC4D14">
        <w:rPr>
          <w:rFonts w:ascii="Times New Roman" w:eastAsia="Times New Roman" w:hAnsi="Times New Roman" w:cs="Times New Roman"/>
          <w:spacing w:val="1"/>
          <w:sz w:val="24"/>
          <w:szCs w:val="24"/>
        </w:rPr>
        <w:t>c</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ments, </w:t>
      </w:r>
      <w:r w:rsidR="00F17644">
        <w:rPr>
          <w:rFonts w:ascii="Times New Roman" w:eastAsia="Times New Roman" w:hAnsi="Times New Roman" w:cs="Times New Roman"/>
          <w:sz w:val="24"/>
          <w:szCs w:val="24"/>
        </w:rPr>
        <w:t>U</w:t>
      </w:r>
      <w:r w:rsidR="00F17644" w:rsidRPr="00CC4D14">
        <w:rPr>
          <w:rFonts w:ascii="Times New Roman" w:eastAsia="Times New Roman" w:hAnsi="Times New Roman" w:cs="Times New Roman"/>
          <w:sz w:val="24"/>
          <w:szCs w:val="24"/>
        </w:rPr>
        <w:t>pgr</w:t>
      </w:r>
      <w:r w:rsidR="00F17644" w:rsidRPr="00CC4D14">
        <w:rPr>
          <w:rFonts w:ascii="Times New Roman" w:eastAsia="Times New Roman" w:hAnsi="Times New Roman" w:cs="Times New Roman"/>
          <w:spacing w:val="-1"/>
          <w:sz w:val="24"/>
          <w:szCs w:val="24"/>
        </w:rPr>
        <w:t>a</w:t>
      </w:r>
      <w:r w:rsidR="00F17644" w:rsidRPr="00CC4D14">
        <w:rPr>
          <w:rFonts w:ascii="Times New Roman" w:eastAsia="Times New Roman" w:hAnsi="Times New Roman" w:cs="Times New Roman"/>
          <w:spacing w:val="2"/>
          <w:sz w:val="24"/>
          <w:szCs w:val="24"/>
        </w:rPr>
        <w:t>d</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 xml:space="preserve">s or </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pacing w:val="2"/>
          <w:sz w:val="24"/>
          <w:szCs w:val="24"/>
        </w:rPr>
        <w:t>x</w:t>
      </w:r>
      <w:r w:rsidR="00F17644" w:rsidRPr="00CC4D14">
        <w:rPr>
          <w:rFonts w:ascii="Times New Roman" w:eastAsia="Times New Roman" w:hAnsi="Times New Roman" w:cs="Times New Roman"/>
          <w:sz w:val="24"/>
          <w:szCs w:val="24"/>
        </w:rPr>
        <w:t>tensions a</w:t>
      </w:r>
      <w:r w:rsidR="00F17644" w:rsidRPr="00CC4D14">
        <w:rPr>
          <w:rFonts w:ascii="Times New Roman" w:eastAsia="Times New Roman" w:hAnsi="Times New Roman" w:cs="Times New Roman"/>
          <w:spacing w:val="-1"/>
          <w:sz w:val="24"/>
          <w:szCs w:val="24"/>
        </w:rPr>
        <w:t>r</w:t>
      </w:r>
      <w:r w:rsidR="00F17644" w:rsidRPr="00CC4D14">
        <w:rPr>
          <w:rFonts w:ascii="Times New Roman" w:eastAsia="Times New Roman" w:hAnsi="Times New Roman" w:cs="Times New Roman"/>
          <w:sz w:val="24"/>
          <w:szCs w:val="24"/>
        </w:rPr>
        <w:t>e</w:t>
      </w:r>
      <w:r w:rsidR="00F17644" w:rsidRPr="00CC4D14">
        <w:rPr>
          <w:rFonts w:ascii="Times New Roman" w:eastAsia="Times New Roman" w:hAnsi="Times New Roman" w:cs="Times New Roman"/>
          <w:spacing w:val="-1"/>
          <w:sz w:val="24"/>
          <w:szCs w:val="24"/>
        </w:rPr>
        <w:t xml:space="preserve"> </w:t>
      </w:r>
      <w:r w:rsidR="00F17644" w:rsidRPr="00CC4D14">
        <w:rPr>
          <w:rFonts w:ascii="Times New Roman" w:eastAsia="Times New Roman" w:hAnsi="Times New Roman" w:cs="Times New Roman"/>
          <w:sz w:val="24"/>
          <w:szCs w:val="24"/>
        </w:rPr>
        <w:t>dis</w:t>
      </w:r>
      <w:r w:rsidR="00F17644" w:rsidRPr="00CC4D14">
        <w:rPr>
          <w:rFonts w:ascii="Times New Roman" w:eastAsia="Times New Roman" w:hAnsi="Times New Roman" w:cs="Times New Roman"/>
          <w:spacing w:val="1"/>
          <w:sz w:val="24"/>
          <w:szCs w:val="24"/>
        </w:rPr>
        <w:t>t</w:t>
      </w:r>
      <w:r w:rsidR="00F17644" w:rsidRPr="00CC4D14">
        <w:rPr>
          <w:rFonts w:ascii="Times New Roman" w:eastAsia="Times New Roman" w:hAnsi="Times New Roman" w:cs="Times New Roman"/>
          <w:sz w:val="24"/>
          <w:szCs w:val="24"/>
        </w:rPr>
        <w:t>ribut</w:t>
      </w:r>
      <w:r w:rsidR="00F17644" w:rsidRPr="00CC4D14">
        <w:rPr>
          <w:rFonts w:ascii="Times New Roman" w:eastAsia="Times New Roman" w:hAnsi="Times New Roman" w:cs="Times New Roman"/>
          <w:spacing w:val="-1"/>
          <w:sz w:val="24"/>
          <w:szCs w:val="24"/>
        </w:rPr>
        <w:t>e</w:t>
      </w:r>
      <w:r w:rsidR="00F17644" w:rsidRPr="00CC4D14">
        <w:rPr>
          <w:rFonts w:ascii="Times New Roman" w:eastAsia="Times New Roman" w:hAnsi="Times New Roman" w:cs="Times New Roman"/>
          <w:sz w:val="24"/>
          <w:szCs w:val="24"/>
        </w:rPr>
        <w:t>d</w:t>
      </w:r>
      <w:r w:rsidR="00F17644">
        <w:rPr>
          <w:rFonts w:ascii="Times New Roman" w:eastAsia="Times New Roman" w:hAnsi="Times New Roman" w:cs="Times New Roman"/>
          <w:sz w:val="24"/>
          <w:szCs w:val="24"/>
        </w:rPr>
        <w:t xml:space="preserve"> </w:t>
      </w:r>
      <w:r w:rsidR="00F17644">
        <w:rPr>
          <w:rFonts w:ascii="Times New Roman" w:eastAsia="Times New Roman" w:hAnsi="Times New Roman" w:cs="Times New Roman"/>
          <w:spacing w:val="-1"/>
          <w:sz w:val="24"/>
          <w:szCs w:val="24"/>
        </w:rPr>
        <w:t>to</w:t>
      </w:r>
      <w:r w:rsidR="00F17644">
        <w:rPr>
          <w:rFonts w:ascii="Times New Roman" w:eastAsia="Times New Roman" w:hAnsi="Times New Roman" w:cs="Times New Roman"/>
          <w:sz w:val="24"/>
          <w:szCs w:val="24"/>
        </w:rPr>
        <w:t xml:space="preserve"> or developed</w:t>
      </w:r>
      <w:r w:rsidR="00F17644" w:rsidRPr="00CC4D14">
        <w:rPr>
          <w:rFonts w:ascii="Times New Roman" w:eastAsia="Times New Roman" w:hAnsi="Times New Roman" w:cs="Times New Roman"/>
          <w:sz w:val="24"/>
          <w:szCs w:val="24"/>
        </w:rPr>
        <w:t xml:space="preserve"> </w:t>
      </w:r>
      <w:r w:rsidR="00F17644" w:rsidRPr="00CC4D14">
        <w:rPr>
          <w:rFonts w:ascii="Times New Roman" w:eastAsia="Times New Roman" w:hAnsi="Times New Roman" w:cs="Times New Roman"/>
          <w:spacing w:val="2"/>
          <w:sz w:val="24"/>
          <w:szCs w:val="24"/>
        </w:rPr>
        <w:t>b</w:t>
      </w:r>
      <w:r w:rsidR="00F17644" w:rsidRPr="00CC4D14">
        <w:rPr>
          <w:rFonts w:ascii="Times New Roman" w:eastAsia="Times New Roman" w:hAnsi="Times New Roman" w:cs="Times New Roman"/>
          <w:sz w:val="24"/>
          <w:szCs w:val="24"/>
        </w:rPr>
        <w:t>y Contr</w:t>
      </w:r>
      <w:r w:rsidR="00F17644" w:rsidRPr="00CC4D14">
        <w:rPr>
          <w:rFonts w:ascii="Times New Roman" w:eastAsia="Times New Roman" w:hAnsi="Times New Roman" w:cs="Times New Roman"/>
          <w:spacing w:val="-1"/>
          <w:sz w:val="24"/>
          <w:szCs w:val="24"/>
        </w:rPr>
        <w:t>ac</w:t>
      </w:r>
      <w:r w:rsidR="00F17644" w:rsidRPr="00CC4D14">
        <w:rPr>
          <w:rFonts w:ascii="Times New Roman" w:eastAsia="Times New Roman" w:hAnsi="Times New Roman" w:cs="Times New Roman"/>
          <w:sz w:val="24"/>
          <w:szCs w:val="24"/>
        </w:rPr>
        <w:t>tor</w:t>
      </w:r>
      <w:r w:rsidR="00F17644">
        <w:rPr>
          <w:rFonts w:ascii="Times New Roman" w:eastAsia="Times New Roman" w:hAnsi="Times New Roman" w:cs="Times New Roman"/>
          <w:spacing w:val="-1"/>
          <w:sz w:val="24"/>
          <w:szCs w:val="24"/>
        </w:rPr>
        <w:t xml:space="preserve"> for any other JBE; (c)</w:t>
      </w:r>
      <w:r w:rsidR="00F17644"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p>
    <w:p w14:paraId="237AC739" w14:textId="4ADA7D8D" w:rsidR="00DD04BE" w:rsidRPr="00CC4D14" w:rsidRDefault="00FC4CAB">
      <w:pPr>
        <w:widowControl/>
        <w:spacing w:after="0" w:line="240" w:lineRule="auto"/>
        <w:ind w:left="720" w:right="8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or </w:t>
      </w:r>
      <w:r w:rsidRPr="00CC4D14">
        <w:rPr>
          <w:rFonts w:ascii="Times New Roman" w:eastAsia="Times New Roman" w:hAnsi="Times New Roman" w:cs="Times New Roman"/>
          <w:spacing w:val="-1"/>
          <w:sz w:val="24"/>
          <w:szCs w:val="24"/>
        </w:rPr>
        <w:t>(</w:t>
      </w:r>
      <w:r w:rsidR="00F1764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3839A668"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16B1AF50" w14:textId="3AB824A2" w:rsidR="00DD04BE" w:rsidRPr="00CC4D14" w:rsidRDefault="00FC4CAB">
      <w:pPr>
        <w:widowControl/>
        <w:spacing w:after="0" w:line="240" w:lineRule="auto"/>
        <w:ind w:left="720" w:right="43"/>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00300436">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nstall or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such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first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of then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is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ho</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F17644">
        <w:rPr>
          <w:rFonts w:ascii="Times New Roman" w:eastAsia="Times New Roman" w:hAnsi="Times New Roman" w:cs="Times New Roman"/>
          <w:sz w:val="24"/>
          <w:szCs w:val="24"/>
        </w:rPr>
        <w:t>, or (iv) undesired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00F159B0">
        <w:rPr>
          <w:rFonts w:ascii="Times New Roman" w:eastAsia="Times New Roman" w:hAnsi="Times New Roman" w:cs="Times New Roman"/>
          <w:sz w:val="24"/>
          <w:szCs w:val="24"/>
        </w:rPr>
        <w:t>on 26(</w:t>
      </w:r>
      <w:r w:rsidRPr="00CC4D14">
        <w:rPr>
          <w:rFonts w:ascii="Times New Roman" w:eastAsia="Times New Roman" w:hAnsi="Times New Roman" w:cs="Times New Roman"/>
          <w:sz w:val="24"/>
          <w:szCs w:val="24"/>
        </w:rPr>
        <w:t>A</w:t>
      </w:r>
      <w:r w:rsidR="00F159B0">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399F472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E78D099" w14:textId="5D3C3BB5" w:rsidR="00DD04BE" w:rsidRPr="00CC4D14" w:rsidRDefault="00FC4CAB">
      <w:pPr>
        <w:widowControl/>
        <w:spacing w:after="0" w:line="240" w:lineRule="auto"/>
        <w:ind w:left="720" w:right="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9E1B6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9E1B64">
        <w:rPr>
          <w:rFonts w:ascii="Times New Roman" w:eastAsia="Times New Roman" w:hAnsi="Times New Roman" w:cs="Times New Roman"/>
          <w:sz w:val="24"/>
          <w:szCs w:val="24"/>
        </w:rPr>
        <w:t xml:space="preserve"> and each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1 </w:t>
      </w:r>
      <w:r w:rsidR="007C5A70">
        <w:rPr>
          <w:rFonts w:ascii="Times New Roman" w:eastAsia="Times New Roman" w:hAnsi="Times New Roman" w:cs="Times New Roman"/>
          <w:sz w:val="24"/>
          <w:szCs w:val="24"/>
        </w:rPr>
        <w:t xml:space="preserve">(Classification of Errors)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BE750FA"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241A6708" w14:textId="40B03B3D" w:rsidR="00DD04BE" w:rsidRPr="00CC4D14" w:rsidRDefault="00FC4CAB">
      <w:pPr>
        <w:widowControl/>
        <w:spacing w:after="0" w:line="240" w:lineRule="auto"/>
        <w:ind w:left="720" w:right="116"/>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proofErr w:type="gramStart"/>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proofErr w:type="gramStart"/>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5D6C823" w14:textId="77777777" w:rsidR="00DD04BE" w:rsidRPr="00CC4D14" w:rsidRDefault="00DD04BE">
      <w:pPr>
        <w:widowControl/>
        <w:spacing w:before="1" w:after="0" w:line="240" w:lineRule="auto"/>
        <w:rPr>
          <w:rFonts w:ascii="Times New Roman" w:hAnsi="Times New Roman" w:cs="Times New Roman"/>
          <w:sz w:val="24"/>
          <w:szCs w:val="24"/>
        </w:rPr>
      </w:pPr>
    </w:p>
    <w:p w14:paraId="2BC8BA09"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5.  </w:t>
      </w:r>
      <w:r w:rsidR="0080766D">
        <w:rPr>
          <w:rFonts w:ascii="Times New Roman" w:eastAsia="Times New Roman" w:hAnsi="Times New Roman" w:cs="Times New Roman"/>
          <w:b/>
          <w:bCs/>
          <w:sz w:val="24"/>
          <w:szCs w:val="24"/>
        </w:rPr>
        <w:t xml:space="preserve">Data and Security.  </w:t>
      </w:r>
    </w:p>
    <w:p w14:paraId="4E95C482" w14:textId="77777777" w:rsidR="0080766D" w:rsidRDefault="0080766D">
      <w:pPr>
        <w:keepNext/>
        <w:widowControl/>
        <w:spacing w:after="0" w:line="240" w:lineRule="auto"/>
        <w:ind w:left="101" w:right="-14"/>
        <w:rPr>
          <w:rFonts w:ascii="Times New Roman" w:eastAsia="Times New Roman" w:hAnsi="Times New Roman" w:cs="Times New Roman"/>
          <w:b/>
          <w:bCs/>
          <w:sz w:val="24"/>
          <w:szCs w:val="24"/>
        </w:rPr>
      </w:pPr>
    </w:p>
    <w:p w14:paraId="4FCC53E7" w14:textId="3542C1DB" w:rsidR="00244DE7" w:rsidRDefault="00DD7165">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0080766D" w:rsidRPr="00DD7165">
        <w:rPr>
          <w:rFonts w:ascii="Times New Roman" w:eastAsia="Times New Roman" w:hAnsi="Times New Roman" w:cs="Times New Roman"/>
          <w:b/>
          <w:bCs/>
          <w:sz w:val="24"/>
          <w:szCs w:val="24"/>
        </w:rPr>
        <w:t>Safety and Security Procedures</w:t>
      </w:r>
      <w:r w:rsidR="0080766D" w:rsidRPr="00DD7165">
        <w:rPr>
          <w:rFonts w:ascii="Times New Roman" w:eastAsia="Times New Roman" w:hAnsi="Times New Roman" w:cs="Times New Roman"/>
          <w:bCs/>
          <w:sz w:val="24"/>
          <w:szCs w:val="24"/>
        </w:rPr>
        <w:t xml:space="preserve">.  </w:t>
      </w:r>
    </w:p>
    <w:p w14:paraId="0110892E"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2254BF37" w14:textId="77777777" w:rsidR="00244DE7" w:rsidRDefault="00244DE7" w:rsidP="00244DE7">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under this Agreement. </w:t>
      </w:r>
      <w:r w:rsidRPr="00BF5AAF">
        <w:rPr>
          <w:rFonts w:ascii="Times New Roman" w:eastAsia="Times New Roman" w:hAnsi="Times New Roman" w:cs="Times New Roman"/>
          <w:sz w:val="24"/>
          <w:szCs w:val="24"/>
        </w:rPr>
        <w:t xml:space="preserve">Unauthorized </w:t>
      </w:r>
      <w:r>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Pr>
          <w:rFonts w:ascii="Times New Roman" w:eastAsia="Times New Roman" w:hAnsi="Times New Roman" w:cs="Times New Roman"/>
          <w:sz w:val="24"/>
          <w:szCs w:val="24"/>
        </w:rPr>
        <w:t xml:space="preserve"> Contractor is responsible for the security and confidentiality of JBE Data that Contractor receives or has access to. JBE owns and retains all right and title to JBE Data, and has the exclusive right to control its use. </w:t>
      </w:r>
    </w:p>
    <w:p w14:paraId="6463A107" w14:textId="77777777" w:rsidR="00244DE7" w:rsidRDefault="00244DE7">
      <w:pPr>
        <w:widowControl/>
        <w:spacing w:after="0" w:line="240" w:lineRule="auto"/>
        <w:ind w:left="720" w:right="-20"/>
        <w:rPr>
          <w:rFonts w:ascii="Times New Roman" w:eastAsia="Times New Roman" w:hAnsi="Times New Roman" w:cs="Times New Roman"/>
          <w:bCs/>
          <w:sz w:val="24"/>
          <w:szCs w:val="24"/>
        </w:rPr>
      </w:pPr>
    </w:p>
    <w:p w14:paraId="62A095E0" w14:textId="4FE30A77" w:rsidR="00DD7165" w:rsidRDefault="0080766D">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Contractor shall </w:t>
      </w:r>
      <w:r w:rsidR="00244DE7">
        <w:rPr>
          <w:rFonts w:ascii="Times New Roman" w:eastAsia="Times New Roman" w:hAnsi="Times New Roman" w:cs="Times New Roman"/>
          <w:bCs/>
          <w:sz w:val="24"/>
          <w:szCs w:val="24"/>
        </w:rPr>
        <w:t xml:space="preserve">implement, </w:t>
      </w:r>
      <w:r w:rsidRPr="00DD7165">
        <w:rPr>
          <w:rFonts w:ascii="Times New Roman" w:eastAsia="Times New Roman" w:hAnsi="Times New Roman" w:cs="Times New Roman"/>
          <w:bCs/>
          <w:sz w:val="24"/>
          <w:szCs w:val="24"/>
        </w:rPr>
        <w:t xml:space="preserve">maintain and enforce </w:t>
      </w:r>
      <w:r w:rsidR="00244DE7">
        <w:rPr>
          <w:rFonts w:ascii="Times New Roman" w:eastAsia="Times New Roman" w:hAnsi="Times New Roman" w:cs="Times New Roman"/>
          <w:bCs/>
          <w:sz w:val="24"/>
          <w:szCs w:val="24"/>
        </w:rPr>
        <w:t xml:space="preserve">the highest </w:t>
      </w:r>
      <w:r w:rsidRPr="00DD7165">
        <w:rPr>
          <w:rFonts w:ascii="Times New Roman" w:eastAsia="Times New Roman" w:hAnsi="Times New Roman" w:cs="Times New Roman"/>
          <w:bCs/>
          <w:sz w:val="24"/>
          <w:szCs w:val="24"/>
        </w:rPr>
        <w:t>industry-standard safety and physical security policies and procedures</w:t>
      </w:r>
      <w:r w:rsidR="00244DE7">
        <w:rPr>
          <w:rFonts w:ascii="Times New Roman" w:eastAsia="Times New Roman" w:hAnsi="Times New Roman" w:cs="Times New Roman"/>
          <w:bCs/>
          <w:sz w:val="24"/>
          <w:szCs w:val="24"/>
        </w:rPr>
        <w:t xml:space="preserve"> </w:t>
      </w:r>
      <w:r w:rsidR="00244DE7">
        <w:rPr>
          <w:rFonts w:ascii="Times New Roman" w:eastAsia="Times New Roman" w:hAnsi="Times New Roman" w:cs="Times New Roman"/>
          <w:sz w:val="24"/>
          <w:szCs w:val="24"/>
        </w:rPr>
        <w:t>(including appropriate administrative, physical, technical, and procedural safeguards)</w:t>
      </w:r>
      <w:r w:rsidRPr="00DD7165">
        <w:rPr>
          <w:rFonts w:ascii="Times New Roman" w:eastAsia="Times New Roman" w:hAnsi="Times New Roman" w:cs="Times New Roman"/>
          <w:bCs/>
          <w:sz w:val="24"/>
          <w:szCs w:val="24"/>
        </w:rPr>
        <w:t xml:space="preserve">. </w:t>
      </w:r>
    </w:p>
    <w:p w14:paraId="45A2ACBC" w14:textId="77777777" w:rsidR="00DD7165" w:rsidRDefault="00DD7165">
      <w:pPr>
        <w:widowControl/>
        <w:spacing w:after="0" w:line="240" w:lineRule="auto"/>
        <w:ind w:left="720" w:right="-20"/>
        <w:rPr>
          <w:rFonts w:ascii="Times New Roman" w:eastAsia="Times New Roman" w:hAnsi="Times New Roman" w:cs="Times New Roman"/>
          <w:bCs/>
          <w:sz w:val="24"/>
          <w:szCs w:val="24"/>
        </w:rPr>
      </w:pPr>
    </w:p>
    <w:p w14:paraId="0CC97387" w14:textId="77777777" w:rsidR="0080766D" w:rsidRDefault="00DD7165">
      <w:pPr>
        <w:widowControl/>
        <w:spacing w:after="0" w:line="240" w:lineRule="auto"/>
        <w:ind w:left="720" w:right="-20"/>
        <w:rPr>
          <w:rFonts w:ascii="Times New Roman" w:eastAsia="Times New Roman" w:hAnsi="Times New Roman" w:cs="Times New Roman"/>
          <w:bCs/>
          <w:sz w:val="24"/>
          <w:szCs w:val="24"/>
        </w:rPr>
      </w:pPr>
      <w:r w:rsidRPr="00DD7165">
        <w:rPr>
          <w:rFonts w:ascii="Times New Roman" w:eastAsia="Times New Roman" w:hAnsi="Times New Roman" w:cs="Times New Roman"/>
          <w:bCs/>
          <w:sz w:val="24"/>
          <w:szCs w:val="24"/>
        </w:rPr>
        <w:t xml:space="preserve">B. </w:t>
      </w:r>
      <w:r w:rsidR="0080766D" w:rsidRPr="00DD7165">
        <w:rPr>
          <w:rFonts w:ascii="Times New Roman" w:eastAsia="Times New Roman" w:hAnsi="Times New Roman" w:cs="Times New Roman"/>
          <w:b/>
          <w:bCs/>
          <w:sz w:val="24"/>
          <w:szCs w:val="24"/>
        </w:rPr>
        <w:t>Data Security</w:t>
      </w:r>
      <w:r w:rsidR="0080766D" w:rsidRPr="0080766D">
        <w:rPr>
          <w:rFonts w:ascii="Times New Roman" w:eastAsia="Times New Roman" w:hAnsi="Times New Roman" w:cs="Times New Roman"/>
          <w:bCs/>
          <w:sz w:val="24"/>
          <w:szCs w:val="24"/>
        </w:rPr>
        <w:t>.</w:t>
      </w:r>
    </w:p>
    <w:p w14:paraId="2761C39B" w14:textId="77777777" w:rsidR="00F159B0" w:rsidRPr="0080766D" w:rsidRDefault="00F159B0">
      <w:pPr>
        <w:widowControl/>
        <w:spacing w:after="0" w:line="240" w:lineRule="auto"/>
        <w:ind w:left="720" w:right="-20"/>
        <w:rPr>
          <w:rFonts w:ascii="Times New Roman" w:eastAsia="Times New Roman" w:hAnsi="Times New Roman" w:cs="Times New Roman"/>
          <w:bCs/>
          <w:sz w:val="24"/>
          <w:szCs w:val="24"/>
        </w:rPr>
      </w:pPr>
    </w:p>
    <w:p w14:paraId="6C99E8AC" w14:textId="0E9F376A"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Contractor shall comply with the Data Safeguards. 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JBE Data, as well as 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678006BE" w14:textId="77777777" w:rsidR="003C40E1" w:rsidRPr="0080766D" w:rsidRDefault="003C40E1">
      <w:pPr>
        <w:widowControl/>
        <w:spacing w:after="0" w:line="240" w:lineRule="auto"/>
        <w:ind w:left="1440" w:right="-20"/>
        <w:rPr>
          <w:rFonts w:ascii="Times New Roman" w:eastAsia="Times New Roman" w:hAnsi="Times New Roman" w:cs="Times New Roman"/>
          <w:bCs/>
          <w:sz w:val="24"/>
          <w:szCs w:val="24"/>
        </w:rPr>
      </w:pPr>
    </w:p>
    <w:p w14:paraId="358F9565"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 xml:space="preserve">Unauthorized access to, or use or disclosure of JBE Data (including data mining, or any commercial use) by Contractor or third parties, is prohibited. 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 Contractor is responsible for the security and confidentiality of the JBE Data. JBE owns and retains all right and title to the JBE Data, and has the exclusive right to control its use. </w:t>
      </w:r>
    </w:p>
    <w:p w14:paraId="60630C85"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52E4396F" w14:textId="5FE75D09"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No Work</w:t>
      </w:r>
      <w:r w:rsidR="00244DE7">
        <w:rPr>
          <w:rFonts w:ascii="Times New Roman" w:eastAsia="Times New Roman" w:hAnsi="Times New Roman" w:cs="Times New Roman"/>
          <w:bCs/>
          <w:sz w:val="24"/>
          <w:szCs w:val="24"/>
        </w:rPr>
        <w:t xml:space="preserve"> (including Hosted Services and Licensed Software)</w:t>
      </w:r>
      <w:r w:rsidRPr="0080766D">
        <w:rPr>
          <w:rFonts w:ascii="Times New Roman" w:eastAsia="Times New Roman" w:hAnsi="Times New Roman" w:cs="Times New Roman"/>
          <w:bCs/>
          <w:sz w:val="24"/>
          <w:szCs w:val="24"/>
        </w:rPr>
        <w:t xml:space="preserve"> shall be provided from outside the continental United States. Remote access to JBE Data from outside the continental United States is prohibited unless approved in writing in advance by the JBE. The physical location of Contractor’s data center, systems, and equipment where the 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187C3F7A" w14:textId="77777777" w:rsidR="003C40E1" w:rsidRPr="0080766D" w:rsidRDefault="003C40E1">
      <w:pPr>
        <w:widowControl/>
        <w:spacing w:after="0" w:line="240" w:lineRule="auto"/>
        <w:ind w:right="-20"/>
        <w:rPr>
          <w:rFonts w:ascii="Times New Roman" w:eastAsia="Times New Roman" w:hAnsi="Times New Roman" w:cs="Times New Roman"/>
          <w:bCs/>
          <w:sz w:val="24"/>
          <w:szCs w:val="24"/>
        </w:rPr>
      </w:pPr>
    </w:p>
    <w:p w14:paraId="719BF13A" w14:textId="77777777" w:rsidR="0080766D" w:rsidRDefault="0080766D" w:rsidP="001A4BF0">
      <w:pPr>
        <w:widowControl/>
        <w:numPr>
          <w:ilvl w:val="0"/>
          <w:numId w:val="8"/>
        </w:numPr>
        <w:spacing w:after="0" w:line="240" w:lineRule="auto"/>
        <w:ind w:left="1440" w:right="-20" w:firstLine="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Confidential, sensitive, or personally identifiable information shall be encrypted in accordance with the highest industry standards, applicable laws, this Agreement, and JBE policies and procedures.</w:t>
      </w:r>
    </w:p>
    <w:p w14:paraId="068229F9" w14:textId="77777777" w:rsidR="00DF368B" w:rsidRPr="0080766D" w:rsidRDefault="00DF368B">
      <w:pPr>
        <w:widowControl/>
        <w:spacing w:after="0" w:line="240" w:lineRule="auto"/>
        <w:ind w:left="2160" w:right="-20"/>
        <w:rPr>
          <w:rFonts w:ascii="Times New Roman" w:eastAsia="Times New Roman" w:hAnsi="Times New Roman" w:cs="Times New Roman"/>
          <w:bCs/>
          <w:sz w:val="24"/>
          <w:szCs w:val="24"/>
        </w:rPr>
      </w:pPr>
    </w:p>
    <w:p w14:paraId="4A90D826" w14:textId="77777777" w:rsidR="0080766D"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0080766D" w:rsidRPr="00DF368B">
        <w:rPr>
          <w:rFonts w:ascii="Times New Roman" w:eastAsia="Times New Roman" w:hAnsi="Times New Roman" w:cs="Times New Roman"/>
          <w:b/>
          <w:bCs/>
          <w:sz w:val="24"/>
          <w:szCs w:val="24"/>
        </w:rPr>
        <w:t>Data Breach</w:t>
      </w:r>
      <w:r>
        <w:rPr>
          <w:rFonts w:ascii="Times New Roman" w:eastAsia="Times New Roman" w:hAnsi="Times New Roman" w:cs="Times New Roman"/>
          <w:bCs/>
          <w:sz w:val="24"/>
          <w:szCs w:val="24"/>
        </w:rPr>
        <w:t xml:space="preserve">. </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If there is a suspected or actual Data Breach, Contractor shall notify the JBE in writing within two (2) hours of becoming aware of such occurrence. A “Data Breach” means any access, destruction, loss, theft, use, modification or disclosure of the JBE Data by an unauthorized party. Contractor’s notification shall identify: (i) the nature of the Data Breach; (ii) the data accessed, used or disclosed; (iii) who accessed, used, disclosed and/or received data (if known); (iv) what Contractor has done or will do to mitigate the Data Breach; and (v) corrective action Contractor has taken or will take to prevent future Data Breaches. Contractor shall promptly investigate the Data Breach and shall provide daily updates, or more frequently if required by the JBE, regarding findings and actions performed by Contractor until the Data Breach has been resolved to the JBE’s satisfaction, and Contractor has taken measures satisfactory to the JBE to prevent future Data Breaches. Contractor shall </w:t>
      </w:r>
      <w:proofErr w:type="gramStart"/>
      <w:r w:rsidR="0080766D" w:rsidRPr="0080766D">
        <w:rPr>
          <w:rFonts w:ascii="Times New Roman" w:eastAsia="Times New Roman" w:hAnsi="Times New Roman" w:cs="Times New Roman"/>
          <w:bCs/>
          <w:sz w:val="24"/>
          <w:szCs w:val="24"/>
        </w:rPr>
        <w:t>conduct an investigation</w:t>
      </w:r>
      <w:proofErr w:type="gramEnd"/>
      <w:r w:rsidR="0080766D" w:rsidRPr="0080766D">
        <w:rPr>
          <w:rFonts w:ascii="Times New Roman" w:eastAsia="Times New Roman" w:hAnsi="Times New Roman" w:cs="Times New Roman"/>
          <w:bCs/>
          <w:sz w:val="24"/>
          <w:szCs w:val="24"/>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 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w:t>
      </w:r>
      <w:proofErr w:type="gramStart"/>
      <w:r w:rsidR="0080766D" w:rsidRPr="0080766D">
        <w:rPr>
          <w:rFonts w:ascii="Times New Roman" w:eastAsia="Times New Roman" w:hAnsi="Times New Roman" w:cs="Times New Roman"/>
          <w:bCs/>
          <w:sz w:val="24"/>
          <w:szCs w:val="24"/>
        </w:rPr>
        <w:t>in order to</w:t>
      </w:r>
      <w:proofErr w:type="gramEnd"/>
      <w:r w:rsidR="0080766D" w:rsidRPr="0080766D">
        <w:rPr>
          <w:rFonts w:ascii="Times New Roman" w:eastAsia="Times New Roman" w:hAnsi="Times New Roman" w:cs="Times New Roman"/>
          <w:bCs/>
          <w:sz w:val="24"/>
          <w:szCs w:val="24"/>
        </w:rPr>
        <w:t xml:space="preserve"> meet its obligations under this Agreement.</w:t>
      </w:r>
    </w:p>
    <w:p w14:paraId="31C10777" w14:textId="77777777" w:rsidR="00DF368B" w:rsidRPr="0080766D" w:rsidRDefault="00DF368B">
      <w:pPr>
        <w:widowControl/>
        <w:spacing w:after="0" w:line="240" w:lineRule="auto"/>
        <w:ind w:left="720" w:right="-20"/>
        <w:rPr>
          <w:rFonts w:ascii="Times New Roman" w:eastAsia="Times New Roman" w:hAnsi="Times New Roman" w:cs="Times New Roman"/>
          <w:bCs/>
          <w:sz w:val="24"/>
          <w:szCs w:val="24"/>
        </w:rPr>
      </w:pPr>
    </w:p>
    <w:p w14:paraId="55483C04" w14:textId="77777777" w:rsidR="007C69AC" w:rsidRDefault="00DF368B">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 </w:t>
      </w:r>
      <w:r w:rsidR="0080766D" w:rsidRPr="00DF368B">
        <w:rPr>
          <w:rFonts w:ascii="Times New Roman" w:eastAsia="Times New Roman" w:hAnsi="Times New Roman" w:cs="Times New Roman"/>
          <w:b/>
          <w:bCs/>
          <w:sz w:val="24"/>
          <w:szCs w:val="24"/>
        </w:rPr>
        <w:t>Security Assessments</w:t>
      </w:r>
      <w:r>
        <w:rPr>
          <w:rFonts w:ascii="Times New Roman" w:eastAsia="Times New Roman" w:hAnsi="Times New Roman" w:cs="Times New Roman"/>
          <w:bCs/>
          <w:sz w:val="24"/>
          <w:szCs w:val="24"/>
        </w:rPr>
        <w:t>.</w:t>
      </w:r>
      <w:r w:rsidR="007C69AC">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Upon advance written notice by the JBE, Contractor agrees that the JBE shall have reasonable access to Contractor’s operational documentation, records, logs, and databases that relate to data security and the Contractor’s Information Security Program. Upon the JBE’s request, Contractor shall, at its expense, perform, or cause to have performed an assessment of Contractor’s compliance with its privacy and data security obligations. Contractor shall provide to the JBE the results, including any findings and recommendations made by Contractor’s assessors, of such assessment, and, at its expense, take any corrective actions.  </w:t>
      </w:r>
    </w:p>
    <w:p w14:paraId="4F3352D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EFE3029" w14:textId="77777777" w:rsidR="007C69AC" w:rsidRDefault="007C69AC">
      <w:pPr>
        <w:widowControl/>
        <w:spacing w:after="0" w:line="240" w:lineRule="auto"/>
        <w:ind w:left="72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E. </w:t>
      </w:r>
      <w:r w:rsidR="0080766D" w:rsidRPr="007C69AC">
        <w:rPr>
          <w:rFonts w:ascii="Times New Roman" w:eastAsia="Times New Roman" w:hAnsi="Times New Roman" w:cs="Times New Roman"/>
          <w:b/>
          <w:bCs/>
          <w:sz w:val="24"/>
          <w:szCs w:val="24"/>
        </w:rPr>
        <w:t>Data Requests</w:t>
      </w:r>
      <w:r w:rsidRPr="007C69A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 xml:space="preserve">Contractor shall promptly notify the JBE upon receipt of any requests which in any way might reasonably require access to the JBE Data. Contractor shall not respond to subpoenas, service of process, Public Records Act requests (or requests under California Rule of Court 10.500), and other legal requests directed at Contractor regarding this Agreement 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w:t>
      </w:r>
      <w:r>
        <w:rPr>
          <w:rFonts w:ascii="Times New Roman" w:eastAsia="Times New Roman" w:hAnsi="Times New Roman" w:cs="Times New Roman"/>
          <w:bCs/>
          <w:sz w:val="24"/>
          <w:szCs w:val="24"/>
        </w:rPr>
        <w:t>in writing to do so by the JBE.</w:t>
      </w:r>
    </w:p>
    <w:p w14:paraId="788A9338" w14:textId="77777777" w:rsidR="007C69AC" w:rsidRDefault="007C69AC">
      <w:pPr>
        <w:widowControl/>
        <w:spacing w:after="0" w:line="240" w:lineRule="auto"/>
        <w:ind w:left="720" w:right="-20"/>
        <w:rPr>
          <w:rFonts w:ascii="Times New Roman" w:eastAsia="Times New Roman" w:hAnsi="Times New Roman" w:cs="Times New Roman"/>
          <w:bCs/>
          <w:sz w:val="24"/>
          <w:szCs w:val="24"/>
        </w:rPr>
      </w:pPr>
    </w:p>
    <w:p w14:paraId="773ED522" w14:textId="77777777" w:rsidR="0080766D" w:rsidRPr="0080766D" w:rsidRDefault="007C69AC">
      <w:pPr>
        <w:widowControl/>
        <w:spacing w:after="0" w:line="240" w:lineRule="auto"/>
        <w:ind w:left="720" w:right="-20"/>
        <w:rPr>
          <w:rFonts w:ascii="Times New Roman" w:eastAsia="Times New Roman" w:hAnsi="Times New Roman" w:cs="Times New Roman"/>
          <w:bCs/>
          <w:sz w:val="24"/>
          <w:szCs w:val="24"/>
        </w:rPr>
      </w:pPr>
      <w:r w:rsidRPr="007C69AC">
        <w:rPr>
          <w:rFonts w:ascii="Times New Roman" w:eastAsia="Times New Roman" w:hAnsi="Times New Roman" w:cs="Times New Roman"/>
          <w:bCs/>
          <w:sz w:val="24"/>
          <w:szCs w:val="24"/>
        </w:rPr>
        <w:t xml:space="preserve">F. </w:t>
      </w:r>
      <w:r w:rsidR="0080766D" w:rsidRPr="007C69AC">
        <w:rPr>
          <w:rFonts w:ascii="Times New Roman" w:eastAsia="Times New Roman" w:hAnsi="Times New Roman" w:cs="Times New Roman"/>
          <w:b/>
          <w:bCs/>
          <w:sz w:val="24"/>
          <w:szCs w:val="24"/>
        </w:rPr>
        <w:t>Data Backups</w:t>
      </w:r>
      <w:r w:rsidRPr="007C69A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80766D" w:rsidRPr="0080766D">
        <w:rPr>
          <w:rFonts w:ascii="Times New Roman" w:eastAsia="Times New Roman" w:hAnsi="Times New Roman" w:cs="Times New Roman"/>
          <w:bCs/>
          <w:sz w:val="24"/>
          <w:szCs w:val="24"/>
        </w:rPr>
        <w:t>If Contractor is providing Hosted Services under this Agreement, Contractor shall:</w:t>
      </w:r>
    </w:p>
    <w:p w14:paraId="36A6C155" w14:textId="77777777" w:rsidR="00244DE7" w:rsidRDefault="0080766D" w:rsidP="00244DE7">
      <w:pPr>
        <w:widowControl/>
        <w:spacing w:after="0" w:line="240" w:lineRule="auto"/>
        <w:ind w:left="1440" w:right="-20" w:hanging="360"/>
        <w:rPr>
          <w:rFonts w:ascii="Times New Roman" w:eastAsia="Times New Roman" w:hAnsi="Times New Roman" w:cs="Times New Roman"/>
          <w:bCs/>
          <w:sz w:val="24"/>
          <w:szCs w:val="24"/>
        </w:rPr>
      </w:pPr>
      <w:r w:rsidRPr="0080766D">
        <w:rPr>
          <w:rFonts w:ascii="Times New Roman" w:eastAsia="Times New Roman" w:hAnsi="Times New Roman" w:cs="Times New Roman"/>
          <w:bCs/>
          <w:sz w:val="24"/>
          <w:szCs w:val="24"/>
        </w:rPr>
        <w:t>•</w:t>
      </w:r>
      <w:r w:rsidRPr="0080766D">
        <w:rPr>
          <w:rFonts w:ascii="Times New Roman" w:eastAsia="Times New Roman" w:hAnsi="Times New Roman" w:cs="Times New Roman"/>
          <w:bCs/>
          <w:sz w:val="24"/>
          <w:szCs w:val="24"/>
        </w:rPr>
        <w:tab/>
        <w:t xml:space="preserve">ensure that any hosting facilities (including computers, network, data storage, backup, archive devices, and the data storage media), and disaster recovery facilities (if applicable) shall </w:t>
      </w:r>
      <w:proofErr w:type="gramStart"/>
      <w:r w:rsidRPr="0080766D">
        <w:rPr>
          <w:rFonts w:ascii="Times New Roman" w:eastAsia="Times New Roman" w:hAnsi="Times New Roman" w:cs="Times New Roman"/>
          <w:bCs/>
          <w:sz w:val="24"/>
          <w:szCs w:val="24"/>
        </w:rPr>
        <w:t>be located in</w:t>
      </w:r>
      <w:proofErr w:type="gramEnd"/>
      <w:r w:rsidRPr="0080766D">
        <w:rPr>
          <w:rFonts w:ascii="Times New Roman" w:eastAsia="Times New Roman" w:hAnsi="Times New Roman" w:cs="Times New Roman"/>
          <w:bCs/>
          <w:sz w:val="24"/>
          <w:szCs w:val="24"/>
        </w:rPr>
        <w:t xml:space="preserve"> the continental United States;</w:t>
      </w:r>
    </w:p>
    <w:p w14:paraId="4953F622" w14:textId="513E39C9" w:rsidR="00244DE7" w:rsidRPr="00244DE7" w:rsidRDefault="00244DE7" w:rsidP="00244DE7">
      <w:pPr>
        <w:widowControl/>
        <w:spacing w:after="0" w:line="240" w:lineRule="auto"/>
        <w:ind w:left="1080" w:right="-20"/>
        <w:rPr>
          <w:rFonts w:ascii="Times New Roman" w:eastAsia="Times New Roman" w:hAnsi="Times New Roman" w:cs="Times New Roman"/>
          <w:bCs/>
          <w:sz w:val="24"/>
          <w:szCs w:val="24"/>
        </w:rPr>
      </w:pPr>
      <w:r w:rsidRPr="00244DE7">
        <w:rPr>
          <w:rFonts w:ascii="Times New Roman" w:eastAsia="Times New Roman" w:hAnsi="Times New Roman" w:cs="Times New Roman"/>
          <w:sz w:val="24"/>
          <w:szCs w:val="24"/>
        </w:rPr>
        <w:t>ensure that Contractor’s employees and any Subcontractors personnel potentially having access to the JBE Data have been background-checked, must be authorized to work in the United States and is based in the United States</w:t>
      </w:r>
    </w:p>
    <w:p w14:paraId="48F8C547" w14:textId="77777777"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sz w:val="24"/>
          <w:szCs w:val="24"/>
        </w:rPr>
      </w:pPr>
      <w:r w:rsidRPr="00244DE7">
        <w:rPr>
          <w:rFonts w:ascii="Times New Roman" w:eastAsia="Times New Roman" w:hAnsi="Times New Roman" w:cs="Times New Roman"/>
          <w:sz w:val="24"/>
          <w:szCs w:val="24"/>
        </w:rPr>
        <w:t xml:space="preserve">have the capability to export JBE’s raw data in human readable and </w:t>
      </w:r>
      <w:proofErr w:type="gramStart"/>
      <w:r w:rsidRPr="00244DE7">
        <w:rPr>
          <w:rFonts w:ascii="Times New Roman" w:eastAsia="Times New Roman" w:hAnsi="Times New Roman" w:cs="Times New Roman"/>
          <w:sz w:val="24"/>
          <w:szCs w:val="24"/>
        </w:rPr>
        <w:t>machine readable</w:t>
      </w:r>
      <w:proofErr w:type="gramEnd"/>
      <w:r w:rsidRPr="00244DE7">
        <w:rPr>
          <w:rFonts w:ascii="Times New Roman" w:eastAsia="Times New Roman" w:hAnsi="Times New Roman" w:cs="Times New Roman"/>
          <w:sz w:val="24"/>
          <w:szCs w:val="24"/>
        </w:rPr>
        <w:t xml:space="preserve"> format, and have the capability to promptly provide JBE Data to JBE upon its request;</w:t>
      </w:r>
    </w:p>
    <w:p w14:paraId="4737ED49" w14:textId="69FE1F93" w:rsidR="00244DE7" w:rsidRP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p>
    <w:p w14:paraId="6C4D1B1F" w14:textId="49063CB4" w:rsidR="00244DE7" w:rsidRDefault="00244DE7" w:rsidP="00244DE7">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513505">
        <w:rPr>
          <w:rFonts w:ascii="Times New Roman" w:eastAsia="Times New Roman" w:hAnsi="Times New Roman" w:cs="Times New Roman"/>
          <w:sz w:val="24"/>
          <w:szCs w:val="24"/>
        </w:rPr>
        <w:t>maintain recoverable secure backups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geographically separate from the primary datacenter</w:t>
      </w:r>
    </w:p>
    <w:p w14:paraId="68DD74A3" w14:textId="4CDFF7F2"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from backup within the timeframe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w:t>
      </w:r>
    </w:p>
    <w:p w14:paraId="2D97165C" w14:textId="6CCA9909" w:rsidR="00884EA6" w:rsidRPr="001A4BF0" w:rsidRDefault="00884EA6" w:rsidP="001A4BF0">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 xml:space="preserve">Recover recently posted transactions within the timeframes set forth in the </w:t>
      </w:r>
      <w:r w:rsidR="00C0161C">
        <w:rPr>
          <w:rFonts w:ascii="Times New Roman" w:eastAsia="Times New Roman" w:hAnsi="Times New Roman" w:cs="Times New Roman"/>
          <w:bCs/>
          <w:sz w:val="24"/>
          <w:szCs w:val="24"/>
        </w:rPr>
        <w:t>S</w:t>
      </w:r>
      <w:r w:rsidRPr="001A4BF0">
        <w:rPr>
          <w:rFonts w:ascii="Times New Roman" w:eastAsia="Times New Roman" w:hAnsi="Times New Roman" w:cs="Times New Roman"/>
          <w:bCs/>
          <w:sz w:val="24"/>
          <w:szCs w:val="24"/>
        </w:rPr>
        <w:t xml:space="preserve">ervice </w:t>
      </w:r>
      <w:r w:rsidR="00C0161C">
        <w:rPr>
          <w:rFonts w:ascii="Times New Roman" w:eastAsia="Times New Roman" w:hAnsi="Times New Roman" w:cs="Times New Roman"/>
          <w:bCs/>
          <w:sz w:val="24"/>
          <w:szCs w:val="24"/>
        </w:rPr>
        <w:t>L</w:t>
      </w:r>
      <w:r w:rsidRPr="001A4BF0">
        <w:rPr>
          <w:rFonts w:ascii="Times New Roman" w:eastAsia="Times New Roman" w:hAnsi="Times New Roman" w:cs="Times New Roman"/>
          <w:bCs/>
          <w:sz w:val="24"/>
          <w:szCs w:val="24"/>
        </w:rPr>
        <w:t>evel requirements; and</w:t>
      </w:r>
    </w:p>
    <w:p w14:paraId="6FFC2A7E" w14:textId="6B3745DE" w:rsidR="0022210C" w:rsidRPr="00EF1AE8" w:rsidRDefault="00884EA6" w:rsidP="00EF1AE8">
      <w:pPr>
        <w:pStyle w:val="ListParagraph"/>
        <w:widowControl/>
        <w:numPr>
          <w:ilvl w:val="0"/>
          <w:numId w:val="11"/>
        </w:numPr>
        <w:spacing w:after="0" w:line="240" w:lineRule="auto"/>
        <w:ind w:right="-20"/>
        <w:rPr>
          <w:rFonts w:ascii="Times New Roman" w:eastAsia="Times New Roman" w:hAnsi="Times New Roman" w:cs="Times New Roman"/>
          <w:bCs/>
          <w:sz w:val="24"/>
          <w:szCs w:val="24"/>
        </w:rPr>
      </w:pPr>
      <w:r w:rsidRPr="001A4BF0">
        <w:rPr>
          <w:rFonts w:ascii="Times New Roman" w:eastAsia="Times New Roman" w:hAnsi="Times New Roman" w:cs="Times New Roman"/>
          <w:bCs/>
          <w:sz w:val="24"/>
          <w:szCs w:val="24"/>
        </w:rPr>
        <w:t>Encrypt backup data.</w:t>
      </w:r>
    </w:p>
    <w:p w14:paraId="37F71644" w14:textId="77777777" w:rsidR="0022210C" w:rsidRDefault="0022210C">
      <w:pPr>
        <w:widowControl/>
        <w:spacing w:after="0" w:line="240" w:lineRule="auto"/>
        <w:ind w:left="720" w:right="-20"/>
        <w:rPr>
          <w:rFonts w:ascii="Times New Roman" w:eastAsia="Times New Roman" w:hAnsi="Times New Roman" w:cs="Times New Roman"/>
          <w:bCs/>
          <w:sz w:val="24"/>
          <w:szCs w:val="24"/>
        </w:rPr>
      </w:pPr>
    </w:p>
    <w:p w14:paraId="1D1DF729" w14:textId="582C3CCD" w:rsidR="0080766D" w:rsidRPr="0022210C" w:rsidRDefault="0022210C">
      <w:pPr>
        <w:widowControl/>
        <w:spacing w:after="0" w:line="240" w:lineRule="auto"/>
        <w:ind w:left="720" w:right="-20"/>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G. </w:t>
      </w:r>
      <w:r w:rsidR="0080766D" w:rsidRPr="0022210C">
        <w:rPr>
          <w:rFonts w:ascii="Times New Roman" w:eastAsia="Times New Roman" w:hAnsi="Times New Roman" w:cs="Times New Roman"/>
          <w:b/>
          <w:sz w:val="24"/>
          <w:szCs w:val="24"/>
        </w:rPr>
        <w:t>Transition Period</w:t>
      </w:r>
      <w:r>
        <w:rPr>
          <w:rFonts w:ascii="Times New Roman" w:eastAsia="Times New Roman" w:hAnsi="Times New Roman" w:cs="Times New Roman"/>
          <w:b/>
          <w:sz w:val="24"/>
          <w:szCs w:val="24"/>
        </w:rPr>
        <w:t>.</w:t>
      </w:r>
      <w:r>
        <w:rPr>
          <w:rFonts w:ascii="Times New Roman" w:eastAsia="Times New Roman" w:hAnsi="Times New Roman" w:cs="Times New Roman"/>
          <w:bCs/>
          <w:i/>
          <w:sz w:val="24"/>
          <w:szCs w:val="24"/>
        </w:rPr>
        <w:t xml:space="preserve"> </w:t>
      </w:r>
      <w:r w:rsidR="0080766D" w:rsidRPr="0080766D">
        <w:rPr>
          <w:rFonts w:ascii="Times New Roman" w:eastAsia="Times New Roman" w:hAnsi="Times New Roman" w:cs="Times New Roman"/>
          <w:sz w:val="24"/>
          <w:szCs w:val="24"/>
        </w:rPr>
        <w:t xml:space="preserve">For ninety (90) days prior to the expiration date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or upon notice of termination of this Agreement or </w:t>
      </w:r>
      <w:r w:rsidR="00DE3832">
        <w:rPr>
          <w:rFonts w:ascii="Times New Roman" w:eastAsia="Times New Roman" w:hAnsi="Times New Roman" w:cs="Times New Roman"/>
          <w:sz w:val="24"/>
          <w:szCs w:val="24"/>
        </w:rPr>
        <w:t xml:space="preserve">any </w:t>
      </w:r>
      <w:r w:rsidR="0099089C">
        <w:rPr>
          <w:rFonts w:ascii="Times New Roman" w:eastAsia="Times New Roman" w:hAnsi="Times New Roman" w:cs="Times New Roman"/>
          <w:sz w:val="24"/>
          <w:szCs w:val="24"/>
        </w:rPr>
        <w:t>Participation Agreement</w:t>
      </w:r>
      <w:r w:rsidR="0080766D" w:rsidRPr="0080766D">
        <w:rPr>
          <w:rFonts w:ascii="Times New Roman" w:eastAsia="Times New Roman" w:hAnsi="Times New Roman" w:cs="Times New Roman"/>
          <w:sz w:val="24"/>
          <w:szCs w:val="24"/>
        </w:rPr>
        <w:t xml:space="preserve">, Contractor shall assist the JBE in extracting and/or transitioning all JBE Data in the format determined by the </w:t>
      </w:r>
      <w:r w:rsidR="0080766D">
        <w:rPr>
          <w:rFonts w:ascii="Times New Roman" w:eastAsia="Times New Roman" w:hAnsi="Times New Roman" w:cs="Times New Roman"/>
          <w:sz w:val="24"/>
          <w:szCs w:val="24"/>
        </w:rPr>
        <w:t>JBE.  During the transition p</w:t>
      </w:r>
      <w:r w:rsidR="0080766D" w:rsidRPr="0080766D">
        <w:rPr>
          <w:rFonts w:ascii="Times New Roman" w:eastAsia="Times New Roman" w:hAnsi="Times New Roman" w:cs="Times New Roman"/>
          <w:sz w:val="24"/>
          <w:szCs w:val="24"/>
        </w:rPr>
        <w:t xml:space="preserve">eriod, the Hosted Services and JBE Data access shall continue to be made available without alteration.  </w:t>
      </w:r>
    </w:p>
    <w:p w14:paraId="219FAC2C" w14:textId="77777777" w:rsidR="00DD04BE" w:rsidRPr="00CC4D14" w:rsidRDefault="00DD04BE">
      <w:pPr>
        <w:widowControl/>
        <w:spacing w:before="11" w:after="0" w:line="240" w:lineRule="auto"/>
        <w:rPr>
          <w:rFonts w:ascii="Times New Roman" w:hAnsi="Times New Roman" w:cs="Times New Roman"/>
          <w:sz w:val="24"/>
          <w:szCs w:val="24"/>
        </w:rPr>
      </w:pPr>
    </w:p>
    <w:p w14:paraId="059CEA61"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FD84F45" w14:textId="77777777" w:rsidR="00DD04BE"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58660792" w14:textId="77777777" w:rsidR="00CD14FA" w:rsidRPr="00CC4D14" w:rsidRDefault="00CD14FA">
      <w:pPr>
        <w:widowControl/>
        <w:spacing w:after="0" w:line="240" w:lineRule="auto"/>
        <w:ind w:right="-20"/>
        <w:rPr>
          <w:rFonts w:ascii="Times New Roman" w:eastAsia="Times New Roman" w:hAnsi="Times New Roman" w:cs="Times New Roman"/>
          <w:sz w:val="24"/>
          <w:szCs w:val="24"/>
        </w:rPr>
      </w:pPr>
    </w:p>
    <w:p w14:paraId="5D3D4F78" w14:textId="77777777" w:rsidR="00DD04BE" w:rsidRPr="00CC4D14" w:rsidRDefault="00FC4CAB">
      <w:pPr>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141E89DC" w14:textId="77777777" w:rsidR="00DD04BE" w:rsidRPr="00CC4D14" w:rsidRDefault="00DD04BE">
      <w:pPr>
        <w:widowControl/>
        <w:spacing w:before="12" w:after="0" w:line="240" w:lineRule="auto"/>
        <w:rPr>
          <w:rFonts w:ascii="Times New Roman" w:hAnsi="Times New Roman" w:cs="Times New Roman"/>
          <w:sz w:val="24"/>
          <w:szCs w:val="24"/>
        </w:rPr>
      </w:pPr>
    </w:p>
    <w:p w14:paraId="729B7989"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proofErr w:type="gramStart"/>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(3)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51927AF3"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7B83919E" w14:textId="77777777" w:rsidR="00DD04BE" w:rsidRPr="00CC4D14" w:rsidRDefault="00FC4CAB">
      <w:pPr>
        <w:widowControl/>
        <w:spacing w:after="0" w:line="240" w:lineRule="auto"/>
        <w:ind w:left="7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(4)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1765656" w14:textId="77777777" w:rsidR="00DD04BE" w:rsidRPr="00CC4D14" w:rsidRDefault="00DD04BE">
      <w:pPr>
        <w:widowControl/>
        <w:spacing w:before="16" w:after="0" w:line="240" w:lineRule="auto"/>
        <w:rPr>
          <w:rFonts w:ascii="Times New Roman" w:hAnsi="Times New Roman" w:cs="Times New Roman"/>
          <w:sz w:val="24"/>
          <w:szCs w:val="24"/>
        </w:rPr>
      </w:pPr>
    </w:p>
    <w:p w14:paraId="33DABF24" w14:textId="3425650E" w:rsidR="00DD04BE" w:rsidRPr="00CC4D14" w:rsidRDefault="00FC4CAB">
      <w:pPr>
        <w:widowControl/>
        <w:spacing w:after="0" w:line="240" w:lineRule="auto"/>
        <w:ind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69E38DC3" w14:textId="77777777" w:rsidR="00DD04BE" w:rsidRPr="00CC4D14" w:rsidRDefault="00DD04BE">
      <w:pPr>
        <w:widowControl/>
        <w:spacing w:before="1" w:after="0" w:line="240" w:lineRule="auto"/>
        <w:rPr>
          <w:rFonts w:ascii="Times New Roman" w:hAnsi="Times New Roman" w:cs="Times New Roman"/>
          <w:sz w:val="24"/>
          <w:szCs w:val="24"/>
        </w:rPr>
      </w:pPr>
    </w:p>
    <w:p w14:paraId="59C25455"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F2A24FD" w14:textId="77777777" w:rsidR="00DD04BE" w:rsidRPr="00CC4D14" w:rsidRDefault="00DD04BE" w:rsidP="001A4BF0">
      <w:pPr>
        <w:keepNext/>
        <w:widowControl/>
        <w:spacing w:before="12" w:after="0" w:line="240" w:lineRule="auto"/>
        <w:rPr>
          <w:rFonts w:ascii="Times New Roman" w:hAnsi="Times New Roman" w:cs="Times New Roman"/>
          <w:sz w:val="24"/>
          <w:szCs w:val="24"/>
        </w:rPr>
      </w:pPr>
    </w:p>
    <w:p w14:paraId="5ED9A4CC" w14:textId="77777777" w:rsidR="00DD04BE" w:rsidRPr="00CC4D14" w:rsidRDefault="00FC4CAB" w:rsidP="009D0643">
      <w:pPr>
        <w:widowControl/>
        <w:spacing w:after="0" w:line="240" w:lineRule="auto"/>
        <w:ind w:left="7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5E940A5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05E6CF8"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1876877" w14:textId="77777777" w:rsidR="00DD04BE" w:rsidRPr="00CC4D14" w:rsidRDefault="00DD04BE">
      <w:pPr>
        <w:widowControl/>
        <w:spacing w:before="16" w:after="0" w:line="240" w:lineRule="auto"/>
        <w:rPr>
          <w:rFonts w:ascii="Times New Roman" w:hAnsi="Times New Roman" w:cs="Times New Roman"/>
          <w:sz w:val="24"/>
          <w:szCs w:val="24"/>
        </w:rPr>
      </w:pPr>
    </w:p>
    <w:p w14:paraId="72BF9F87"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F0537F">
        <w:rPr>
          <w:rFonts w:ascii="Times New Roman" w:eastAsia="Times New Roman" w:hAnsi="Times New Roman" w:cs="Times New Roman"/>
          <w:sz w:val="24"/>
          <w:szCs w:val="24"/>
        </w:rPr>
        <w:t xml:space="preserve"> represents and certifies the following:</w:t>
      </w:r>
    </w:p>
    <w:p w14:paraId="3C57F973" w14:textId="77777777" w:rsidR="00DD04BE" w:rsidRPr="00CC4D14" w:rsidRDefault="00DD04BE">
      <w:pPr>
        <w:widowControl/>
        <w:spacing w:before="16" w:after="0" w:line="240" w:lineRule="auto"/>
        <w:rPr>
          <w:rFonts w:ascii="Times New Roman" w:hAnsi="Times New Roman" w:cs="Times New Roman"/>
          <w:sz w:val="24"/>
          <w:szCs w:val="24"/>
        </w:rPr>
      </w:pPr>
    </w:p>
    <w:p w14:paraId="160990EA" w14:textId="77777777" w:rsidR="00DD04BE" w:rsidRPr="00CC4D14" w:rsidRDefault="00FC4CAB">
      <w:pPr>
        <w:widowControl/>
        <w:spacing w:after="0" w:line="240" w:lineRule="auto"/>
        <w:ind w:left="7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00F92B2A">
        <w:rPr>
          <w:rFonts w:ascii="Times New Roman" w:eastAsia="Times New Roman" w:hAnsi="Times New Roman" w:cs="Times New Roman"/>
          <w:b/>
          <w:bCs/>
          <w:sz w:val="24"/>
          <w:szCs w:val="24"/>
        </w:rPr>
        <w:t>Authorization/Compliance with Laws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F92B2A" w:rsidRPr="00F92B2A">
        <w:rPr>
          <w:rFonts w:ascii="Times New Roman" w:eastAsia="Times New Roman" w:hAnsi="Times New Roman" w:cs="Times New Roman"/>
          <w:spacing w:val="3"/>
          <w:sz w:val="24"/>
          <w:szCs w:val="24"/>
        </w:rPr>
        <w:t xml:space="preserve">(i) Contractor has full power and authority to enter into this Agreement, to grant the rights and licenses herein and to perform its obligations under this Agreement, and that Contractor’s representative who signs this Agreement has the authority to bind Contractor to this Agreement; (ii) the execution, delivery and performance of this Agreement have been duly authorized by all requisite corporate action on the part of Contractor; (iii) Contractor shall not and shall cause Subcontractors not to enter into any arrangement with any Third Party which could reasonably be expected to abridge any rights of the </w:t>
      </w:r>
      <w:r w:rsidR="00F92B2A">
        <w:rPr>
          <w:rFonts w:ascii="Times New Roman" w:eastAsia="Times New Roman" w:hAnsi="Times New Roman" w:cs="Times New Roman"/>
          <w:spacing w:val="3"/>
          <w:sz w:val="24"/>
          <w:szCs w:val="24"/>
        </w:rPr>
        <w:t xml:space="preserve">JBEs </w:t>
      </w:r>
      <w:r w:rsidR="00F92B2A" w:rsidRPr="00F92B2A">
        <w:rPr>
          <w:rFonts w:ascii="Times New Roman" w:eastAsia="Times New Roman" w:hAnsi="Times New Roman" w:cs="Times New Roman"/>
          <w:spacing w:val="3"/>
          <w:sz w:val="24"/>
          <w:szCs w:val="24"/>
        </w:rPr>
        <w:t xml:space="preserve">under this Agreement; (iv) this Agreement constitutes a valid and binding obligation of Contractor, enforceable in accordance with its terms; (v) Contractor is qualified to do business and in good standing in the State of California; (vi) Contractor, its business, and its performance of its obligations under this Agreement comply with all </w:t>
      </w:r>
      <w:r w:rsidR="00F92B2A">
        <w:rPr>
          <w:rFonts w:ascii="Times New Roman" w:eastAsia="Times New Roman" w:hAnsi="Times New Roman" w:cs="Times New Roman"/>
          <w:spacing w:val="3"/>
          <w:sz w:val="24"/>
          <w:szCs w:val="24"/>
        </w:rPr>
        <w:t>applicable l</w:t>
      </w:r>
      <w:r w:rsidR="00F92B2A" w:rsidRPr="00F92B2A">
        <w:rPr>
          <w:rFonts w:ascii="Times New Roman" w:eastAsia="Times New Roman" w:hAnsi="Times New Roman" w:cs="Times New Roman"/>
          <w:spacing w:val="3"/>
          <w:sz w:val="24"/>
          <w:szCs w:val="24"/>
        </w:rPr>
        <w:t>aws; and (vii) Contractor pays all undisputed debts when they come due.</w:t>
      </w:r>
    </w:p>
    <w:p w14:paraId="08091636" w14:textId="77777777" w:rsidR="00DD04BE" w:rsidRPr="00CC4D14" w:rsidRDefault="00DD04BE">
      <w:pPr>
        <w:widowControl/>
        <w:spacing w:before="13" w:after="0" w:line="240" w:lineRule="auto"/>
        <w:ind w:left="720"/>
        <w:rPr>
          <w:rFonts w:ascii="Times New Roman" w:hAnsi="Times New Roman" w:cs="Times New Roman"/>
          <w:sz w:val="24"/>
          <w:szCs w:val="24"/>
        </w:rPr>
      </w:pPr>
    </w:p>
    <w:p w14:paraId="5FA5C7BE"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F92B2A">
        <w:rPr>
          <w:rFonts w:ascii="Times New Roman" w:eastAsia="Times New Roman" w:hAnsi="Times New Roman" w:cs="Times New Roman"/>
          <w:b/>
          <w:bCs/>
          <w:spacing w:val="-3"/>
          <w:sz w:val="24"/>
          <w:szCs w:val="24"/>
        </w:rPr>
        <w:t>No Harassment/Nondiscrimination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z w:val="24"/>
          <w:szCs w:val="24"/>
        </w:rPr>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w:t>
      </w:r>
    </w:p>
    <w:p w14:paraId="75ECB1B7" w14:textId="77777777" w:rsidR="00F92B2A" w:rsidRPr="00CC4D14" w:rsidRDefault="00F92B2A">
      <w:pPr>
        <w:widowControl/>
        <w:spacing w:after="0" w:line="240" w:lineRule="auto"/>
        <w:ind w:left="720" w:right="55"/>
        <w:rPr>
          <w:rFonts w:ascii="Times New Roman" w:hAnsi="Times New Roman" w:cs="Times New Roman"/>
          <w:sz w:val="24"/>
          <w:szCs w:val="24"/>
        </w:rPr>
      </w:pPr>
    </w:p>
    <w:p w14:paraId="146AB6B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 8355–8357.</w:t>
      </w:r>
    </w:p>
    <w:p w14:paraId="5CEF457E"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6249DE85"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6EA75C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BB5F903"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w:t>
      </w:r>
      <w:r w:rsidR="002E6554">
        <w:rPr>
          <w:rFonts w:ascii="Times New Roman" w:eastAsia="Times New Roman" w:hAnsi="Times New Roman" w:cs="Times New Roman"/>
          <w:spacing w:val="-1"/>
          <w:sz w:val="24"/>
          <w:szCs w:val="24"/>
        </w:rPr>
        <w:t xml:space="preserve">(1)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F1EC32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A3097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15202525" w14:textId="77777777" w:rsidR="00DD04BE" w:rsidRPr="00CC4D14" w:rsidRDefault="00DD04BE">
      <w:pPr>
        <w:widowControl/>
        <w:spacing w:before="16" w:after="0" w:line="240" w:lineRule="auto"/>
        <w:rPr>
          <w:rFonts w:ascii="Times New Roman" w:hAnsi="Times New Roman" w:cs="Times New Roman"/>
          <w:sz w:val="24"/>
          <w:szCs w:val="24"/>
        </w:rPr>
      </w:pPr>
    </w:p>
    <w:p w14:paraId="0D3DB83D" w14:textId="77777777" w:rsidR="00DD04BE" w:rsidRPr="00CC4D14" w:rsidRDefault="00FC4CAB">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002E655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002E6554">
        <w:rPr>
          <w:rFonts w:ascii="Times New Roman" w:eastAsia="Times New Roman" w:hAnsi="Times New Roman" w:cs="Times New Roman"/>
          <w:spacing w:val="4"/>
          <w:sz w:val="24"/>
          <w:szCs w:val="24"/>
        </w:rPr>
        <w:t xml:space="preserve">(1)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13D1ADB1" w14:textId="77777777" w:rsidR="00DD04BE" w:rsidRPr="00CC4D14" w:rsidRDefault="00DD04BE">
      <w:pPr>
        <w:widowControl/>
        <w:spacing w:before="16" w:after="0" w:line="240" w:lineRule="auto"/>
        <w:rPr>
          <w:rFonts w:ascii="Times New Roman" w:hAnsi="Times New Roman" w:cs="Times New Roman"/>
          <w:sz w:val="24"/>
          <w:szCs w:val="24"/>
        </w:rPr>
      </w:pPr>
    </w:p>
    <w:p w14:paraId="6E01153F"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A9909B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C15DC97"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0DBC480D"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B24E13C" w14:textId="15DF0E8F"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F92B2A" w:rsidRPr="00F92B2A">
        <w:rPr>
          <w:rFonts w:ascii="Times New Roman" w:eastAsia="Times New Roman" w:hAnsi="Times New Roman" w:cs="Times New Roman"/>
          <w:spacing w:val="-3"/>
          <w:sz w:val="24"/>
          <w:szCs w:val="24"/>
        </w:rPr>
        <w:t xml:space="preserve">Contractor </w:t>
      </w:r>
      <w:proofErr w:type="gramStart"/>
      <w:r w:rsidR="00F92B2A" w:rsidRPr="00F92B2A">
        <w:rPr>
          <w:rFonts w:ascii="Times New Roman" w:eastAsia="Times New Roman" w:hAnsi="Times New Roman" w:cs="Times New Roman"/>
          <w:spacing w:val="-3"/>
          <w:sz w:val="24"/>
          <w:szCs w:val="24"/>
        </w:rPr>
        <w:t>is in compliance with</w:t>
      </w:r>
      <w:proofErr w:type="gramEnd"/>
      <w:r w:rsidR="00F92B2A" w:rsidRPr="00F92B2A">
        <w:rPr>
          <w:rFonts w:ascii="Times New Roman" w:eastAsia="Times New Roman" w:hAnsi="Times New Roman" w:cs="Times New Roman"/>
          <w:spacing w:val="-3"/>
          <w:sz w:val="24"/>
          <w:szCs w:val="24"/>
        </w:rPr>
        <w:t>: (i) Public Contract Code section 10295.3, which places limitations on contracts with contractors who discriminate in the provision of benefits on the basis of marital or domestic partner status; and (ii) Public Contract Code section 10295.35, which places limitations on contracts with contractors that discriminate in the provision of benefits on the basis of an employee’s or dependent’s actual or perceived gender identity.</w:t>
      </w:r>
    </w:p>
    <w:p w14:paraId="20E16B5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02E02A26"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6CBDAE1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43CCDB10"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4FCC776" w14:textId="77777777" w:rsidR="00DD04BE" w:rsidRPr="00CC4D14" w:rsidRDefault="00DD04BE">
      <w:pPr>
        <w:widowControl/>
        <w:spacing w:before="16" w:after="0" w:line="240" w:lineRule="auto"/>
        <w:rPr>
          <w:rFonts w:ascii="Times New Roman" w:hAnsi="Times New Roman" w:cs="Times New Roman"/>
          <w:sz w:val="24"/>
          <w:szCs w:val="24"/>
        </w:rPr>
      </w:pPr>
    </w:p>
    <w:p w14:paraId="107CBAC2" w14:textId="77777777" w:rsidR="00DD04BE" w:rsidRPr="00CC4D14" w:rsidRDefault="003C40E1">
      <w:pPr>
        <w:widowControl/>
        <w:spacing w:after="0" w:line="240" w:lineRule="auto"/>
        <w:ind w:left="1440"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sponding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s, or suppl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nished to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laund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d in whole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lab</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rce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bor,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onvict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indentu</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 of</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atshop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sw</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tshop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onvict labo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busive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 labor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plo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of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n in sw</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tshop 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de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rju</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 set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nia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ndustr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lations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bsi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hyperlink r:id="rId10">
        <w:r w:rsidR="00FC4CAB" w:rsidRPr="00CC4D14">
          <w:rPr>
            <w:rFonts w:ascii="Times New Roman" w:eastAsia="Times New Roman" w:hAnsi="Times New Roman" w:cs="Times New Roman"/>
            <w:sz w:val="24"/>
            <w:szCs w:val="24"/>
          </w:rPr>
          <w:t xml:space="preserve"> w</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w.di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pacing w:val="-2"/>
            <w:sz w:val="24"/>
            <w:szCs w:val="24"/>
          </w:rPr>
          <w:t>g</w:t>
        </w:r>
      </w:hyperlink>
      <w:r w:rsidR="00FC4CAB" w:rsidRPr="00CC4D14">
        <w:rPr>
          <w:rFonts w:ascii="Times New Roman" w:eastAsia="Times New Roman" w:hAnsi="Times New Roman" w:cs="Times New Roman"/>
          <w:sz w:val="24"/>
          <w:szCs w:val="24"/>
        </w:rPr>
        <w:t xml:space="preserve">ov,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6108.</w:t>
      </w:r>
    </w:p>
    <w:p w14:paraId="1C15637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B96A965" w14:textId="77777777" w:rsidR="00DD04BE" w:rsidRPr="00CC4D14" w:rsidRDefault="003C40E1">
      <w:pPr>
        <w:widowControl/>
        <w:spacing w:after="0" w:line="240" w:lineRule="auto"/>
        <w:ind w:left="1440"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oo</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 providi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ds,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ts, and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if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ndu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trial Rel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or 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FC4CAB" w:rsidRPr="00CC4D14">
        <w:rPr>
          <w:rFonts w:ascii="Times New Roman" w:eastAsia="Times New Roman" w:hAnsi="Times New Roman" w:cs="Times New Roman"/>
          <w:spacing w:val="2"/>
          <w:sz w:val="24"/>
          <w:szCs w:val="24"/>
        </w:rPr>
        <w:t>J</w:t>
      </w:r>
      <w:r w:rsidR="00FC4CAB" w:rsidRPr="00CC4D14">
        <w:rPr>
          <w:rFonts w:ascii="Times New Roman" w:eastAsia="Times New Roman" w:hAnsi="Times New Roman" w:cs="Times New Roman"/>
          <w:sz w:val="24"/>
          <w:szCs w:val="24"/>
        </w:rPr>
        <w:t>ust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det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hts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p>
    <w:p w14:paraId="5DED729D" w14:textId="77777777" w:rsidR="00DD04BE" w:rsidRPr="00CC4D14" w:rsidRDefault="00DD04BE">
      <w:pPr>
        <w:widowControl/>
        <w:spacing w:before="16" w:after="0" w:line="240" w:lineRule="auto"/>
        <w:rPr>
          <w:rFonts w:ascii="Times New Roman" w:hAnsi="Times New Roman" w:cs="Times New Roman"/>
          <w:sz w:val="24"/>
          <w:szCs w:val="24"/>
        </w:rPr>
      </w:pPr>
    </w:p>
    <w:p w14:paraId="7952D2AA" w14:textId="1937FE50" w:rsidR="00DD04BE" w:rsidRPr="00CC4D14" w:rsidRDefault="00FC4CAB" w:rsidP="001A4BF0">
      <w:pPr>
        <w:keepNext/>
        <w:widowControl/>
        <w:spacing w:after="0" w:line="240" w:lineRule="auto"/>
        <w:ind w:left="720" w:right="5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7968B798" w14:textId="77777777" w:rsidR="00DD04BE" w:rsidRPr="00CC4D14" w:rsidRDefault="00DD04BE" w:rsidP="001A4BF0">
      <w:pPr>
        <w:keepNext/>
        <w:widowControl/>
        <w:spacing w:after="0" w:line="240" w:lineRule="auto"/>
        <w:ind w:left="821" w:right="58"/>
        <w:rPr>
          <w:rFonts w:ascii="Times New Roman" w:hAnsi="Times New Roman" w:cs="Times New Roman"/>
          <w:sz w:val="24"/>
          <w:szCs w:val="24"/>
        </w:rPr>
      </w:pPr>
    </w:p>
    <w:p w14:paraId="41583B87"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import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support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dis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losure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8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ing with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5200)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5 of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sion 9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Cod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and</w:t>
      </w:r>
    </w:p>
    <w:p w14:paraId="70F086E0"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56734199" w14:textId="77777777" w:rsidR="00DD04BE" w:rsidRPr="00CC4D14" w:rsidRDefault="003C40E1">
      <w:pPr>
        <w:widowControl/>
        <w:spacing w:after="0" w:line="240" w:lineRule="auto"/>
        <w:ind w:left="1440" w:right="223"/>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is ful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rn</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nment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provid</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mes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Hire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ment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rtme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t.</w:t>
      </w:r>
    </w:p>
    <w:p w14:paraId="1EA87F19" w14:textId="77777777" w:rsidR="00DD04BE" w:rsidRPr="00CC4D14" w:rsidRDefault="00DD04BE">
      <w:pPr>
        <w:widowControl/>
        <w:spacing w:before="16" w:after="0" w:line="240" w:lineRule="auto"/>
        <w:rPr>
          <w:rFonts w:ascii="Times New Roman" w:hAnsi="Times New Roman" w:cs="Times New Roman"/>
          <w:sz w:val="24"/>
          <w:szCs w:val="24"/>
        </w:rPr>
      </w:pPr>
    </w:p>
    <w:p w14:paraId="4120A6DE" w14:textId="77777777" w:rsidR="00DD04BE" w:rsidRPr="00CC4D14"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proofErr w:type="gramStart"/>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1CAE62C0"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90F19E4" w14:textId="77777777" w:rsidR="00DD04BE" w:rsidRDefault="00FC4CAB">
      <w:pPr>
        <w:widowControl/>
        <w:spacing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03613E3C" w14:textId="77777777" w:rsidR="00300436" w:rsidRPr="00CC4D14" w:rsidRDefault="00300436">
      <w:pPr>
        <w:widowControl/>
        <w:spacing w:after="0" w:line="240" w:lineRule="auto"/>
        <w:ind w:left="820" w:right="55"/>
        <w:rPr>
          <w:rFonts w:ascii="Times New Roman" w:eastAsia="Times New Roman" w:hAnsi="Times New Roman" w:cs="Times New Roman"/>
          <w:sz w:val="24"/>
          <w:szCs w:val="24"/>
        </w:rPr>
      </w:pPr>
    </w:p>
    <w:p w14:paraId="449D47AF" w14:textId="77777777" w:rsidR="00DD04BE" w:rsidRDefault="003C40E1">
      <w:pPr>
        <w:widowControl/>
        <w:tabs>
          <w:tab w:val="left" w:pos="2260"/>
        </w:tabs>
        <w:spacing w:after="0" w:line="240" w:lineRule="auto"/>
        <w:ind w:left="1440" w:right="23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utual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rstood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the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ben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fit of both</w:t>
      </w:r>
      <w:r w:rsidR="00FC4CAB" w:rsidRPr="00CC4D14">
        <w:rPr>
          <w:rFonts w:ascii="Times New Roman" w:eastAsia="Times New Roman" w:hAnsi="Times New Roman" w:cs="Times New Roman"/>
          <w:spacing w:val="2"/>
          <w:sz w:val="24"/>
          <w:szCs w:val="24"/>
        </w:rPr>
        <w:t xml:space="preserv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app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iation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s, to avoid prog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m and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oc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 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uted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de</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mad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0D3CDC7" w14:textId="77777777" w:rsidR="00F81350" w:rsidRPr="00CC4D14" w:rsidRDefault="00F81350">
      <w:pPr>
        <w:widowControl/>
        <w:tabs>
          <w:tab w:val="left" w:pos="2260"/>
        </w:tabs>
        <w:spacing w:after="0" w:line="240" w:lineRule="auto"/>
        <w:ind w:left="1440" w:right="238"/>
        <w:rPr>
          <w:rFonts w:ascii="Times New Roman" w:eastAsia="Times New Roman" w:hAnsi="Times New Roman" w:cs="Times New Roman"/>
          <w:sz w:val="24"/>
          <w:szCs w:val="24"/>
        </w:rPr>
      </w:pPr>
    </w:p>
    <w:p w14:paraId="388A36E4" w14:textId="77777777" w:rsidR="00DD04BE" w:rsidRDefault="003C40E1">
      <w:pPr>
        <w:widowControl/>
        <w:tabs>
          <w:tab w:val="left" w:pos="2260"/>
        </w:tabs>
        <w:spacing w:after="0" w:line="240" w:lineRule="auto"/>
        <w:ind w:left="1440" w:right="141"/>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is 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on</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unds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Gov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4"/>
          <w:sz w:val="24"/>
          <w:szCs w:val="24"/>
        </w:rPr>
        <w:t>e</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onsistent with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strictions,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en</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statute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the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that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9689C60" w14:textId="77777777" w:rsidR="00F81350" w:rsidRPr="00CC4D14" w:rsidRDefault="00F81350">
      <w:pPr>
        <w:widowControl/>
        <w:tabs>
          <w:tab w:val="left" w:pos="2260"/>
        </w:tabs>
        <w:spacing w:after="0" w:line="240" w:lineRule="auto"/>
        <w:ind w:left="1440" w:right="141"/>
        <w:rPr>
          <w:rFonts w:ascii="Times New Roman" w:eastAsia="Times New Roman" w:hAnsi="Times New Roman" w:cs="Times New Roman"/>
          <w:sz w:val="24"/>
          <w:szCs w:val="24"/>
        </w:rPr>
      </w:pPr>
    </w:p>
    <w:p w14:paraId="2D43D6A8" w14:textId="77777777" w:rsidR="00DD04BE" w:rsidRDefault="003C40E1">
      <w:pPr>
        <w:widowControl/>
        <w:tabs>
          <w:tab w:val="left" w:pos="2260"/>
        </w:tabs>
        <w:spacing w:after="0" w:line="240" w:lineRule="auto"/>
        <w:ind w:left="1440" w:right="249"/>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that if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 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suf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funds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rog</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m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is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l be d</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hout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rties to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funds.</w:t>
      </w:r>
    </w:p>
    <w:p w14:paraId="1E8EC552" w14:textId="77777777" w:rsidR="00F81350" w:rsidRPr="00CC4D14" w:rsidRDefault="00F81350">
      <w:pPr>
        <w:widowControl/>
        <w:tabs>
          <w:tab w:val="left" w:pos="2260"/>
        </w:tabs>
        <w:spacing w:after="0" w:line="240" w:lineRule="auto"/>
        <w:ind w:left="1440" w:right="249"/>
        <w:rPr>
          <w:rFonts w:ascii="Times New Roman" w:eastAsia="Times New Roman" w:hAnsi="Times New Roman" w:cs="Times New Roman"/>
          <w:sz w:val="24"/>
          <w:szCs w:val="24"/>
        </w:rPr>
      </w:pPr>
    </w:p>
    <w:p w14:paraId="6634AFE8" w14:textId="77777777" w:rsidR="00DD04BE" w:rsidRPr="00CC4D14" w:rsidRDefault="003C40E1">
      <w:pPr>
        <w:widowControl/>
        <w:tabs>
          <w:tab w:val="left" w:pos="2260"/>
        </w:tabs>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ab/>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mend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to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an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in fund</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w:t>
      </w:r>
    </w:p>
    <w:p w14:paraId="0E4D3E50" w14:textId="77777777" w:rsidR="00DD04BE" w:rsidRPr="00CC4D14" w:rsidRDefault="00DD04BE">
      <w:pPr>
        <w:widowControl/>
        <w:spacing w:before="1" w:after="0" w:line="240" w:lineRule="auto"/>
        <w:rPr>
          <w:rFonts w:ascii="Times New Roman" w:hAnsi="Times New Roman" w:cs="Times New Roman"/>
          <w:sz w:val="24"/>
          <w:szCs w:val="24"/>
        </w:rPr>
      </w:pPr>
    </w:p>
    <w:p w14:paraId="445C2D2C"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1F3DCDF9" w14:textId="77777777" w:rsidR="00DD04BE" w:rsidRPr="00CC4D14" w:rsidRDefault="00DD04BE">
      <w:pPr>
        <w:widowControl/>
        <w:spacing w:before="17" w:after="0" w:line="240" w:lineRule="auto"/>
        <w:rPr>
          <w:rFonts w:ascii="Times New Roman" w:hAnsi="Times New Roman" w:cs="Times New Roman"/>
          <w:sz w:val="24"/>
          <w:szCs w:val="24"/>
        </w:rPr>
      </w:pPr>
    </w:p>
    <w:p w14:paraId="21138CE5"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0610F2F4" w14:textId="77777777" w:rsidR="00DD04BE" w:rsidRPr="00CC4D14" w:rsidRDefault="00DD04BE">
      <w:pPr>
        <w:widowControl/>
        <w:spacing w:before="11" w:after="0" w:line="240" w:lineRule="auto"/>
        <w:rPr>
          <w:rFonts w:ascii="Times New Roman" w:hAnsi="Times New Roman" w:cs="Times New Roman"/>
          <w:sz w:val="24"/>
          <w:szCs w:val="24"/>
        </w:rPr>
      </w:pPr>
    </w:p>
    <w:p w14:paraId="5345323D" w14:textId="77777777" w:rsidR="00DD04BE" w:rsidRPr="00CC4D14" w:rsidRDefault="003C40E1">
      <w:pPr>
        <w:widowControl/>
        <w:spacing w:after="0" w:line="240" w:lineRule="auto"/>
        <w:ind w:left="1440" w:right="64"/>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 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would constitu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of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CC 10365.5, 10410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 xml:space="preserve">0411; (ii) </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1090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seq.</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87100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seq.; or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i) Califo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of Court,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le 10.103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10.</w:t>
      </w:r>
      <w:r w:rsidR="00FC4CAB" w:rsidRPr="00CC4D14">
        <w:rPr>
          <w:rFonts w:ascii="Times New Roman" w:eastAsia="Times New Roman" w:hAnsi="Times New Roman" w:cs="Times New Roman"/>
          <w:spacing w:val="2"/>
          <w:sz w:val="24"/>
          <w:szCs w:val="24"/>
        </w:rPr>
        <w:t>1</w:t>
      </w:r>
      <w:r w:rsidR="00FC4CAB" w:rsidRPr="00CC4D14">
        <w:rPr>
          <w:rFonts w:ascii="Times New Roman" w:eastAsia="Times New Roman" w:hAnsi="Times New Roman" w:cs="Times New Roman"/>
          <w:sz w:val="24"/>
          <w:szCs w:val="24"/>
        </w:rPr>
        <w:t>04, wh</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strict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w:t>
      </w:r>
    </w:p>
    <w:p w14:paraId="20A51F7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9B4A869" w14:textId="77777777" w:rsidR="00DD04BE" w:rsidRPr="00CC4D14" w:rsidRDefault="003C40E1">
      <w:pPr>
        <w:widowControl/>
        <w:spacing w:before="29"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 that involve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funds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sponso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if the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its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their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prin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ipals,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 memb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the out</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s.</w:t>
      </w:r>
    </w:p>
    <w:p w14:paraId="22ADCD57"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00AB4C90" w14:textId="77777777" w:rsidR="00DD04BE" w:rsidRPr="00CC4D14" w:rsidRDefault="003C40E1">
      <w:pPr>
        <w:widowControl/>
        <w:spacing w:after="0" w:line="240" w:lineRule="auto"/>
        <w:ind w:left="1440" w:right="21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 eng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p>
    <w:p w14:paraId="46A4EE81" w14:textId="77777777" w:rsidR="00DD04BE" w:rsidRPr="00CC4D14" w:rsidRDefault="00DD04BE">
      <w:pPr>
        <w:widowControl/>
        <w:spacing w:before="16" w:after="0" w:line="240" w:lineRule="auto"/>
        <w:rPr>
          <w:rFonts w:ascii="Times New Roman" w:hAnsi="Times New Roman" w:cs="Times New Roman"/>
          <w:sz w:val="24"/>
          <w:szCs w:val="24"/>
        </w:rPr>
      </w:pPr>
    </w:p>
    <w:p w14:paraId="405E9B9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0882BA4F"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1A3217C2"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proofErr w:type="gramStart"/>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p>
    <w:p w14:paraId="0EC623A7" w14:textId="77777777" w:rsidR="00DD04BE" w:rsidRPr="00CC4D14" w:rsidRDefault="00FC4CAB" w:rsidP="001A4BF0">
      <w:pPr>
        <w:keepNext/>
        <w:keepLines/>
        <w:widowControl/>
        <w:spacing w:after="0" w:line="240" w:lineRule="auto"/>
        <w:ind w:left="2160" w:right="-1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62527DA8" w14:textId="77777777" w:rsidR="00DD04BE" w:rsidRPr="00CC4D14" w:rsidRDefault="00DD04BE" w:rsidP="001A4BF0">
      <w:pPr>
        <w:keepNext/>
        <w:keepLines/>
        <w:widowControl/>
        <w:spacing w:before="16" w:after="0" w:line="240" w:lineRule="auto"/>
        <w:ind w:left="2160"/>
        <w:rPr>
          <w:rFonts w:ascii="Times New Roman" w:hAnsi="Times New Roman" w:cs="Times New Roman"/>
          <w:sz w:val="24"/>
          <w:szCs w:val="24"/>
        </w:rPr>
      </w:pPr>
    </w:p>
    <w:p w14:paraId="11AB7485" w14:textId="77777777" w:rsidR="00DD04BE" w:rsidRPr="00CC4D14" w:rsidRDefault="00FC4CAB" w:rsidP="009D0643">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79A1C7AA"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4E75AB2F"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3350F9B"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5A46580" w14:textId="77777777" w:rsidR="00DD04BE" w:rsidRPr="00CC4D14" w:rsidRDefault="00FC4CAB">
      <w:pPr>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3ED6E88B" w14:textId="77777777" w:rsidR="00DD04BE" w:rsidRPr="00CC4D14" w:rsidRDefault="00DD04BE">
      <w:pPr>
        <w:widowControl/>
        <w:spacing w:before="1" w:after="0" w:line="240" w:lineRule="auto"/>
        <w:rPr>
          <w:rFonts w:ascii="Times New Roman" w:hAnsi="Times New Roman" w:cs="Times New Roman"/>
          <w:sz w:val="24"/>
          <w:szCs w:val="24"/>
        </w:rPr>
      </w:pPr>
    </w:p>
    <w:p w14:paraId="55A3FEE0"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0F75C42D" w14:textId="77777777" w:rsidR="00DD04BE" w:rsidRPr="00CC4D14" w:rsidRDefault="00DD04BE">
      <w:pPr>
        <w:widowControl/>
        <w:spacing w:before="11" w:after="0" w:line="240" w:lineRule="auto"/>
        <w:rPr>
          <w:rFonts w:ascii="Times New Roman" w:hAnsi="Times New Roman" w:cs="Times New Roman"/>
          <w:sz w:val="24"/>
          <w:szCs w:val="24"/>
        </w:rPr>
      </w:pPr>
    </w:p>
    <w:p w14:paraId="33F39BEF" w14:textId="77777777" w:rsidR="00DD04BE" w:rsidRPr="00CC4D14" w:rsidRDefault="003C40E1">
      <w:pPr>
        <w:widowControl/>
        <w:spacing w:after="0" w:line="240" w:lineRule="auto"/>
        <w:ind w:left="1440" w:right="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i) </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no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of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gifts, or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to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00FC4CAB" w:rsidRPr="00CC4D14">
        <w:rPr>
          <w:rFonts w:ascii="Times New Roman" w:eastAsia="Times New Roman" w:hAnsi="Times New Roman" w:cs="Times New Roman"/>
          <w:sz w:val="24"/>
          <w:szCs w:val="24"/>
        </w:rPr>
        <w:t xml:space="preserve">, </w:t>
      </w:r>
      <w:proofErr w:type="gramStart"/>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w:t>
      </w:r>
      <w:proofErr w:type="gramEnd"/>
      <w:r w:rsidR="00FC4CAB" w:rsidRPr="00CC4D14">
        <w:rPr>
          <w:rFonts w:ascii="Times New Roman" w:eastAsia="Times New Roman" w:hAnsi="Times New Roman" w:cs="Times New Roman"/>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vor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rni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p>
    <w:p w14:paraId="23B1F26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CACECF9" w14:textId="19A2A919" w:rsidR="00DD04BE" w:rsidRPr="00CC4D14" w:rsidRDefault="003C40E1">
      <w:pPr>
        <w:widowControl/>
        <w:spacing w:after="0" w:line="240" w:lineRule="auto"/>
        <w:ind w:left="1440" w:right="8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olation of this co</w:t>
      </w:r>
      <w:r w:rsidR="00FC4CAB" w:rsidRPr="00CC4D14">
        <w:rPr>
          <w:rFonts w:ascii="Times New Roman" w:eastAsia="Times New Roman" w:hAnsi="Times New Roman" w:cs="Times New Roman"/>
          <w:spacing w:val="-1"/>
          <w:sz w:val="24"/>
          <w:szCs w:val="24"/>
        </w:rPr>
        <w:t>ve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w:t>
      </w:r>
      <w:r w:rsidR="0099089C">
        <w:rPr>
          <w:rFonts w:ascii="Times New Roman" w:eastAsia="Times New Roman" w:hAnsi="Times New Roman" w:cs="Times New Roman"/>
          <w:sz w:val="24"/>
          <w:szCs w:val="24"/>
        </w:rPr>
        <w:t>Participation Agreement</w:t>
      </w:r>
      <w:r w:rsidR="00575614">
        <w:rPr>
          <w:rFonts w:ascii="Times New Roman" w:eastAsia="Times New Roman" w:hAnsi="Times New Roman" w:cs="Times New Roman"/>
          <w:sz w:val="24"/>
          <w:szCs w:val="24"/>
        </w:rPr>
        <w:t>, as applicable,</w:t>
      </w:r>
      <w:r w:rsidR="00FC4CAB" w:rsidRPr="00CC4D14">
        <w:rPr>
          <w:rFonts w:ascii="Times New Roman" w:eastAsia="Times New Roman" w:hAnsi="Times New Roman" w:cs="Times New Roman"/>
          <w:sz w:val="24"/>
          <w:szCs w:val="24"/>
        </w:rPr>
        <w:t xml:space="preserve">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in whole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in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tain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in pro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rin</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 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oods or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 to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vide,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bo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’s 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to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s and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provid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nt.</w:t>
      </w:r>
    </w:p>
    <w:p w14:paraId="110BF5F6" w14:textId="77777777" w:rsidR="00DD04BE" w:rsidRPr="00CC4D14" w:rsidRDefault="00DD04BE">
      <w:pPr>
        <w:widowControl/>
        <w:spacing w:before="16" w:after="0" w:line="240" w:lineRule="auto"/>
        <w:rPr>
          <w:rFonts w:ascii="Times New Roman" w:hAnsi="Times New Roman" w:cs="Times New Roman"/>
          <w:sz w:val="24"/>
          <w:szCs w:val="24"/>
        </w:rPr>
      </w:pPr>
    </w:p>
    <w:p w14:paraId="12E78841" w14:textId="77777777" w:rsidR="00DD04BE" w:rsidRPr="00CC4D14" w:rsidRDefault="00FC4CAB">
      <w:pPr>
        <w:widowControl/>
        <w:spacing w:after="0" w:line="240" w:lineRule="auto"/>
        <w:ind w:right="2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5762EDB1" w14:textId="77777777" w:rsidR="00DD04BE" w:rsidRPr="00CC4D14" w:rsidRDefault="00DD04BE">
      <w:pPr>
        <w:widowControl/>
        <w:spacing w:before="16" w:after="0" w:line="240" w:lineRule="auto"/>
        <w:rPr>
          <w:rFonts w:ascii="Times New Roman" w:hAnsi="Times New Roman" w:cs="Times New Roman"/>
          <w:sz w:val="24"/>
          <w:szCs w:val="24"/>
        </w:rPr>
      </w:pPr>
    </w:p>
    <w:p w14:paraId="09459577" w14:textId="77777777" w:rsidR="00DD04BE" w:rsidRPr="00CC4D14" w:rsidRDefault="00FC4CAB">
      <w:pPr>
        <w:widowControl/>
        <w:spacing w:after="0" w:line="240" w:lineRule="auto"/>
        <w:ind w:left="720" w:right="21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4D83BADD" w14:textId="77777777" w:rsidR="00DD04BE" w:rsidRPr="00CC4D14" w:rsidRDefault="00DD04BE">
      <w:pPr>
        <w:widowControl/>
        <w:spacing w:before="15" w:after="0" w:line="240" w:lineRule="auto"/>
        <w:ind w:left="720"/>
        <w:rPr>
          <w:rFonts w:ascii="Times New Roman" w:hAnsi="Times New Roman" w:cs="Times New Roman"/>
          <w:sz w:val="24"/>
          <w:szCs w:val="24"/>
        </w:rPr>
      </w:pPr>
    </w:p>
    <w:p w14:paraId="51A498CF" w14:textId="77777777" w:rsidR="00DD04BE" w:rsidRPr="00CC4D14" w:rsidRDefault="00FC4CAB">
      <w:pPr>
        <w:widowControl/>
        <w:spacing w:after="0" w:line="240" w:lineRule="auto"/>
        <w:ind w:left="720" w:right="14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328725F3" w14:textId="77777777" w:rsidR="00DD04BE" w:rsidRPr="00CC4D14" w:rsidRDefault="00DD04BE">
      <w:pPr>
        <w:widowControl/>
        <w:spacing w:before="1" w:after="0" w:line="240" w:lineRule="auto"/>
        <w:rPr>
          <w:rFonts w:ascii="Times New Roman" w:hAnsi="Times New Roman" w:cs="Times New Roman"/>
          <w:sz w:val="24"/>
          <w:szCs w:val="24"/>
        </w:rPr>
      </w:pPr>
    </w:p>
    <w:p w14:paraId="05C7B293" w14:textId="77777777" w:rsidR="00DD04BE" w:rsidRPr="00CC4D14" w:rsidRDefault="00FC4CAB" w:rsidP="001A4BF0">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591A55F7" w14:textId="77777777" w:rsidR="00DD04BE" w:rsidRPr="00CC4D14" w:rsidRDefault="00DD04BE" w:rsidP="001A4BF0">
      <w:pPr>
        <w:keepNext/>
        <w:widowControl/>
        <w:spacing w:before="16" w:after="0" w:line="240" w:lineRule="auto"/>
        <w:rPr>
          <w:rFonts w:ascii="Times New Roman" w:hAnsi="Times New Roman" w:cs="Times New Roman"/>
          <w:sz w:val="24"/>
          <w:szCs w:val="24"/>
        </w:rPr>
      </w:pPr>
    </w:p>
    <w:p w14:paraId="6260D725" w14:textId="77777777" w:rsidR="00DD04BE" w:rsidRPr="00CC4D14" w:rsidRDefault="00FC4CAB" w:rsidP="009D0643">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382A8E4B" w14:textId="77777777" w:rsidR="00DD04BE" w:rsidRPr="00CC4D14" w:rsidRDefault="00DD04BE">
      <w:pPr>
        <w:widowControl/>
        <w:spacing w:before="12" w:after="0" w:line="240" w:lineRule="auto"/>
        <w:rPr>
          <w:rFonts w:ascii="Times New Roman" w:hAnsi="Times New Roman" w:cs="Times New Roman"/>
          <w:sz w:val="24"/>
          <w:szCs w:val="24"/>
        </w:rPr>
      </w:pPr>
    </w:p>
    <w:p w14:paraId="53A1A3A5" w14:textId="77777777" w:rsidR="00DD04BE" w:rsidRPr="00CC4D14" w:rsidRDefault="003C40E1">
      <w:pPr>
        <w:widowControl/>
        <w:spacing w:after="0" w:line="240" w:lineRule="auto"/>
        <w:ind w:left="144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ir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empl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 othe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 as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no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bind or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on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p>
    <w:p w14:paraId="7B0FC6F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75092ED" w14:textId="77777777" w:rsidR="00DD04BE" w:rsidRPr="00CC4D14" w:rsidRDefault="003C40E1">
      <w:pPr>
        <w:widowControl/>
        <w:spacing w:after="0" w:line="240" w:lineRule="auto"/>
        <w:ind w:left="1440" w:right="36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onsid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c</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a jo</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nture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lationshi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w:t>
      </w:r>
    </w:p>
    <w:p w14:paraId="5921538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E8F5709" w14:textId="103DE3D9" w:rsidR="00DD04BE" w:rsidRPr="00CC4D14" w:rsidRDefault="003C40E1">
      <w:pPr>
        <w:widowControl/>
        <w:spacing w:after="0" w:line="240" w:lineRule="auto"/>
        <w:ind w:left="144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ludes that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w:t>
      </w:r>
      <w:r w:rsidR="0099089C">
        <w:rPr>
          <w:rFonts w:ascii="Times New Roman" w:eastAsia="Times New Roman" w:hAnsi="Times New Roman" w:cs="Times New Roman"/>
          <w:sz w:val="24"/>
          <w:szCs w:val="24"/>
        </w:rPr>
        <w:t>Participation Agreement</w:t>
      </w:r>
      <w:r w:rsidR="00E6543E">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upon Noti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Alte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a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fin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ial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costs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do not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d the 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moun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0C0AD60E" w14:textId="77777777" w:rsidR="00DD04BE" w:rsidRPr="00CC4D14" w:rsidRDefault="00DD04BE">
      <w:pPr>
        <w:widowControl/>
        <w:spacing w:before="1" w:after="0" w:line="240" w:lineRule="auto"/>
        <w:rPr>
          <w:rFonts w:ascii="Times New Roman" w:hAnsi="Times New Roman" w:cs="Times New Roman"/>
          <w:sz w:val="24"/>
          <w:szCs w:val="24"/>
        </w:rPr>
      </w:pPr>
    </w:p>
    <w:p w14:paraId="16C28C37"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089C524" w14:textId="77777777" w:rsidR="00DD04BE" w:rsidRPr="00CC4D14" w:rsidRDefault="00DD04BE">
      <w:pPr>
        <w:widowControl/>
        <w:spacing w:before="11" w:after="0" w:line="240" w:lineRule="auto"/>
        <w:rPr>
          <w:rFonts w:ascii="Times New Roman" w:hAnsi="Times New Roman" w:cs="Times New Roman"/>
          <w:sz w:val="24"/>
          <w:szCs w:val="24"/>
        </w:rPr>
      </w:pPr>
    </w:p>
    <w:p w14:paraId="005CC189"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supe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ontrol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All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includi</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g hou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discipline, hi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other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ment issues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t>
      </w:r>
    </w:p>
    <w:p w14:paraId="017954E1"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26B9E062" w14:textId="77777777" w:rsidR="00DD04BE" w:rsidRPr="00CC4D14" w:rsidRDefault="00B9743C">
      <w:pPr>
        <w:widowControl/>
        <w:spacing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2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or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ms as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 income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4"/>
          <w:sz w:val="24"/>
          <w:szCs w:val="24"/>
        </w:rPr>
        <w:t>y</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tax</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 xml:space="preserve">oses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z w:val="24"/>
          <w:szCs w:val="24"/>
        </w:rPr>
        <w:t>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onsultants,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rs.</w:t>
      </w:r>
    </w:p>
    <w:p w14:paraId="43E1CAA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8277C65" w14:textId="77777777" w:rsidR="00DD04BE" w:rsidRPr="00CC4D14" w:rsidRDefault="00B9743C">
      <w:pPr>
        <w:widowControl/>
        <w:spacing w:after="0" w:line="240" w:lineRule="auto"/>
        <w:ind w:left="1440" w:right="4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rnm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should investig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tus 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pa</w:t>
      </w:r>
      <w:r w:rsidR="00FC4CAB" w:rsidRPr="00CC4D14">
        <w:rPr>
          <w:rFonts w:ascii="Times New Roman" w:eastAsia="Times New Roman" w:hAnsi="Times New Roman" w:cs="Times New Roman"/>
          <w:sz w:val="24"/>
          <w:szCs w:val="24"/>
        </w:rPr>
        <w:t xml:space="preserve">rties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that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i)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investi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and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but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to 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ipate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discussion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or state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who 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discussions or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ot</w:t>
      </w:r>
      <w:r w:rsidR="00FC4CAB" w:rsidRPr="00CC4D14">
        <w:rPr>
          <w:rFonts w:ascii="Times New Roman" w:eastAsia="Times New Roman" w:hAnsi="Times New Roman" w:cs="Times New Roman"/>
          <w:spacing w:val="1"/>
          <w:sz w:val="24"/>
          <w:szCs w:val="24"/>
        </w:rPr>
        <w:t>ia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DDC1CD6"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04B1807" w14:textId="77777777" w:rsidR="00DD04BE" w:rsidRPr="00CC4D14" w:rsidRDefault="00B9743C">
      <w:pPr>
        <w:widowControl/>
        <w:spacing w:before="29" w:after="0" w:line="240" w:lineRule="auto"/>
        <w:ind w:left="1440" w:right="9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h</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cl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 xml:space="preserve">g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lationship betw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 or</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p>
    <w:p w14:paraId="0BE5C007" w14:textId="77777777" w:rsidR="00DD04BE" w:rsidRPr="00CC4D14" w:rsidRDefault="00DD04BE">
      <w:pPr>
        <w:widowControl/>
        <w:spacing w:before="16" w:after="0" w:line="240" w:lineRule="auto"/>
        <w:rPr>
          <w:rFonts w:ascii="Times New Roman" w:hAnsi="Times New Roman" w:cs="Times New Roman"/>
          <w:sz w:val="24"/>
          <w:szCs w:val="24"/>
        </w:rPr>
      </w:pPr>
    </w:p>
    <w:p w14:paraId="08048D36" w14:textId="02543539"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 xml:space="preserve">n the Participating Entity’s </w:t>
      </w:r>
      <w:r w:rsidR="0099089C">
        <w:rPr>
          <w:rFonts w:ascii="Times New Roman" w:eastAsia="Times New Roman" w:hAnsi="Times New Roman" w:cs="Times New Roman"/>
          <w:sz w:val="24"/>
          <w:szCs w:val="24"/>
        </w:rPr>
        <w:t>Participation Agreement</w:t>
      </w:r>
      <w:r w:rsidR="00D25F1A">
        <w:rPr>
          <w:rFonts w:ascii="Times New Roman" w:eastAsia="Times New Roman" w:hAnsi="Times New Roman" w:cs="Times New Roman"/>
          <w:sz w:val="24"/>
          <w:szCs w:val="24"/>
        </w:rPr>
        <w:t xml:space="preserve"> (including the Participating Entity’s </w:t>
      </w:r>
      <w:r w:rsidR="00DD5195">
        <w:rPr>
          <w:rFonts w:ascii="Times New Roman" w:eastAsia="Times New Roman" w:hAnsi="Times New Roman" w:cs="Times New Roman"/>
          <w:sz w:val="24"/>
          <w:szCs w:val="24"/>
        </w:rPr>
        <w:t>Statement of Work</w:t>
      </w:r>
      <w:r w:rsidR="00D25F1A">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A9FAB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61048E8E"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06DDC763" w14:textId="77777777" w:rsidR="00DD04BE" w:rsidRPr="00CC4D14" w:rsidRDefault="00DD04BE">
      <w:pPr>
        <w:widowControl/>
        <w:spacing w:before="11" w:after="0" w:line="240" w:lineRule="auto"/>
        <w:rPr>
          <w:rFonts w:ascii="Times New Roman" w:hAnsi="Times New Roman" w:cs="Times New Roman"/>
          <w:sz w:val="24"/>
          <w:szCs w:val="24"/>
        </w:rPr>
      </w:pPr>
    </w:p>
    <w:p w14:paraId="0536E6BA" w14:textId="77777777"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must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obs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with all applic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rul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xml:space="preserve">, </w:t>
      </w:r>
      <w:proofErr w:type="gramStart"/>
      <w:r w:rsidR="009C4725">
        <w:rPr>
          <w:rFonts w:ascii="Times New Roman" w:eastAsia="Times New Roman" w:hAnsi="Times New Roman" w:cs="Times New Roman"/>
          <w:sz w:val="24"/>
          <w:szCs w:val="24"/>
        </w:rPr>
        <w:t>at all times</w:t>
      </w:r>
      <w:proofErr w:type="gramEnd"/>
      <w:r w:rsidR="009C4725">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obtain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k</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p in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ish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made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w:t>
      </w:r>
      <w:r w:rsidR="00FC4CAB"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p>
    <w:p w14:paraId="263E252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24B3EB" w14:textId="738A8AA5" w:rsidR="00DD04BE" w:rsidRPr="00CC4D14" w:rsidRDefault="00B9743C">
      <w:pPr>
        <w:widowControl/>
        <w:spacing w:after="0" w:line="240" w:lineRule="auto"/>
        <w:ind w:left="1440"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pr</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the</w:t>
      </w:r>
      <w:r w:rsidR="00FC4CAB" w:rsidRPr="00CC4D14">
        <w:rPr>
          <w:rFonts w:ascii="Times New Roman" w:eastAsia="Times New Roman" w:hAnsi="Times New Roman" w:cs="Times New Roman"/>
          <w:spacing w:val="2"/>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cee</w:t>
      </w:r>
      <w:r w:rsidR="00FC4CAB" w:rsidRPr="00CC4D14">
        <w:rPr>
          <w:rFonts w:ascii="Times New Roman" w:eastAsia="Times New Roman" w:hAnsi="Times New Roman" w:cs="Times New Roman"/>
          <w:sz w:val="24"/>
          <w:szCs w:val="24"/>
        </w:rPr>
        <w:t xml:space="preserve">ds 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 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onfli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sole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ines,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that 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including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osts for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med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comp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w:t>
      </w:r>
    </w:p>
    <w:p w14:paraId="50171B48" w14:textId="77777777" w:rsidR="00DD04BE" w:rsidRPr="00CC4D14" w:rsidRDefault="00DD04BE">
      <w:pPr>
        <w:widowControl/>
        <w:spacing w:after="0" w:line="240" w:lineRule="auto"/>
        <w:rPr>
          <w:rFonts w:ascii="Times New Roman" w:hAnsi="Times New Roman" w:cs="Times New Roman"/>
          <w:sz w:val="24"/>
          <w:szCs w:val="24"/>
        </w:rPr>
      </w:pPr>
    </w:p>
    <w:p w14:paraId="217E7BFD"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0C6762CB" w14:textId="77777777" w:rsidR="00DD04BE" w:rsidRPr="00CC4D14" w:rsidRDefault="00DD04BE">
      <w:pPr>
        <w:widowControl/>
        <w:spacing w:before="11" w:after="0" w:line="240" w:lineRule="auto"/>
        <w:rPr>
          <w:rFonts w:ascii="Times New Roman" w:hAnsi="Times New Roman" w:cs="Times New Roman"/>
          <w:sz w:val="24"/>
          <w:szCs w:val="24"/>
        </w:rPr>
      </w:pPr>
    </w:p>
    <w:p w14:paraId="7545BCF7" w14:textId="24F5CBF7" w:rsidR="00DD04BE" w:rsidRPr="00CC4D14" w:rsidRDefault="00B9743C">
      <w:pPr>
        <w:widowControl/>
        <w:spacing w:after="0" w:line="240" w:lineRule="auto"/>
        <w:ind w:left="1440"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onse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a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 xml:space="preserve">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w:t>
      </w:r>
    </w:p>
    <w:p w14:paraId="0F6F4AEA"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B99BE29" w14:textId="4F09D6D6" w:rsidR="00DD04BE" w:rsidRP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all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appli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porate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w:t>
      </w:r>
      <w:r w:rsidR="0099089C">
        <w:rPr>
          <w:rFonts w:ascii="Times New Roman" w:eastAsia="Times New Roman" w:hAnsi="Times New Roman" w:cs="Times New Roman"/>
          <w:sz w:val="24"/>
          <w:szCs w:val="24"/>
        </w:rPr>
        <w:t>Participation Agreement</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 subc</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onship.</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liable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ub</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 or om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indemni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14210BDB" w14:textId="77777777" w:rsidR="00DD04BE" w:rsidRPr="00CC4D14" w:rsidRDefault="00DD04BE">
      <w:pPr>
        <w:widowControl/>
        <w:spacing w:before="16" w:after="0" w:line="240" w:lineRule="auto"/>
        <w:rPr>
          <w:rFonts w:ascii="Times New Roman" w:hAnsi="Times New Roman" w:cs="Times New Roman"/>
          <w:sz w:val="24"/>
          <w:szCs w:val="24"/>
        </w:rPr>
      </w:pPr>
    </w:p>
    <w:p w14:paraId="52D085AF" w14:textId="4783C0F5" w:rsidR="00DD04BE"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24A55C19" w14:textId="77777777" w:rsidR="00ED2F7A" w:rsidRPr="00CC4D14" w:rsidRDefault="00ED2F7A">
      <w:pPr>
        <w:widowControl/>
        <w:spacing w:after="0" w:line="240" w:lineRule="auto"/>
        <w:ind w:left="440" w:right="-20"/>
        <w:rPr>
          <w:rFonts w:ascii="Times New Roman" w:eastAsia="Times New Roman" w:hAnsi="Times New Roman" w:cs="Times New Roman"/>
          <w:sz w:val="24"/>
          <w:szCs w:val="24"/>
        </w:rPr>
      </w:pPr>
    </w:p>
    <w:p w14:paraId="76CAF688" w14:textId="77777777" w:rsidR="00DD04BE" w:rsidRPr="00CC4D14" w:rsidRDefault="00FC4CAB">
      <w:pPr>
        <w:widowControl/>
        <w:spacing w:before="72" w:after="0" w:line="240" w:lineRule="auto"/>
        <w:ind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360BC3C" w14:textId="77777777" w:rsidR="00DD04BE" w:rsidRPr="00CC4D14" w:rsidRDefault="00DD04BE">
      <w:pPr>
        <w:widowControl/>
        <w:spacing w:before="1" w:after="0" w:line="240" w:lineRule="auto"/>
        <w:rPr>
          <w:rFonts w:ascii="Times New Roman" w:hAnsi="Times New Roman" w:cs="Times New Roman"/>
          <w:sz w:val="24"/>
          <w:szCs w:val="24"/>
        </w:rPr>
      </w:pPr>
    </w:p>
    <w:p w14:paraId="11223B5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694A4D04" w14:textId="77777777" w:rsidR="00DD04BE" w:rsidRPr="00CC4D14" w:rsidRDefault="00DD04BE">
      <w:pPr>
        <w:widowControl/>
        <w:spacing w:before="11" w:after="0" w:line="240" w:lineRule="auto"/>
        <w:rPr>
          <w:rFonts w:ascii="Times New Roman" w:hAnsi="Times New Roman" w:cs="Times New Roman"/>
          <w:sz w:val="24"/>
          <w:szCs w:val="24"/>
        </w:rPr>
      </w:pPr>
    </w:p>
    <w:p w14:paraId="6279944D" w14:textId="77777777" w:rsidR="00DD04BE" w:rsidRPr="00CC4D14" w:rsidRDefault="00F0537F">
      <w:pPr>
        <w:widowControl/>
        <w:spacing w:after="0" w:line="240" w:lineRule="auto"/>
        <w:ind w:left="1440"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dispute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mains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ive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 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CEO”)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to me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nge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solu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wi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ipt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Notic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6D3B45DB"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5F3D461" w14:textId="77777777" w:rsidR="00DD04BE" w:rsidRPr="00CC4D14" w:rsidRDefault="00F0537F" w:rsidP="001A4BF0">
      <w:pPr>
        <w:keepNext/>
        <w:widowControl/>
        <w:spacing w:after="0" w:line="240" w:lineRule="auto"/>
        <w:ind w:left="1440" w:right="634"/>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solved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sub</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ggri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ond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wil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w:t>
      </w:r>
    </w:p>
    <w:p w14:paraId="46273D6B" w14:textId="77777777" w:rsidR="00DD04BE" w:rsidRPr="00CC4D14" w:rsidRDefault="00DD04BE" w:rsidP="001A4BF0">
      <w:pPr>
        <w:keepNext/>
        <w:widowControl/>
        <w:spacing w:before="17" w:after="0" w:line="240" w:lineRule="auto"/>
        <w:rPr>
          <w:rFonts w:ascii="Times New Roman" w:hAnsi="Times New Roman" w:cs="Times New Roman"/>
          <w:sz w:val="24"/>
          <w:szCs w:val="24"/>
        </w:rPr>
      </w:pPr>
    </w:p>
    <w:p w14:paraId="6A6C03D7" w14:textId="77777777" w:rsidR="00DD04BE" w:rsidRPr="00CC4D14" w:rsidRDefault="00FC4CAB" w:rsidP="001A4BF0">
      <w:pPr>
        <w:keepNext/>
        <w:widowControl/>
        <w:spacing w:after="0" w:line="240" w:lineRule="auto"/>
        <w:ind w:left="2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proofErr w:type="gramStart"/>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roofErr w:type="gramEnd"/>
      <w:r w:rsidRPr="00CC4D14">
        <w:rPr>
          <w:rFonts w:ascii="Times New Roman" w:eastAsia="Times New Roman" w:hAnsi="Times New Roman" w:cs="Times New Roman"/>
          <w:sz w:val="24"/>
          <w:szCs w:val="24"/>
        </w:rPr>
        <w:t>;</w:t>
      </w:r>
    </w:p>
    <w:p w14:paraId="4CDC445E" w14:textId="77777777" w:rsidR="00DD04BE" w:rsidRPr="00CC4D14" w:rsidRDefault="00DD04BE" w:rsidP="001A4BF0">
      <w:pPr>
        <w:keepNext/>
        <w:widowControl/>
        <w:spacing w:before="16" w:after="0" w:line="240" w:lineRule="auto"/>
        <w:ind w:left="2160"/>
        <w:rPr>
          <w:rFonts w:ascii="Times New Roman" w:hAnsi="Times New Roman" w:cs="Times New Roman"/>
          <w:sz w:val="24"/>
          <w:szCs w:val="24"/>
        </w:rPr>
      </w:pPr>
    </w:p>
    <w:p w14:paraId="3937AE41" w14:textId="248E6274" w:rsidR="00DD04BE" w:rsidRPr="00CC4D14" w:rsidRDefault="00FC4CAB" w:rsidP="009D0643">
      <w:pPr>
        <w:widowControl/>
        <w:spacing w:after="0" w:line="240" w:lineRule="auto"/>
        <w:ind w:left="216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824C0DE"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507C28B" w14:textId="77777777" w:rsidR="00DD04BE" w:rsidRPr="00CC4D14" w:rsidRDefault="00FC4CAB">
      <w:pPr>
        <w:widowControl/>
        <w:spacing w:after="0" w:line="240" w:lineRule="auto"/>
        <w:ind w:left="2160" w:right="247"/>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35BF0352"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7BEF3CCC" w14:textId="77777777" w:rsidR="00DD04BE" w:rsidRPr="00CC4D14" w:rsidRDefault="00FC4CAB">
      <w:pPr>
        <w:widowControl/>
        <w:spacing w:after="0" w:line="240" w:lineRule="auto"/>
        <w:ind w:left="2160" w:right="45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3FC6069" w14:textId="77777777" w:rsidR="00DD04BE" w:rsidRPr="00CC4D14" w:rsidRDefault="00DD04BE">
      <w:pPr>
        <w:widowControl/>
        <w:spacing w:before="16" w:after="0" w:line="240" w:lineRule="auto"/>
        <w:ind w:left="2160"/>
        <w:rPr>
          <w:rFonts w:ascii="Times New Roman" w:hAnsi="Times New Roman" w:cs="Times New Roman"/>
          <w:sz w:val="24"/>
          <w:szCs w:val="24"/>
        </w:rPr>
      </w:pPr>
    </w:p>
    <w:p w14:paraId="240B7131" w14:textId="77777777" w:rsidR="00DD04BE" w:rsidRPr="00CC4D14" w:rsidRDefault="00FC4CAB">
      <w:pPr>
        <w:widowControl/>
        <w:spacing w:after="0" w:line="240" w:lineRule="auto"/>
        <w:ind w:left="216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005E3D8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66021E7E" w14:textId="77777777" w:rsidR="00DD04BE" w:rsidRPr="00CC4D14" w:rsidRDefault="00DD04BE">
      <w:pPr>
        <w:widowControl/>
        <w:spacing w:before="16" w:after="0" w:line="240" w:lineRule="auto"/>
        <w:rPr>
          <w:rFonts w:ascii="Times New Roman" w:hAnsi="Times New Roman" w:cs="Times New Roman"/>
          <w:sz w:val="24"/>
          <w:szCs w:val="24"/>
        </w:rPr>
      </w:pPr>
    </w:p>
    <w:p w14:paraId="7A58C2BA" w14:textId="77777777" w:rsidR="00DD04BE" w:rsidRPr="00CC4D14" w:rsidRDefault="00F0537F">
      <w:pPr>
        <w:widowControl/>
        <w:spacing w:after="0" w:line="240" w:lineRule="auto"/>
        <w:ind w:left="1440" w:right="2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with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mation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be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ovided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hin fift</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t of a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unless o</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 xml:space="preserve">ise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d.</w:t>
      </w:r>
    </w:p>
    <w:p w14:paraId="3A335C8C" w14:textId="77777777" w:rsidR="00DD04BE" w:rsidRPr="00CC4D14" w:rsidRDefault="00DD04BE">
      <w:pPr>
        <w:widowControl/>
        <w:spacing w:before="16" w:after="0" w:line="240" w:lineRule="auto"/>
        <w:rPr>
          <w:rFonts w:ascii="Times New Roman" w:hAnsi="Times New Roman" w:cs="Times New Roman"/>
          <w:sz w:val="24"/>
          <w:szCs w:val="24"/>
        </w:rPr>
      </w:pPr>
    </w:p>
    <w:p w14:paraId="5F722DD1" w14:textId="77777777" w:rsidR="00DD04BE" w:rsidRPr="00CC4D14" w:rsidRDefault="00FC4CAB">
      <w:pPr>
        <w:widowControl/>
        <w:spacing w:after="0" w:line="240" w:lineRule="auto"/>
        <w:ind w:left="7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3A54854A"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578A43F8" w14:textId="0563C1C1" w:rsidR="00DD04BE" w:rsidRPr="00CC4D14" w:rsidRDefault="00FC4CAB">
      <w:pPr>
        <w:widowControl/>
        <w:spacing w:after="0" w:line="240" w:lineRule="auto"/>
        <w:ind w:left="7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w:t>
      </w:r>
    </w:p>
    <w:p w14:paraId="6E5E63FF" w14:textId="77777777" w:rsidR="00DD04BE" w:rsidRPr="00CC4D14" w:rsidRDefault="00DD04BE">
      <w:pPr>
        <w:widowControl/>
        <w:spacing w:before="1" w:after="0" w:line="240" w:lineRule="auto"/>
        <w:rPr>
          <w:rFonts w:ascii="Times New Roman" w:hAnsi="Times New Roman" w:cs="Times New Roman"/>
          <w:sz w:val="24"/>
          <w:szCs w:val="24"/>
        </w:rPr>
      </w:pPr>
    </w:p>
    <w:p w14:paraId="362F24D9" w14:textId="77777777" w:rsidR="00DD04BE" w:rsidRPr="00CC4D14" w:rsidRDefault="00FC4CAB">
      <w:pPr>
        <w:keepNext/>
        <w:widowControl/>
        <w:spacing w:after="0" w:line="240" w:lineRule="auto"/>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je</w:t>
      </w:r>
      <w:r w:rsidRPr="00CC4D14">
        <w:rPr>
          <w:rFonts w:ascii="Times New Roman" w:eastAsia="Times New Roman" w:hAnsi="Times New Roman" w:cs="Times New Roman"/>
          <w:b/>
          <w:bCs/>
          <w:spacing w:val="1"/>
          <w:sz w:val="24"/>
          <w:szCs w:val="24"/>
        </w:rPr>
        <w:t>ur</w:t>
      </w:r>
      <w:r w:rsidRPr="00CC4D14">
        <w:rPr>
          <w:rFonts w:ascii="Times New Roman" w:eastAsia="Times New Roman" w:hAnsi="Times New Roman" w:cs="Times New Roman"/>
          <w:b/>
          <w:bCs/>
          <w:sz w:val="24"/>
          <w:szCs w:val="24"/>
        </w:rPr>
        <w:t>e.</w:t>
      </w:r>
    </w:p>
    <w:p w14:paraId="49A5725F" w14:textId="77777777" w:rsidR="00DD04BE" w:rsidRPr="00CC4D14" w:rsidRDefault="00DD04BE">
      <w:pPr>
        <w:keepNext/>
        <w:widowControl/>
        <w:spacing w:before="9" w:after="0" w:line="240" w:lineRule="auto"/>
        <w:rPr>
          <w:rFonts w:ascii="Times New Roman" w:hAnsi="Times New Roman" w:cs="Times New Roman"/>
          <w:sz w:val="24"/>
          <w:szCs w:val="24"/>
        </w:rPr>
      </w:pPr>
    </w:p>
    <w:p w14:paraId="6B2182AC" w14:textId="77777777" w:rsidR="00DD04BE" w:rsidRPr="00CC4D14" w:rsidRDefault="00FC4CAB">
      <w:pPr>
        <w:keepNext/>
        <w:widowControl/>
        <w:spacing w:before="29"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but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F9EEA5B" w14:textId="77777777" w:rsidR="00DD04BE" w:rsidRPr="00CC4D14" w:rsidRDefault="00DD04BE">
      <w:pPr>
        <w:keepNext/>
        <w:widowControl/>
        <w:spacing w:before="16" w:after="0" w:line="240" w:lineRule="auto"/>
        <w:rPr>
          <w:rFonts w:ascii="Times New Roman" w:hAnsi="Times New Roman" w:cs="Times New Roman"/>
          <w:sz w:val="24"/>
          <w:szCs w:val="24"/>
        </w:rPr>
      </w:pPr>
    </w:p>
    <w:p w14:paraId="0E91983A"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strophic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u</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p</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0289A398"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7555AC5F" w14:textId="77777777" w:rsidR="00DD04BE" w:rsidRPr="00CC4D14" w:rsidRDefault="00B9743C">
      <w:pPr>
        <w:widowControl/>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sord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72C2B48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2943466" w14:textId="77777777" w:rsidR="00CC4D14"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iii</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sual</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is not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p>
    <w:p w14:paraId="7AAAFE0D" w14:textId="77777777" w:rsidR="00FC4CAB" w:rsidRPr="00CC4D14" w:rsidRDefault="00FC4CAB">
      <w:pPr>
        <w:widowControl/>
        <w:spacing w:after="0" w:line="240" w:lineRule="auto"/>
        <w:ind w:left="14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 </w:t>
      </w:r>
    </w:p>
    <w:p w14:paraId="0CE12021" w14:textId="77777777" w:rsidR="00DD04BE" w:rsidRDefault="00B9743C">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pidem</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p>
    <w:p w14:paraId="339A3894" w14:textId="77777777" w:rsidR="00CC4D14" w:rsidRPr="00CC4D14" w:rsidRDefault="00CC4D14">
      <w:pPr>
        <w:widowControl/>
        <w:spacing w:after="0" w:line="240" w:lineRule="auto"/>
        <w:ind w:left="1540"/>
        <w:rPr>
          <w:rFonts w:ascii="Times New Roman" w:eastAsia="Times New Roman" w:hAnsi="Times New Roman" w:cs="Times New Roman"/>
          <w:sz w:val="24"/>
          <w:szCs w:val="24"/>
        </w:rPr>
      </w:pPr>
    </w:p>
    <w:p w14:paraId="3E794E26" w14:textId="77777777" w:rsidR="00DD04BE" w:rsidRPr="00CC4D14" w:rsidRDefault="00FC4CAB">
      <w:pPr>
        <w:widowControl/>
        <w:spacing w:before="10" w:after="0" w:line="240" w:lineRule="auto"/>
        <w:ind w:left="7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rting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jeu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sume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rnate sou</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4EB7CD1D" w14:textId="77777777" w:rsidR="00DD04BE" w:rsidRPr="00CC4D14" w:rsidRDefault="00DD04BE">
      <w:pPr>
        <w:widowControl/>
        <w:spacing w:before="16" w:after="0" w:line="240" w:lineRule="auto"/>
        <w:rPr>
          <w:rFonts w:ascii="Times New Roman" w:hAnsi="Times New Roman" w:cs="Times New Roman"/>
          <w:sz w:val="24"/>
          <w:szCs w:val="24"/>
        </w:rPr>
      </w:pPr>
    </w:p>
    <w:p w14:paraId="7C44AC0C"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rtion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p>
    <w:p w14:paraId="71893261"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75EB457" w14:textId="77777777" w:rsidR="00DD04BE" w:rsidRPr="00CC4D14" w:rsidRDefault="00DD04BE">
      <w:pPr>
        <w:widowControl/>
        <w:spacing w:before="1" w:after="0" w:line="240" w:lineRule="auto"/>
        <w:rPr>
          <w:rFonts w:ascii="Times New Roman" w:hAnsi="Times New Roman" w:cs="Times New Roman"/>
          <w:sz w:val="24"/>
          <w:szCs w:val="24"/>
        </w:rPr>
      </w:pPr>
    </w:p>
    <w:p w14:paraId="4739463F"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7B48B427" w14:textId="77777777" w:rsidR="00DD04BE" w:rsidRPr="00CC4D14" w:rsidRDefault="00DD04BE">
      <w:pPr>
        <w:widowControl/>
        <w:spacing w:before="11" w:after="0" w:line="240" w:lineRule="auto"/>
        <w:rPr>
          <w:rFonts w:ascii="Times New Roman" w:hAnsi="Times New Roman" w:cs="Times New Roman"/>
          <w:sz w:val="24"/>
          <w:szCs w:val="24"/>
        </w:rPr>
      </w:pPr>
    </w:p>
    <w:p w14:paraId="2F343122" w14:textId="05332F79"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To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hold </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with coun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sat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z w:val="24"/>
          <w:szCs w:val="24"/>
        </w:rPr>
        <w:t>indemnified party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002A2CA0">
        <w:rPr>
          <w:rFonts w:ascii="Times New Roman" w:eastAsia="Times New Roman" w:hAnsi="Times New Roman" w:cs="Times New Roman"/>
          <w:sz w:val="24"/>
          <w:szCs w:val="24"/>
        </w:rPr>
        <w:t>s</w:t>
      </w:r>
      <w:r w:rsidR="00FD1DD2">
        <w:rPr>
          <w:rFonts w:ascii="Times New Roman" w:eastAsia="Times New Roman" w:hAnsi="Times New Roman" w:cs="Times New Roman"/>
          <w:sz w:val="24"/>
          <w:szCs w:val="24"/>
        </w:rPr>
        <w:t xml:space="preserve"> and </w:t>
      </w:r>
      <w:r w:rsidR="002A2CA0">
        <w:rPr>
          <w:rFonts w:ascii="Times New Roman" w:eastAsia="Times New Roman" w:hAnsi="Times New Roman" w:cs="Times New Roman"/>
          <w:sz w:val="24"/>
          <w:szCs w:val="24"/>
        </w:rPr>
        <w:t xml:space="preserve">their respective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laims,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lo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jud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A2CA0">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This indemnity applies regardless of the theory of liability on which a claim is made or a loss occurs.  This indemnity will survive the expiration or termination of this Agreement or any </w:t>
      </w:r>
      <w:r w:rsidR="0099089C">
        <w:rPr>
          <w:rFonts w:ascii="Times New Roman" w:eastAsia="Times New Roman" w:hAnsi="Times New Roman" w:cs="Times New Roman"/>
          <w:spacing w:val="5"/>
          <w:sz w:val="24"/>
          <w:szCs w:val="24"/>
        </w:rPr>
        <w:t>Participation Agreement</w:t>
      </w:r>
      <w:r w:rsidR="00CE7347" w:rsidRPr="00CE7347">
        <w:rPr>
          <w:rFonts w:ascii="Times New Roman" w:eastAsia="Times New Roman" w:hAnsi="Times New Roman" w:cs="Times New Roman"/>
          <w:spacing w:val="5"/>
          <w:sz w:val="24"/>
          <w:szCs w:val="24"/>
        </w:rPr>
        <w:t xml:space="preserve">, and acceptance of any </w:t>
      </w:r>
      <w:r w:rsidR="00CE7347">
        <w:rPr>
          <w:rFonts w:ascii="Times New Roman" w:eastAsia="Times New Roman" w:hAnsi="Times New Roman" w:cs="Times New Roman"/>
          <w:spacing w:val="5"/>
          <w:sz w:val="24"/>
          <w:szCs w:val="24"/>
        </w:rPr>
        <w:t>services and Work</w:t>
      </w:r>
      <w:r w:rsidR="00CE7347" w:rsidRPr="00CE7347">
        <w:rPr>
          <w:rFonts w:ascii="Times New Roman" w:eastAsia="Times New Roman" w:hAnsi="Times New Roman" w:cs="Times New Roman"/>
          <w:spacing w:val="5"/>
          <w:sz w:val="24"/>
          <w:szCs w:val="24"/>
        </w:rPr>
        <w:t xml:space="preserve">.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 xml:space="preserve">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w:t>
      </w:r>
      <w:r w:rsidR="00CE7347">
        <w:rPr>
          <w:rFonts w:ascii="Times New Roman" w:eastAsia="Times New Roman" w:hAnsi="Times New Roman" w:cs="Times New Roman"/>
          <w:spacing w:val="5"/>
          <w:sz w:val="24"/>
          <w:szCs w:val="24"/>
        </w:rPr>
        <w:t xml:space="preserve"> </w:t>
      </w:r>
      <w:r w:rsidR="00CE7347" w:rsidRPr="00CE7347">
        <w:rPr>
          <w:rFonts w:ascii="Times New Roman" w:eastAsia="Times New Roman" w:hAnsi="Times New Roman" w:cs="Times New Roman"/>
          <w:spacing w:val="5"/>
          <w:sz w:val="24"/>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004DADA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F0BEAB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omissions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that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oportion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costs,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00FD1DD2">
        <w:rPr>
          <w:rFonts w:ascii="Times New Roman" w:eastAsia="Times New Roman" w:hAnsi="Times New Roman" w:cs="Times New Roman"/>
          <w:spacing w:val="-1"/>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propo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li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47390CE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2B1FE7E" w14:textId="77777777" w:rsidR="00DD04BE" w:rsidRPr="00CC4D14" w:rsidRDefault="00FC4CAB">
      <w:pPr>
        <w:widowControl/>
        <w:spacing w:after="0" w:line="240" w:lineRule="auto"/>
        <w:ind w:left="720" w:right="25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to de</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nd, indemni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strict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that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maintain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insu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D2787" w14:textId="77777777" w:rsidR="00DD04BE" w:rsidRPr="00CC4D14" w:rsidRDefault="00DD04BE">
      <w:pPr>
        <w:widowControl/>
        <w:spacing w:before="16" w:after="0" w:line="240" w:lineRule="auto"/>
        <w:rPr>
          <w:rFonts w:ascii="Times New Roman" w:hAnsi="Times New Roman" w:cs="Times New Roman"/>
          <w:sz w:val="24"/>
          <w:szCs w:val="24"/>
        </w:rPr>
      </w:pPr>
    </w:p>
    <w:p w14:paraId="29623458" w14:textId="77777777" w:rsidR="001D73C9" w:rsidRDefault="00FC4CAB">
      <w:pPr>
        <w:keepNext/>
        <w:widowControl/>
        <w:spacing w:after="0" w:line="240" w:lineRule="auto"/>
        <w:ind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377EE6B1" w14:textId="77777777" w:rsidR="001D73C9" w:rsidRDefault="001D73C9">
      <w:pPr>
        <w:keepNext/>
        <w:widowControl/>
        <w:spacing w:after="0" w:line="240" w:lineRule="auto"/>
        <w:ind w:left="100" w:right="122"/>
        <w:rPr>
          <w:rFonts w:ascii="Times New Roman" w:eastAsia="Times New Roman" w:hAnsi="Times New Roman" w:cs="Times New Roman"/>
          <w:b/>
          <w:bCs/>
          <w:sz w:val="24"/>
          <w:szCs w:val="24"/>
        </w:rPr>
      </w:pPr>
    </w:p>
    <w:p w14:paraId="1A64DC29" w14:textId="17B0EAC2" w:rsidR="00DD04BE" w:rsidRPr="001D73C9" w:rsidRDefault="00FC4CAB" w:rsidP="001A4BF0">
      <w:pPr>
        <w:pStyle w:val="ListParagraph"/>
        <w:keepNext/>
        <w:widowControl/>
        <w:numPr>
          <w:ilvl w:val="1"/>
          <w:numId w:val="6"/>
        </w:numPr>
        <w:spacing w:before="120" w:after="120" w:line="240" w:lineRule="auto"/>
        <w:ind w:left="720" w:firstLine="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 xml:space="preserve">Agreement and each </w:t>
      </w:r>
      <w:r w:rsidR="0099089C">
        <w:rPr>
          <w:rFonts w:ascii="Times New Roman" w:eastAsia="Times New Roman" w:hAnsi="Times New Roman" w:cs="Times New Roman"/>
          <w:spacing w:val="1"/>
          <w:sz w:val="24"/>
          <w:szCs w:val="24"/>
        </w:rPr>
        <w:t>Participation Agreement</w:t>
      </w:r>
      <w:r w:rsidR="007B38C3" w:rsidRPr="001D73C9">
        <w:rPr>
          <w:rFonts w:ascii="Times New Roman" w:eastAsia="Times New Roman" w:hAnsi="Times New Roman" w:cs="Times New Roman"/>
          <w:sz w:val="24"/>
          <w:szCs w:val="24"/>
        </w:rPr>
        <w:t>:</w:t>
      </w:r>
    </w:p>
    <w:p w14:paraId="2A5ECBCA"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11BCD562"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452D1A4" w14:textId="77777777"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48414D88" w14:textId="0B8560A2" w:rsidR="00DE7939" w:rsidRPr="00DE7939" w:rsidRDefault="00DE7939" w:rsidP="001A4BF0">
      <w:pPr>
        <w:widowControl/>
        <w:numPr>
          <w:ilvl w:val="2"/>
          <w:numId w:val="4"/>
        </w:numPr>
        <w:tabs>
          <w:tab w:val="clear" w:pos="1368"/>
          <w:tab w:val="num" w:pos="1440"/>
        </w:tabs>
        <w:spacing w:before="120" w:after="120" w:line="240" w:lineRule="auto"/>
        <w:ind w:left="1440" w:firstLine="0"/>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 xml:space="preserve">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w:t>
      </w:r>
      <w:r w:rsidR="00CE3160">
        <w:rPr>
          <w:rFonts w:ascii="Times New Roman" w:eastAsia="Times" w:hAnsi="Times New Roman" w:cs="Times New Roman"/>
          <w:sz w:val="24"/>
          <w:szCs w:val="24"/>
        </w:rPr>
        <w:t xml:space="preserve">Work </w:t>
      </w:r>
      <w:r w:rsidRPr="00DE7939">
        <w:rPr>
          <w:rFonts w:ascii="Times New Roman" w:eastAsia="Times" w:hAnsi="Times New Roman" w:cs="Times New Roman"/>
          <w:sz w:val="24"/>
          <w:szCs w:val="24"/>
        </w:rPr>
        <w:t>provided under this Agreement.  The retroactive date or “prior acts inclusion date” of any such “claims made” policy must be no later than the date that activities commence pursuant to this Agreement.</w:t>
      </w:r>
    </w:p>
    <w:p w14:paraId="0C4822CA" w14:textId="77777777" w:rsid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466B64B1"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102B4D1"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7FDF799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B484A28"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5F51B247" w14:textId="77777777" w:rsidR="00CE7347" w:rsidRPr="00CE7347" w:rsidRDefault="00CE7347">
      <w:pPr>
        <w:pStyle w:val="ListParagraph"/>
        <w:widowControl/>
        <w:spacing w:before="120" w:after="120" w:line="240" w:lineRule="auto"/>
        <w:rPr>
          <w:rFonts w:ascii="Times New Roman" w:eastAsia="Times" w:hAnsi="Times New Roman" w:cs="Times New Roman"/>
          <w:sz w:val="24"/>
          <w:szCs w:val="24"/>
        </w:rPr>
      </w:pPr>
    </w:p>
    <w:p w14:paraId="5C312E26"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65C45845"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387B418F"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6B8ED36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6151090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 or better that is approved to do business in the State of California.</w:t>
      </w:r>
    </w:p>
    <w:p w14:paraId="7CD55AFD"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2010943F" w14:textId="4EE1245D"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(i)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and their respective judges, subordinate judicial officers, executive officers, administrators, officers, officials, agents, representatives, contractors, volunteers or employees for loss or damage.</w:t>
      </w:r>
    </w:p>
    <w:p w14:paraId="371403F0"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E7D9DE" w14:textId="77777777" w:rsidR="00CE7347" w:rsidRPr="00CE7347"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7A9DDEA7" w14:textId="77777777" w:rsidR="00CE7347" w:rsidRPr="00DE7939" w:rsidRDefault="00CE7347">
      <w:pPr>
        <w:pStyle w:val="ListParagraph"/>
        <w:widowControl/>
        <w:spacing w:before="120" w:after="120" w:line="240" w:lineRule="auto"/>
        <w:rPr>
          <w:rFonts w:ascii="Times New Roman" w:eastAsia="Times" w:hAnsi="Times New Roman" w:cs="Times New Roman"/>
          <w:sz w:val="24"/>
          <w:szCs w:val="24"/>
        </w:rPr>
      </w:pPr>
    </w:p>
    <w:p w14:paraId="1573B80A" w14:textId="77777777" w:rsidR="00DE7939" w:rsidRPr="00DE7939" w:rsidRDefault="00DE7939" w:rsidP="001A4BF0">
      <w:pPr>
        <w:pStyle w:val="ListParagraph"/>
        <w:widowControl/>
        <w:numPr>
          <w:ilvl w:val="1"/>
          <w:numId w:val="6"/>
        </w:numPr>
        <w:spacing w:before="120" w:after="120" w:line="240" w:lineRule="auto"/>
        <w:ind w:left="720" w:firstLine="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1368056B" w14:textId="77777777" w:rsidR="00DD04BE" w:rsidRPr="00CC4D14" w:rsidRDefault="00DD04BE">
      <w:pPr>
        <w:widowControl/>
        <w:spacing w:before="5" w:after="0" w:line="240" w:lineRule="auto"/>
        <w:rPr>
          <w:rFonts w:ascii="Times New Roman" w:hAnsi="Times New Roman" w:cs="Times New Roman"/>
          <w:sz w:val="24"/>
          <w:szCs w:val="24"/>
        </w:rPr>
      </w:pPr>
    </w:p>
    <w:p w14:paraId="18A48CAD" w14:textId="77777777" w:rsidR="00DD04BE" w:rsidRDefault="00FC4CAB">
      <w:pPr>
        <w:keepNext/>
        <w:widowControl/>
        <w:spacing w:after="0" w:line="240" w:lineRule="auto"/>
        <w:ind w:right="-14"/>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7BB5822A" w14:textId="77777777" w:rsidR="002A2CA0" w:rsidRPr="00CC4D14" w:rsidRDefault="002A2CA0">
      <w:pPr>
        <w:keepNext/>
        <w:widowControl/>
        <w:spacing w:after="0" w:line="240" w:lineRule="auto"/>
        <w:ind w:left="100" w:right="-14"/>
        <w:rPr>
          <w:rFonts w:ascii="Times New Roman" w:eastAsia="Times New Roman" w:hAnsi="Times New Roman" w:cs="Times New Roman"/>
          <w:sz w:val="24"/>
          <w:szCs w:val="24"/>
        </w:rPr>
      </w:pPr>
    </w:p>
    <w:p w14:paraId="7D4F83BC" w14:textId="690ABFBD" w:rsidR="00DD04BE" w:rsidRPr="00CC4D14" w:rsidRDefault="00FC4CAB">
      <w:pPr>
        <w:widowControl/>
        <w:spacing w:before="55"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9F41EE">
        <w:rPr>
          <w:rFonts w:ascii="Times New Roman" w:eastAsia="Times New Roman" w:hAnsi="Times New Roman" w:cs="Times New Roman"/>
          <w:sz w:val="24"/>
          <w:szCs w:val="24"/>
        </w:rPr>
        <w:t xml:space="preserve">the affected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6E7DB48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782F11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568B230" w14:textId="77777777" w:rsidR="00DD04BE" w:rsidRPr="00CC4D14" w:rsidRDefault="00DD04BE">
      <w:pPr>
        <w:widowControl/>
        <w:spacing w:after="0" w:line="240" w:lineRule="auto"/>
        <w:ind w:left="720"/>
        <w:rPr>
          <w:rFonts w:ascii="Times New Roman" w:hAnsi="Times New Roman" w:cs="Times New Roman"/>
          <w:sz w:val="24"/>
          <w:szCs w:val="24"/>
        </w:rPr>
      </w:pPr>
    </w:p>
    <w:p w14:paraId="3C88AE4F" w14:textId="77777777" w:rsidR="00DD04BE" w:rsidRPr="00CC4D14" w:rsidRDefault="00FC4CAB">
      <w:pPr>
        <w:widowControl/>
        <w:spacing w:after="0" w:line="240" w:lineRule="auto"/>
        <w:ind w:left="7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6293E27E" w14:textId="77777777" w:rsidR="00DD04BE" w:rsidRPr="00CC4D14" w:rsidRDefault="00DD04BE">
      <w:pPr>
        <w:widowControl/>
        <w:spacing w:after="0" w:line="240" w:lineRule="auto"/>
        <w:ind w:left="720"/>
        <w:rPr>
          <w:rFonts w:ascii="Times New Roman" w:hAnsi="Times New Roman" w:cs="Times New Roman"/>
          <w:sz w:val="24"/>
          <w:szCs w:val="24"/>
        </w:rPr>
      </w:pPr>
    </w:p>
    <w:p w14:paraId="5E64D4C9" w14:textId="77777777" w:rsidR="00DD04BE" w:rsidRPr="00CC4D14" w:rsidRDefault="00FC4CAB">
      <w:pPr>
        <w:widowControl/>
        <w:spacing w:after="0" w:line="240" w:lineRule="auto"/>
        <w:ind w:left="7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5D441B21"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18D1A159" w14:textId="77777777" w:rsidR="00DD04BE" w:rsidRDefault="00FC4CAB">
      <w:pPr>
        <w:widowControl/>
        <w:spacing w:after="0" w:line="240" w:lineRule="auto"/>
        <w:ind w:left="7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00B60A34">
        <w:rPr>
          <w:rFonts w:ascii="Times New Roman" w:eastAsia="Times New Roman" w:hAnsi="Times New Roman" w:cs="Times New Roman"/>
          <w:spacing w:val="-1"/>
          <w:sz w:val="24"/>
          <w:szCs w:val="24"/>
        </w:rPr>
        <w:t xml:space="preserve"> and Data Security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3D279D70" w14:textId="77777777" w:rsidR="00DD04BE" w:rsidRPr="00CC4D14" w:rsidRDefault="00DD04BE">
      <w:pPr>
        <w:widowControl/>
        <w:spacing w:before="9" w:after="0" w:line="240" w:lineRule="auto"/>
        <w:rPr>
          <w:rFonts w:ascii="Times New Roman" w:hAnsi="Times New Roman" w:cs="Times New Roman"/>
          <w:sz w:val="24"/>
          <w:szCs w:val="24"/>
        </w:rPr>
      </w:pPr>
    </w:p>
    <w:p w14:paraId="33CF9DD1" w14:textId="77777777" w:rsidR="00DD04BE" w:rsidRDefault="00FC4CAB">
      <w:pPr>
        <w:keepNext/>
        <w:widowControl/>
        <w:spacing w:before="29" w:after="0" w:line="240" w:lineRule="auto"/>
        <w:ind w:right="216"/>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3EE62362" w14:textId="77777777" w:rsidR="005E0BA4" w:rsidRDefault="005E0BA4">
      <w:pPr>
        <w:keepNext/>
        <w:widowControl/>
        <w:spacing w:before="29" w:after="0" w:line="240" w:lineRule="auto"/>
        <w:ind w:left="100" w:right="216"/>
        <w:rPr>
          <w:rFonts w:ascii="Times New Roman" w:eastAsia="Times New Roman" w:hAnsi="Times New Roman" w:cs="Times New Roman"/>
          <w:b/>
          <w:bCs/>
          <w:spacing w:val="1"/>
          <w:sz w:val="24"/>
          <w:szCs w:val="24"/>
        </w:rPr>
      </w:pPr>
    </w:p>
    <w:p w14:paraId="1DE832E2" w14:textId="792AD7FC"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(i</w:t>
      </w:r>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Deliverables,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6FF4B821"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1A48B464"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Deliverables,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Deliverables,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723D111B" w14:textId="77777777" w:rsidR="005E0BA4" w:rsidRPr="005E0BA4" w:rsidRDefault="005E0BA4">
      <w:pPr>
        <w:widowControl/>
        <w:spacing w:before="29" w:after="0" w:line="240" w:lineRule="auto"/>
        <w:ind w:left="720" w:right="219"/>
        <w:rPr>
          <w:rFonts w:ascii="Times New Roman" w:eastAsia="Times New Roman" w:hAnsi="Times New Roman" w:cs="Times New Roman"/>
          <w:sz w:val="24"/>
          <w:szCs w:val="24"/>
        </w:rPr>
      </w:pPr>
    </w:p>
    <w:p w14:paraId="48157C38" w14:textId="16F364C3" w:rsidR="00F17644" w:rsidRDefault="005E0BA4">
      <w:pPr>
        <w:widowControl/>
        <w:spacing w:before="29" w:after="0" w:line="240" w:lineRule="auto"/>
        <w:ind w:left="72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00F17644" w:rsidRPr="00C83675">
        <w:rPr>
          <w:rFonts w:ascii="Times New Roman" w:eastAsia="Times New Roman" w:hAnsi="Times New Roman" w:cs="Times New Roman"/>
          <w:sz w:val="24"/>
          <w:szCs w:val="24"/>
        </w:rPr>
        <w:t xml:space="preserve">Contractor shall set forth in an exhibit to each Statement of Work </w:t>
      </w:r>
      <w:r w:rsidR="00F17644">
        <w:rPr>
          <w:rFonts w:ascii="Times New Roman" w:eastAsia="Times New Roman" w:hAnsi="Times New Roman" w:cs="Times New Roman"/>
          <w:sz w:val="24"/>
          <w:szCs w:val="24"/>
        </w:rPr>
        <w:t xml:space="preserve">any </w:t>
      </w:r>
      <w:proofErr w:type="gramStart"/>
      <w:r w:rsidR="00F17644">
        <w:rPr>
          <w:rFonts w:ascii="Times New Roman" w:eastAsia="Times New Roman" w:hAnsi="Times New Roman" w:cs="Times New Roman"/>
          <w:sz w:val="24"/>
          <w:szCs w:val="24"/>
        </w:rPr>
        <w:t>Third Party</w:t>
      </w:r>
      <w:proofErr w:type="gramEnd"/>
      <w:r w:rsidR="00F17644">
        <w:rPr>
          <w:rFonts w:ascii="Times New Roman" w:eastAsia="Times New Roman" w:hAnsi="Times New Roman" w:cs="Times New Roman"/>
          <w:sz w:val="24"/>
          <w:szCs w:val="24"/>
        </w:rPr>
        <w:t xml:space="preserve"> Materials</w:t>
      </w:r>
      <w:r w:rsidR="00F17644"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F17644">
        <w:rPr>
          <w:rFonts w:ascii="Times New Roman" w:eastAsia="Times New Roman" w:hAnsi="Times New Roman" w:cs="Times New Roman"/>
          <w:sz w:val="24"/>
          <w:szCs w:val="24"/>
        </w:rPr>
        <w:t xml:space="preserve">Third Party Materials </w:t>
      </w:r>
      <w:r w:rsidR="00F17644" w:rsidRPr="00C83675">
        <w:rPr>
          <w:rFonts w:ascii="Times New Roman" w:eastAsia="Times New Roman" w:hAnsi="Times New Roman" w:cs="Times New Roman"/>
          <w:sz w:val="24"/>
          <w:szCs w:val="24"/>
        </w:rPr>
        <w:t>into any Wo</w:t>
      </w:r>
      <w:r w:rsidR="00F17644">
        <w:rPr>
          <w:rFonts w:ascii="Times New Roman" w:eastAsia="Times New Roman" w:hAnsi="Times New Roman" w:cs="Times New Roman"/>
          <w:sz w:val="24"/>
          <w:szCs w:val="24"/>
        </w:rPr>
        <w:t xml:space="preserve">rk prior to such introduction. </w:t>
      </w:r>
      <w:r w:rsidR="00F17644" w:rsidRPr="00C83675">
        <w:rPr>
          <w:rFonts w:ascii="Times New Roman" w:eastAsia="Times New Roman" w:hAnsi="Times New Roman" w:cs="Times New Roman"/>
          <w:sz w:val="24"/>
          <w:szCs w:val="24"/>
        </w:rPr>
        <w:t xml:space="preserve">Contractor grants to the </w:t>
      </w:r>
      <w:r w:rsidR="00F17644">
        <w:rPr>
          <w:rFonts w:ascii="Times New Roman" w:eastAsia="Times New Roman" w:hAnsi="Times New Roman" w:cs="Times New Roman"/>
          <w:sz w:val="24"/>
          <w:szCs w:val="24"/>
        </w:rPr>
        <w:t xml:space="preserve">JBE </w:t>
      </w:r>
      <w:r w:rsidR="00F17644"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sidR="00F17644">
        <w:rPr>
          <w:rFonts w:ascii="Times New Roman" w:eastAsia="Times New Roman" w:hAnsi="Times New Roman" w:cs="Times New Roman"/>
          <w:sz w:val="24"/>
          <w:szCs w:val="24"/>
        </w:rPr>
        <w:t xml:space="preserve">and </w:t>
      </w:r>
      <w:r w:rsidR="00F17644" w:rsidRPr="00C83675">
        <w:rPr>
          <w:rFonts w:ascii="Times New Roman" w:eastAsia="Times New Roman" w:hAnsi="Times New Roman" w:cs="Times New Roman"/>
          <w:sz w:val="24"/>
          <w:szCs w:val="24"/>
        </w:rPr>
        <w:t>creat</w:t>
      </w:r>
      <w:r w:rsidR="00F17644">
        <w:rPr>
          <w:rFonts w:ascii="Times New Roman" w:eastAsia="Times New Roman" w:hAnsi="Times New Roman" w:cs="Times New Roman"/>
          <w:sz w:val="24"/>
          <w:szCs w:val="24"/>
        </w:rPr>
        <w:t xml:space="preserve">e derivative works of Third Party Materials, </w:t>
      </w:r>
      <w:r w:rsidR="00F17644" w:rsidRPr="00C83675">
        <w:rPr>
          <w:rFonts w:ascii="Times New Roman" w:eastAsia="Times New Roman" w:hAnsi="Times New Roman" w:cs="Times New Roman"/>
          <w:sz w:val="24"/>
          <w:szCs w:val="24"/>
        </w:rPr>
        <w:t>and to sublicen</w:t>
      </w:r>
      <w:r w:rsidR="00F17644">
        <w:rPr>
          <w:rFonts w:ascii="Times New Roman" w:eastAsia="Times New Roman" w:hAnsi="Times New Roman" w:cs="Times New Roman"/>
          <w:sz w:val="24"/>
          <w:szCs w:val="24"/>
        </w:rPr>
        <w:t>se such rights to other parties</w:t>
      </w:r>
      <w:r w:rsidR="00F17644" w:rsidRPr="00C83675">
        <w:rPr>
          <w:rFonts w:ascii="Times New Roman" w:eastAsia="Times New Roman" w:hAnsi="Times New Roman" w:cs="Times New Roman"/>
          <w:sz w:val="24"/>
          <w:szCs w:val="24"/>
        </w:rPr>
        <w:t>, in each case for California judicial branch business and operations</w:t>
      </w:r>
      <w:r w:rsidR="00F17644">
        <w:rPr>
          <w:rFonts w:ascii="Times New Roman" w:eastAsia="Times New Roman" w:hAnsi="Times New Roman" w:cs="Times New Roman"/>
          <w:sz w:val="24"/>
          <w:szCs w:val="24"/>
        </w:rPr>
        <w:t>.</w:t>
      </w:r>
    </w:p>
    <w:p w14:paraId="423EFB3D" w14:textId="77777777" w:rsidR="00F17644" w:rsidRDefault="00F17644">
      <w:pPr>
        <w:widowControl/>
        <w:spacing w:before="29" w:after="0" w:line="240" w:lineRule="auto"/>
        <w:ind w:left="720" w:right="219"/>
        <w:rPr>
          <w:rFonts w:ascii="Times New Roman" w:eastAsia="Times New Roman" w:hAnsi="Times New Roman" w:cs="Times New Roman"/>
          <w:sz w:val="24"/>
          <w:szCs w:val="24"/>
        </w:rPr>
      </w:pPr>
    </w:p>
    <w:p w14:paraId="2BC61C2A" w14:textId="3BACEB14" w:rsidR="005E0BA4" w:rsidRPr="00CC4D14" w:rsidRDefault="00F17644">
      <w:pPr>
        <w:widowControl/>
        <w:spacing w:before="29" w:after="0" w:line="240" w:lineRule="auto"/>
        <w:ind w:left="72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6A334BB3" w14:textId="77777777" w:rsidR="00DD04BE" w:rsidRPr="00CC4D14" w:rsidRDefault="00DD04BE">
      <w:pPr>
        <w:widowControl/>
        <w:spacing w:before="16" w:after="0" w:line="240" w:lineRule="auto"/>
        <w:rPr>
          <w:rFonts w:ascii="Times New Roman" w:hAnsi="Times New Roman" w:cs="Times New Roman"/>
          <w:sz w:val="24"/>
          <w:szCs w:val="24"/>
        </w:rPr>
      </w:pPr>
    </w:p>
    <w:p w14:paraId="4CEC0711" w14:textId="7BACD1A2"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15D7E661" w14:textId="77777777" w:rsidR="00DD04BE" w:rsidRPr="00CC4D14" w:rsidRDefault="00DD04BE">
      <w:pPr>
        <w:widowControl/>
        <w:spacing w:before="16" w:after="0" w:line="240" w:lineRule="auto"/>
        <w:rPr>
          <w:rFonts w:ascii="Times New Roman" w:hAnsi="Times New Roman" w:cs="Times New Roman"/>
          <w:sz w:val="24"/>
          <w:szCs w:val="24"/>
        </w:rPr>
      </w:pPr>
    </w:p>
    <w:p w14:paraId="16ADCA7E" w14:textId="77777777"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proofErr w:type="gramStart"/>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proofErr w:type="gramEnd"/>
      <w:r w:rsidRPr="00CC4D14">
        <w:rPr>
          <w:rFonts w:ascii="Times New Roman" w:eastAsia="Times New Roman" w:hAnsi="Times New Roman" w:cs="Times New Roman"/>
          <w:b/>
          <w:bCs/>
          <w:sz w:val="24"/>
          <w:szCs w:val="24"/>
        </w:rPr>
        <w:t xml:space="preserv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proofErr w:type="gramEnd"/>
      <w:r w:rsidRPr="00CC4D14">
        <w:rPr>
          <w:rFonts w:ascii="Times New Roman" w:eastAsia="Times New Roman" w:hAnsi="Times New Roman" w:cs="Times New Roman"/>
          <w:sz w:val="24"/>
          <w:szCs w:val="24"/>
        </w:rPr>
        <w:t xml:space="preserve">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7C5A70">
        <w:rPr>
          <w:rFonts w:ascii="Times New Roman" w:eastAsia="Times New Roman" w:hAnsi="Times New Roman" w:cs="Times New Roman"/>
          <w:sz w:val="24"/>
          <w:szCs w:val="24"/>
        </w:rPr>
        <w:t xml:space="preserve"> (10%)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43E008B" w14:textId="77777777" w:rsidR="00DD04BE" w:rsidRPr="00CC4D14" w:rsidRDefault="00DD04BE">
      <w:pPr>
        <w:widowControl/>
        <w:spacing w:before="1" w:after="0" w:line="240" w:lineRule="auto"/>
        <w:rPr>
          <w:rFonts w:ascii="Times New Roman" w:hAnsi="Times New Roman" w:cs="Times New Roman"/>
          <w:sz w:val="24"/>
          <w:szCs w:val="24"/>
        </w:rPr>
      </w:pPr>
    </w:p>
    <w:p w14:paraId="79A793E2"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CE13891" w14:textId="77777777" w:rsidR="00DD04BE" w:rsidRPr="00CC4D14" w:rsidRDefault="00DD04BE">
      <w:pPr>
        <w:widowControl/>
        <w:spacing w:before="12" w:after="0" w:line="240" w:lineRule="auto"/>
        <w:rPr>
          <w:rFonts w:ascii="Times New Roman" w:hAnsi="Times New Roman" w:cs="Times New Roman"/>
          <w:sz w:val="24"/>
          <w:szCs w:val="24"/>
        </w:rPr>
      </w:pPr>
    </w:p>
    <w:p w14:paraId="5743E911" w14:textId="77777777" w:rsidR="00DD04BE" w:rsidRPr="00CC4D14" w:rsidRDefault="00FC4CAB">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63511B92"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99BAD8B" w14:textId="77777777" w:rsidR="00DD04BE" w:rsidRPr="00CC4D14"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245D90DA" w14:textId="77777777" w:rsidR="00DD04BE" w:rsidRPr="00CC4D14" w:rsidRDefault="00DD04BE">
      <w:pPr>
        <w:widowControl/>
        <w:spacing w:before="12" w:after="0" w:line="240" w:lineRule="auto"/>
        <w:rPr>
          <w:rFonts w:ascii="Times New Roman" w:hAnsi="Times New Roman" w:cs="Times New Roman"/>
          <w:sz w:val="24"/>
          <w:szCs w:val="24"/>
        </w:rPr>
      </w:pPr>
    </w:p>
    <w:p w14:paraId="348ACF7E" w14:textId="2020CED6"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the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rst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that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me</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ntab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r int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poses,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all de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kmanship, and,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tent 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tur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pursu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tailed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nished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ap</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rov</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f 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s or 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nis</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ieve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its 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p>
    <w:p w14:paraId="4C46D583" w14:textId="77777777" w:rsidR="00DD04BE" w:rsidRPr="00CC4D14" w:rsidRDefault="00DD04BE">
      <w:pPr>
        <w:widowControl/>
        <w:spacing w:before="15" w:after="0" w:line="240" w:lineRule="auto"/>
        <w:ind w:left="1440"/>
        <w:rPr>
          <w:rFonts w:ascii="Times New Roman" w:hAnsi="Times New Roman" w:cs="Times New Roman"/>
          <w:sz w:val="24"/>
          <w:szCs w:val="24"/>
        </w:rPr>
      </w:pPr>
    </w:p>
    <w:p w14:paraId="5479DA08" w14:textId="25ABA1BD" w:rsidR="00DD04BE" w:rsidRPr="00CC4D14" w:rsidRDefault="00F159B0">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that,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on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inal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utover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is 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in</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talled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stems,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and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nd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pted,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tent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to ope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using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x</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81372">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as 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 xml:space="preserve">effective date of the </w:t>
      </w:r>
      <w:r w:rsidR="0099089C">
        <w:rPr>
          <w:rFonts w:ascii="Times New Roman" w:eastAsia="Times New Roman" w:hAnsi="Times New Roman" w:cs="Times New Roman"/>
          <w:spacing w:val="-1"/>
          <w:sz w:val="24"/>
          <w:szCs w:val="24"/>
        </w:rPr>
        <w:t>Participation Agreement</w:t>
      </w:r>
      <w:r w:rsidR="00FC4CAB" w:rsidRPr="00CC4D14">
        <w:rPr>
          <w:rFonts w:ascii="Times New Roman" w:eastAsia="Times New Roman" w:hAnsi="Times New Roman" w:cs="Times New Roman"/>
          <w:sz w:val="24"/>
          <w:szCs w:val="24"/>
        </w:rPr>
        <w:t>.</w:t>
      </w:r>
    </w:p>
    <w:p w14:paraId="61AE3DC5" w14:textId="77777777" w:rsidR="00DD04BE" w:rsidRPr="00CC4D14" w:rsidRDefault="00DD04BE">
      <w:pPr>
        <w:widowControl/>
        <w:spacing w:before="17" w:after="0" w:line="240" w:lineRule="auto"/>
        <w:ind w:left="1440"/>
        <w:rPr>
          <w:rFonts w:ascii="Times New Roman" w:hAnsi="Times New Roman" w:cs="Times New Roman"/>
          <w:sz w:val="24"/>
          <w:szCs w:val="24"/>
        </w:rPr>
      </w:pPr>
    </w:p>
    <w:p w14:paraId="748498BD" w14:textId="3B0586E6" w:rsidR="00DD04BE" w:rsidRPr="00CC4D14" w:rsidRDefault="00F159B0">
      <w:pPr>
        <w:widowControl/>
        <w:spacing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iii)</w:t>
      </w:r>
      <w:r w:rsidR="00FC4CAB" w:rsidRPr="00CC4D14">
        <w:rPr>
          <w:rFonts w:ascii="Times New Roman" w:eastAsia="Times New Roman" w:hAnsi="Times New Roman" w:cs="Times New Roman"/>
          <w:sz w:val="24"/>
          <w:szCs w:val="24"/>
        </w:rPr>
        <w:t xml:space="preserve"> </w:t>
      </w:r>
      <w:r w:rsidR="00F92B2A">
        <w:rPr>
          <w:rFonts w:ascii="Times New Roman" w:eastAsia="Times New Roman" w:hAnsi="Times New Roman" w:cs="Times New Roman"/>
          <w:b/>
          <w:sz w:val="24"/>
          <w:szCs w:val="24"/>
        </w:rPr>
        <w:t>Malicious Code/</w:t>
      </w:r>
      <w:r w:rsidR="00FC4CAB" w:rsidRPr="00CC4D14">
        <w:rPr>
          <w:rFonts w:ascii="Times New Roman" w:eastAsia="Times New Roman" w:hAnsi="Times New Roman" w:cs="Times New Roman"/>
          <w:b/>
          <w:bCs/>
          <w:sz w:val="24"/>
          <w:szCs w:val="24"/>
        </w:rPr>
        <w:t>Vi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tion 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Hosted Services, </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Mainte</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wh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d via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tronic</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no porti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of the</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media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upon 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s stor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de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pe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r</w:t>
      </w:r>
      <w:r w:rsidR="00FC4CAB" w:rsidRPr="00CC4D14">
        <w:rPr>
          <w:rFonts w:ascii="Times New Roman" w:eastAsia="Times New Roman" w:hAnsi="Times New Roman" w:cs="Times New Roman"/>
          <w:sz w:val="24"/>
          <w:szCs w:val="24"/>
        </w:rPr>
        <w:t>out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which is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is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to or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rusion upon;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dis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er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su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ftw</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riph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equipment of or ut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ontamination which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mpa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twork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p>
    <w:p w14:paraId="1DE47343"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60269AB1" w14:textId="11F4F0C7" w:rsidR="00DD04BE" w:rsidRPr="00CC4D14" w:rsidRDefault="00F159B0">
      <w:pPr>
        <w:widowControl/>
        <w:spacing w:after="0" w:line="240" w:lineRule="auto"/>
        <w:ind w:left="1440" w:right="6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iv)</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b/>
          <w:bCs/>
          <w:spacing w:val="-3"/>
          <w:sz w:val="24"/>
          <w:szCs w:val="24"/>
        </w:rPr>
        <w:t>F</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 xml:space="preserve">Digit </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b/>
          <w:bCs/>
          <w:spacing w:val="2"/>
          <w:sz w:val="24"/>
          <w:szCs w:val="24"/>
        </w:rPr>
        <w:t>a</w:t>
      </w:r>
      <w:r w:rsidR="00FC4CAB" w:rsidRPr="00CC4D14">
        <w:rPr>
          <w:rFonts w:ascii="Times New Roman" w:eastAsia="Times New Roman" w:hAnsi="Times New Roman" w:cs="Times New Roman"/>
          <w:b/>
          <w:bCs/>
          <w:sz w:val="24"/>
          <w:szCs w:val="24"/>
        </w:rPr>
        <w:t>te</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ce</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 wi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 on</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z w:val="24"/>
          <w:szCs w:val="24"/>
        </w:rPr>
        <w:t>elive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bl</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z w:val="24"/>
          <w:szCs w:val="24"/>
        </w:rPr>
        <w:t xml:space="preserve"> an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/or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ou</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3F73A8">
        <w:rPr>
          <w:rFonts w:ascii="Times New Roman" w:eastAsia="Times New Roman" w:hAnsi="Times New Roman" w:cs="Times New Roman"/>
          <w:sz w:val="24"/>
          <w:szCs w:val="24"/>
        </w:rPr>
        <w:t>D</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z w:val="24"/>
          <w:szCs w:val="24"/>
        </w:rPr>
        <w:t>l</w:t>
      </w:r>
      <w:r w:rsidR="003F73A8" w:rsidRPr="00CC4D14">
        <w:rPr>
          <w:rFonts w:ascii="Times New Roman" w:eastAsia="Times New Roman" w:hAnsi="Times New Roman" w:cs="Times New Roman"/>
          <w:spacing w:val="1"/>
          <w:sz w:val="24"/>
          <w:szCs w:val="24"/>
        </w:rPr>
        <w:t>i</w:t>
      </w:r>
      <w:r w:rsidR="003F73A8" w:rsidRPr="00CC4D14">
        <w:rPr>
          <w:rFonts w:ascii="Times New Roman" w:eastAsia="Times New Roman" w:hAnsi="Times New Roman" w:cs="Times New Roman"/>
          <w:sz w:val="24"/>
          <w:szCs w:val="24"/>
        </w:rPr>
        <w:t>v</w:t>
      </w:r>
      <w:r w:rsidR="003F73A8" w:rsidRPr="00CC4D14">
        <w:rPr>
          <w:rFonts w:ascii="Times New Roman" w:eastAsia="Times New Roman" w:hAnsi="Times New Roman" w:cs="Times New Roman"/>
          <w:spacing w:val="-1"/>
          <w:sz w:val="24"/>
          <w:szCs w:val="24"/>
        </w:rPr>
        <w:t>e</w:t>
      </w:r>
      <w:r w:rsidR="003F73A8" w:rsidRPr="00CC4D14">
        <w:rPr>
          <w:rFonts w:ascii="Times New Roman" w:eastAsia="Times New Roman" w:hAnsi="Times New Roman" w:cs="Times New Roman"/>
          <w:spacing w:val="1"/>
          <w:sz w:val="24"/>
          <w:szCs w:val="24"/>
        </w:rPr>
        <w:t>r</w:t>
      </w:r>
      <w:r w:rsidR="003F73A8" w:rsidRPr="00CC4D14">
        <w:rPr>
          <w:rFonts w:ascii="Times New Roman" w:eastAsia="Times New Roman" w:hAnsi="Times New Roman" w:cs="Times New Roman"/>
          <w:spacing w:val="-1"/>
          <w:sz w:val="24"/>
          <w:szCs w:val="24"/>
        </w:rPr>
        <w:t>a</w:t>
      </w:r>
      <w:r w:rsidR="003F73A8"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w:t>
      </w:r>
      <w:r w:rsidR="00FC4CAB" w:rsidRPr="00CC4D14">
        <w:rPr>
          <w:rFonts w:ascii="Times New Roman" w:eastAsia="Times New Roman" w:hAnsi="Times New Roman" w:cs="Times New Roman"/>
          <w:spacing w:val="1"/>
          <w:sz w:val="24"/>
          <w:szCs w:val="24"/>
        </w:rPr>
        <w:t>oc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lcul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g</w:t>
      </w:r>
      <w:r w:rsidR="00FC4CAB" w:rsidRPr="00CC4D14">
        <w:rPr>
          <w:rFonts w:ascii="Times New Roman" w:eastAsia="Times New Roman" w:hAnsi="Times New Roman" w:cs="Times New Roman"/>
          <w:sz w:val="24"/>
          <w:szCs w:val="24"/>
        </w:rPr>
        <w:t>, 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tatio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ta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risi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out of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subj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of 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not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lse</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440971D6"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3960EA0C" w14:textId="63EA2FC7" w:rsidR="00DD04BE" w:rsidRDefault="007D52C0">
      <w:pPr>
        <w:widowControl/>
        <w:spacing w:after="0" w:line="240" w:lineRule="auto"/>
        <w:ind w:left="1440" w:right="72"/>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La</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knowl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a</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is no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 thr</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ten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Lic</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omponent the</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tent or</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5"/>
          <w:sz w:val="24"/>
          <w:szCs w:val="24"/>
        </w:rPr>
        <w:t>p</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t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ht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rson;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in all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ules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ulations; (</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full autho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w:t>
      </w:r>
      <w:r w:rsidR="0099089C">
        <w:rPr>
          <w:rFonts w:ascii="Times New Roman" w:eastAsia="Times New Roman" w:hAnsi="Times New Roman" w:cs="Times New Roman"/>
          <w:sz w:val="24"/>
          <w:szCs w:val="24"/>
        </w:rPr>
        <w:t>Participation Agreement</w:t>
      </w:r>
      <w:r w:rsidR="00E97CA2">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consumm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4"/>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ontemplat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not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or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rohibit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 to which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a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bound. </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it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ules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ulations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 xml:space="preserve">’s business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p>
    <w:p w14:paraId="55FF96E4" w14:textId="77777777" w:rsidR="00ED2F7A" w:rsidRPr="00CC4D14" w:rsidRDefault="00ED2F7A">
      <w:pPr>
        <w:widowControl/>
        <w:spacing w:after="0" w:line="240" w:lineRule="auto"/>
        <w:ind w:left="1440" w:right="72"/>
        <w:rPr>
          <w:rFonts w:ascii="Times New Roman" w:eastAsia="Times New Roman" w:hAnsi="Times New Roman" w:cs="Times New Roman"/>
          <w:sz w:val="24"/>
          <w:szCs w:val="24"/>
        </w:rPr>
      </w:pPr>
    </w:p>
    <w:p w14:paraId="494C7C13" w14:textId="77777777" w:rsidR="00DD04BE" w:rsidRPr="00CC4D14" w:rsidRDefault="007D52C0">
      <w:pPr>
        <w:widowControl/>
        <w:spacing w:before="72" w:after="0" w:line="240" w:lineRule="auto"/>
        <w:ind w:left="1440" w:right="58"/>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Title.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nts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z w:val="24"/>
          <w:szCs w:val="24"/>
        </w:rPr>
        <w:t>) it has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good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w:t>
      </w:r>
      <w:r>
        <w:rPr>
          <w:rFonts w:ascii="Times New Roman" w:eastAsia="Times New Roman" w:hAnsi="Times New Roman" w:cs="Times New Roman"/>
          <w:sz w:val="24"/>
          <w:szCs w:val="24"/>
        </w:rPr>
        <w:t>b</w:t>
      </w:r>
      <w:r w:rsidR="00FC4CAB" w:rsidRPr="00CC4D14">
        <w:rPr>
          <w:rFonts w:ascii="Times New Roman" w:eastAsia="Times New Roman" w:hAnsi="Times New Roman" w:cs="Times New Roman"/>
          <w:sz w:val="24"/>
          <w:szCs w:val="24"/>
        </w:rPr>
        <w:t>) it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bsolute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c</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quiet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ful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possess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use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ided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bje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 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with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ment; and </w:t>
      </w:r>
      <w:r w:rsidR="00FC4CAB" w:rsidRPr="00CC4D14">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sidR="00FC4CAB" w:rsidRPr="00CC4D14">
        <w:rPr>
          <w:rFonts w:ascii="Times New Roman" w:eastAsia="Times New Roman" w:hAnsi="Times New Roman" w:cs="Times New Roman"/>
          <w:sz w:val="24"/>
          <w:szCs w:val="24"/>
        </w:rPr>
        <w:t>) Con</w:t>
      </w:r>
      <w:r w:rsidR="00FC4CAB" w:rsidRPr="00CC4D14">
        <w:rPr>
          <w:rFonts w:ascii="Times New Roman" w:eastAsia="Times New Roman" w:hAnsi="Times New Roman" w:cs="Times New Roman"/>
          <w:spacing w:val="1"/>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ull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 third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al</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hms and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otocols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ted into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p>
    <w:p w14:paraId="1640B72D" w14:textId="77777777" w:rsidR="00DD04BE" w:rsidRPr="00CC4D14" w:rsidRDefault="00FC4CAB">
      <w:pPr>
        <w:widowControl/>
        <w:spacing w:after="0" w:line="240" w:lineRule="auto"/>
        <w:ind w:left="1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BBFFDC2"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F76CF19" w14:textId="77777777" w:rsidR="00DD04BE" w:rsidRPr="00CC4D14" w:rsidRDefault="007D52C0">
      <w:pPr>
        <w:widowControl/>
        <w:spacing w:after="0" w:line="240" w:lineRule="auto"/>
        <w:ind w:left="1440" w:right="69"/>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Supp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nts and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res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eac</w:t>
      </w:r>
      <w:r w:rsidR="00FC4CAB" w:rsidRPr="00CC4D14">
        <w:rPr>
          <w:rFonts w:ascii="Times New Roman" w:eastAsia="Times New Roman" w:hAnsi="Times New Roman" w:cs="Times New Roman"/>
          <w:sz w:val="24"/>
          <w:szCs w:val="24"/>
        </w:rPr>
        <w:t>h of its empl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tors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ass</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z w:val="24"/>
          <w:szCs w:val="24"/>
        </w:rPr>
        <w:t xml:space="preserve">ide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assista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con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and imp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u</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ms of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skill,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ound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nsur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his</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of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spons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proofErr w:type="gramStart"/>
      <w:r w:rsidR="00FC4CAB" w:rsidRPr="00CC4D14">
        <w:rPr>
          <w:rFonts w:ascii="Times New Roman" w:eastAsia="Times New Roman" w:hAnsi="Times New Roman" w:cs="Times New Roman"/>
          <w:sz w:val="24"/>
          <w:szCs w:val="24"/>
        </w:rPr>
        <w:t xml:space="preserve">so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to</w:t>
      </w:r>
      <w:proofErr w:type="gramEnd"/>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ble to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 and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2BF3C0D5"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4139818C" w14:textId="0F0850D4" w:rsidR="00DD04BE" w:rsidRPr="00CC4D14" w:rsidRDefault="007D52C0">
      <w:pPr>
        <w:widowControl/>
        <w:spacing w:after="0" w:line="240" w:lineRule="auto"/>
        <w:ind w:left="1440" w:right="161"/>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ff</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t 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pacing w:val="-1"/>
          <w:sz w:val="24"/>
          <w:szCs w:val="24"/>
        </w:rPr>
        <w:t>re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h</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of</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Wa</w:t>
      </w:r>
      <w:r w:rsidR="00FC4CAB" w:rsidRPr="00CC4D14">
        <w:rPr>
          <w:rFonts w:ascii="Times New Roman" w:eastAsia="Times New Roman" w:hAnsi="Times New Roman" w:cs="Times New Roman"/>
          <w:b/>
          <w:bCs/>
          <w:spacing w:val="-1"/>
          <w:sz w:val="24"/>
          <w:szCs w:val="24"/>
        </w:rPr>
        <w:t>rr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b/>
          <w:bCs/>
          <w:spacing w:val="4"/>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me 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this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4"/>
          <w:sz w:val="24"/>
          <w:szCs w:val="24"/>
        </w:rPr>
        <w:t xml:space="preserve"> </w:t>
      </w:r>
      <w:r w:rsidR="00F159B0">
        <w:rPr>
          <w:rFonts w:ascii="Times New Roman" w:eastAsia="Times New Roman" w:hAnsi="Times New Roman" w:cs="Times New Roman"/>
          <w:sz w:val="24"/>
          <w:szCs w:val="24"/>
        </w:rPr>
        <w:t>22</w:t>
      </w:r>
      <w:r w:rsidR="00FC4CAB"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shall prompt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w:t>
      </w:r>
      <w:r w:rsidR="00FC4CAB" w:rsidRPr="00CC4D14">
        <w:rPr>
          <w:rFonts w:ascii="Times New Roman" w:eastAsia="Times New Roman" w:hAnsi="Times New Roman" w:cs="Times New Roman"/>
          <w:spacing w:val="1"/>
          <w:sz w:val="24"/>
          <w:szCs w:val="24"/>
        </w:rPr>
        <w:t>if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bre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ran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ble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q</w:t>
      </w:r>
      <w:r w:rsidR="00FC4CAB" w:rsidRPr="00CC4D14">
        <w:rPr>
          <w:rFonts w:ascii="Times New Roman" w:eastAsia="Times New Roman" w:hAnsi="Times New Roman" w:cs="Times New Roman"/>
          <w:sz w:val="24"/>
          <w:szCs w:val="24"/>
        </w:rPr>
        <w:t>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pu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suant to</w:t>
      </w:r>
      <w:r w:rsidR="00FC4CAB"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tes to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or </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 xml:space="preserve">irus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then Con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7562">
        <w:rPr>
          <w:rFonts w:ascii="Times New Roman" w:eastAsia="Times New Roman" w:hAnsi="Times New Roman" w:cs="Times New Roman"/>
          <w:sz w:val="24"/>
          <w:szCs w:val="24"/>
        </w:rPr>
        <w:t xml:space="preserve"> or the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rite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C21E2B">
        <w:rPr>
          <w:rFonts w:ascii="Times New Roman" w:eastAsia="Times New Roman" w:hAnsi="Times New Roman" w:cs="Times New Roman"/>
          <w:sz w:val="24"/>
          <w:szCs w:val="24"/>
        </w:rPr>
        <w:t>Exhibit 9</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(v)</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w</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then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rompt</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6"/>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of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 xml:space="preserve">use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rge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mo</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such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av</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laimed in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such 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do</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not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4"/>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use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no addit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ch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id</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an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suitabl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ompatib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quival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inf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soft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incl</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7"/>
          <w:sz w:val="24"/>
          <w:szCs w:val="24"/>
        </w:rPr>
        <w:t xml:space="preserve"> </w:t>
      </w:r>
      <w:r w:rsidR="00FC4CAB" w:rsidRPr="00CC4D14">
        <w:rPr>
          <w:rFonts w:ascii="Times New Roman" w:eastAsia="Times New Roman" w:hAnsi="Times New Roman" w:cs="Times New Roman"/>
          <w:sz w:val="24"/>
          <w:szCs w:val="24"/>
        </w:rPr>
        <w:t xml:space="preserve">no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pacing w:val="-6"/>
          <w:sz w:val="24"/>
          <w:szCs w:val="24"/>
        </w:rPr>
        <w:t>I</w:t>
      </w:r>
      <w:r w:rsidR="00FC4CAB" w:rsidRPr="00CC4D14">
        <w:rPr>
          <w:rFonts w:ascii="Times New Roman" w:eastAsia="Times New Roman" w:hAnsi="Times New Roman" w:cs="Times New Roman"/>
          <w:sz w:val="24"/>
          <w:szCs w:val="24"/>
        </w:rPr>
        <w:t>f no</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opt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 p</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w:t>
      </w:r>
      <w:r w:rsidR="0099089C">
        <w:rPr>
          <w:rFonts w:ascii="Times New Roman" w:eastAsia="Times New Roman" w:hAnsi="Times New Roman" w:cs="Times New Roman"/>
          <w:spacing w:val="2"/>
          <w:sz w:val="24"/>
          <w:szCs w:val="24"/>
        </w:rPr>
        <w:t>Participation Agreement</w:t>
      </w:r>
      <w:r w:rsidR="00510106">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ina</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b</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22(</w:t>
      </w:r>
      <w:r w:rsidR="00FC4CAB" w:rsidRPr="00CC4D14">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3"/>
          <w:sz w:val="24"/>
          <w:szCs w:val="24"/>
        </w:rPr>
        <w:t>y</w:t>
      </w:r>
      <w:r w:rsidR="00FC4CAB" w:rsidRPr="00CC4D14">
        <w:rPr>
          <w:rFonts w:ascii="Times New Roman" w:eastAsia="Times New Roman" w:hAnsi="Times New Roman" w:cs="Times New Roman"/>
          <w:spacing w:val="2"/>
          <w:sz w:val="24"/>
          <w:szCs w:val="24"/>
        </w:rPr>
        <w:t>)</w:t>
      </w:r>
      <w:r w:rsidR="00FC4CAB"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promptly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proofErr w:type="gramStart"/>
      <w:r w:rsidR="00FC4CAB" w:rsidRPr="00CC4D14">
        <w:rPr>
          <w:rFonts w:ascii="Times New Roman" w:eastAsia="Times New Roman" w:hAnsi="Times New Roman" w:cs="Times New Roman"/>
          <w:sz w:val="24"/>
          <w:szCs w:val="24"/>
        </w:rPr>
        <w:t>unt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l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proofErr w:type="gramEnd"/>
      <w:r w:rsidR="00FC4CAB" w:rsidRPr="00CC4D14">
        <w:rPr>
          <w:rFonts w:ascii="Times New Roman" w:eastAsia="Times New Roman" w:hAnsi="Times New Roman" w:cs="Times New Roman"/>
          <w:sz w:val="24"/>
          <w:szCs w:val="24"/>
        </w:rPr>
        <w:t xml:space="preserve"> the non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is 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ted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wise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sona</w:t>
      </w:r>
      <w:r w:rsidR="00FC4CAB" w:rsidRPr="00CC4D14">
        <w:rPr>
          <w:rFonts w:ascii="Times New Roman" w:eastAsia="Times New Roman" w:hAnsi="Times New Roman" w:cs="Times New Roman"/>
          <w:spacing w:val="-1"/>
          <w:sz w:val="24"/>
          <w:szCs w:val="24"/>
        </w:rPr>
        <w:t>b</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rts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is u</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reac</w:t>
      </w:r>
      <w:r w:rsidR="00FC4CAB" w:rsidRPr="00CC4D14">
        <w:rPr>
          <w:rFonts w:ascii="Times New Roman" w:eastAsia="Times New Roman" w:hAnsi="Times New Roman" w:cs="Times New Roman"/>
          <w:sz w:val="24"/>
          <w:szCs w:val="24"/>
        </w:rPr>
        <w:t>h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de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his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sul</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ing non</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ien</w:t>
      </w:r>
      <w:r w:rsidR="00FC4CAB" w:rsidRPr="00CC4D14">
        <w:rPr>
          <w:rFonts w:ascii="Times New Roman" w:eastAsia="Times New Roman" w:hAnsi="Times New Roman" w:cs="Times New Roman"/>
          <w:spacing w:val="3"/>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ial</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 xml:space="preserve">ts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bi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uti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then 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in a</w:t>
      </w:r>
      <w:r w:rsidR="00FC4CAB" w:rsidRPr="00CC4D14">
        <w:rPr>
          <w:rFonts w:ascii="Times New Roman" w:eastAsia="Times New Roman" w:hAnsi="Times New Roman" w:cs="Times New Roman"/>
          <w:spacing w:val="-1"/>
          <w:sz w:val="24"/>
          <w:szCs w:val="24"/>
        </w:rPr>
        <w:t>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749AD">
        <w:rPr>
          <w:rFonts w:ascii="Times New Roman" w:eastAsia="Times New Roman" w:hAnsi="Times New Roman" w:cs="Times New Roman"/>
          <w:sz w:val="24"/>
          <w:szCs w:val="24"/>
        </w:rPr>
        <w:t>on 26(</w:t>
      </w:r>
      <w:r w:rsidR="00FC4CAB" w:rsidRPr="00CC4D14">
        <w:rPr>
          <w:rFonts w:ascii="Times New Roman" w:eastAsia="Times New Roman" w:hAnsi="Times New Roman" w:cs="Times New Roman"/>
          <w:sz w:val="24"/>
          <w:szCs w:val="24"/>
        </w:rPr>
        <w:t>A</w:t>
      </w:r>
      <w:r w:rsidR="00F749AD">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on 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use</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subj</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provis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of </w:t>
      </w:r>
      <w:r w:rsidR="00C21E2B">
        <w:rPr>
          <w:rFonts w:ascii="Times New Roman" w:eastAsia="Times New Roman" w:hAnsi="Times New Roman" w:cs="Times New Roman"/>
          <w:sz w:val="24"/>
          <w:szCs w:val="24"/>
        </w:rPr>
        <w:t>Exhibit 11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in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hich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6"/>
          <w:sz w:val="24"/>
          <w:szCs w:val="24"/>
        </w:rPr>
        <w:t>t</w:t>
      </w:r>
      <w:r w:rsidR="00FC4CAB" w:rsidRPr="00CC4D14">
        <w:rPr>
          <w:rFonts w:ascii="Times New Roman" w:eastAsia="Times New Roman" w:hAnsi="Times New Roman" w:cs="Times New Roman"/>
          <w:spacing w:val="-2"/>
          <w:sz w:val="24"/>
          <w:szCs w:val="24"/>
        </w:rPr>
        <w:t>y</w:t>
      </w:r>
      <w:r w:rsidR="00FC4CAB" w:rsidRPr="00CC4D14">
        <w:rPr>
          <w:rFonts w:ascii="Times New Roman" w:eastAsia="Times New Roman" w:hAnsi="Times New Roman" w:cs="Times New Roman"/>
          <w:sz w:val="24"/>
          <w:szCs w:val="24"/>
        </w:rPr>
        <w:t>.</w:t>
      </w:r>
    </w:p>
    <w:p w14:paraId="562BAD5A"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64A63933" w14:textId="77777777" w:rsidR="00DD04BE" w:rsidRPr="00CC4D14" w:rsidRDefault="00F749AD">
      <w:pPr>
        <w:widowControl/>
        <w:spacing w:before="3" w:after="0" w:line="240" w:lineRule="auto"/>
        <w:ind w:left="1440" w:right="5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ix)</w:t>
      </w:r>
      <w:r w:rsidR="00FC4CAB" w:rsidRPr="00CC4D14">
        <w:rPr>
          <w:rFonts w:ascii="Times New Roman" w:eastAsia="Times New Roman" w:hAnsi="Times New Roman" w:cs="Times New Roman"/>
          <w:sz w:val="24"/>
          <w:szCs w:val="24"/>
        </w:rPr>
        <w:t xml:space="preserve"> All 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its suc</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s, assi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usto</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ag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ies,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us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ovided 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p>
    <w:p w14:paraId="57ED3BC2" w14:textId="77777777" w:rsidR="00DD04BE" w:rsidRPr="00CC4D14" w:rsidRDefault="00DD04BE">
      <w:pPr>
        <w:widowControl/>
        <w:spacing w:before="1" w:after="0" w:line="240" w:lineRule="auto"/>
        <w:rPr>
          <w:rFonts w:ascii="Times New Roman" w:hAnsi="Times New Roman" w:cs="Times New Roman"/>
          <w:sz w:val="24"/>
          <w:szCs w:val="24"/>
        </w:rPr>
      </w:pPr>
    </w:p>
    <w:p w14:paraId="431A6056"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5EE9B6E" w14:textId="77777777" w:rsidR="00DD04BE" w:rsidRPr="00CC4D14" w:rsidRDefault="00DD04BE">
      <w:pPr>
        <w:keepNext/>
        <w:widowControl/>
        <w:spacing w:before="11" w:after="0" w:line="240" w:lineRule="auto"/>
        <w:rPr>
          <w:rFonts w:ascii="Times New Roman" w:hAnsi="Times New Roman" w:cs="Times New Roman"/>
          <w:sz w:val="24"/>
          <w:szCs w:val="24"/>
        </w:rPr>
      </w:pPr>
    </w:p>
    <w:p w14:paraId="0DCDC326"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9C449C5"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A4ED08C"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CA37DB9"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71B0D81" w14:textId="160B6495"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43E1EBE6" w14:textId="77777777" w:rsidR="00DD04BE" w:rsidRPr="00CC4D14" w:rsidRDefault="00DD04BE">
      <w:pPr>
        <w:widowControl/>
        <w:spacing w:before="1" w:after="0" w:line="240" w:lineRule="auto"/>
        <w:rPr>
          <w:rFonts w:ascii="Times New Roman" w:hAnsi="Times New Roman" w:cs="Times New Roman"/>
          <w:sz w:val="24"/>
          <w:szCs w:val="24"/>
        </w:rPr>
      </w:pPr>
    </w:p>
    <w:p w14:paraId="4D23AED2" w14:textId="77777777" w:rsidR="00DD04BE" w:rsidRPr="00CC4D14" w:rsidRDefault="00FC4CAB">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CF68714" w14:textId="77777777" w:rsidR="00DD04BE" w:rsidRPr="00CC4D14" w:rsidRDefault="00DD04BE">
      <w:pPr>
        <w:keepNext/>
        <w:widowControl/>
        <w:spacing w:before="11" w:after="0" w:line="240" w:lineRule="auto"/>
        <w:rPr>
          <w:rFonts w:ascii="Times New Roman" w:hAnsi="Times New Roman" w:cs="Times New Roman"/>
          <w:sz w:val="24"/>
          <w:szCs w:val="24"/>
        </w:rPr>
      </w:pPr>
    </w:p>
    <w:p w14:paraId="48A8ED78" w14:textId="7CC5C1E7" w:rsidR="00DD04BE" w:rsidRPr="00CC4D14" w:rsidRDefault="00FC4CAB">
      <w:pPr>
        <w:widowControl/>
        <w:spacing w:after="0" w:line="240" w:lineRule="auto"/>
        <w:ind w:left="7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rming </w:t>
      </w:r>
      <w:r w:rsidR="003F73A8">
        <w:rPr>
          <w:rFonts w:ascii="Times New Roman" w:eastAsia="Times New Roman" w:hAnsi="Times New Roman" w:cs="Times New Roman"/>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3AB0151"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225E4968" w14:textId="77777777" w:rsidR="00DD04BE" w:rsidRPr="00CC4D14" w:rsidRDefault="00FC4CAB">
      <w:pPr>
        <w:widowControl/>
        <w:spacing w:after="0" w:line="240" w:lineRule="auto"/>
        <w:ind w:left="7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proofErr w:type="gramStart"/>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proofErr w:type="gram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1632F17A"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668EDE" w14:textId="77777777" w:rsidR="00DD04BE" w:rsidRPr="00CC4D14" w:rsidRDefault="00FC4CAB">
      <w:pPr>
        <w:widowControl/>
        <w:spacing w:after="0" w:line="240" w:lineRule="auto"/>
        <w:ind w:left="7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6883A14E" w14:textId="77777777" w:rsidR="00DD04BE" w:rsidRPr="00CC4D14" w:rsidRDefault="00DD04BE">
      <w:pPr>
        <w:widowControl/>
        <w:spacing w:before="3" w:after="0" w:line="240" w:lineRule="auto"/>
        <w:rPr>
          <w:rFonts w:ascii="Times New Roman" w:hAnsi="Times New Roman" w:cs="Times New Roman"/>
          <w:sz w:val="24"/>
          <w:szCs w:val="24"/>
        </w:rPr>
      </w:pPr>
    </w:p>
    <w:p w14:paraId="1CD01231" w14:textId="7A2095D6"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3F73A8">
        <w:rPr>
          <w:rFonts w:ascii="Times New Roman" w:eastAsia="Times New Roman" w:hAnsi="Times New Roman" w:cs="Times New Roman"/>
          <w:spacing w:val="-1"/>
          <w:sz w:val="24"/>
          <w:szCs w:val="24"/>
        </w:rPr>
        <w:t>provisions regarding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009B4D9E">
        <w:rPr>
          <w:rFonts w:ascii="Times New Roman" w:eastAsia="Times New Roman" w:hAnsi="Times New Roman" w:cs="Times New Roman"/>
          <w:spacing w:val="3"/>
          <w:sz w:val="24"/>
          <w:szCs w:val="24"/>
        </w:rPr>
        <w:t>s</w:t>
      </w:r>
      <w:r w:rsidR="003F73A8">
        <w:rPr>
          <w:rFonts w:ascii="Times New Roman" w:eastAsia="Times New Roman" w:hAnsi="Times New Roman" w:cs="Times New Roman"/>
          <w:spacing w:val="3"/>
          <w:sz w:val="24"/>
          <w:szCs w:val="24"/>
        </w:rPr>
        <w:t xml:space="preserve">oftware </w:t>
      </w:r>
      <w:r w:rsidR="009B4D9E">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009B4D9E">
        <w:rPr>
          <w:rFonts w:ascii="Times New Roman" w:eastAsia="Times New Roman" w:hAnsi="Times New Roman" w:cs="Times New Roman"/>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tention of </w:t>
      </w:r>
      <w:r w:rsidR="009B4D9E">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009B4D9E">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2"/>
          <w:sz w:val="24"/>
          <w:szCs w:val="24"/>
        </w:rPr>
        <w:t>non-disclosure, data s</w:t>
      </w:r>
      <w:r w:rsidR="003F73A8">
        <w:rPr>
          <w:rFonts w:ascii="Times New Roman" w:eastAsia="Times New Roman" w:hAnsi="Times New Roman" w:cs="Times New Roman"/>
          <w:spacing w:val="2"/>
          <w:sz w:val="24"/>
          <w:szCs w:val="24"/>
        </w:rPr>
        <w:t xml:space="preserve">ecurity, </w:t>
      </w:r>
      <w:r w:rsidR="009B4D9E">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3F73A8">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s</w:t>
      </w:r>
      <w:r w:rsidR="003F73A8">
        <w:rPr>
          <w:rFonts w:ascii="Times New Roman" w:eastAsia="Times New Roman" w:hAnsi="Times New Roman" w:cs="Times New Roman"/>
          <w:sz w:val="24"/>
          <w:szCs w:val="24"/>
        </w:rPr>
        <w:t>ervices</w:t>
      </w:r>
      <w:r w:rsidR="00F17644">
        <w:rPr>
          <w:rFonts w:ascii="Times New Roman" w:eastAsia="Times New Roman" w:hAnsi="Times New Roman" w:cs="Times New Roman"/>
          <w:sz w:val="24"/>
          <w:szCs w:val="24"/>
        </w:rPr>
        <w:t>, and Contractor’s obligations regarding privacy and data security</w:t>
      </w:r>
      <w:r w:rsidR="00F17644" w:rsidRPr="00CC4D14">
        <w:rPr>
          <w:rFonts w:ascii="Times New Roman" w:eastAsia="Times New Roman" w:hAnsi="Times New Roman" w:cs="Times New Roman"/>
          <w:sz w:val="24"/>
          <w:szCs w:val="24"/>
        </w:rPr>
        <w:t>.</w:t>
      </w:r>
      <w:r w:rsidR="00F17644">
        <w:rPr>
          <w:rFonts w:ascii="Times New Roman" w:eastAsia="Times New Roman" w:hAnsi="Times New Roman" w:cs="Times New Roman"/>
          <w:sz w:val="24"/>
          <w:szCs w:val="24"/>
        </w:rPr>
        <w:t xml:space="preserve"> Notwithstanding any provision to the contrary, all representations, warranties, and certifications made by Contractor: (i) shall be deemed to be made to all JBEs; (ii) shall, in addition to this Agreement, be deemed to be made for and under each Participating Addendum; and (iii) shall remain true during the term of this Agreement and any Participating Addendum, as well as during any Transition Period under Exhibit 12. Contractor shall promptly notify each JBE if any representation, warranty, or certification becomes untrue</w:t>
      </w:r>
      <w:r w:rsidRPr="00CC4D14">
        <w:rPr>
          <w:rFonts w:ascii="Times New Roman" w:eastAsia="Times New Roman" w:hAnsi="Times New Roman" w:cs="Times New Roman"/>
          <w:sz w:val="24"/>
          <w:szCs w:val="24"/>
        </w:rPr>
        <w:t>.</w:t>
      </w:r>
    </w:p>
    <w:p w14:paraId="7556A801" w14:textId="77777777" w:rsidR="00DD04BE" w:rsidRPr="00CC4D14" w:rsidRDefault="00DD04BE">
      <w:pPr>
        <w:widowControl/>
        <w:spacing w:before="1" w:after="0" w:line="240" w:lineRule="auto"/>
        <w:rPr>
          <w:rFonts w:ascii="Times New Roman" w:hAnsi="Times New Roman" w:cs="Times New Roman"/>
          <w:sz w:val="24"/>
          <w:szCs w:val="24"/>
        </w:rPr>
      </w:pPr>
    </w:p>
    <w:p w14:paraId="18783623" w14:textId="77777777" w:rsidR="00DD04BE" w:rsidRPr="00CC4D14" w:rsidRDefault="00FC4CAB">
      <w:pPr>
        <w:keepNext/>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56C19549" w14:textId="77777777" w:rsidR="00DD04BE" w:rsidRPr="00CC4D14" w:rsidRDefault="00DD04BE">
      <w:pPr>
        <w:keepNext/>
        <w:widowControl/>
        <w:spacing w:before="11" w:after="0" w:line="240" w:lineRule="auto"/>
        <w:rPr>
          <w:rFonts w:ascii="Times New Roman" w:hAnsi="Times New Roman" w:cs="Times New Roman"/>
          <w:sz w:val="24"/>
          <w:szCs w:val="24"/>
        </w:rPr>
      </w:pPr>
    </w:p>
    <w:p w14:paraId="5B88F0AD" w14:textId="53266634" w:rsidR="00DD04BE" w:rsidRPr="00CC4D14" w:rsidRDefault="00FC4CAB">
      <w:pPr>
        <w:keepNext/>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 xml:space="preserve">The Establishing JBE may terminate this Agreement, in whole or in part, immediately “for cause” (and a JBE may terminate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in whole or in part,  immediately “for cause”): if (i) Contractor fails or is unable to meet or perform any of its duties under this Agreement or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2F8610EA"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01EA3403" w14:textId="0D8F50DF" w:rsidR="00DD04BE" w:rsidRPr="00CC4D14" w:rsidRDefault="00FC4CAB" w:rsidP="001A4BF0">
      <w:pPr>
        <w:widowControl/>
        <w:spacing w:after="0" w:line="240" w:lineRule="auto"/>
        <w:ind w:left="720" w:right="7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009D0643">
        <w:rPr>
          <w:rFonts w:ascii="Times New Roman" w:eastAsia="Times New Roman" w:hAnsi="Times New Roman" w:cs="Times New Roman"/>
          <w:b/>
          <w:bCs/>
          <w:sz w:val="24"/>
          <w:szCs w:val="24"/>
        </w:rPr>
        <w:t xml:space="preserve">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w:t>
      </w:r>
      <w:r w:rsidR="0099089C">
        <w:rPr>
          <w:rFonts w:ascii="Times New Roman" w:eastAsia="Times" w:hAnsi="Times New Roman" w:cs="Times New Roman"/>
          <w:bCs/>
          <w:sz w:val="24"/>
          <w:szCs w:val="24"/>
        </w:rPr>
        <w:t>Participation Agreement</w:t>
      </w:r>
      <w:r w:rsidR="006A1136" w:rsidRPr="006A1136">
        <w:rPr>
          <w:rFonts w:ascii="Times New Roman" w:eastAsia="Times" w:hAnsi="Times New Roman" w:cs="Times New Roman"/>
          <w:bCs/>
          <w:sz w:val="24"/>
          <w:szCs w:val="24"/>
        </w:rPr>
        <w:t xml:space="preserve">)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825EC7F" w14:textId="77777777" w:rsidR="00DD04BE" w:rsidRPr="00CC4D14" w:rsidRDefault="00DD04BE">
      <w:pPr>
        <w:widowControl/>
        <w:spacing w:before="1" w:after="0" w:line="240" w:lineRule="auto"/>
        <w:rPr>
          <w:rFonts w:ascii="Times New Roman" w:hAnsi="Times New Roman" w:cs="Times New Roman"/>
          <w:sz w:val="24"/>
          <w:szCs w:val="24"/>
        </w:rPr>
      </w:pPr>
    </w:p>
    <w:p w14:paraId="41EE9D3A" w14:textId="2A7D2B6C" w:rsidR="00DD04BE" w:rsidRPr="003011A7" w:rsidRDefault="00FC4CAB">
      <w:pPr>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 xml:space="preserve">Each JBE’s payment obligations are subject to annual appropriation and the availability of funds. Expected or actual funding may be withdrawn, reduced, or limited prior to the expiration or other termination of this Agreement or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Funding beyond the current appropriation year is conditioned upon appropriation of sufficient funds to support the activities described in this Agreement (including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The Establishing JBE may terminate this Agreement (and any JBE may terminate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xml:space="preserve">), and each JBE may limit Contractor’s Work (and reduce proportionately Contractor’s fees) upon Notice to Contractor without prejudice to any right or remedy of the JBEs if: (i) expected or actual funding to compensate Contractor is withdrawn, reduced or limited; or (ii) the Establishing JBE determines that Contractor’s performance under this Agreement (or a JBE determines that Contractor’s performance under a </w:t>
      </w:r>
      <w:r w:rsidR="0099089C">
        <w:rPr>
          <w:rFonts w:ascii="Times New Roman" w:eastAsia="Times" w:hAnsi="Times New Roman" w:cs="Times New Roman"/>
          <w:bCs/>
          <w:sz w:val="24"/>
          <w:szCs w:val="24"/>
        </w:rPr>
        <w:t>Participation Agreement</w:t>
      </w:r>
      <w:r w:rsidR="003011A7" w:rsidRPr="003011A7">
        <w:rPr>
          <w:rFonts w:ascii="Times New Roman" w:eastAsia="Times" w:hAnsi="Times New Roman" w:cs="Times New Roman"/>
          <w:bCs/>
          <w:sz w:val="24"/>
          <w:szCs w:val="24"/>
        </w:rPr>
        <w:t>) has become infeasible due to changes in applicable laws</w:t>
      </w:r>
      <w:r w:rsidR="00F97562">
        <w:rPr>
          <w:rFonts w:ascii="Times New Roman" w:eastAsia="Times" w:hAnsi="Times New Roman" w:cs="Times New Roman"/>
          <w:bCs/>
          <w:sz w:val="24"/>
          <w:szCs w:val="24"/>
        </w:rPr>
        <w:t>.</w:t>
      </w:r>
    </w:p>
    <w:p w14:paraId="7A1292C8" w14:textId="77777777" w:rsidR="00DD04BE" w:rsidRPr="00CC4D14" w:rsidRDefault="00DD04BE">
      <w:pPr>
        <w:widowControl/>
        <w:spacing w:before="1" w:after="0" w:line="240" w:lineRule="auto"/>
        <w:ind w:left="720"/>
        <w:rPr>
          <w:rFonts w:ascii="Times New Roman" w:hAnsi="Times New Roman" w:cs="Times New Roman"/>
          <w:sz w:val="24"/>
          <w:szCs w:val="24"/>
        </w:rPr>
      </w:pPr>
    </w:p>
    <w:p w14:paraId="35960542" w14:textId="77777777" w:rsidR="00DD04BE" w:rsidRPr="00CC4D14" w:rsidRDefault="00FC4CAB">
      <w:pPr>
        <w:keepNext/>
        <w:widowControl/>
        <w:spacing w:after="0" w:line="240" w:lineRule="auto"/>
        <w:ind w:left="7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7547F87" w14:textId="77777777" w:rsidR="00DD04BE" w:rsidRPr="00CC4D14" w:rsidRDefault="00DD04BE">
      <w:pPr>
        <w:keepNext/>
        <w:widowControl/>
        <w:spacing w:before="11" w:after="0" w:line="240" w:lineRule="auto"/>
        <w:rPr>
          <w:rFonts w:ascii="Times New Roman" w:hAnsi="Times New Roman" w:cs="Times New Roman"/>
          <w:sz w:val="24"/>
          <w:szCs w:val="24"/>
        </w:rPr>
      </w:pPr>
    </w:p>
    <w:p w14:paraId="5FAD53FA" w14:textId="77777777" w:rsidR="00DD04BE" w:rsidRPr="00CC4D14" w:rsidRDefault="00F749AD">
      <w:pPr>
        <w:widowControl/>
        <w:spacing w:after="0" w:line="240" w:lineRule="auto"/>
        <w:ind w:left="1440" w:right="48"/>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C4CAB" w:rsidRPr="00CC4D14">
        <w:rPr>
          <w:rFonts w:ascii="Times New Roman" w:eastAsia="Times New Roman" w:hAnsi="Times New Roman" w:cs="Times New Roman"/>
          <w:sz w:val="24"/>
          <w:szCs w:val="24"/>
        </w:rPr>
        <w:t xml:space="preserve"> 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pir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take possession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equipm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 xml:space="preserve">bles,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inc</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uding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rtial</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medi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00FC4CAB"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st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to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ma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and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pr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and</w:t>
      </w:r>
      <w:r w:rsidR="00FC4CAB" w:rsidRPr="00CC4D14">
        <w:rPr>
          <w:rFonts w:ascii="Times New Roman" w:eastAsia="Times New Roman" w:hAnsi="Times New Roman" w:cs="Times New Roman"/>
          <w:spacing w:val="2"/>
          <w:sz w:val="24"/>
          <w:szCs w:val="24"/>
        </w:rPr>
        <w:t xml:space="preserve"> </w:t>
      </w:r>
      <w:proofErr w:type="gramStart"/>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proofErr w:type="gramEnd"/>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tual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hts.</w:t>
      </w:r>
    </w:p>
    <w:p w14:paraId="177B9A47" w14:textId="77777777" w:rsidR="00DD04BE" w:rsidRPr="00CC4D14" w:rsidRDefault="00DD04BE">
      <w:pPr>
        <w:widowControl/>
        <w:spacing w:before="9" w:after="0" w:line="240" w:lineRule="auto"/>
        <w:ind w:left="1440"/>
        <w:rPr>
          <w:rFonts w:ascii="Times New Roman" w:hAnsi="Times New Roman" w:cs="Times New Roman"/>
          <w:sz w:val="24"/>
          <w:szCs w:val="24"/>
        </w:rPr>
      </w:pPr>
    </w:p>
    <w:p w14:paraId="7BDA6451" w14:textId="77777777" w:rsidR="00DD04BE" w:rsidRPr="00CC4D14" w:rsidRDefault="00F749AD">
      <w:pPr>
        <w:widowControl/>
        <w:spacing w:before="2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sidR="00FC4CAB" w:rsidRPr="00CC4D14">
        <w:rPr>
          <w:rFonts w:ascii="Times New Roman" w:eastAsia="Times New Roman" w:hAnsi="Times New Roman" w:cs="Times New Roman"/>
          <w:sz w:val="24"/>
          <w:szCs w:val="24"/>
        </w:rPr>
        <w:t xml:space="preserve"> Upon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hhold f</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om p</w:t>
      </w:r>
      <w:r w:rsidR="00FC4CAB" w:rsidRPr="00CC4D14">
        <w:rPr>
          <w:rFonts w:ascii="Times New Roman" w:eastAsia="Times New Roman" w:hAnsi="Times New Roman" w:cs="Times New Roman"/>
          <w:spacing w:val="4"/>
          <w:sz w:val="24"/>
          <w:szCs w:val="24"/>
        </w:rPr>
        <w:t>a</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a</w:t>
      </w:r>
      <w:r w:rsidR="00FC4CAB" w:rsidRPr="00CC4D14">
        <w:rPr>
          <w:rFonts w:ascii="Times New Roman" w:eastAsia="Times New Roman" w:hAnsi="Times New Roman" w:cs="Times New Roman"/>
          <w:spacing w:val="4"/>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4"/>
          <w:sz w:val="24"/>
          <w:szCs w:val="24"/>
        </w:rPr>
        <w:t>u</w:t>
      </w:r>
      <w:r w:rsidR="00FC4CAB"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4"/>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p</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ote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inst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loss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due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to ou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standing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ms of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 hold</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rs.</w:t>
      </w:r>
    </w:p>
    <w:p w14:paraId="04475F0E" w14:textId="77777777" w:rsidR="00DD04BE" w:rsidRPr="00CC4D14" w:rsidRDefault="00DD04BE">
      <w:pPr>
        <w:widowControl/>
        <w:spacing w:before="16" w:after="0" w:line="240" w:lineRule="auto"/>
        <w:ind w:left="1440"/>
        <w:rPr>
          <w:rFonts w:ascii="Times New Roman" w:hAnsi="Times New Roman" w:cs="Times New Roman"/>
          <w:sz w:val="24"/>
          <w:szCs w:val="24"/>
        </w:rPr>
      </w:pPr>
    </w:p>
    <w:p w14:paraId="1B3B0121" w14:textId="2D9B41A7" w:rsidR="00DD04BE" w:rsidRPr="00CC4D14" w:rsidRDefault="00F749AD" w:rsidP="007164EF">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sition</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1"/>
          <w:sz w:val="24"/>
          <w:szCs w:val="24"/>
        </w:rPr>
        <w:t>v</w:t>
      </w:r>
      <w:r w:rsidR="00FC4CAB" w:rsidRPr="00CC4D14">
        <w:rPr>
          <w:rFonts w:ascii="Times New Roman" w:eastAsia="Times New Roman" w:hAnsi="Times New Roman" w:cs="Times New Roman"/>
          <w:sz w:val="24"/>
          <w:szCs w:val="24"/>
        </w:rPr>
        <w:t>ide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 t</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1"/>
          <w:sz w:val="24"/>
          <w:szCs w:val="24"/>
        </w:rPr>
        <w:t>n</w:t>
      </w:r>
      <w:r w:rsidR="00FC4CAB" w:rsidRPr="00CC4D14">
        <w:rPr>
          <w:rFonts w:ascii="Times New Roman" w:eastAsia="Times New Roman" w:hAnsi="Times New Roman" w:cs="Times New Roman"/>
          <w:sz w:val="24"/>
          <w:szCs w:val="24"/>
        </w:rPr>
        <w:t>d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set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C21E2B">
        <w:rPr>
          <w:rFonts w:ascii="Times New Roman" w:eastAsia="Times New Roman" w:hAnsi="Times New Roman" w:cs="Times New Roman"/>
          <w:spacing w:val="2"/>
          <w:sz w:val="24"/>
          <w:szCs w:val="24"/>
        </w:rPr>
        <w:t>Exhibit 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up</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 xml:space="preserve">n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 of</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00FC4CAB" w:rsidRPr="00CC4D14">
        <w:rPr>
          <w:rFonts w:ascii="Times New Roman" w:eastAsia="Times New Roman" w:hAnsi="Times New Roman" w:cs="Times New Roman"/>
          <w:sz w:val="24"/>
          <w:szCs w:val="24"/>
        </w:rPr>
        <w:t xml:space="preserve">, in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 of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ion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41A71F50" w14:textId="77777777" w:rsidR="00DD04BE" w:rsidRPr="00CC4D14" w:rsidRDefault="00DD04BE">
      <w:pPr>
        <w:widowControl/>
        <w:spacing w:before="17" w:after="0" w:line="240" w:lineRule="auto"/>
        <w:ind w:left="720"/>
        <w:rPr>
          <w:rFonts w:ascii="Times New Roman" w:hAnsi="Times New Roman" w:cs="Times New Roman"/>
          <w:sz w:val="24"/>
          <w:szCs w:val="24"/>
        </w:rPr>
      </w:pPr>
    </w:p>
    <w:p w14:paraId="43690F1D" w14:textId="61DA09AC" w:rsidR="006A1136" w:rsidRDefault="007164EF">
      <w:pPr>
        <w:keepNext/>
        <w:widowControl/>
        <w:spacing w:after="0" w:line="240" w:lineRule="auto"/>
        <w:ind w:left="720" w:right="259"/>
        <w:rPr>
          <w:rFonts w:ascii="Times New Roman" w:eastAsia="Times New Roman" w:hAnsi="Times New Roman" w:cs="Times New Roman"/>
          <w:sz w:val="24"/>
          <w:szCs w:val="24"/>
        </w:rPr>
      </w:pPr>
      <w:r>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 T</w:t>
      </w:r>
      <w:r w:rsidR="00FC4CAB" w:rsidRPr="00015AEF">
        <w:rPr>
          <w:rFonts w:ascii="Times New Roman" w:eastAsia="Times New Roman" w:hAnsi="Times New Roman" w:cs="Times New Roman"/>
          <w:b/>
          <w:spacing w:val="-1"/>
          <w:sz w:val="24"/>
          <w:szCs w:val="24"/>
        </w:rPr>
        <w:t>e</w:t>
      </w:r>
      <w:r w:rsidR="00FC4CAB"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00FC4CAB" w:rsidRPr="00015AEF">
        <w:rPr>
          <w:rFonts w:ascii="Times New Roman" w:eastAsia="Times New Roman" w:hAnsi="Times New Roman" w:cs="Times New Roman"/>
          <w:b/>
          <w:sz w:val="24"/>
          <w:szCs w:val="24"/>
        </w:rPr>
        <w:t>.</w:t>
      </w:r>
      <w:r w:rsidR="00FC4CAB" w:rsidRPr="00CC4D14">
        <w:rPr>
          <w:rFonts w:ascii="Times New Roman" w:eastAsia="Times New Roman" w:hAnsi="Times New Roman" w:cs="Times New Roman"/>
          <w:sz w:val="24"/>
          <w:szCs w:val="24"/>
        </w:rPr>
        <w:t xml:space="preserve"> </w:t>
      </w:r>
    </w:p>
    <w:p w14:paraId="30759737" w14:textId="77777777" w:rsidR="0037414C" w:rsidRDefault="0037414C">
      <w:pPr>
        <w:keepNext/>
        <w:widowControl/>
        <w:spacing w:after="0" w:line="240" w:lineRule="auto"/>
        <w:ind w:left="820" w:right="259"/>
        <w:rPr>
          <w:rFonts w:ascii="Times New Roman" w:eastAsia="Times New Roman" w:hAnsi="Times New Roman" w:cs="Times New Roman"/>
          <w:sz w:val="24"/>
          <w:szCs w:val="24"/>
        </w:rPr>
      </w:pPr>
    </w:p>
    <w:p w14:paraId="2A36DDFE" w14:textId="77777777" w:rsidR="00DD04BE"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(“Term”)</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26.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4C4F7F">
        <w:rPr>
          <w:rFonts w:ascii="Times New Roman" w:eastAsia="Times New Roman" w:hAnsi="Times New Roman" w:cs="Times New Roman"/>
          <w:sz w:val="24"/>
          <w:szCs w:val="24"/>
        </w:rPr>
        <w:t>one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6913EE">
        <w:rPr>
          <w:rFonts w:ascii="Times New Roman" w:eastAsia="Times New Roman" w:hAnsi="Times New Roman" w:cs="Times New Roman"/>
          <w:sz w:val="24"/>
          <w:szCs w:val="24"/>
        </w:rPr>
        <w:t>five-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proofErr w:type="gramStart"/>
      <w:r w:rsidR="00CE7347" w:rsidRPr="00CE7347">
        <w:rPr>
          <w:rFonts w:ascii="Times New Roman" w:eastAsia="Times New Roman" w:hAnsi="Times New Roman" w:cs="Times New Roman"/>
          <w:sz w:val="24"/>
          <w:szCs w:val="24"/>
        </w:rPr>
        <w:t>In order to</w:t>
      </w:r>
      <w:proofErr w:type="gramEnd"/>
      <w:r w:rsidR="00CE7347" w:rsidRPr="00CE7347">
        <w:rPr>
          <w:rFonts w:ascii="Times New Roman" w:eastAsia="Times New Roman" w:hAnsi="Times New Roman" w:cs="Times New Roman"/>
          <w:sz w:val="24"/>
          <w:szCs w:val="24"/>
        </w:rPr>
        <w:t xml:space="preserve"> exercise this Option Term, the Establishing JBE must send Notice to Contractor at least thirty (30) days prior to the end of the Initial Term. The exercise of an Option Term will be effective without Contractor’s signature.</w:t>
      </w:r>
    </w:p>
    <w:p w14:paraId="15EF17EB" w14:textId="77777777" w:rsidR="006A1136" w:rsidRDefault="006A1136">
      <w:pPr>
        <w:widowControl/>
        <w:spacing w:after="0" w:line="240" w:lineRule="auto"/>
        <w:ind w:left="1440" w:right="261"/>
        <w:rPr>
          <w:rFonts w:ascii="Times New Roman" w:eastAsia="Times New Roman" w:hAnsi="Times New Roman" w:cs="Times New Roman"/>
          <w:sz w:val="24"/>
          <w:szCs w:val="24"/>
        </w:rPr>
      </w:pPr>
    </w:p>
    <w:p w14:paraId="10754028" w14:textId="234AE2B3" w:rsidR="00DD04BE" w:rsidRPr="006A1136" w:rsidRDefault="006A1136">
      <w:pPr>
        <w:widowControl/>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14C">
        <w:rPr>
          <w:rFonts w:ascii="Times New Roman" w:eastAsia="Times New Roman" w:hAnsi="Times New Roman" w:cs="Times New Roman"/>
          <w:sz w:val="24"/>
          <w:szCs w:val="24"/>
        </w:rPr>
        <w:t>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xml:space="preserve">, and this Agreement shall continue to apply to any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until such time as all Work under such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xml:space="preserve">; provided, however, that the term of such </w:t>
      </w:r>
      <w:r w:rsidR="0099089C">
        <w:rPr>
          <w:rFonts w:ascii="Times New Roman" w:eastAsia="Times New Roman" w:hAnsi="Times New Roman" w:cs="Times New Roman"/>
          <w:sz w:val="24"/>
          <w:szCs w:val="24"/>
        </w:rPr>
        <w:t>Participation Agreement</w:t>
      </w:r>
      <w:r>
        <w:rPr>
          <w:rFonts w:ascii="Times New Roman" w:eastAsia="Times New Roman" w:hAnsi="Times New Roman" w:cs="Times New Roman"/>
          <w:sz w:val="24"/>
          <w:szCs w:val="24"/>
        </w:rPr>
        <w:t xml:space="preserve">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w:t>
      </w:r>
      <w:r w:rsidR="0099089C">
        <w:rPr>
          <w:rFonts w:ascii="Times New Roman" w:eastAsia="Times New Roman" w:hAnsi="Times New Roman" w:cs="Times New Roman"/>
          <w:sz w:val="24"/>
          <w:szCs w:val="24"/>
        </w:rPr>
        <w:t>Participation Agreement</w:t>
      </w:r>
      <w:r w:rsidRPr="006A1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D2AF154" w14:textId="77777777" w:rsidR="00DD04BE" w:rsidRPr="00CC4D14" w:rsidRDefault="00DD04BE">
      <w:pPr>
        <w:widowControl/>
        <w:spacing w:after="0" w:line="240" w:lineRule="auto"/>
        <w:rPr>
          <w:rFonts w:ascii="Times New Roman" w:hAnsi="Times New Roman" w:cs="Times New Roman"/>
          <w:sz w:val="24"/>
          <w:szCs w:val="24"/>
        </w:rPr>
      </w:pPr>
    </w:p>
    <w:p w14:paraId="7379298F" w14:textId="77777777" w:rsidR="00DD04BE"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A3C5182" w14:textId="77777777" w:rsidR="00CC4D14" w:rsidRDefault="00CC4D14">
      <w:pPr>
        <w:widowControl/>
        <w:spacing w:after="0" w:line="240" w:lineRule="auto"/>
        <w:ind w:right="851"/>
        <w:rPr>
          <w:rFonts w:ascii="Times New Roman" w:eastAsia="Times New Roman" w:hAnsi="Times New Roman" w:cs="Times New Roman"/>
          <w:sz w:val="24"/>
          <w:szCs w:val="24"/>
        </w:rPr>
      </w:pPr>
    </w:p>
    <w:p w14:paraId="470F93C3" w14:textId="77777777" w:rsidR="00DD04BE" w:rsidRPr="00CC4D14" w:rsidRDefault="00FC4CAB">
      <w:pPr>
        <w:keepNext/>
        <w:widowControl/>
        <w:spacing w:before="76"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3BA467C6" w14:textId="77777777" w:rsidR="00DD04BE" w:rsidRPr="00CC4D14" w:rsidRDefault="00DD04BE">
      <w:pPr>
        <w:keepNext/>
        <w:widowControl/>
        <w:spacing w:before="12" w:after="0" w:line="240" w:lineRule="auto"/>
        <w:rPr>
          <w:rFonts w:ascii="Times New Roman" w:hAnsi="Times New Roman" w:cs="Times New Roman"/>
          <w:sz w:val="24"/>
          <w:szCs w:val="24"/>
        </w:rPr>
      </w:pPr>
    </w:p>
    <w:p w14:paraId="2D2DD8CB" w14:textId="0AE7B8B5" w:rsidR="00DD04BE" w:rsidRPr="00CC4D14" w:rsidRDefault="00FC4CAB">
      <w:pPr>
        <w:widowControl/>
        <w:spacing w:after="0" w:line="240" w:lineRule="auto"/>
        <w:ind w:left="7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3B306C">
        <w:rPr>
          <w:rFonts w:ascii="Times New Roman" w:eastAsia="Times New Roman" w:hAnsi="Times New Roman" w:cs="Times New Roman"/>
          <w:b/>
          <w:bCs/>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w:t>
      </w:r>
      <w:r w:rsidR="0099089C">
        <w:rPr>
          <w:rFonts w:ascii="Times New Roman" w:eastAsia="Times New Roman" w:hAnsi="Times New Roman" w:cs="Times New Roman"/>
          <w:sz w:val="24"/>
          <w:szCs w:val="24"/>
        </w:rPr>
        <w:t>Participation Agreement</w:t>
      </w:r>
      <w:r w:rsidR="00F852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52E2B09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5D9EAB89" w14:textId="77777777" w:rsidR="00DD04BE" w:rsidRPr="00CC4D14" w:rsidRDefault="00FC4CAB">
      <w:pPr>
        <w:widowControl/>
        <w:spacing w:after="0" w:line="240" w:lineRule="auto"/>
        <w:ind w:left="7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B279690" w14:textId="77777777" w:rsidR="00DD04BE" w:rsidRPr="00CC4D14" w:rsidRDefault="00DD04BE">
      <w:pPr>
        <w:widowControl/>
        <w:spacing w:before="16" w:after="0" w:line="240" w:lineRule="auto"/>
        <w:rPr>
          <w:rFonts w:ascii="Times New Roman" w:hAnsi="Times New Roman" w:cs="Times New Roman"/>
          <w:sz w:val="24"/>
          <w:szCs w:val="24"/>
        </w:rPr>
      </w:pPr>
    </w:p>
    <w:p w14:paraId="28C7EC74"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18C6E553" w14:textId="77777777" w:rsidR="00DD04BE" w:rsidRPr="00CC4D14" w:rsidRDefault="00FC4CAB">
      <w:pPr>
        <w:widowControl/>
        <w:spacing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1586A0F" w14:textId="77777777" w:rsidR="00DD04BE" w:rsidRPr="00CC4D14" w:rsidRDefault="00DD04BE">
      <w:pPr>
        <w:widowControl/>
        <w:spacing w:before="16" w:after="0" w:line="240" w:lineRule="auto"/>
        <w:rPr>
          <w:rFonts w:ascii="Times New Roman" w:hAnsi="Times New Roman" w:cs="Times New Roman"/>
          <w:sz w:val="24"/>
          <w:szCs w:val="24"/>
        </w:rPr>
      </w:pPr>
    </w:p>
    <w:p w14:paraId="57E9912C" w14:textId="77777777" w:rsidR="00DD04BE" w:rsidRPr="00CC4D14" w:rsidRDefault="00FC4CAB">
      <w:pPr>
        <w:widowControl/>
        <w:spacing w:after="0" w:line="240" w:lineRule="auto"/>
        <w:ind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732904" w14:textId="77777777" w:rsidR="00DD04BE" w:rsidRPr="00CC4D14" w:rsidRDefault="00DD04BE">
      <w:pPr>
        <w:widowControl/>
        <w:spacing w:before="16" w:after="0" w:line="240" w:lineRule="auto"/>
        <w:rPr>
          <w:rFonts w:ascii="Times New Roman" w:hAnsi="Times New Roman" w:cs="Times New Roman"/>
          <w:sz w:val="24"/>
          <w:szCs w:val="24"/>
        </w:rPr>
      </w:pPr>
    </w:p>
    <w:p w14:paraId="7AF944BC" w14:textId="77777777" w:rsidR="00DD04BE" w:rsidRPr="00CC4D14" w:rsidRDefault="00FC4CAB">
      <w:pPr>
        <w:widowControl/>
        <w:spacing w:after="0" w:line="240" w:lineRule="auto"/>
        <w:ind w:left="7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proofErr w:type="gramStart"/>
      <w:r w:rsidRPr="00CC4D14">
        <w:rPr>
          <w:rFonts w:ascii="Times New Roman" w:eastAsia="Times New Roman" w:hAnsi="Times New Roman" w:cs="Times New Roman"/>
          <w:sz w:val="24"/>
          <w:szCs w:val="24"/>
        </w:rPr>
        <w:t>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proofErr w:type="gramEnd"/>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47CEC8AC"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62F5495F" w14:textId="77777777"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70CA803"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3B966783" w14:textId="6ADBEB71" w:rsidR="00DD04BE" w:rsidRPr="00CC4D14" w:rsidRDefault="00FC4CAB">
      <w:pPr>
        <w:widowControl/>
        <w:spacing w:after="0" w:line="240" w:lineRule="auto"/>
        <w:ind w:left="7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002E6554">
        <w:rPr>
          <w:rFonts w:ascii="Times New Roman" w:eastAsia="Times New Roman" w:hAnsi="Times New Roman" w:cs="Times New Roman"/>
          <w:sz w:val="24"/>
          <w:szCs w:val="24"/>
        </w:rPr>
        <w:t xml:space="preserve"> (1</w:t>
      </w:r>
      <w:r w:rsidR="007164EF">
        <w:rPr>
          <w:rFonts w:ascii="Times New Roman" w:eastAsia="Times New Roman" w:hAnsi="Times New Roman" w:cs="Times New Roman"/>
          <w:sz w:val="24"/>
          <w:szCs w:val="24"/>
        </w:rPr>
        <w:t xml:space="preserve">) </w:t>
      </w:r>
      <w:r w:rsidR="007164EF" w:rsidRPr="00CC4D14">
        <w:rPr>
          <w:rFonts w:ascii="Times New Roman" w:eastAsia="Times New Roman" w:hAnsi="Times New Roman" w:cs="Times New Roman"/>
          <w:sz w:val="24"/>
          <w:szCs w:val="24"/>
        </w:rPr>
        <w:t>year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40DE023" w14:textId="77777777" w:rsidR="00DD04BE" w:rsidRPr="00CC4D14" w:rsidRDefault="00DD04BE">
      <w:pPr>
        <w:widowControl/>
        <w:spacing w:before="17" w:after="0" w:line="240" w:lineRule="auto"/>
        <w:rPr>
          <w:rFonts w:ascii="Times New Roman" w:hAnsi="Times New Roman" w:cs="Times New Roman"/>
          <w:sz w:val="24"/>
          <w:szCs w:val="24"/>
        </w:rPr>
      </w:pPr>
    </w:p>
    <w:p w14:paraId="735C667E" w14:textId="0072A29E" w:rsidR="00DD04BE" w:rsidRDefault="00FC4CAB">
      <w:pPr>
        <w:widowControl/>
        <w:spacing w:after="0" w:line="240" w:lineRule="auto"/>
        <w:ind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7164EF" w:rsidRPr="00CC4D14">
        <w:rPr>
          <w:rFonts w:ascii="Times New Roman" w:eastAsia="Times New Roman" w:hAnsi="Times New Roman" w:cs="Times New Roman"/>
          <w:sz w:val="24"/>
          <w:szCs w:val="24"/>
        </w:rPr>
        <w:t>p</w:t>
      </w:r>
      <w:r w:rsidR="007164EF" w:rsidRPr="00CC4D14">
        <w:rPr>
          <w:rFonts w:ascii="Times New Roman" w:eastAsia="Times New Roman" w:hAnsi="Times New Roman" w:cs="Times New Roman"/>
          <w:spacing w:val="-1"/>
          <w:sz w:val="24"/>
          <w:szCs w:val="24"/>
        </w:rPr>
        <w:t>o</w:t>
      </w:r>
      <w:r w:rsidR="007164EF" w:rsidRPr="00CC4D14">
        <w:rPr>
          <w:rFonts w:ascii="Times New Roman" w:eastAsia="Times New Roman" w:hAnsi="Times New Roman" w:cs="Times New Roman"/>
          <w:sz w:val="24"/>
          <w:szCs w:val="24"/>
        </w:rPr>
        <w:t>st-consu</w:t>
      </w:r>
      <w:r w:rsidR="007164EF" w:rsidRPr="00CC4D14">
        <w:rPr>
          <w:rFonts w:ascii="Times New Roman" w:eastAsia="Times New Roman" w:hAnsi="Times New Roman" w:cs="Times New Roman"/>
          <w:spacing w:val="3"/>
          <w:sz w:val="24"/>
          <w:szCs w:val="24"/>
        </w:rPr>
        <w:t>m</w:t>
      </w:r>
      <w:r w:rsidR="007164EF" w:rsidRPr="00CC4D14">
        <w:rPr>
          <w:rFonts w:ascii="Times New Roman" w:eastAsia="Times New Roman" w:hAnsi="Times New Roman" w:cs="Times New Roman"/>
          <w:spacing w:val="-1"/>
          <w:sz w:val="24"/>
          <w:szCs w:val="24"/>
        </w:rPr>
        <w:t>e</w:t>
      </w:r>
      <w:r w:rsidR="007164EF"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AD4F06D" w14:textId="77777777" w:rsidR="000A24CF" w:rsidRPr="00CC4D14" w:rsidRDefault="000A24CF">
      <w:pPr>
        <w:widowControl/>
        <w:spacing w:after="0" w:line="240" w:lineRule="auto"/>
        <w:ind w:right="39"/>
        <w:rPr>
          <w:rFonts w:ascii="Times New Roman" w:eastAsia="Times New Roman" w:hAnsi="Times New Roman" w:cs="Times New Roman"/>
          <w:sz w:val="24"/>
          <w:szCs w:val="24"/>
        </w:rPr>
      </w:pPr>
    </w:p>
    <w:p w14:paraId="16185ACB" w14:textId="1F6A2299" w:rsidR="00DD04BE" w:rsidRPr="00CC4D14" w:rsidRDefault="00FC4CAB">
      <w:pPr>
        <w:widowControl/>
        <w:spacing w:before="72"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009B4D9E">
        <w:rPr>
          <w:rFonts w:ascii="Times New Roman" w:eastAsia="Times New Roman" w:hAnsi="Times New Roman" w:cs="Times New Roman"/>
          <w:sz w:val="24"/>
          <w:szCs w:val="24"/>
        </w:rPr>
        <w:t>value</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3F5FE561" w14:textId="77777777" w:rsidR="00DD04BE" w:rsidRPr="00CC4D14" w:rsidRDefault="00DD04BE">
      <w:pPr>
        <w:widowControl/>
        <w:spacing w:before="16" w:after="0" w:line="240" w:lineRule="auto"/>
        <w:rPr>
          <w:rFonts w:ascii="Times New Roman" w:hAnsi="Times New Roman" w:cs="Times New Roman"/>
          <w:sz w:val="24"/>
          <w:szCs w:val="24"/>
        </w:rPr>
      </w:pPr>
    </w:p>
    <w:p w14:paraId="6C0B2C37" w14:textId="5CC7BEEB" w:rsidR="00DD04BE" w:rsidRPr="00CC4D14" w:rsidRDefault="00FC4CAB">
      <w:pPr>
        <w:widowControl/>
        <w:spacing w:after="0" w:line="240" w:lineRule="auto"/>
        <w:ind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to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00883AF1">
        <w:rPr>
          <w:rFonts w:ascii="Times New Roman" w:eastAsia="Times New Roman" w:hAnsi="Times New Roman" w:cs="Times New Roman"/>
          <w:sz w:val="24"/>
          <w:szCs w:val="24"/>
        </w:rPr>
        <w:t>sixty (60)</w:t>
      </w:r>
      <w:r w:rsidR="00883AF1"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r time</w:t>
      </w:r>
      <w:r w:rsidR="002937D0">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ce</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amount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of the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(3)</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made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hiev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that knowi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ovides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&amp;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999.5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14841)</w:t>
      </w:r>
      <w:r w:rsidR="00AF543B">
        <w:rPr>
          <w:rFonts w:ascii="Times New Roman" w:eastAsia="Times New Roman" w:hAnsi="Times New Roman" w:cs="Times New Roman"/>
          <w:sz w:val="24"/>
          <w:szCs w:val="24"/>
        </w:rPr>
        <w:t>.</w:t>
      </w:r>
    </w:p>
    <w:p w14:paraId="03AC2043" w14:textId="77777777" w:rsidR="00DD04BE" w:rsidRPr="00CC4D14" w:rsidRDefault="00DD04BE">
      <w:pPr>
        <w:widowControl/>
        <w:spacing w:before="16" w:after="0" w:line="240" w:lineRule="auto"/>
        <w:rPr>
          <w:rFonts w:ascii="Times New Roman" w:hAnsi="Times New Roman" w:cs="Times New Roman"/>
          <w:sz w:val="24"/>
          <w:szCs w:val="24"/>
        </w:rPr>
      </w:pPr>
    </w:p>
    <w:p w14:paraId="7D5E5B90" w14:textId="77777777" w:rsidR="00DD04BE" w:rsidRPr="00CC4D14" w:rsidRDefault="00FC4CAB">
      <w:pPr>
        <w:widowControl/>
        <w:spacing w:after="0" w:line="240" w:lineRule="auto"/>
        <w:ind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27EBB07B" w14:textId="77777777" w:rsidR="00DD04BE" w:rsidRPr="00CC4D14" w:rsidRDefault="00DD04BE">
      <w:pPr>
        <w:widowControl/>
        <w:spacing w:before="16" w:after="0" w:line="240" w:lineRule="auto"/>
        <w:rPr>
          <w:rFonts w:ascii="Times New Roman" w:hAnsi="Times New Roman" w:cs="Times New Roman"/>
          <w:sz w:val="24"/>
          <w:szCs w:val="24"/>
        </w:rPr>
      </w:pPr>
    </w:p>
    <w:p w14:paraId="17DE1A41" w14:textId="76A5BCC3" w:rsidR="00DD04BE" w:rsidRPr="00CC4D14" w:rsidRDefault="00FC4CAB">
      <w:pPr>
        <w:widowControl/>
        <w:spacing w:after="0" w:line="240" w:lineRule="auto"/>
        <w:ind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9B4D9E">
        <w:rPr>
          <w:rFonts w:ascii="Times New Roman" w:eastAsia="Times New Roman" w:hAnsi="Times New Roman" w:cs="Times New Roman"/>
          <w:sz w:val="24"/>
          <w:szCs w:val="24"/>
        </w:rPr>
        <w:t>may</w:t>
      </w:r>
      <w:r w:rsidR="009B4D9E"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9B4D9E">
        <w:rPr>
          <w:rFonts w:ascii="Times New Roman" w:eastAsia="Times New Roman" w:hAnsi="Times New Roman" w:cs="Times New Roman"/>
          <w:sz w:val="24"/>
          <w:szCs w:val="24"/>
        </w:rPr>
        <w:t xml:space="preserve"> or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that is not </w:t>
      </w:r>
      <w:r w:rsidR="009B4D9E">
        <w:rPr>
          <w:rFonts w:ascii="Times New Roman" w:eastAsia="Times New Roman" w:hAnsi="Times New Roman" w:cs="Times New Roman"/>
          <w:sz w:val="24"/>
          <w:szCs w:val="24"/>
        </w:rPr>
        <w:t>necessary for the performance or completion of the</w:t>
      </w:r>
      <w:r w:rsidRPr="00CC4D14">
        <w:rPr>
          <w:rFonts w:ascii="Times New Roman" w:eastAsia="Times New Roman" w:hAnsi="Times New Roman" w:cs="Times New Roman"/>
          <w:sz w:val="24"/>
          <w:szCs w:val="24"/>
        </w:rPr>
        <w:t xml:space="preserve"> </w:t>
      </w:r>
      <w:r w:rsidR="009B4D9E">
        <w:rPr>
          <w:rFonts w:ascii="Times New Roman" w:eastAsia="Times New Roman" w:hAnsi="Times New Roman" w:cs="Times New Roman"/>
          <w:sz w:val="24"/>
          <w:szCs w:val="24"/>
        </w:rPr>
        <w:t>Work</w:t>
      </w:r>
      <w:r w:rsidR="009B4D9E"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EA1F299" w14:textId="77777777" w:rsidR="00DD04BE" w:rsidRPr="00CC4D14" w:rsidRDefault="00DD04BE">
      <w:pPr>
        <w:widowControl/>
        <w:spacing w:before="16" w:after="0" w:line="240" w:lineRule="auto"/>
        <w:rPr>
          <w:rFonts w:ascii="Times New Roman" w:hAnsi="Times New Roman" w:cs="Times New Roman"/>
          <w:sz w:val="24"/>
          <w:szCs w:val="24"/>
        </w:rPr>
      </w:pPr>
    </w:p>
    <w:p w14:paraId="65E4C041" w14:textId="4F4769D8" w:rsidR="00DD04BE" w:rsidRPr="00CC4D14" w:rsidRDefault="00FC4CAB">
      <w:pPr>
        <w:widowControl/>
        <w:spacing w:after="0" w:line="240" w:lineRule="auto"/>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w:t>
      </w:r>
      <w:r w:rsidR="0099089C">
        <w:rPr>
          <w:rFonts w:ascii="Times New Roman" w:eastAsia="Times New Roman" w:hAnsi="Times New Roman" w:cs="Times New Roman"/>
          <w:sz w:val="24"/>
          <w:szCs w:val="24"/>
        </w:rPr>
        <w:t>Participation Agreement</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13B0744D" w14:textId="77777777" w:rsidR="00DD04BE" w:rsidRPr="00CC4D14" w:rsidRDefault="00DD04BE">
      <w:pPr>
        <w:widowControl/>
        <w:spacing w:before="1" w:after="0" w:line="240" w:lineRule="auto"/>
        <w:rPr>
          <w:rFonts w:ascii="Times New Roman" w:hAnsi="Times New Roman" w:cs="Times New Roman"/>
          <w:sz w:val="24"/>
          <w:szCs w:val="24"/>
        </w:rPr>
      </w:pPr>
    </w:p>
    <w:p w14:paraId="736A7D05" w14:textId="339E1CC8" w:rsidR="00300436" w:rsidRPr="00300436" w:rsidRDefault="00FC4CAB">
      <w:pPr>
        <w:widowControl/>
        <w:spacing w:after="0" w:line="240" w:lineRule="auto"/>
        <w:ind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 xml:space="preserve">Singular and Plural Usage.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97562">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574B1ADB" w14:textId="77777777" w:rsidR="00300436" w:rsidRDefault="00300436">
      <w:pPr>
        <w:widowControl/>
        <w:spacing w:after="0" w:line="240" w:lineRule="auto"/>
        <w:ind w:right="-20"/>
        <w:rPr>
          <w:rFonts w:ascii="Times New Roman" w:eastAsia="Times New Roman" w:hAnsi="Times New Roman" w:cs="Times New Roman"/>
          <w:b/>
          <w:bCs/>
          <w:sz w:val="24"/>
          <w:szCs w:val="24"/>
        </w:rPr>
      </w:pPr>
    </w:p>
    <w:p w14:paraId="77522F14" w14:textId="77777777" w:rsidR="00DD04BE" w:rsidRPr="00CC4D14" w:rsidRDefault="00300436">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6E50535" w14:textId="77777777" w:rsidR="00DD04BE" w:rsidRPr="00CC4D14" w:rsidRDefault="00DD04BE">
      <w:pPr>
        <w:widowControl/>
        <w:spacing w:before="11" w:after="0" w:line="240" w:lineRule="auto"/>
        <w:rPr>
          <w:rFonts w:ascii="Times New Roman" w:hAnsi="Times New Roman" w:cs="Times New Roman"/>
          <w:sz w:val="24"/>
          <w:szCs w:val="24"/>
        </w:rPr>
      </w:pPr>
    </w:p>
    <w:p w14:paraId="3B058E4F" w14:textId="77777777" w:rsidR="00DD04BE" w:rsidRPr="00CC4D14" w:rsidRDefault="00FC4CAB">
      <w:pPr>
        <w:widowControl/>
        <w:spacing w:after="0" w:line="240" w:lineRule="auto"/>
        <w:ind w:left="7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F312E2F"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7CC5B7D5" w14:textId="77777777" w:rsidR="00DD04BE" w:rsidRPr="00CC4D14" w:rsidRDefault="00FC4CAB">
      <w:pPr>
        <w:widowControl/>
        <w:spacing w:after="0" w:line="240" w:lineRule="auto"/>
        <w:ind w:left="7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482A62C2" w14:textId="77777777" w:rsidR="00DD04BE" w:rsidRPr="00CC4D14" w:rsidRDefault="00DD04BE">
      <w:pPr>
        <w:widowControl/>
        <w:spacing w:before="16" w:after="0" w:line="240" w:lineRule="auto"/>
        <w:ind w:left="720"/>
        <w:rPr>
          <w:rFonts w:ascii="Times New Roman" w:hAnsi="Times New Roman" w:cs="Times New Roman"/>
          <w:sz w:val="24"/>
          <w:szCs w:val="24"/>
        </w:rPr>
      </w:pPr>
    </w:p>
    <w:p w14:paraId="1D1B9A66" w14:textId="77777777" w:rsidR="00DD04BE" w:rsidRDefault="00FC4CAB">
      <w:pPr>
        <w:widowControl/>
        <w:spacing w:after="0" w:line="240" w:lineRule="auto"/>
        <w:ind w:left="7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proofErr w:type="gramStart"/>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FF0070" w14:textId="77777777" w:rsidR="00AA2015" w:rsidRDefault="00AA2015">
      <w:pPr>
        <w:widowControl/>
        <w:spacing w:after="0" w:line="240" w:lineRule="auto"/>
        <w:ind w:left="820" w:right="129"/>
        <w:rPr>
          <w:rFonts w:ascii="Times New Roman" w:eastAsia="Times New Roman" w:hAnsi="Times New Roman" w:cs="Times New Roman"/>
          <w:sz w:val="24"/>
          <w:szCs w:val="24"/>
        </w:rPr>
      </w:pPr>
    </w:p>
    <w:p w14:paraId="3FC0AA2B" w14:textId="77777777" w:rsidR="00AA2015" w:rsidRDefault="00AA2015">
      <w:pPr>
        <w:keepNext/>
        <w:keepLines/>
        <w:widowControl/>
        <w:spacing w:after="0" w:line="240" w:lineRule="auto"/>
        <w:ind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5D4D1986" w14:textId="77777777" w:rsidR="00AA2015" w:rsidRPr="00AA2015" w:rsidRDefault="00AA201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0E731FB4" w14:textId="77777777" w:rsidTr="00444D03">
        <w:tc>
          <w:tcPr>
            <w:tcW w:w="4133" w:type="dxa"/>
            <w:tcBorders>
              <w:top w:val="single" w:sz="4" w:space="0" w:color="auto"/>
              <w:bottom w:val="single" w:sz="4" w:space="0" w:color="auto"/>
              <w:right w:val="single" w:sz="4" w:space="0" w:color="auto"/>
            </w:tcBorders>
            <w:shd w:val="clear" w:color="auto" w:fill="CCCCCC"/>
          </w:tcPr>
          <w:p w14:paraId="71D904B7"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D96D4EC" w14:textId="77777777" w:rsidR="00AA2015" w:rsidRPr="009F1FE6" w:rsidRDefault="00AA201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2B8A0151" w14:textId="77777777" w:rsidTr="00444D03">
        <w:tc>
          <w:tcPr>
            <w:tcW w:w="4133" w:type="dxa"/>
            <w:tcBorders>
              <w:top w:val="single" w:sz="4" w:space="0" w:color="auto"/>
              <w:bottom w:val="nil"/>
              <w:right w:val="single" w:sz="4" w:space="0" w:color="auto"/>
            </w:tcBorders>
          </w:tcPr>
          <w:p w14:paraId="7193F82E" w14:textId="77777777" w:rsidR="00AA2015" w:rsidRPr="001A4BF0"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[name, title, address]</w:t>
            </w:r>
          </w:p>
          <w:p w14:paraId="54A4FAF7"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6061B173" w14:textId="01B4579E" w:rsidR="00AA2015" w:rsidRDefault="00C0161C">
            <w:pPr>
              <w:keepNext/>
              <w:keepLines/>
              <w:widowControl/>
              <w:tabs>
                <w:tab w:val="left" w:pos="3244"/>
              </w:tabs>
              <w:spacing w:after="0"/>
              <w:rPr>
                <w:rFonts w:ascii="Times New Roman" w:eastAsia="Times New Roman" w:hAnsi="Times New Roman" w:cs="Times New Roman"/>
                <w:sz w:val="24"/>
                <w:szCs w:val="24"/>
                <w:lang w:bidi="en-US"/>
              </w:rPr>
            </w:pPr>
            <w:r w:rsidRPr="001A4BF0">
              <w:rPr>
                <w:rFonts w:ascii="Times New Roman" w:eastAsia="Times New Roman" w:hAnsi="Times New Roman" w:cs="Times New Roman"/>
                <w:sz w:val="24"/>
                <w:szCs w:val="24"/>
                <w:lang w:bidi="en-US"/>
              </w:rPr>
              <w:t>Judicial Council of California</w:t>
            </w:r>
          </w:p>
          <w:p w14:paraId="14B33E00" w14:textId="3B5E2F96"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Attn: Contracts Supervisor</w:t>
            </w:r>
          </w:p>
          <w:p w14:paraId="1EE17068"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2850 Gateway Oaks Drive, Suite 300</w:t>
            </w:r>
          </w:p>
          <w:p w14:paraId="0E1FF3AC" w14:textId="77777777" w:rsidR="00C0161C" w:rsidRDefault="00C0161C">
            <w:pPr>
              <w:keepNext/>
              <w:keepLines/>
              <w:widowControl/>
              <w:tabs>
                <w:tab w:val="left" w:pos="3244"/>
              </w:tabs>
              <w:spacing w:after="0"/>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Sacramento, CA 95833-4348</w:t>
            </w:r>
          </w:p>
          <w:p w14:paraId="583CB21E" w14:textId="6717BCCF" w:rsidR="00C0161C" w:rsidRPr="00C0161C" w:rsidRDefault="00C0161C">
            <w:pPr>
              <w:keepNext/>
              <w:keepLines/>
              <w:widowControl/>
              <w:tabs>
                <w:tab w:val="left" w:pos="3244"/>
              </w:tabs>
              <w:spacing w:after="0"/>
              <w:rPr>
                <w:rFonts w:ascii="Times New Roman" w:eastAsia="Times New Roman" w:hAnsi="Times New Roman" w:cs="Times New Roman"/>
                <w:sz w:val="24"/>
                <w:szCs w:val="24"/>
                <w:lang w:bidi="en-US"/>
              </w:rPr>
            </w:pPr>
          </w:p>
        </w:tc>
      </w:tr>
      <w:tr w:rsidR="00AA2015" w:rsidRPr="009F1FE6" w14:paraId="611FFD70" w14:textId="77777777" w:rsidTr="00444D03">
        <w:tc>
          <w:tcPr>
            <w:tcW w:w="4133" w:type="dxa"/>
            <w:tcBorders>
              <w:top w:val="nil"/>
              <w:bottom w:val="nil"/>
              <w:right w:val="single" w:sz="4" w:space="0" w:color="auto"/>
            </w:tcBorders>
          </w:tcPr>
          <w:p w14:paraId="686140C9" w14:textId="3F6F4DEA"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75FF6058" w14:textId="617A47BB"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7403A8" w14:textId="77777777" w:rsidTr="00444D03">
        <w:tc>
          <w:tcPr>
            <w:tcW w:w="4133" w:type="dxa"/>
            <w:tcBorders>
              <w:top w:val="nil"/>
              <w:bottom w:val="single" w:sz="4" w:space="0" w:color="auto"/>
              <w:right w:val="single" w:sz="4" w:space="0" w:color="auto"/>
            </w:tcBorders>
          </w:tcPr>
          <w:p w14:paraId="234A9A11" w14:textId="77777777" w:rsidR="00AA2015" w:rsidRPr="009F1FE6" w:rsidRDefault="00AA2015" w:rsidP="009D0643">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000532A1" w14:textId="77777777" w:rsidR="00AA2015" w:rsidRPr="009F1FE6" w:rsidRDefault="00AA2015">
            <w:pPr>
              <w:keepNext/>
              <w:keepLines/>
              <w:widowControl/>
              <w:tabs>
                <w:tab w:val="left" w:pos="3244"/>
              </w:tabs>
              <w:spacing w:after="0"/>
              <w:rPr>
                <w:rFonts w:ascii="Times New Roman" w:eastAsia="Times New Roman" w:hAnsi="Times New Roman" w:cs="Times New Roman"/>
                <w:sz w:val="24"/>
                <w:szCs w:val="24"/>
                <w:lang w:bidi="en-US"/>
              </w:rPr>
            </w:pPr>
          </w:p>
        </w:tc>
      </w:tr>
    </w:tbl>
    <w:p w14:paraId="17BD3494" w14:textId="77777777" w:rsidR="00AA2015" w:rsidRPr="009F1FE6" w:rsidRDefault="00AA2015" w:rsidP="009D0643">
      <w:pPr>
        <w:keepNext/>
        <w:keepLines/>
        <w:widowControl/>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5096CC5C" w14:textId="77777777" w:rsidR="00AA2015" w:rsidRPr="00CC4D14" w:rsidRDefault="00AA2015">
      <w:pPr>
        <w:widowControl/>
        <w:spacing w:after="0" w:line="240" w:lineRule="auto"/>
        <w:ind w:left="90" w:right="129"/>
        <w:rPr>
          <w:rFonts w:ascii="Times New Roman" w:eastAsia="Times New Roman" w:hAnsi="Times New Roman" w:cs="Times New Roman"/>
          <w:sz w:val="24"/>
          <w:szCs w:val="24"/>
        </w:rPr>
      </w:pPr>
    </w:p>
    <w:p w14:paraId="011D8BAD" w14:textId="77777777" w:rsidR="00F97562" w:rsidRPr="00E53EB8" w:rsidRDefault="00F97562" w:rsidP="00F97562">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a Participating Addendum</w:t>
      </w:r>
      <w:r w:rsidRPr="00E53E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Pr>
          <w:rFonts w:ascii="Times New Roman" w:eastAsia="Times New Roman" w:hAnsi="Times New Roman" w:cs="Times New Roman"/>
          <w:sz w:val="24"/>
          <w:szCs w:val="24"/>
        </w:rPr>
        <w:t>, and JBE rights of use/access</w:t>
      </w:r>
      <w:r w:rsidRPr="00E53EB8">
        <w:rPr>
          <w:rFonts w:ascii="Times New Roman" w:eastAsia="Times New Roman" w:hAnsi="Times New Roman" w:cs="Times New Roman"/>
          <w:sz w:val="24"/>
          <w:szCs w:val="24"/>
        </w:rPr>
        <w:t>) shall also apply to the Hosted Services.</w:t>
      </w:r>
    </w:p>
    <w:p w14:paraId="442AC0E9" w14:textId="77777777" w:rsidR="00DD04BE" w:rsidRPr="00CC4D14" w:rsidRDefault="00DD04BE">
      <w:pPr>
        <w:widowControl/>
        <w:spacing w:before="4" w:after="0" w:line="240" w:lineRule="auto"/>
        <w:rPr>
          <w:rFonts w:ascii="Times New Roman" w:hAnsi="Times New Roman" w:cs="Times New Roman"/>
          <w:sz w:val="24"/>
          <w:szCs w:val="24"/>
        </w:rPr>
      </w:pPr>
    </w:p>
    <w:p w14:paraId="37377C2B" w14:textId="77777777" w:rsidR="00DD04BE" w:rsidRPr="00CC4D14" w:rsidRDefault="00FC4CAB">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66A34912"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2137345F" w14:textId="77777777" w:rsidR="00DD04BE" w:rsidRPr="00CC4D14" w:rsidRDefault="00882E8B">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4</w:t>
      </w:r>
    </w:p>
    <w:p w14:paraId="5DE0EB83" w14:textId="77777777" w:rsidR="00DD04BE" w:rsidRPr="00CC4D14" w:rsidRDefault="00DD04BE">
      <w:pPr>
        <w:widowControl/>
        <w:spacing w:before="12" w:after="0" w:line="240" w:lineRule="auto"/>
        <w:rPr>
          <w:rFonts w:ascii="Times New Roman" w:hAnsi="Times New Roman" w:cs="Times New Roman"/>
          <w:sz w:val="24"/>
          <w:szCs w:val="24"/>
        </w:rPr>
      </w:pPr>
    </w:p>
    <w:p w14:paraId="18B7F9FA"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64FDA92F" w14:textId="77777777" w:rsidR="00DD04BE" w:rsidRPr="00CC4D14" w:rsidRDefault="00DD04BE">
      <w:pPr>
        <w:widowControl/>
        <w:spacing w:after="0" w:line="240" w:lineRule="auto"/>
        <w:rPr>
          <w:rFonts w:ascii="Times New Roman" w:hAnsi="Times New Roman" w:cs="Times New Roman"/>
          <w:sz w:val="24"/>
          <w:szCs w:val="24"/>
        </w:rPr>
      </w:pPr>
    </w:p>
    <w:p w14:paraId="72506735" w14:textId="4EB237A4" w:rsidR="00DD04BE" w:rsidRPr="00CC4D14" w:rsidRDefault="00292BE2">
      <w:pPr>
        <w:widowControl/>
        <w:spacing w:after="0" w:line="240" w:lineRule="auto"/>
        <w:ind w:left="82" w:right="61"/>
        <w:jc w:val="center"/>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w:t>
      </w:r>
      <w:r w:rsidR="003B306C">
        <w:rPr>
          <w:rFonts w:ascii="Times New Roman" w:eastAsia="Times New Roman" w:hAnsi="Times New Roman" w:cs="Times New Roman"/>
          <w:b/>
          <w:bCs/>
          <w:i/>
          <w:sz w:val="24"/>
          <w:szCs w:val="24"/>
        </w:rPr>
        <w:t xml:space="preserve">Identify </w:t>
      </w:r>
      <w:r w:rsidR="00FC4CAB" w:rsidRPr="00CC4D14">
        <w:rPr>
          <w:rFonts w:ascii="Times New Roman" w:eastAsia="Times New Roman" w:hAnsi="Times New Roman" w:cs="Times New Roman"/>
          <w:b/>
          <w:bCs/>
          <w:i/>
          <w:sz w:val="24"/>
          <w:szCs w:val="24"/>
        </w:rPr>
        <w:t>Lic</w:t>
      </w:r>
      <w:r w:rsidR="00FC4CAB" w:rsidRPr="00CC4D14">
        <w:rPr>
          <w:rFonts w:ascii="Times New Roman" w:eastAsia="Times New Roman" w:hAnsi="Times New Roman" w:cs="Times New Roman"/>
          <w:b/>
          <w:bCs/>
          <w:i/>
          <w:spacing w:val="-2"/>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 xml:space="preserve">d </w:t>
      </w:r>
      <w:r w:rsidR="00FC4CAB" w:rsidRPr="00CC4D14">
        <w:rPr>
          <w:rFonts w:ascii="Times New Roman" w:eastAsia="Times New Roman" w:hAnsi="Times New Roman" w:cs="Times New Roman"/>
          <w:b/>
          <w:bCs/>
          <w:i/>
          <w:spacing w:val="1"/>
          <w:sz w:val="24"/>
          <w:szCs w:val="24"/>
        </w:rPr>
        <w:t>S</w:t>
      </w:r>
      <w:r w:rsidR="00FC4CAB" w:rsidRPr="00CC4D14">
        <w:rPr>
          <w:rFonts w:ascii="Times New Roman" w:eastAsia="Times New Roman" w:hAnsi="Times New Roman" w:cs="Times New Roman"/>
          <w:b/>
          <w:bCs/>
          <w:i/>
          <w:sz w:val="24"/>
          <w:szCs w:val="24"/>
        </w:rPr>
        <w:t>o</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are to be pro</w:t>
      </w:r>
      <w:r w:rsidR="00FC4CAB" w:rsidRPr="00CC4D14">
        <w:rPr>
          <w:rFonts w:ascii="Times New Roman" w:eastAsia="Times New Roman" w:hAnsi="Times New Roman" w:cs="Times New Roman"/>
          <w:b/>
          <w:bCs/>
          <w:i/>
          <w:spacing w:val="-1"/>
          <w:sz w:val="24"/>
          <w:szCs w:val="24"/>
        </w:rPr>
        <w:t>v</w:t>
      </w:r>
      <w:r w:rsidR="00FC4CAB" w:rsidRPr="00CC4D14">
        <w:rPr>
          <w:rFonts w:ascii="Times New Roman" w:eastAsia="Times New Roman" w:hAnsi="Times New Roman" w:cs="Times New Roman"/>
          <w:b/>
          <w:bCs/>
          <w:i/>
          <w:sz w:val="24"/>
          <w:szCs w:val="24"/>
        </w:rPr>
        <w:t>ided by</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Co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tractor. </w:t>
      </w:r>
      <w:r w:rsidR="00FC4CAB" w:rsidRPr="00CC4D14">
        <w:rPr>
          <w:rFonts w:ascii="Times New Roman" w:eastAsia="Times New Roman" w:hAnsi="Times New Roman" w:cs="Times New Roman"/>
          <w:b/>
          <w:bCs/>
          <w:i/>
          <w:spacing w:val="4"/>
          <w:sz w:val="24"/>
          <w:szCs w:val="24"/>
        </w:rPr>
        <w:t xml:space="preserve"> </w:t>
      </w:r>
      <w:r w:rsidR="00FC4CAB" w:rsidRPr="00CC4D14">
        <w:rPr>
          <w:rFonts w:ascii="Times New Roman" w:eastAsia="Times New Roman" w:hAnsi="Times New Roman" w:cs="Times New Roman"/>
          <w:b/>
          <w:bCs/>
          <w:i/>
          <w:sz w:val="24"/>
          <w:szCs w:val="24"/>
        </w:rPr>
        <w:t>Addi</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io</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 xml:space="preserve">l </w:t>
      </w:r>
      <w:r w:rsidR="003B306C">
        <w:rPr>
          <w:rFonts w:ascii="Times New Roman" w:eastAsia="Times New Roman" w:hAnsi="Times New Roman" w:cs="Times New Roman"/>
          <w:b/>
          <w:bCs/>
          <w:i/>
          <w:sz w:val="24"/>
          <w:szCs w:val="24"/>
        </w:rPr>
        <w:t xml:space="preserve">Licensing </w:t>
      </w:r>
      <w:r w:rsidR="00FC4CAB" w:rsidRPr="00CC4D14">
        <w:rPr>
          <w:rFonts w:ascii="Times New Roman" w:eastAsia="Times New Roman" w:hAnsi="Times New Roman" w:cs="Times New Roman"/>
          <w:b/>
          <w:bCs/>
          <w:i/>
          <w:sz w:val="24"/>
          <w:szCs w:val="24"/>
        </w:rPr>
        <w:t>Ter</w:t>
      </w:r>
      <w:r w:rsidR="00FC4CAB" w:rsidRPr="00CC4D14">
        <w:rPr>
          <w:rFonts w:ascii="Times New Roman" w:eastAsia="Times New Roman" w:hAnsi="Times New Roman" w:cs="Times New Roman"/>
          <w:b/>
          <w:bCs/>
          <w:i/>
          <w:spacing w:val="2"/>
          <w:sz w:val="24"/>
          <w:szCs w:val="24"/>
        </w:rPr>
        <w:t>m</w:t>
      </w:r>
      <w:r w:rsidR="00FC4CAB" w:rsidRPr="00CC4D14">
        <w:rPr>
          <w:rFonts w:ascii="Times New Roman" w:eastAsia="Times New Roman" w:hAnsi="Times New Roman" w:cs="Times New Roman"/>
          <w:b/>
          <w:bCs/>
          <w:i/>
          <w:sz w:val="24"/>
          <w:szCs w:val="24"/>
        </w:rPr>
        <w:t>s</w:t>
      </w:r>
      <w:r w:rsidR="00FC4CAB" w:rsidRPr="00CC4D14">
        <w:rPr>
          <w:rFonts w:ascii="Times New Roman" w:eastAsia="Times New Roman" w:hAnsi="Times New Roman" w:cs="Times New Roman"/>
          <w:b/>
          <w:bCs/>
          <w:i/>
          <w:spacing w:val="-2"/>
          <w:sz w:val="24"/>
          <w:szCs w:val="24"/>
        </w:rPr>
        <w:t xml:space="preserve"> </w:t>
      </w:r>
      <w:r w:rsidR="00FC4CAB" w:rsidRPr="00CC4D14">
        <w:rPr>
          <w:rFonts w:ascii="Times New Roman" w:eastAsia="Times New Roman" w:hAnsi="Times New Roman" w:cs="Times New Roman"/>
          <w:b/>
          <w:bCs/>
          <w:i/>
          <w:sz w:val="24"/>
          <w:szCs w:val="24"/>
        </w:rPr>
        <w:t xml:space="preserve">to be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got</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ated, as </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ece</w:t>
      </w:r>
      <w:r w:rsidR="00FC4CAB" w:rsidRPr="00CC4D14">
        <w:rPr>
          <w:rFonts w:ascii="Times New Roman" w:eastAsia="Times New Roman" w:hAnsi="Times New Roman" w:cs="Times New Roman"/>
          <w:b/>
          <w:bCs/>
          <w:i/>
          <w:sz w:val="24"/>
          <w:szCs w:val="24"/>
        </w:rPr>
        <w:t>ssary.</w:t>
      </w:r>
      <w:r>
        <w:rPr>
          <w:rFonts w:ascii="Times New Roman" w:eastAsia="Times New Roman" w:hAnsi="Times New Roman" w:cs="Times New Roman"/>
          <w:b/>
          <w:bCs/>
          <w:i/>
          <w:sz w:val="24"/>
          <w:szCs w:val="24"/>
        </w:rPr>
        <w:t>]</w:t>
      </w:r>
    </w:p>
    <w:p w14:paraId="1194551E"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029212EE" w14:textId="77777777" w:rsidR="00FC4CAB" w:rsidRPr="00CC4D14" w:rsidRDefault="00FC4CAB">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38ECDC53" w14:textId="77777777" w:rsidR="00FC4CAB" w:rsidRPr="00CC4D14" w:rsidRDefault="00FC4CAB">
      <w:pPr>
        <w:widowControl/>
        <w:spacing w:before="12" w:after="0" w:line="240" w:lineRule="auto"/>
        <w:rPr>
          <w:rFonts w:ascii="Times New Roman" w:hAnsi="Times New Roman" w:cs="Times New Roman"/>
          <w:sz w:val="24"/>
          <w:szCs w:val="24"/>
        </w:rPr>
      </w:pPr>
    </w:p>
    <w:p w14:paraId="71CD27E8" w14:textId="77777777" w:rsidR="00DD04BE" w:rsidRPr="00CC4D14" w:rsidRDefault="00FC4CAB">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6680D242" w14:textId="77777777" w:rsidR="00DD04BE" w:rsidRPr="00CC4D14" w:rsidRDefault="00DD04BE">
      <w:pPr>
        <w:widowControl/>
        <w:spacing w:before="16" w:after="0" w:line="240" w:lineRule="auto"/>
        <w:rPr>
          <w:rFonts w:ascii="Times New Roman" w:hAnsi="Times New Roman" w:cs="Times New Roman"/>
          <w:sz w:val="24"/>
          <w:szCs w:val="24"/>
        </w:rPr>
      </w:pPr>
    </w:p>
    <w:p w14:paraId="1C20AFBF" w14:textId="508B1FA7" w:rsidR="00DD04BE" w:rsidRPr="00CC4D14" w:rsidRDefault="006B0BB6" w:rsidP="001A4BF0">
      <w:pPr>
        <w:widowControl/>
        <w:spacing w:after="0" w:line="240" w:lineRule="auto"/>
        <w:ind w:left="98" w:right="65"/>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r>
        <w:rPr>
          <w:rFonts w:ascii="Times New Roman" w:eastAsia="Times New Roman" w:hAnsi="Times New Roman" w:cs="Times New Roman"/>
          <w:b/>
          <w:bCs/>
          <w:i/>
          <w:sz w:val="24"/>
          <w:szCs w:val="24"/>
        </w:rPr>
        <w:t xml:space="preserve">All mandatory functional requirements set forth in RFP Exhibits 1-7 will be included in Exhibit 5.  Additional specifications or functionalities will be negotiated and included as appropriate. </w:t>
      </w:r>
      <w:r w:rsidR="00F11AB7">
        <w:rPr>
          <w:rFonts w:ascii="Times New Roman" w:eastAsia="Times New Roman" w:hAnsi="Times New Roman" w:cs="Times New Roman"/>
          <w:b/>
          <w:bCs/>
          <w:i/>
          <w:sz w:val="24"/>
          <w:szCs w:val="24"/>
        </w:rPr>
        <w:t xml:space="preserve"> </w:t>
      </w:r>
    </w:p>
    <w:p w14:paraId="2D0303D6" w14:textId="77777777" w:rsidR="00DD04BE" w:rsidRPr="00CC4D14" w:rsidRDefault="00882E8B" w:rsidP="009D0643">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6</w:t>
      </w:r>
    </w:p>
    <w:p w14:paraId="67B6ED39" w14:textId="77777777" w:rsidR="00FC4CAB" w:rsidRPr="00CC4D14" w:rsidRDefault="00FC4CAB">
      <w:pPr>
        <w:widowControl/>
        <w:spacing w:before="12" w:after="0" w:line="240" w:lineRule="auto"/>
        <w:jc w:val="center"/>
        <w:rPr>
          <w:rFonts w:ascii="Times New Roman" w:hAnsi="Times New Roman" w:cs="Times New Roman"/>
          <w:b/>
          <w:sz w:val="24"/>
          <w:szCs w:val="24"/>
        </w:rPr>
      </w:pPr>
    </w:p>
    <w:p w14:paraId="6FB7A4A8" w14:textId="77777777" w:rsidR="00DD04BE" w:rsidRDefault="00FC4CAB">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7334B205" w14:textId="77777777" w:rsidR="00FE1EBE" w:rsidRPr="00CC4D14" w:rsidRDefault="00FE1EBE">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479E66B9" w14:textId="77777777" w:rsidR="00DD04BE" w:rsidRPr="00CC4D14" w:rsidRDefault="00DD04BE">
      <w:pPr>
        <w:widowControl/>
        <w:spacing w:before="9" w:after="0" w:line="240" w:lineRule="auto"/>
        <w:rPr>
          <w:rFonts w:ascii="Times New Roman" w:hAnsi="Times New Roman" w:cs="Times New Roman"/>
          <w:sz w:val="24"/>
          <w:szCs w:val="24"/>
        </w:rPr>
      </w:pPr>
    </w:p>
    <w:p w14:paraId="22D79941" w14:textId="77777777" w:rsidR="00DD04BE" w:rsidRPr="00CC4D14" w:rsidRDefault="00DD04BE">
      <w:pPr>
        <w:widowControl/>
        <w:spacing w:after="0" w:line="240" w:lineRule="auto"/>
        <w:rPr>
          <w:rFonts w:ascii="Times New Roman" w:hAnsi="Times New Roman" w:cs="Times New Roman"/>
          <w:sz w:val="24"/>
          <w:szCs w:val="24"/>
        </w:rPr>
      </w:pPr>
    </w:p>
    <w:p w14:paraId="441F287B" w14:textId="2D9CA8BE" w:rsidR="00DD04BE" w:rsidRPr="00CC4D14" w:rsidRDefault="00292BE2">
      <w:pPr>
        <w:widowControl/>
        <w:spacing w:after="0" w:line="240" w:lineRule="auto"/>
        <w:ind w:left="62" w:right="59"/>
        <w:jc w:val="center"/>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x</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ib</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00FC4CAB" w:rsidRPr="00CC4D14">
        <w:rPr>
          <w:rFonts w:ascii="Times New Roman" w:eastAsia="Times New Roman" w:hAnsi="Times New Roman" w:cs="Times New Roman"/>
          <w:b/>
          <w:bCs/>
          <w:i/>
          <w:sz w:val="24"/>
          <w:szCs w:val="24"/>
        </w:rPr>
        <w:t>,</w:t>
      </w:r>
      <w:r w:rsidR="00FC4CAB" w:rsidRPr="00CC4D14">
        <w:rPr>
          <w:rFonts w:ascii="Times New Roman" w:eastAsia="Times New Roman" w:hAnsi="Times New Roman" w:cs="Times New Roman"/>
          <w:b/>
          <w:bCs/>
          <w:i/>
          <w:spacing w:val="1"/>
          <w:sz w:val="24"/>
          <w:szCs w:val="24"/>
        </w:rPr>
        <w:t xml:space="preserve"> S</w:t>
      </w:r>
      <w:r w:rsidR="00FC4CAB" w:rsidRPr="00CC4D14">
        <w:rPr>
          <w:rFonts w:ascii="Times New Roman" w:eastAsia="Times New Roman" w:hAnsi="Times New Roman" w:cs="Times New Roman"/>
          <w:b/>
          <w:bCs/>
          <w:i/>
          <w:sz w:val="24"/>
          <w:szCs w:val="24"/>
        </w:rPr>
        <w:t>ta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3"/>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 of Work </w:t>
      </w:r>
      <w:r w:rsidR="00FC4CAB" w:rsidRPr="00CC4D14">
        <w:rPr>
          <w:rFonts w:ascii="Times New Roman" w:eastAsia="Times New Roman" w:hAnsi="Times New Roman" w:cs="Times New Roman"/>
          <w:b/>
          <w:bCs/>
          <w:i/>
          <w:spacing w:val="1"/>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99089C">
        <w:rPr>
          <w:rFonts w:ascii="Times New Roman" w:eastAsia="Times New Roman" w:hAnsi="Times New Roman" w:cs="Times New Roman"/>
          <w:b/>
          <w:bCs/>
          <w:i/>
          <w:sz w:val="24"/>
          <w:szCs w:val="24"/>
        </w:rPr>
        <w:t>Participation Agreement</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z w:val="24"/>
          <w:szCs w:val="24"/>
        </w:rPr>
        <w:t>ate 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requir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t</w:t>
      </w:r>
      <w:r w:rsidR="00FC4CAB" w:rsidRPr="00CC4D14">
        <w:rPr>
          <w:rFonts w:ascii="Times New Roman" w:eastAsia="Times New Roman" w:hAnsi="Times New Roman" w:cs="Times New Roman"/>
          <w:b/>
          <w:bCs/>
          <w:i/>
          <w:sz w:val="24"/>
          <w:szCs w:val="24"/>
        </w:rPr>
        <w:t xml:space="preserve">s set </w:t>
      </w:r>
      <w:r w:rsidR="00FC4CAB" w:rsidRPr="00CC4D14">
        <w:rPr>
          <w:rFonts w:ascii="Times New Roman" w:eastAsia="Times New Roman" w:hAnsi="Times New Roman" w:cs="Times New Roman"/>
          <w:b/>
          <w:bCs/>
          <w:i/>
          <w:spacing w:val="-1"/>
          <w:sz w:val="24"/>
          <w:szCs w:val="24"/>
        </w:rPr>
        <w:t>f</w:t>
      </w:r>
      <w:r w:rsidR="00FC4CAB" w:rsidRPr="00CC4D14">
        <w:rPr>
          <w:rFonts w:ascii="Times New Roman" w:eastAsia="Times New Roman" w:hAnsi="Times New Roman" w:cs="Times New Roman"/>
          <w:b/>
          <w:bCs/>
          <w:i/>
          <w:sz w:val="24"/>
          <w:szCs w:val="24"/>
        </w:rPr>
        <w:t>orth</w:t>
      </w:r>
      <w:r w:rsidR="00FC4CAB"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in the RFP.</w:t>
      </w:r>
      <w:r>
        <w:rPr>
          <w:rFonts w:ascii="Times New Roman" w:eastAsia="Times New Roman" w:hAnsi="Times New Roman" w:cs="Times New Roman"/>
          <w:b/>
          <w:bCs/>
          <w:i/>
          <w:sz w:val="24"/>
          <w:szCs w:val="24"/>
        </w:rPr>
        <w:t>]</w:t>
      </w:r>
      <w:r w:rsidR="00232AD1">
        <w:rPr>
          <w:rFonts w:ascii="Times New Roman" w:eastAsia="Times New Roman" w:hAnsi="Times New Roman" w:cs="Times New Roman"/>
          <w:b/>
          <w:bCs/>
          <w:i/>
          <w:sz w:val="24"/>
          <w:szCs w:val="24"/>
        </w:rPr>
        <w:t xml:space="preserve">  </w:t>
      </w:r>
      <w:r w:rsidR="00FC4CAB" w:rsidRPr="00CC4D14">
        <w:rPr>
          <w:rFonts w:ascii="Times New Roman" w:eastAsia="Times New Roman" w:hAnsi="Times New Roman" w:cs="Times New Roman"/>
          <w:b/>
          <w:bCs/>
          <w:i/>
          <w:sz w:val="24"/>
          <w:szCs w:val="24"/>
        </w:rPr>
        <w:t xml:space="preserve"> </w:t>
      </w:r>
    </w:p>
    <w:p w14:paraId="7A60D6AA" w14:textId="77777777" w:rsidR="00DD04BE" w:rsidRDefault="00DD04BE">
      <w:pPr>
        <w:widowControl/>
        <w:spacing w:after="0" w:line="240" w:lineRule="auto"/>
        <w:rPr>
          <w:rFonts w:ascii="Times New Roman" w:hAnsi="Times New Roman" w:cs="Times New Roman"/>
          <w:sz w:val="24"/>
          <w:szCs w:val="24"/>
        </w:rPr>
      </w:pPr>
    </w:p>
    <w:p w14:paraId="70182BBF" w14:textId="77777777" w:rsidR="00292BE2" w:rsidRDefault="00292BE2">
      <w:pPr>
        <w:widowControl/>
        <w:spacing w:after="0" w:line="240" w:lineRule="auto"/>
        <w:rPr>
          <w:rFonts w:ascii="Times New Roman" w:hAnsi="Times New Roman" w:cs="Times New Roman"/>
          <w:sz w:val="24"/>
          <w:szCs w:val="24"/>
        </w:rPr>
      </w:pPr>
    </w:p>
    <w:p w14:paraId="6A531F1E" w14:textId="6E0244FB" w:rsidR="00292BE2" w:rsidRPr="00292BE2" w:rsidRDefault="00292BE2">
      <w:pPr>
        <w:widowControl/>
        <w:spacing w:after="120" w:line="240" w:lineRule="auto"/>
        <w:rPr>
          <w:rFonts w:ascii="Times New Roman" w:hAnsi="Times New Roman"/>
          <w:color w:val="000000"/>
          <w:sz w:val="24"/>
          <w:szCs w:val="24"/>
          <w:lang w:val="en-CA"/>
        </w:rPr>
      </w:pPr>
      <w:r w:rsidRPr="00292BE2">
        <w:rPr>
          <w:rFonts w:ascii="Times New Roman" w:hAnsi="Times New Roman"/>
          <w:color w:val="000000"/>
          <w:sz w:val="24"/>
          <w:szCs w:val="24"/>
          <w:lang w:val="en-CA"/>
        </w:rPr>
        <w:t xml:space="preserve">This Statement of Work is subject to </w:t>
      </w:r>
      <w:r w:rsidR="006D687F">
        <w:rPr>
          <w:rFonts w:ascii="Times New Roman" w:hAnsi="Times New Roman"/>
          <w:color w:val="000000"/>
          <w:sz w:val="24"/>
          <w:szCs w:val="24"/>
          <w:lang w:val="en-CA"/>
        </w:rPr>
        <w:t xml:space="preserve">and incorporated into </w:t>
      </w:r>
      <w:r w:rsidRPr="00292BE2">
        <w:rPr>
          <w:rFonts w:ascii="Times New Roman" w:hAnsi="Times New Roman"/>
          <w:color w:val="000000"/>
          <w:sz w:val="24"/>
          <w:szCs w:val="24"/>
          <w:lang w:val="en-CA"/>
        </w:rPr>
        <w:t>the Agreement</w:t>
      </w:r>
      <w:r w:rsidR="001A71E7">
        <w:rPr>
          <w:rFonts w:ascii="Times New Roman" w:hAnsi="Times New Roman"/>
          <w:color w:val="000000"/>
          <w:sz w:val="24"/>
          <w:szCs w:val="24"/>
          <w:lang w:val="en-CA"/>
        </w:rPr>
        <w:t xml:space="preserve"> and applicable </w:t>
      </w:r>
      <w:r w:rsidR="0099089C">
        <w:rPr>
          <w:rFonts w:ascii="Times New Roman" w:hAnsi="Times New Roman"/>
          <w:color w:val="000000"/>
          <w:sz w:val="24"/>
          <w:szCs w:val="24"/>
          <w:lang w:val="en-CA"/>
        </w:rPr>
        <w:t>Participation Agreement</w:t>
      </w:r>
      <w:r w:rsidRPr="00292BE2">
        <w:rPr>
          <w:rFonts w:ascii="Times New Roman" w:hAnsi="Times New Roman"/>
          <w:color w:val="000000"/>
          <w:sz w:val="24"/>
          <w:szCs w:val="24"/>
          <w:lang w:val="en-CA"/>
        </w:rPr>
        <w:t xml:space="preserve"> between Contractor and </w:t>
      </w:r>
      <w:r w:rsidR="00FF2F73">
        <w:rPr>
          <w:rFonts w:ascii="Times New Roman" w:hAnsi="Times New Roman"/>
          <w:color w:val="000000"/>
          <w:sz w:val="24"/>
          <w:szCs w:val="24"/>
          <w:lang w:val="en-CA"/>
        </w:rPr>
        <w:t>[Name of</w:t>
      </w:r>
      <w:r w:rsidRPr="00292BE2">
        <w:rPr>
          <w:rFonts w:ascii="Times New Roman" w:hAnsi="Times New Roman"/>
          <w:color w:val="000000"/>
          <w:sz w:val="24"/>
          <w:szCs w:val="24"/>
          <w:lang w:val="en-CA"/>
        </w:rPr>
        <w:t xml:space="preserve"> JBE</w:t>
      </w:r>
      <w:r w:rsidR="00FF2F73">
        <w:rPr>
          <w:rFonts w:ascii="Times New Roman" w:hAnsi="Times New Roman"/>
          <w:color w:val="000000"/>
          <w:sz w:val="24"/>
          <w:szCs w:val="24"/>
          <w:lang w:val="en-CA"/>
        </w:rPr>
        <w:t>] (“JBE”)</w:t>
      </w:r>
      <w:r w:rsidRPr="00292BE2">
        <w:rPr>
          <w:rFonts w:ascii="Times New Roman" w:hAnsi="Times New Roman"/>
          <w:color w:val="000000"/>
          <w:sz w:val="24"/>
          <w:szCs w:val="24"/>
          <w:lang w:val="en-CA"/>
        </w:rPr>
        <w:t xml:space="preserve">. </w:t>
      </w:r>
    </w:p>
    <w:p w14:paraId="223B4148" w14:textId="0CF43775"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1</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JBE’s Requirements and Description of the Work</w:t>
      </w:r>
      <w:r w:rsidR="00292BE2" w:rsidRPr="00292BE2">
        <w:rPr>
          <w:rFonts w:ascii="Times New Roman" w:hAnsi="Times New Roman"/>
          <w:b/>
          <w:sz w:val="24"/>
          <w:szCs w:val="24"/>
          <w:lang w:val="en-CA"/>
        </w:rPr>
        <w:t>.</w:t>
      </w:r>
    </w:p>
    <w:p w14:paraId="56442233" w14:textId="77777777" w:rsidR="00292BE2" w:rsidRPr="00292BE2" w:rsidRDefault="00292BE2">
      <w:pPr>
        <w:widowControl/>
        <w:numPr>
          <w:ilvl w:val="12"/>
          <w:numId w:val="0"/>
        </w:numPr>
        <w:spacing w:before="120" w:after="160" w:line="240" w:lineRule="auto"/>
        <w:rPr>
          <w:rFonts w:ascii="Times New Roman" w:hAnsi="Times New Roman"/>
          <w:b/>
          <w:i/>
          <w:sz w:val="24"/>
          <w:szCs w:val="24"/>
          <w:lang w:val="en-CA"/>
        </w:rPr>
      </w:pPr>
      <w:r w:rsidRPr="0037414C">
        <w:rPr>
          <w:rFonts w:ascii="Times New Roman" w:hAnsi="Times New Roman"/>
          <w:b/>
          <w:i/>
          <w:sz w:val="24"/>
          <w:szCs w:val="24"/>
          <w:lang w:val="en-CA"/>
        </w:rPr>
        <w:t xml:space="preserve">[insert description of services, goods, and Deliverables to be provided.] </w:t>
      </w:r>
    </w:p>
    <w:p w14:paraId="0EE0E8F7" w14:textId="10002932" w:rsidR="00292BE2" w:rsidRPr="00292BE2" w:rsidRDefault="00FF2F73">
      <w:pPr>
        <w:widowControl/>
        <w:numPr>
          <w:ilvl w:val="12"/>
          <w:numId w:val="0"/>
        </w:numPr>
        <w:tabs>
          <w:tab w:val="left" w:pos="360"/>
        </w:tabs>
        <w:spacing w:after="160" w:line="240" w:lineRule="auto"/>
        <w:rPr>
          <w:rFonts w:ascii="Times New Roman" w:hAnsi="Times New Roman"/>
          <w:b/>
          <w:sz w:val="24"/>
          <w:szCs w:val="24"/>
          <w:lang w:val="en-CA"/>
        </w:rPr>
      </w:pPr>
      <w:r>
        <w:rPr>
          <w:rFonts w:ascii="Times New Roman" w:hAnsi="Times New Roman"/>
          <w:b/>
          <w:sz w:val="24"/>
          <w:szCs w:val="24"/>
          <w:lang w:val="en-CA"/>
        </w:rPr>
        <w:t>2</w:t>
      </w:r>
      <w:r w:rsidR="00292BE2" w:rsidRPr="00292BE2">
        <w:rPr>
          <w:rFonts w:ascii="Times New Roman" w:hAnsi="Times New Roman"/>
          <w:b/>
          <w:sz w:val="24"/>
          <w:szCs w:val="24"/>
          <w:lang w:val="en-CA"/>
        </w:rPr>
        <w:t>.</w:t>
      </w:r>
      <w:r w:rsidR="00292BE2" w:rsidRPr="00292BE2">
        <w:rPr>
          <w:rFonts w:ascii="Times New Roman" w:hAnsi="Times New Roman"/>
          <w:b/>
          <w:sz w:val="24"/>
          <w:szCs w:val="24"/>
          <w:lang w:val="en-CA"/>
        </w:rPr>
        <w:tab/>
      </w:r>
      <w:r w:rsidR="00292BE2" w:rsidRPr="00292BE2">
        <w:rPr>
          <w:rFonts w:ascii="Times New Roman" w:hAnsi="Times New Roman"/>
          <w:b/>
          <w:sz w:val="24"/>
          <w:szCs w:val="24"/>
          <w:u w:val="single"/>
          <w:lang w:val="en-CA"/>
        </w:rPr>
        <w:t>Schedule and Date(s) of Delivery</w:t>
      </w:r>
      <w:r w:rsidR="00292BE2" w:rsidRPr="00292BE2">
        <w:rPr>
          <w:rFonts w:ascii="Times New Roman" w:hAnsi="Times New Roman"/>
          <w:b/>
          <w:sz w:val="24"/>
          <w:szCs w:val="24"/>
          <w:lang w:val="en-CA"/>
        </w:rPr>
        <w:t>.</w:t>
      </w:r>
    </w:p>
    <w:p w14:paraId="65561336" w14:textId="5DD6997B" w:rsidR="00292BE2" w:rsidRDefault="00292BE2">
      <w:pPr>
        <w:widowControl/>
        <w:numPr>
          <w:ilvl w:val="12"/>
          <w:numId w:val="0"/>
        </w:numPr>
        <w:spacing w:after="120" w:line="240" w:lineRule="auto"/>
        <w:rPr>
          <w:rFonts w:ascii="Times New Roman" w:hAnsi="Times New Roman"/>
          <w:b/>
          <w:i/>
          <w:color w:val="000000"/>
          <w:sz w:val="24"/>
          <w:szCs w:val="24"/>
          <w:lang w:val="en-CA"/>
        </w:rPr>
      </w:pPr>
      <w:r w:rsidRPr="0037414C">
        <w:rPr>
          <w:rFonts w:ascii="Times New Roman" w:hAnsi="Times New Roman"/>
          <w:b/>
          <w:i/>
          <w:color w:val="000000"/>
          <w:sz w:val="24"/>
          <w:szCs w:val="24"/>
          <w:lang w:val="en-CA"/>
        </w:rPr>
        <w:t>[insert chart with dates for completion of tasks relating to goods, services and delivery dates/milestones for Deliverables</w:t>
      </w:r>
      <w:r w:rsidR="00B05282">
        <w:rPr>
          <w:rFonts w:ascii="Times New Roman" w:hAnsi="Times New Roman"/>
          <w:b/>
          <w:i/>
          <w:color w:val="000000"/>
          <w:sz w:val="24"/>
          <w:szCs w:val="24"/>
          <w:lang w:val="en-CA"/>
        </w:rPr>
        <w:t>, including Go-live date</w:t>
      </w:r>
      <w:r w:rsidRPr="00292BE2">
        <w:rPr>
          <w:rFonts w:ascii="Times New Roman" w:hAnsi="Times New Roman"/>
          <w:b/>
          <w:i/>
          <w:color w:val="000000"/>
          <w:sz w:val="24"/>
          <w:szCs w:val="24"/>
          <w:lang w:val="en-CA"/>
        </w:rPr>
        <w:t>]</w:t>
      </w:r>
    </w:p>
    <w:p w14:paraId="0424A9EA" w14:textId="74B0FAE3" w:rsidR="00F11AB7" w:rsidRPr="00F11AB7" w:rsidRDefault="00F11AB7">
      <w:pPr>
        <w:widowControl/>
        <w:numPr>
          <w:ilvl w:val="12"/>
          <w:numId w:val="0"/>
        </w:numPr>
        <w:spacing w:after="120" w:line="240" w:lineRule="auto"/>
        <w:rPr>
          <w:rFonts w:ascii="Times New Roman" w:hAnsi="Times New Roman"/>
          <w:b/>
          <w:sz w:val="24"/>
          <w:szCs w:val="24"/>
          <w:u w:val="single"/>
          <w:lang w:val="en-CA"/>
        </w:rPr>
      </w:pPr>
    </w:p>
    <w:p w14:paraId="63FFC309" w14:textId="59890124" w:rsidR="00B05282" w:rsidRDefault="00B05282">
      <w:pPr>
        <w:widowControl/>
        <w:spacing w:after="0" w:line="240" w:lineRule="auto"/>
        <w:rPr>
          <w:rFonts w:ascii="Times New Roman" w:hAnsi="Times New Roman"/>
          <w:sz w:val="24"/>
          <w:szCs w:val="24"/>
          <w:u w:val="single"/>
          <w:lang w:val="en-CA"/>
        </w:rPr>
      </w:pPr>
    </w:p>
    <w:p w14:paraId="77FDA4AE" w14:textId="77777777" w:rsidR="00B05282" w:rsidRPr="00292BE2" w:rsidRDefault="00B05282">
      <w:pPr>
        <w:widowControl/>
        <w:spacing w:after="0" w:line="240" w:lineRule="auto"/>
        <w:rPr>
          <w:rFonts w:ascii="Times New Roman" w:hAnsi="Times New Roman" w:cs="Times New Roman"/>
          <w:sz w:val="24"/>
          <w:szCs w:val="24"/>
        </w:rPr>
        <w:sectPr w:rsidR="00B05282" w:rsidRPr="00292BE2" w:rsidSect="00CC4D14">
          <w:pgSz w:w="12240" w:h="15840"/>
          <w:pgMar w:top="1440" w:right="1440" w:bottom="1440" w:left="1440" w:header="720" w:footer="1047" w:gutter="0"/>
          <w:cols w:space="720"/>
          <w:docGrid w:linePitch="299"/>
        </w:sectPr>
      </w:pPr>
    </w:p>
    <w:p w14:paraId="21C16DAA" w14:textId="77777777" w:rsidR="00DD04BE" w:rsidRPr="00CC4D14" w:rsidRDefault="008813C9">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1584" behindDoc="1" locked="0" layoutInCell="1" allowOverlap="1" wp14:anchorId="618A44F1" wp14:editId="1083CCBC">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562FA"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2B521374" wp14:editId="06C103BD">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5655A"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35B91EC9" wp14:editId="19DED68B">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51C2D"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14D95DF4" wp14:editId="71F609B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E8FAA"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06E0AF65" wp14:editId="74B5626C">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BB651"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6D8DB3EE" wp14:editId="703CA479">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D6D98"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617EAF44" wp14:editId="5416A08A">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296E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319AA00" wp14:editId="0A9B69A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CF6D7"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07306F6F" wp14:editId="682F97EE">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A106E"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04E47343" wp14:editId="4B269034">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EA0C1F"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217703F1" wp14:editId="6DDF015A">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91827"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1F43BA81" wp14:editId="0456B46B">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EFDEC"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0D542046" wp14:editId="6F66E821">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E1C4B"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1498D23A" w14:textId="77777777" w:rsidR="00FC4CAB" w:rsidRPr="00CC4D14" w:rsidRDefault="00FC4CAB">
      <w:pPr>
        <w:widowControl/>
        <w:spacing w:before="29" w:after="0" w:line="240" w:lineRule="auto"/>
        <w:ind w:left="2657" w:right="-20"/>
        <w:rPr>
          <w:rFonts w:ascii="Times New Roman" w:eastAsia="Times New Roman" w:hAnsi="Times New Roman" w:cs="Times New Roman"/>
          <w:b/>
          <w:bCs/>
          <w:sz w:val="24"/>
          <w:szCs w:val="24"/>
        </w:rPr>
      </w:pPr>
    </w:p>
    <w:p w14:paraId="45C5A8C7" w14:textId="77777777" w:rsidR="00DD04BE" w:rsidRPr="00CC4D14" w:rsidRDefault="00FC4CAB">
      <w:pPr>
        <w:widowControl/>
        <w:spacing w:before="29" w:after="0" w:line="240" w:lineRule="auto"/>
        <w:ind w:left="2657"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4AE8AC7D" w14:textId="77777777" w:rsidR="00DD04BE" w:rsidRPr="00CC4D14" w:rsidRDefault="00DD04BE">
      <w:pPr>
        <w:widowControl/>
        <w:spacing w:before="16" w:after="0" w:line="240" w:lineRule="auto"/>
        <w:rPr>
          <w:rFonts w:ascii="Times New Roman" w:hAnsi="Times New Roman" w:cs="Times New Roman"/>
          <w:sz w:val="24"/>
          <w:szCs w:val="24"/>
        </w:rPr>
      </w:pPr>
    </w:p>
    <w:p w14:paraId="5B2E1B37"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12D6E4B9"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59115B95" w14:textId="77777777" w:rsidR="00DD04BE" w:rsidRPr="00CC4D14" w:rsidRDefault="00DD04BE">
      <w:pPr>
        <w:widowControl/>
        <w:spacing w:after="0" w:line="240" w:lineRule="auto"/>
        <w:rPr>
          <w:rFonts w:ascii="Times New Roman" w:hAnsi="Times New Roman" w:cs="Times New Roman"/>
          <w:sz w:val="24"/>
          <w:szCs w:val="24"/>
        </w:rPr>
      </w:pPr>
    </w:p>
    <w:p w14:paraId="09F33CD2" w14:textId="77777777" w:rsidR="00DD04BE" w:rsidRPr="00CC4D14" w:rsidRDefault="00DD04BE">
      <w:pPr>
        <w:widowControl/>
        <w:spacing w:after="0" w:line="240" w:lineRule="auto"/>
        <w:rPr>
          <w:rFonts w:ascii="Times New Roman" w:hAnsi="Times New Roman" w:cs="Times New Roman"/>
          <w:sz w:val="24"/>
          <w:szCs w:val="24"/>
        </w:rPr>
      </w:pPr>
    </w:p>
    <w:p w14:paraId="53710806" w14:textId="77777777" w:rsidR="00DD04BE" w:rsidRPr="00CC4D14" w:rsidRDefault="00DD04BE">
      <w:pPr>
        <w:widowControl/>
        <w:spacing w:before="9" w:after="0" w:line="240" w:lineRule="auto"/>
        <w:rPr>
          <w:rFonts w:ascii="Times New Roman" w:hAnsi="Times New Roman" w:cs="Times New Roman"/>
          <w:sz w:val="24"/>
          <w:szCs w:val="24"/>
        </w:rPr>
      </w:pPr>
    </w:p>
    <w:p w14:paraId="324DAFD0" w14:textId="77777777" w:rsidR="00DD04BE" w:rsidRPr="00CC4D14" w:rsidRDefault="00FC4CAB">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695E8C09" w14:textId="77777777" w:rsidR="00DD04BE" w:rsidRPr="00CC4D14" w:rsidRDefault="00DD04BE">
      <w:pPr>
        <w:widowControl/>
        <w:spacing w:before="7" w:after="0" w:line="240" w:lineRule="auto"/>
        <w:rPr>
          <w:rFonts w:ascii="Times New Roman" w:hAnsi="Times New Roman" w:cs="Times New Roman"/>
          <w:sz w:val="24"/>
          <w:szCs w:val="24"/>
        </w:rPr>
      </w:pPr>
    </w:p>
    <w:p w14:paraId="6B2F2E6D"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0C1500CA"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proofErr w:type="gramStart"/>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proofErr w:type="gramEnd"/>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1CCBFC28" w14:textId="77777777" w:rsidR="00DD04BE" w:rsidRPr="00CC4D14" w:rsidRDefault="00DD04BE">
      <w:pPr>
        <w:widowControl/>
        <w:spacing w:after="0" w:line="240" w:lineRule="auto"/>
        <w:rPr>
          <w:rFonts w:ascii="Times New Roman" w:hAnsi="Times New Roman" w:cs="Times New Roman"/>
          <w:sz w:val="24"/>
          <w:szCs w:val="24"/>
        </w:rPr>
      </w:pPr>
    </w:p>
    <w:p w14:paraId="58955BE7" w14:textId="77777777" w:rsidR="00DD04BE" w:rsidRPr="00CC4D14" w:rsidRDefault="00DD04BE">
      <w:pPr>
        <w:widowControl/>
        <w:spacing w:after="0" w:line="240" w:lineRule="auto"/>
        <w:rPr>
          <w:rFonts w:ascii="Times New Roman" w:hAnsi="Times New Roman" w:cs="Times New Roman"/>
          <w:sz w:val="24"/>
          <w:szCs w:val="24"/>
        </w:rPr>
      </w:pPr>
    </w:p>
    <w:p w14:paraId="74F390CB" w14:textId="77777777" w:rsidR="00DD04BE" w:rsidRPr="00CC4D14" w:rsidRDefault="00DD04BE">
      <w:pPr>
        <w:widowControl/>
        <w:spacing w:after="0" w:line="240" w:lineRule="auto"/>
        <w:rPr>
          <w:rFonts w:ascii="Times New Roman" w:hAnsi="Times New Roman" w:cs="Times New Roman"/>
          <w:sz w:val="24"/>
          <w:szCs w:val="24"/>
        </w:rPr>
      </w:pPr>
    </w:p>
    <w:p w14:paraId="3F06C0D2" w14:textId="77777777" w:rsidR="00DD04BE" w:rsidRPr="00CC4D14" w:rsidRDefault="00DD04BE">
      <w:pPr>
        <w:widowControl/>
        <w:spacing w:before="1" w:after="0" w:line="240" w:lineRule="auto"/>
        <w:rPr>
          <w:rFonts w:ascii="Times New Roman" w:hAnsi="Times New Roman" w:cs="Times New Roman"/>
          <w:sz w:val="24"/>
          <w:szCs w:val="24"/>
        </w:rPr>
      </w:pPr>
    </w:p>
    <w:p w14:paraId="0120028C"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te: </w:t>
      </w:r>
      <w:proofErr w:type="gramStart"/>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proofErr w:type="gramEnd"/>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440E688F" w14:textId="77777777" w:rsidR="00DD04BE" w:rsidRPr="00CC4D14" w:rsidRDefault="00DD04BE">
      <w:pPr>
        <w:widowControl/>
        <w:spacing w:after="0" w:line="240" w:lineRule="auto"/>
        <w:rPr>
          <w:rFonts w:ascii="Times New Roman" w:hAnsi="Times New Roman" w:cs="Times New Roman"/>
          <w:sz w:val="24"/>
          <w:szCs w:val="24"/>
        </w:rPr>
      </w:pPr>
    </w:p>
    <w:p w14:paraId="77CE1C86" w14:textId="77777777" w:rsidR="00DD04BE" w:rsidRPr="00CC4D14" w:rsidRDefault="00DD04BE">
      <w:pPr>
        <w:widowControl/>
        <w:spacing w:after="0" w:line="240" w:lineRule="auto"/>
        <w:rPr>
          <w:rFonts w:ascii="Times New Roman" w:hAnsi="Times New Roman" w:cs="Times New Roman"/>
          <w:sz w:val="24"/>
          <w:szCs w:val="24"/>
        </w:rPr>
      </w:pPr>
    </w:p>
    <w:p w14:paraId="39293F89" w14:textId="77777777" w:rsidR="00DD04BE" w:rsidRPr="00CC4D14" w:rsidRDefault="00DD04BE">
      <w:pPr>
        <w:widowControl/>
        <w:spacing w:after="0" w:line="240" w:lineRule="auto"/>
        <w:rPr>
          <w:rFonts w:ascii="Times New Roman" w:hAnsi="Times New Roman" w:cs="Times New Roman"/>
          <w:sz w:val="24"/>
          <w:szCs w:val="24"/>
        </w:rPr>
      </w:pPr>
    </w:p>
    <w:p w14:paraId="7E77322C" w14:textId="77777777" w:rsidR="00DD04BE" w:rsidRPr="00CC4D14" w:rsidRDefault="00DD04BE">
      <w:pPr>
        <w:widowControl/>
        <w:spacing w:after="0" w:line="240" w:lineRule="auto"/>
        <w:rPr>
          <w:rFonts w:ascii="Times New Roman" w:hAnsi="Times New Roman" w:cs="Times New Roman"/>
          <w:sz w:val="24"/>
          <w:szCs w:val="24"/>
        </w:rPr>
      </w:pPr>
    </w:p>
    <w:p w14:paraId="3DCCC62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proofErr w:type="gramStart"/>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proofErr w:type="gramEnd"/>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73DAD641" w14:textId="77777777" w:rsidR="00DD04BE" w:rsidRPr="00CC4D14" w:rsidRDefault="00DD04BE">
      <w:pPr>
        <w:widowControl/>
        <w:spacing w:after="0" w:line="240" w:lineRule="auto"/>
        <w:rPr>
          <w:rFonts w:ascii="Times New Roman" w:hAnsi="Times New Roman" w:cs="Times New Roman"/>
          <w:sz w:val="24"/>
          <w:szCs w:val="24"/>
        </w:rPr>
      </w:pPr>
    </w:p>
    <w:p w14:paraId="2D5A60C5" w14:textId="77777777" w:rsidR="00DD04BE" w:rsidRPr="00CC4D14" w:rsidRDefault="00DD04BE">
      <w:pPr>
        <w:widowControl/>
        <w:spacing w:after="0" w:line="240" w:lineRule="auto"/>
        <w:rPr>
          <w:rFonts w:ascii="Times New Roman" w:hAnsi="Times New Roman" w:cs="Times New Roman"/>
          <w:sz w:val="24"/>
          <w:szCs w:val="24"/>
        </w:rPr>
      </w:pPr>
    </w:p>
    <w:p w14:paraId="7F3F216E" w14:textId="77777777" w:rsidR="00DD04BE" w:rsidRPr="00CC4D14" w:rsidRDefault="00DD04BE">
      <w:pPr>
        <w:widowControl/>
        <w:spacing w:after="0" w:line="240" w:lineRule="auto"/>
        <w:rPr>
          <w:rFonts w:ascii="Times New Roman" w:hAnsi="Times New Roman" w:cs="Times New Roman"/>
          <w:sz w:val="24"/>
          <w:szCs w:val="24"/>
        </w:rPr>
      </w:pPr>
    </w:p>
    <w:p w14:paraId="33F27E2F" w14:textId="77777777" w:rsidR="00DD04BE" w:rsidRPr="00CC4D14" w:rsidRDefault="00DD04BE">
      <w:pPr>
        <w:widowControl/>
        <w:spacing w:after="0" w:line="240" w:lineRule="auto"/>
        <w:rPr>
          <w:rFonts w:ascii="Times New Roman" w:hAnsi="Times New Roman" w:cs="Times New Roman"/>
          <w:sz w:val="24"/>
          <w:szCs w:val="24"/>
        </w:rPr>
      </w:pPr>
    </w:p>
    <w:p w14:paraId="78DFA969"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7732744"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57B63AF0" w14:textId="77777777" w:rsidR="00DD04BE" w:rsidRPr="00CC4D14" w:rsidRDefault="00DD04BE">
      <w:pPr>
        <w:widowControl/>
        <w:spacing w:before="16" w:after="0" w:line="240" w:lineRule="auto"/>
        <w:rPr>
          <w:rFonts w:ascii="Times New Roman" w:hAnsi="Times New Roman" w:cs="Times New Roman"/>
          <w:sz w:val="24"/>
          <w:szCs w:val="24"/>
        </w:rPr>
      </w:pPr>
    </w:p>
    <w:p w14:paraId="04FFDDDC"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66EEFE23" w14:textId="77777777" w:rsidR="00DD04BE" w:rsidRPr="00CC4D14" w:rsidRDefault="00DD04BE">
      <w:pPr>
        <w:widowControl/>
        <w:spacing w:after="0" w:line="240" w:lineRule="auto"/>
        <w:rPr>
          <w:rFonts w:ascii="Times New Roman" w:hAnsi="Times New Roman" w:cs="Times New Roman"/>
          <w:sz w:val="24"/>
          <w:szCs w:val="24"/>
        </w:rPr>
      </w:pPr>
    </w:p>
    <w:p w14:paraId="79986DE9" w14:textId="77777777" w:rsidR="00DD04BE" w:rsidRPr="00CC4D14" w:rsidRDefault="00DD04BE">
      <w:pPr>
        <w:widowControl/>
        <w:spacing w:after="0" w:line="240" w:lineRule="auto"/>
        <w:rPr>
          <w:rFonts w:ascii="Times New Roman" w:hAnsi="Times New Roman" w:cs="Times New Roman"/>
          <w:sz w:val="24"/>
          <w:szCs w:val="24"/>
        </w:rPr>
      </w:pPr>
    </w:p>
    <w:p w14:paraId="67BD84BE" w14:textId="77777777" w:rsidR="00DD04BE" w:rsidRPr="00CC4D14" w:rsidRDefault="00DD04BE">
      <w:pPr>
        <w:widowControl/>
        <w:spacing w:before="4" w:after="0" w:line="240" w:lineRule="auto"/>
        <w:rPr>
          <w:rFonts w:ascii="Times New Roman" w:hAnsi="Times New Roman" w:cs="Times New Roman"/>
          <w:sz w:val="24"/>
          <w:szCs w:val="24"/>
        </w:rPr>
      </w:pPr>
    </w:p>
    <w:p w14:paraId="6C9A6C06" w14:textId="77777777" w:rsidR="00DD04BE" w:rsidRPr="00CC4D14" w:rsidRDefault="00FC4CAB">
      <w:pPr>
        <w:widowControl/>
        <w:spacing w:before="29" w:after="0" w:line="240" w:lineRule="auto"/>
        <w:ind w:left="10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B2F1DCF" w14:textId="77777777" w:rsidR="00DD04BE" w:rsidRPr="00CC4D14" w:rsidRDefault="00DD04BE">
      <w:pPr>
        <w:widowControl/>
        <w:spacing w:before="16" w:after="0" w:line="240" w:lineRule="auto"/>
        <w:rPr>
          <w:rFonts w:ascii="Times New Roman" w:hAnsi="Times New Roman" w:cs="Times New Roman"/>
          <w:sz w:val="24"/>
          <w:szCs w:val="24"/>
        </w:rPr>
      </w:pPr>
    </w:p>
    <w:p w14:paraId="59978350" w14:textId="77777777" w:rsidR="00DD04BE" w:rsidRPr="00CC4D14" w:rsidRDefault="00FC4CAB">
      <w:pPr>
        <w:widowControl/>
        <w:spacing w:after="0" w:line="240" w:lineRule="auto"/>
        <w:ind w:left="100" w:right="-20"/>
        <w:rPr>
          <w:rFonts w:ascii="Times New Roman" w:eastAsia="Times New Roman" w:hAnsi="Times New Roman" w:cs="Times New Roman"/>
          <w:sz w:val="24"/>
          <w:szCs w:val="24"/>
        </w:rPr>
      </w:pPr>
      <w:proofErr w:type="gramStart"/>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gram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956A4F" w14:textId="77777777" w:rsidR="00DD04BE" w:rsidRPr="00CC4D14" w:rsidRDefault="00DD04BE">
      <w:pPr>
        <w:widowControl/>
        <w:spacing w:before="1" w:after="0" w:line="240" w:lineRule="auto"/>
        <w:rPr>
          <w:rFonts w:ascii="Times New Roman" w:hAnsi="Times New Roman" w:cs="Times New Roman"/>
          <w:sz w:val="24"/>
          <w:szCs w:val="24"/>
        </w:rPr>
      </w:pPr>
    </w:p>
    <w:p w14:paraId="131C0ECD" w14:textId="77777777" w:rsidR="00DD04BE" w:rsidRPr="00CC4D14" w:rsidRDefault="00FC4CAB">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670877E" w14:textId="77777777" w:rsidR="00DD04BE" w:rsidRPr="00CC4D14" w:rsidRDefault="00DD04BE">
      <w:pPr>
        <w:widowControl/>
        <w:spacing w:before="12" w:after="0" w:line="240" w:lineRule="auto"/>
        <w:rPr>
          <w:rFonts w:ascii="Times New Roman" w:hAnsi="Times New Roman" w:cs="Times New Roman"/>
          <w:sz w:val="24"/>
          <w:szCs w:val="24"/>
        </w:rPr>
      </w:pPr>
    </w:p>
    <w:p w14:paraId="160ACF62" w14:textId="77777777" w:rsidR="00DD04BE" w:rsidRPr="00CC4D14" w:rsidRDefault="00FC4CAB">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7C29794" w14:textId="77777777" w:rsidR="00DD04BE" w:rsidRPr="00CC4D14" w:rsidRDefault="00DD04BE">
      <w:pPr>
        <w:widowControl/>
        <w:spacing w:before="12" w:after="0" w:line="240" w:lineRule="auto"/>
        <w:rPr>
          <w:rFonts w:ascii="Times New Roman" w:hAnsi="Times New Roman" w:cs="Times New Roman"/>
          <w:sz w:val="24"/>
          <w:szCs w:val="24"/>
        </w:rPr>
      </w:pPr>
    </w:p>
    <w:p w14:paraId="3F3DCC5A" w14:textId="77777777" w:rsidR="00DD04BE" w:rsidRPr="00CC4D14" w:rsidRDefault="00FC4CAB">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40D56C64" w14:textId="77777777" w:rsidR="00DD04BE" w:rsidRPr="00CC4D14" w:rsidRDefault="00DD04BE">
      <w:pPr>
        <w:widowControl/>
        <w:spacing w:before="12" w:after="0" w:line="240" w:lineRule="auto"/>
        <w:rPr>
          <w:rFonts w:ascii="Times New Roman" w:hAnsi="Times New Roman" w:cs="Times New Roman"/>
          <w:sz w:val="24"/>
          <w:szCs w:val="24"/>
        </w:rPr>
      </w:pPr>
    </w:p>
    <w:p w14:paraId="56AC0E0C" w14:textId="77777777" w:rsidR="00DD04BE" w:rsidRPr="00CC4D14" w:rsidRDefault="00FC4CAB">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21A3B468" w14:textId="77777777" w:rsidR="00DD04BE" w:rsidRPr="00CC4D14" w:rsidRDefault="00DD04BE">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204CCFA7" w14:textId="77777777" w:rsidR="00DD04BE" w:rsidRPr="00592D61" w:rsidRDefault="00882E8B">
      <w:pPr>
        <w:widowControl/>
        <w:spacing w:before="12" w:after="0" w:line="240" w:lineRule="auto"/>
        <w:jc w:val="center"/>
        <w:rPr>
          <w:rFonts w:ascii="Times New Roman" w:hAnsi="Times New Roman" w:cs="Times New Roman"/>
          <w:b/>
          <w:sz w:val="24"/>
          <w:szCs w:val="24"/>
        </w:rPr>
      </w:pPr>
      <w:r w:rsidRPr="00592D61">
        <w:rPr>
          <w:rFonts w:ascii="Times New Roman" w:hAnsi="Times New Roman" w:cs="Times New Roman"/>
          <w:b/>
          <w:sz w:val="24"/>
          <w:szCs w:val="24"/>
        </w:rPr>
        <w:t>EXHIBIT 8</w:t>
      </w:r>
    </w:p>
    <w:p w14:paraId="3DC6F34A" w14:textId="77777777" w:rsidR="00FC4CAB" w:rsidRPr="00592D61" w:rsidRDefault="00FC4CAB">
      <w:pPr>
        <w:widowControl/>
        <w:spacing w:before="29" w:after="0" w:line="240" w:lineRule="auto"/>
        <w:ind w:left="2517" w:right="-20"/>
        <w:rPr>
          <w:rFonts w:ascii="Times New Roman" w:eastAsia="Times New Roman" w:hAnsi="Times New Roman" w:cs="Times New Roman"/>
          <w:b/>
          <w:bCs/>
          <w:spacing w:val="-3"/>
          <w:position w:val="-1"/>
          <w:sz w:val="24"/>
          <w:szCs w:val="24"/>
        </w:rPr>
      </w:pPr>
    </w:p>
    <w:p w14:paraId="14702B83" w14:textId="77777777" w:rsidR="00DD04BE" w:rsidRPr="00592D61" w:rsidRDefault="00FC4CAB">
      <w:pPr>
        <w:widowControl/>
        <w:spacing w:before="29" w:after="0" w:line="240" w:lineRule="auto"/>
        <w:ind w:left="2517" w:right="-20"/>
        <w:rPr>
          <w:rFonts w:ascii="Times New Roman" w:eastAsia="Times New Roman" w:hAnsi="Times New Roman" w:cs="Times New Roman"/>
          <w:sz w:val="24"/>
          <w:szCs w:val="24"/>
        </w:rPr>
      </w:pPr>
      <w:r w:rsidRPr="00592D61">
        <w:rPr>
          <w:rFonts w:ascii="Times New Roman" w:eastAsia="Times New Roman" w:hAnsi="Times New Roman" w:cs="Times New Roman"/>
          <w:b/>
          <w:bCs/>
          <w:spacing w:val="-3"/>
          <w:position w:val="-1"/>
          <w:sz w:val="24"/>
          <w:szCs w:val="24"/>
        </w:rPr>
        <w:t>F</w:t>
      </w:r>
      <w:r w:rsidRPr="00592D61">
        <w:rPr>
          <w:rFonts w:ascii="Times New Roman" w:eastAsia="Times New Roman" w:hAnsi="Times New Roman" w:cs="Times New Roman"/>
          <w:b/>
          <w:bCs/>
          <w:position w:val="-1"/>
          <w:sz w:val="24"/>
          <w:szCs w:val="24"/>
        </w:rPr>
        <w:t>EE</w:t>
      </w:r>
      <w:r w:rsidRPr="00592D61">
        <w:rPr>
          <w:rFonts w:ascii="Times New Roman" w:eastAsia="Times New Roman" w:hAnsi="Times New Roman" w:cs="Times New Roman"/>
          <w:b/>
          <w:bCs/>
          <w:spacing w:val="1"/>
          <w:position w:val="-1"/>
          <w:sz w:val="24"/>
          <w:szCs w:val="24"/>
        </w:rPr>
        <w:t>S</w:t>
      </w:r>
      <w:r w:rsidRPr="00592D61">
        <w:rPr>
          <w:rFonts w:ascii="Times New Roman" w:eastAsia="Times New Roman" w:hAnsi="Times New Roman" w:cs="Times New Roman"/>
          <w:b/>
          <w:bCs/>
          <w:position w:val="-1"/>
          <w:sz w:val="24"/>
          <w:szCs w:val="24"/>
        </w:rPr>
        <w:t xml:space="preserve">, </w:t>
      </w:r>
      <w:r w:rsidRPr="00592D61">
        <w:rPr>
          <w:rFonts w:ascii="Times New Roman" w:eastAsia="Times New Roman" w:hAnsi="Times New Roman" w:cs="Times New Roman"/>
          <w:b/>
          <w:bCs/>
          <w:spacing w:val="-3"/>
          <w:position w:val="-1"/>
          <w:sz w:val="24"/>
          <w:szCs w:val="24"/>
        </w:rPr>
        <w:t>P</w:t>
      </w:r>
      <w:r w:rsidRPr="00592D61">
        <w:rPr>
          <w:rFonts w:ascii="Times New Roman" w:eastAsia="Times New Roman" w:hAnsi="Times New Roman" w:cs="Times New Roman"/>
          <w:b/>
          <w:bCs/>
          <w:position w:val="-1"/>
          <w:sz w:val="24"/>
          <w:szCs w:val="24"/>
        </w:rPr>
        <w:t>R</w:t>
      </w:r>
      <w:r w:rsidRPr="00592D61">
        <w:rPr>
          <w:rFonts w:ascii="Times New Roman" w:eastAsia="Times New Roman" w:hAnsi="Times New Roman" w:cs="Times New Roman"/>
          <w:b/>
          <w:bCs/>
          <w:spacing w:val="2"/>
          <w:position w:val="-1"/>
          <w:sz w:val="24"/>
          <w:szCs w:val="24"/>
        </w:rPr>
        <w:t>I</w:t>
      </w:r>
      <w:r w:rsidRPr="00592D61">
        <w:rPr>
          <w:rFonts w:ascii="Times New Roman" w:eastAsia="Times New Roman" w:hAnsi="Times New Roman" w:cs="Times New Roman"/>
          <w:b/>
          <w:bCs/>
          <w:position w:val="-1"/>
          <w:sz w:val="24"/>
          <w:szCs w:val="24"/>
        </w:rPr>
        <w:t>CI</w:t>
      </w:r>
      <w:r w:rsidRPr="00592D61">
        <w:rPr>
          <w:rFonts w:ascii="Times New Roman" w:eastAsia="Times New Roman" w:hAnsi="Times New Roman" w:cs="Times New Roman"/>
          <w:b/>
          <w:bCs/>
          <w:spacing w:val="1"/>
          <w:position w:val="-1"/>
          <w:sz w:val="24"/>
          <w:szCs w:val="24"/>
        </w:rPr>
        <w:t>N</w:t>
      </w:r>
      <w:r w:rsidRPr="00592D61">
        <w:rPr>
          <w:rFonts w:ascii="Times New Roman" w:eastAsia="Times New Roman" w:hAnsi="Times New Roman" w:cs="Times New Roman"/>
          <w:b/>
          <w:bCs/>
          <w:position w:val="-1"/>
          <w:sz w:val="24"/>
          <w:szCs w:val="24"/>
        </w:rPr>
        <w:t>G</w:t>
      </w:r>
      <w:r w:rsidRPr="00592D61">
        <w:rPr>
          <w:rFonts w:ascii="Times New Roman" w:eastAsia="Times New Roman" w:hAnsi="Times New Roman" w:cs="Times New Roman"/>
          <w:b/>
          <w:bCs/>
          <w:spacing w:val="-2"/>
          <w:position w:val="-1"/>
          <w:sz w:val="24"/>
          <w:szCs w:val="24"/>
        </w:rPr>
        <w:t xml:space="preserve"> </w:t>
      </w:r>
      <w:r w:rsidRPr="00592D61">
        <w:rPr>
          <w:rFonts w:ascii="Times New Roman" w:eastAsia="Times New Roman" w:hAnsi="Times New Roman" w:cs="Times New Roman"/>
          <w:b/>
          <w:bCs/>
          <w:position w:val="-1"/>
          <w:sz w:val="24"/>
          <w:szCs w:val="24"/>
        </w:rPr>
        <w:t>A</w:t>
      </w:r>
      <w:r w:rsidRPr="00592D61">
        <w:rPr>
          <w:rFonts w:ascii="Times New Roman" w:eastAsia="Times New Roman" w:hAnsi="Times New Roman" w:cs="Times New Roman"/>
          <w:b/>
          <w:bCs/>
          <w:spacing w:val="-1"/>
          <w:position w:val="-1"/>
          <w:sz w:val="24"/>
          <w:szCs w:val="24"/>
        </w:rPr>
        <w:t>N</w:t>
      </w:r>
      <w:r w:rsidRPr="00592D61">
        <w:rPr>
          <w:rFonts w:ascii="Times New Roman" w:eastAsia="Times New Roman" w:hAnsi="Times New Roman" w:cs="Times New Roman"/>
          <w:b/>
          <w:bCs/>
          <w:position w:val="-1"/>
          <w:sz w:val="24"/>
          <w:szCs w:val="24"/>
        </w:rPr>
        <w:t>D</w:t>
      </w:r>
      <w:r w:rsidRPr="00592D61">
        <w:rPr>
          <w:rFonts w:ascii="Times New Roman" w:eastAsia="Times New Roman" w:hAnsi="Times New Roman" w:cs="Times New Roman"/>
          <w:b/>
          <w:bCs/>
          <w:spacing w:val="2"/>
          <w:position w:val="-1"/>
          <w:sz w:val="24"/>
          <w:szCs w:val="24"/>
        </w:rPr>
        <w:t xml:space="preserve"> </w:t>
      </w:r>
      <w:r w:rsidRPr="00592D61">
        <w:rPr>
          <w:rFonts w:ascii="Times New Roman" w:eastAsia="Times New Roman" w:hAnsi="Times New Roman" w:cs="Times New Roman"/>
          <w:b/>
          <w:bCs/>
          <w:spacing w:val="-3"/>
          <w:position w:val="-1"/>
          <w:sz w:val="24"/>
          <w:szCs w:val="24"/>
        </w:rPr>
        <w:t>P</w:t>
      </w:r>
      <w:r w:rsidRPr="00592D61">
        <w:rPr>
          <w:rFonts w:ascii="Times New Roman" w:eastAsia="Times New Roman" w:hAnsi="Times New Roman" w:cs="Times New Roman"/>
          <w:b/>
          <w:bCs/>
          <w:spacing w:val="4"/>
          <w:position w:val="-1"/>
          <w:sz w:val="24"/>
          <w:szCs w:val="24"/>
        </w:rPr>
        <w:t>A</w:t>
      </w:r>
      <w:r w:rsidRPr="00592D61">
        <w:rPr>
          <w:rFonts w:ascii="Times New Roman" w:eastAsia="Times New Roman" w:hAnsi="Times New Roman" w:cs="Times New Roman"/>
          <w:b/>
          <w:bCs/>
          <w:position w:val="-1"/>
          <w:sz w:val="24"/>
          <w:szCs w:val="24"/>
        </w:rPr>
        <w:t>Y</w:t>
      </w:r>
      <w:r w:rsidRPr="00592D61">
        <w:rPr>
          <w:rFonts w:ascii="Times New Roman" w:eastAsia="Times New Roman" w:hAnsi="Times New Roman" w:cs="Times New Roman"/>
          <w:b/>
          <w:bCs/>
          <w:spacing w:val="-1"/>
          <w:position w:val="-1"/>
          <w:sz w:val="24"/>
          <w:szCs w:val="24"/>
        </w:rPr>
        <w:t>M</w:t>
      </w:r>
      <w:r w:rsidRPr="00592D61">
        <w:rPr>
          <w:rFonts w:ascii="Times New Roman" w:eastAsia="Times New Roman" w:hAnsi="Times New Roman" w:cs="Times New Roman"/>
          <w:b/>
          <w:bCs/>
          <w:position w:val="-1"/>
          <w:sz w:val="24"/>
          <w:szCs w:val="24"/>
        </w:rPr>
        <w:t xml:space="preserve">ENT </w:t>
      </w:r>
      <w:r w:rsidRPr="00592D61">
        <w:rPr>
          <w:rFonts w:ascii="Times New Roman" w:eastAsia="Times New Roman" w:hAnsi="Times New Roman" w:cs="Times New Roman"/>
          <w:b/>
          <w:bCs/>
          <w:spacing w:val="1"/>
          <w:position w:val="-1"/>
          <w:sz w:val="24"/>
          <w:szCs w:val="24"/>
        </w:rPr>
        <w:t>T</w:t>
      </w:r>
      <w:r w:rsidRPr="00592D61">
        <w:rPr>
          <w:rFonts w:ascii="Times New Roman" w:eastAsia="Times New Roman" w:hAnsi="Times New Roman" w:cs="Times New Roman"/>
          <w:b/>
          <w:bCs/>
          <w:position w:val="-1"/>
          <w:sz w:val="24"/>
          <w:szCs w:val="24"/>
        </w:rPr>
        <w:t>ER</w:t>
      </w:r>
      <w:r w:rsidRPr="00592D61">
        <w:rPr>
          <w:rFonts w:ascii="Times New Roman" w:eastAsia="Times New Roman" w:hAnsi="Times New Roman" w:cs="Times New Roman"/>
          <w:b/>
          <w:bCs/>
          <w:spacing w:val="-1"/>
          <w:position w:val="-1"/>
          <w:sz w:val="24"/>
          <w:szCs w:val="24"/>
        </w:rPr>
        <w:t>M</w:t>
      </w:r>
      <w:r w:rsidRPr="00592D61">
        <w:rPr>
          <w:rFonts w:ascii="Times New Roman" w:eastAsia="Times New Roman" w:hAnsi="Times New Roman" w:cs="Times New Roman"/>
          <w:b/>
          <w:bCs/>
          <w:position w:val="-1"/>
          <w:sz w:val="24"/>
          <w:szCs w:val="24"/>
        </w:rPr>
        <w:t>S</w:t>
      </w:r>
    </w:p>
    <w:p w14:paraId="4AFEF05A" w14:textId="1FC8E2F9" w:rsidR="00846DBB" w:rsidRPr="00592D61" w:rsidRDefault="00846DBB">
      <w:pPr>
        <w:widowControl/>
        <w:spacing w:after="0" w:line="240" w:lineRule="auto"/>
        <w:rPr>
          <w:rFonts w:ascii="Times New Roman" w:hAnsi="Times New Roman" w:cs="Times New Roman"/>
          <w:sz w:val="28"/>
          <w:szCs w:val="28"/>
        </w:rPr>
      </w:pPr>
    </w:p>
    <w:p w14:paraId="67CAC929" w14:textId="39C02949" w:rsidR="00DD04BE" w:rsidRPr="00CC4D14" w:rsidRDefault="00FC4CAB">
      <w:pPr>
        <w:widowControl/>
        <w:spacing w:before="29" w:after="0" w:line="240" w:lineRule="auto"/>
        <w:ind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69941A96" w14:textId="1BFCB043" w:rsidR="00DD04BE" w:rsidRPr="00CC4D14" w:rsidRDefault="00DD04BE">
      <w:pPr>
        <w:widowControl/>
        <w:spacing w:before="16" w:after="0" w:line="240" w:lineRule="auto"/>
        <w:rPr>
          <w:rFonts w:ascii="Times New Roman" w:hAnsi="Times New Roman" w:cs="Times New Roman"/>
          <w:sz w:val="24"/>
          <w:szCs w:val="24"/>
        </w:rPr>
      </w:pPr>
    </w:p>
    <w:p w14:paraId="4E680554" w14:textId="430F92F2" w:rsidR="002D7339" w:rsidRDefault="0022615C" w:rsidP="00C3414A">
      <w:pPr>
        <w:widowControl/>
        <w:spacing w:after="0" w:line="240" w:lineRule="auto"/>
        <w:ind w:left="360" w:right="-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Agreement, including </w:t>
      </w:r>
      <w:r w:rsidR="003339E9">
        <w:rPr>
          <w:rFonts w:ascii="Times New Roman" w:eastAsia="Times New Roman" w:hAnsi="Times New Roman" w:cs="Times New Roman"/>
          <w:bCs/>
          <w:sz w:val="24"/>
          <w:szCs w:val="24"/>
        </w:rPr>
        <w:t xml:space="preserve">all </w:t>
      </w:r>
      <w:r w:rsidR="0099089C">
        <w:rPr>
          <w:rFonts w:ascii="Times New Roman" w:eastAsia="Times New Roman" w:hAnsi="Times New Roman" w:cs="Times New Roman"/>
          <w:bCs/>
          <w:sz w:val="24"/>
          <w:szCs w:val="24"/>
        </w:rPr>
        <w:t>Participation Agreement</w:t>
      </w:r>
      <w:r w:rsidR="003339E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is</w:t>
      </w:r>
      <w:r w:rsidR="003339E9">
        <w:rPr>
          <w:rFonts w:ascii="Times New Roman" w:eastAsia="Times New Roman" w:hAnsi="Times New Roman" w:cs="Times New Roman"/>
          <w:bCs/>
          <w:sz w:val="24"/>
          <w:szCs w:val="24"/>
        </w:rPr>
        <w:t xml:space="preserve"> intended to be no-cost to the JBEs.  Without limiting the foregoing, the </w:t>
      </w:r>
      <w:r w:rsidR="002D7339">
        <w:rPr>
          <w:rFonts w:ascii="Times New Roman" w:eastAsia="Times New Roman" w:hAnsi="Times New Roman" w:cs="Times New Roman"/>
          <w:bCs/>
          <w:sz w:val="24"/>
          <w:szCs w:val="24"/>
        </w:rPr>
        <w:t>Contractor agrees to provide</w:t>
      </w:r>
      <w:r w:rsidR="003339E9">
        <w:rPr>
          <w:rFonts w:ascii="Times New Roman" w:eastAsia="Times New Roman" w:hAnsi="Times New Roman" w:cs="Times New Roman"/>
          <w:bCs/>
          <w:sz w:val="24"/>
          <w:szCs w:val="24"/>
        </w:rPr>
        <w:t xml:space="preserve"> to the JBEs</w:t>
      </w:r>
      <w:r w:rsidR="002D7339">
        <w:rPr>
          <w:rFonts w:ascii="Times New Roman" w:eastAsia="Times New Roman" w:hAnsi="Times New Roman" w:cs="Times New Roman"/>
          <w:bCs/>
          <w:sz w:val="24"/>
          <w:szCs w:val="24"/>
        </w:rPr>
        <w:t xml:space="preserve"> the following at no-cost </w:t>
      </w:r>
      <w:r w:rsidR="003339E9">
        <w:rPr>
          <w:rFonts w:ascii="Times New Roman" w:eastAsia="Times New Roman" w:hAnsi="Times New Roman" w:cs="Times New Roman"/>
          <w:bCs/>
          <w:sz w:val="24"/>
          <w:szCs w:val="24"/>
        </w:rPr>
        <w:t>under this Agreement</w:t>
      </w:r>
      <w:r w:rsidR="002D7339">
        <w:rPr>
          <w:rFonts w:ascii="Times New Roman" w:eastAsia="Times New Roman" w:hAnsi="Times New Roman" w:cs="Times New Roman"/>
          <w:bCs/>
          <w:sz w:val="24"/>
          <w:szCs w:val="24"/>
        </w:rPr>
        <w:t>:</w:t>
      </w:r>
    </w:p>
    <w:p w14:paraId="43D171E4" w14:textId="47852967" w:rsidR="00C3414A" w:rsidRDefault="00C3414A" w:rsidP="00C3414A">
      <w:pPr>
        <w:widowControl/>
        <w:spacing w:after="0" w:line="240" w:lineRule="auto"/>
        <w:ind w:left="360" w:right="-20"/>
        <w:rPr>
          <w:rFonts w:ascii="Times New Roman" w:eastAsia="Times New Roman" w:hAnsi="Times New Roman" w:cs="Times New Roman"/>
          <w:bCs/>
          <w:sz w:val="24"/>
          <w:szCs w:val="24"/>
        </w:rPr>
      </w:pPr>
    </w:p>
    <w:p w14:paraId="0D4B3326" w14:textId="5B77AED4" w:rsidR="002D7339" w:rsidRPr="00816975"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sidRPr="00816975">
        <w:rPr>
          <w:rFonts w:ascii="Times New Roman" w:eastAsia="Times New Roman" w:hAnsi="Times New Roman" w:cs="Times New Roman"/>
          <w:bCs/>
          <w:sz w:val="24"/>
          <w:szCs w:val="24"/>
        </w:rPr>
        <w:t>The Licensed Software</w:t>
      </w:r>
      <w:r>
        <w:rPr>
          <w:rFonts w:ascii="Times New Roman" w:eastAsia="Times New Roman" w:hAnsi="Times New Roman" w:cs="Times New Roman"/>
          <w:bCs/>
          <w:sz w:val="24"/>
          <w:szCs w:val="24"/>
        </w:rPr>
        <w:t>;</w:t>
      </w:r>
    </w:p>
    <w:p w14:paraId="698AD4A4" w14:textId="5F2E3D7D"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necessary professional implementation services;</w:t>
      </w:r>
    </w:p>
    <w:p w14:paraId="4AA4CB58" w14:textId="06FE7223"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On-going </w:t>
      </w:r>
      <w:r w:rsidR="00E2760D">
        <w:rPr>
          <w:rFonts w:ascii="Times New Roman" w:eastAsia="Times New Roman" w:hAnsi="Times New Roman" w:cs="Times New Roman"/>
          <w:bCs/>
          <w:sz w:val="24"/>
          <w:szCs w:val="24"/>
        </w:rPr>
        <w:t xml:space="preserve">Maintenance and Support </w:t>
      </w:r>
      <w:r>
        <w:rPr>
          <w:rFonts w:ascii="Times New Roman" w:eastAsia="Times New Roman" w:hAnsi="Times New Roman" w:cs="Times New Roman"/>
          <w:bCs/>
          <w:sz w:val="24"/>
          <w:szCs w:val="24"/>
        </w:rPr>
        <w:t>of the Licensed Software;</w:t>
      </w:r>
    </w:p>
    <w:p w14:paraId="69973DF1" w14:textId="15BC18E4" w:rsidR="002D7339" w:rsidRDefault="002D7339"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Hosted Services, including all necessary data storage and backups</w:t>
      </w:r>
      <w:r w:rsidR="0022615C">
        <w:rPr>
          <w:rFonts w:ascii="Times New Roman" w:eastAsia="Times New Roman" w:hAnsi="Times New Roman" w:cs="Times New Roman"/>
          <w:bCs/>
          <w:sz w:val="24"/>
          <w:szCs w:val="24"/>
        </w:rPr>
        <w:t xml:space="preserve">; and </w:t>
      </w:r>
    </w:p>
    <w:p w14:paraId="5390D664" w14:textId="48C465A0" w:rsidR="0022615C" w:rsidRDefault="0022615C" w:rsidP="00C3414A">
      <w:pPr>
        <w:pStyle w:val="ListParagraph"/>
        <w:widowControl/>
        <w:numPr>
          <w:ilvl w:val="0"/>
          <w:numId w:val="9"/>
        </w:numPr>
        <w:spacing w:after="0" w:line="240" w:lineRule="auto"/>
        <w:ind w:left="720" w:right="-20" w:firstLine="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All necessary training.</w:t>
      </w:r>
    </w:p>
    <w:p w14:paraId="1F0D454F" w14:textId="317B87F6" w:rsidR="00DD04BE" w:rsidRPr="00CC4D14" w:rsidRDefault="00DD04BE">
      <w:pPr>
        <w:widowControl/>
        <w:spacing w:after="0" w:line="240" w:lineRule="auto"/>
        <w:rPr>
          <w:rFonts w:ascii="Times New Roman" w:hAnsi="Times New Roman" w:cs="Times New Roman"/>
          <w:sz w:val="24"/>
          <w:szCs w:val="24"/>
        </w:rPr>
      </w:pPr>
    </w:p>
    <w:p w14:paraId="5B28A284" w14:textId="7CF9549B" w:rsidR="00B508BC" w:rsidRDefault="00FC4CAB">
      <w:pPr>
        <w:widowControl/>
        <w:spacing w:after="0" w:line="240" w:lineRule="auto"/>
        <w:ind w:right="-20"/>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 xml:space="preserve">2.   </w:t>
      </w:r>
      <w:r w:rsidR="00B508BC" w:rsidRPr="00B508BC">
        <w:rPr>
          <w:rFonts w:ascii="Times New Roman" w:eastAsia="Times New Roman" w:hAnsi="Times New Roman" w:cs="Times New Roman"/>
          <w:b/>
          <w:bCs/>
          <w:sz w:val="24"/>
          <w:szCs w:val="24"/>
        </w:rPr>
        <w:t xml:space="preserve">Expenses. </w:t>
      </w:r>
    </w:p>
    <w:p w14:paraId="40EF9259" w14:textId="042FC3FC" w:rsidR="00DF368B" w:rsidRPr="00B508BC" w:rsidRDefault="00DF368B">
      <w:pPr>
        <w:widowControl/>
        <w:spacing w:after="0" w:line="240" w:lineRule="auto"/>
        <w:ind w:left="100" w:right="-20"/>
        <w:rPr>
          <w:rFonts w:ascii="Times New Roman" w:eastAsia="Times New Roman" w:hAnsi="Times New Roman" w:cs="Times New Roman"/>
          <w:b/>
          <w:bCs/>
          <w:sz w:val="24"/>
          <w:szCs w:val="24"/>
        </w:rPr>
      </w:pPr>
    </w:p>
    <w:p w14:paraId="00558C97" w14:textId="52AE2AF6" w:rsidR="002D7339" w:rsidRPr="0099089C" w:rsidRDefault="002D7339" w:rsidP="001A4BF0">
      <w:pPr>
        <w:widowControl/>
        <w:spacing w:after="0" w:line="240" w:lineRule="auto"/>
        <w:ind w:left="450" w:right="-20"/>
        <w:rPr>
          <w:rFonts w:ascii="Times New Roman" w:eastAsia="Times New Roman" w:hAnsi="Times New Roman" w:cs="Times New Roman"/>
          <w:bCs/>
          <w:iCs/>
          <w:sz w:val="24"/>
          <w:szCs w:val="24"/>
        </w:rPr>
      </w:pPr>
      <w:r w:rsidRPr="00C3414A">
        <w:rPr>
          <w:rFonts w:ascii="Times New Roman" w:eastAsia="Times New Roman" w:hAnsi="Times New Roman" w:cs="Times New Roman"/>
          <w:bCs/>
          <w:iCs/>
          <w:sz w:val="24"/>
          <w:szCs w:val="24"/>
        </w:rPr>
        <w:t xml:space="preserve">Contractor is not authorized for and will not be allowed any reimbursable expenses </w:t>
      </w:r>
      <w:r w:rsidR="003339E9" w:rsidRPr="00C3414A">
        <w:rPr>
          <w:rFonts w:ascii="Times New Roman" w:eastAsia="Times New Roman" w:hAnsi="Times New Roman" w:cs="Times New Roman"/>
          <w:bCs/>
          <w:iCs/>
          <w:sz w:val="24"/>
          <w:szCs w:val="24"/>
        </w:rPr>
        <w:t>under this Agreement.</w:t>
      </w:r>
    </w:p>
    <w:p w14:paraId="63A7FD8F" w14:textId="7EB2F695" w:rsidR="00B508BC" w:rsidRDefault="00B508BC">
      <w:pPr>
        <w:widowControl/>
        <w:spacing w:after="0" w:line="240" w:lineRule="auto"/>
        <w:ind w:right="-20"/>
        <w:rPr>
          <w:rFonts w:ascii="Times New Roman" w:eastAsia="Times New Roman" w:hAnsi="Times New Roman" w:cs="Times New Roman"/>
          <w:b/>
          <w:bCs/>
          <w:sz w:val="24"/>
          <w:szCs w:val="24"/>
        </w:rPr>
      </w:pPr>
    </w:p>
    <w:p w14:paraId="3EB74BEA" w14:textId="521F0DF1" w:rsidR="00DD04BE" w:rsidRPr="00CC4D14" w:rsidRDefault="00B508BC">
      <w:pPr>
        <w:widowControl/>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 xml:space="preserve">3.    </w:t>
      </w:r>
      <w:r w:rsidR="003339E9">
        <w:rPr>
          <w:rFonts w:ascii="Times New Roman" w:eastAsia="Times New Roman" w:hAnsi="Times New Roman" w:cs="Times New Roman"/>
          <w:b/>
          <w:bCs/>
          <w:spacing w:val="-3"/>
          <w:sz w:val="24"/>
          <w:szCs w:val="24"/>
        </w:rPr>
        <w:t>Fees</w:t>
      </w:r>
      <w:r w:rsidR="00FC4CAB" w:rsidRPr="00CC4D14">
        <w:rPr>
          <w:rFonts w:ascii="Times New Roman" w:eastAsia="Times New Roman" w:hAnsi="Times New Roman" w:cs="Times New Roman"/>
          <w:b/>
          <w:bCs/>
          <w:sz w:val="24"/>
          <w:szCs w:val="24"/>
        </w:rPr>
        <w:t>.</w:t>
      </w:r>
    </w:p>
    <w:p w14:paraId="18E8183E" w14:textId="0C66C18D" w:rsidR="00DD04BE" w:rsidRPr="00CC4D14" w:rsidRDefault="00DD04BE">
      <w:pPr>
        <w:widowControl/>
        <w:spacing w:before="11" w:after="0" w:line="240" w:lineRule="auto"/>
        <w:rPr>
          <w:rFonts w:ascii="Times New Roman" w:hAnsi="Times New Roman" w:cs="Times New Roman"/>
          <w:sz w:val="24"/>
          <w:szCs w:val="24"/>
        </w:rPr>
      </w:pPr>
    </w:p>
    <w:p w14:paraId="42604185" w14:textId="1647985B" w:rsidR="003339E9" w:rsidRDefault="003339E9" w:rsidP="001A4BF0">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The following table sets forth the fees that the Contractor may charge to the end consumer under this Agreement:</w:t>
      </w:r>
    </w:p>
    <w:p w14:paraId="61BC0E83" w14:textId="53AC8BFC" w:rsidR="00C3414A" w:rsidRPr="001A4BF0" w:rsidRDefault="00C3414A" w:rsidP="001A4BF0">
      <w:pPr>
        <w:widowControl/>
        <w:spacing w:after="0" w:line="240" w:lineRule="auto"/>
        <w:ind w:left="450" w:right="-20"/>
        <w:rPr>
          <w:rFonts w:ascii="Times New Roman" w:eastAsia="Times New Roman" w:hAnsi="Times New Roman" w:cs="Times New Roman"/>
          <w:bCs/>
          <w:iCs/>
          <w:sz w:val="24"/>
          <w:szCs w:val="24"/>
        </w:rPr>
      </w:pPr>
    </w:p>
    <w:p w14:paraId="1A6C26AA" w14:textId="6BE7BE5F" w:rsidR="003339E9" w:rsidRPr="007164EF" w:rsidRDefault="003339E9" w:rsidP="001A4BF0">
      <w:pPr>
        <w:widowControl/>
        <w:spacing w:after="0" w:line="240" w:lineRule="auto"/>
        <w:ind w:left="450" w:right="-20"/>
        <w:rPr>
          <w:rFonts w:ascii="Times New Roman" w:eastAsia="Times New Roman" w:hAnsi="Times New Roman" w:cs="Times New Roman"/>
          <w:b/>
          <w:bCs/>
          <w:i/>
          <w:iCs/>
          <w:sz w:val="24"/>
          <w:szCs w:val="24"/>
        </w:rPr>
      </w:pPr>
      <w:r w:rsidRPr="00592D61">
        <w:rPr>
          <w:rFonts w:ascii="Times New Roman" w:eastAsia="Times New Roman" w:hAnsi="Times New Roman" w:cs="Times New Roman"/>
          <w:b/>
          <w:bCs/>
          <w:i/>
          <w:iCs/>
          <w:sz w:val="24"/>
          <w:szCs w:val="24"/>
          <w:highlight w:val="yellow"/>
        </w:rPr>
        <w:t>[</w:t>
      </w:r>
      <w:r w:rsidR="00330039" w:rsidRPr="00592D61">
        <w:rPr>
          <w:rFonts w:ascii="Times New Roman" w:eastAsia="Times New Roman" w:hAnsi="Times New Roman" w:cs="Times New Roman"/>
          <w:b/>
          <w:bCs/>
          <w:i/>
          <w:iCs/>
          <w:sz w:val="24"/>
          <w:szCs w:val="24"/>
          <w:highlight w:val="yellow"/>
        </w:rPr>
        <w:t xml:space="preserve">A chart with all </w:t>
      </w:r>
      <w:r w:rsidR="000729F9" w:rsidRPr="00592D61">
        <w:rPr>
          <w:rFonts w:ascii="Times New Roman" w:eastAsia="Times New Roman" w:hAnsi="Times New Roman" w:cs="Times New Roman"/>
          <w:b/>
          <w:bCs/>
          <w:i/>
          <w:iCs/>
          <w:sz w:val="24"/>
          <w:szCs w:val="24"/>
          <w:highlight w:val="yellow"/>
        </w:rPr>
        <w:t>fees will be inserted into the final contract</w:t>
      </w:r>
      <w:r w:rsidRPr="00592D61">
        <w:rPr>
          <w:rFonts w:ascii="Times New Roman" w:eastAsia="Times New Roman" w:hAnsi="Times New Roman" w:cs="Times New Roman"/>
          <w:b/>
          <w:bCs/>
          <w:i/>
          <w:iCs/>
          <w:sz w:val="24"/>
          <w:szCs w:val="24"/>
          <w:highlight w:val="yellow"/>
        </w:rPr>
        <w:t>.]</w:t>
      </w:r>
    </w:p>
    <w:p w14:paraId="299552D1" w14:textId="347F2E42" w:rsidR="003339E9" w:rsidRPr="00C3414A" w:rsidRDefault="003339E9" w:rsidP="001A4BF0">
      <w:pPr>
        <w:widowControl/>
        <w:spacing w:after="0" w:line="240" w:lineRule="auto"/>
        <w:ind w:left="450" w:right="-20"/>
        <w:rPr>
          <w:rFonts w:ascii="Times New Roman" w:eastAsia="Times New Roman" w:hAnsi="Times New Roman" w:cs="Times New Roman"/>
          <w:bCs/>
          <w:iCs/>
          <w:sz w:val="24"/>
          <w:szCs w:val="24"/>
        </w:rPr>
      </w:pPr>
    </w:p>
    <w:p w14:paraId="63A3F455" w14:textId="13C171B5" w:rsidR="00287BEC" w:rsidRPr="0099089C" w:rsidRDefault="001037E9" w:rsidP="001A4BF0">
      <w:pPr>
        <w:widowControl/>
        <w:spacing w:after="0" w:line="240" w:lineRule="auto"/>
        <w:ind w:left="450" w:right="-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The </w:t>
      </w:r>
      <w:r w:rsidR="00287BEC" w:rsidRPr="00C3414A">
        <w:rPr>
          <w:rFonts w:ascii="Times New Roman" w:eastAsia="Times New Roman" w:hAnsi="Times New Roman" w:cs="Times New Roman"/>
          <w:bCs/>
          <w:iCs/>
          <w:sz w:val="24"/>
          <w:szCs w:val="24"/>
        </w:rPr>
        <w:t>fees may not be increased during the Term of the Agreement</w:t>
      </w:r>
      <w:r w:rsidR="00884EA6" w:rsidRPr="00C3414A">
        <w:rPr>
          <w:rFonts w:ascii="Times New Roman" w:eastAsia="Times New Roman" w:hAnsi="Times New Roman" w:cs="Times New Roman"/>
          <w:bCs/>
          <w:iCs/>
          <w:sz w:val="24"/>
          <w:szCs w:val="24"/>
        </w:rPr>
        <w:t xml:space="preserve"> beyond what may be set forth in the chart immediately above</w:t>
      </w:r>
      <w:r w:rsidR="00287BEC" w:rsidRPr="0099089C">
        <w:rPr>
          <w:rFonts w:ascii="Times New Roman" w:eastAsia="Times New Roman" w:hAnsi="Times New Roman" w:cs="Times New Roman"/>
          <w:bCs/>
          <w:iCs/>
          <w:sz w:val="24"/>
          <w:szCs w:val="24"/>
        </w:rPr>
        <w:t>.</w:t>
      </w:r>
    </w:p>
    <w:p w14:paraId="30C30D97" w14:textId="7F33D7D6" w:rsidR="00287BEC" w:rsidRDefault="00287BEC">
      <w:pPr>
        <w:widowControl/>
        <w:spacing w:after="0" w:line="240" w:lineRule="auto"/>
        <w:ind w:left="720" w:right="200"/>
        <w:rPr>
          <w:rFonts w:ascii="Times New Roman" w:eastAsia="Times New Roman" w:hAnsi="Times New Roman" w:cs="Times New Roman"/>
          <w:bCs/>
          <w:sz w:val="24"/>
          <w:szCs w:val="24"/>
        </w:rPr>
      </w:pPr>
    </w:p>
    <w:p w14:paraId="378CD746" w14:textId="793DFA8F" w:rsidR="00A9059F" w:rsidRPr="00316935" w:rsidRDefault="00540961">
      <w:pPr>
        <w:pStyle w:val="ListParagraph"/>
        <w:widowControl/>
        <w:numPr>
          <w:ilvl w:val="0"/>
          <w:numId w:val="10"/>
        </w:numPr>
        <w:spacing w:after="0" w:line="240" w:lineRule="auto"/>
        <w:ind w:right="200"/>
        <w:rPr>
          <w:rFonts w:ascii="Times New Roman" w:eastAsia="Times New Roman" w:hAnsi="Times New Roman" w:cs="Times New Roman"/>
          <w:bCs/>
          <w:sz w:val="24"/>
          <w:szCs w:val="24"/>
        </w:rPr>
      </w:pPr>
      <w:r w:rsidRPr="001A4BF0">
        <w:rPr>
          <w:rFonts w:ascii="Times New Roman" w:eastAsia="Times New Roman" w:hAnsi="Times New Roman" w:cs="Times New Roman"/>
          <w:b/>
          <w:bCs/>
          <w:sz w:val="24"/>
          <w:szCs w:val="24"/>
        </w:rPr>
        <w:t xml:space="preserve">Contractor’s Failure to Execute </w:t>
      </w:r>
      <w:r w:rsidR="0099089C" w:rsidRPr="001A4BF0">
        <w:rPr>
          <w:rFonts w:ascii="Times New Roman" w:eastAsia="Times New Roman" w:hAnsi="Times New Roman" w:cs="Times New Roman"/>
          <w:b/>
          <w:bCs/>
          <w:sz w:val="24"/>
          <w:szCs w:val="24"/>
        </w:rPr>
        <w:t>Participation Agreement</w:t>
      </w:r>
      <w:r w:rsidRPr="001A4BF0">
        <w:rPr>
          <w:rFonts w:ascii="Times New Roman" w:eastAsia="Times New Roman" w:hAnsi="Times New Roman" w:cs="Times New Roman"/>
          <w:b/>
          <w:bCs/>
          <w:sz w:val="24"/>
          <w:szCs w:val="24"/>
        </w:rPr>
        <w:t>s</w:t>
      </w:r>
      <w:r w:rsidR="006D687F" w:rsidRPr="001A4BF0">
        <w:rPr>
          <w:rFonts w:ascii="Times New Roman" w:eastAsia="Times New Roman" w:hAnsi="Times New Roman" w:cs="Times New Roman"/>
          <w:bCs/>
          <w:sz w:val="24"/>
          <w:szCs w:val="24"/>
        </w:rPr>
        <w:t>.</w:t>
      </w:r>
      <w:r w:rsidR="006D687F" w:rsidRPr="00395B3E">
        <w:rPr>
          <w:rFonts w:ascii="Times New Roman" w:eastAsia="Times New Roman" w:hAnsi="Times New Roman" w:cs="Times New Roman"/>
          <w:bCs/>
          <w:sz w:val="24"/>
          <w:szCs w:val="24"/>
        </w:rPr>
        <w:t xml:space="preserve">  </w:t>
      </w:r>
      <w:r w:rsidR="006D687F" w:rsidRPr="001A4BF0">
        <w:rPr>
          <w:rFonts w:ascii="Times New Roman" w:eastAsia="Times New Roman" w:hAnsi="Times New Roman" w:cs="Times New Roman"/>
          <w:bCs/>
          <w:sz w:val="24"/>
          <w:szCs w:val="24"/>
        </w:rPr>
        <w:t xml:space="preserve">The parties acknowledge that </w:t>
      </w:r>
      <w:r w:rsidR="004466B9" w:rsidRPr="001A4BF0">
        <w:rPr>
          <w:rFonts w:ascii="Times New Roman" w:eastAsia="Times New Roman" w:hAnsi="Times New Roman" w:cs="Times New Roman"/>
          <w:bCs/>
          <w:sz w:val="24"/>
          <w:szCs w:val="24"/>
        </w:rPr>
        <w:t xml:space="preserve">a </w:t>
      </w:r>
      <w:r w:rsidR="00E2760D" w:rsidRPr="001A4BF0">
        <w:rPr>
          <w:rFonts w:ascii="Times New Roman" w:eastAsia="Times New Roman" w:hAnsi="Times New Roman" w:cs="Times New Roman"/>
          <w:bCs/>
          <w:sz w:val="24"/>
          <w:szCs w:val="24"/>
        </w:rPr>
        <w:t xml:space="preserve">material </w:t>
      </w:r>
      <w:r w:rsidR="004466B9" w:rsidRPr="001A4BF0">
        <w:rPr>
          <w:rFonts w:ascii="Times New Roman" w:eastAsia="Times New Roman" w:hAnsi="Times New Roman" w:cs="Times New Roman"/>
          <w:bCs/>
          <w:sz w:val="24"/>
          <w:szCs w:val="24"/>
        </w:rPr>
        <w:t xml:space="preserve">consideration of this Agreement is the ability for all </w:t>
      </w:r>
      <w:r w:rsidR="00B05282" w:rsidRPr="001A4BF0">
        <w:rPr>
          <w:rFonts w:ascii="Times New Roman" w:eastAsia="Times New Roman" w:hAnsi="Times New Roman" w:cs="Times New Roman"/>
          <w:bCs/>
          <w:sz w:val="24"/>
          <w:szCs w:val="24"/>
        </w:rPr>
        <w:t xml:space="preserve">interested </w:t>
      </w:r>
      <w:r w:rsidR="004466B9" w:rsidRPr="001A4BF0">
        <w:rPr>
          <w:rFonts w:ascii="Times New Roman" w:eastAsia="Times New Roman" w:hAnsi="Times New Roman" w:cs="Times New Roman"/>
          <w:bCs/>
          <w:sz w:val="24"/>
          <w:szCs w:val="24"/>
        </w:rPr>
        <w:t xml:space="preserve">JBEs to be able to participate in this Agreement.  Therefore, </w:t>
      </w:r>
      <w:r w:rsidR="00A9059F" w:rsidRPr="001A4BF0">
        <w:rPr>
          <w:rFonts w:ascii="Times New Roman" w:eastAsia="Times New Roman" w:hAnsi="Times New Roman" w:cs="Times New Roman"/>
          <w:bCs/>
          <w:sz w:val="24"/>
          <w:szCs w:val="24"/>
        </w:rPr>
        <w:t>in the event</w:t>
      </w:r>
      <w:r w:rsidR="004466B9" w:rsidRPr="001A4BF0">
        <w:rPr>
          <w:rFonts w:ascii="Times New Roman" w:eastAsia="Times New Roman" w:hAnsi="Times New Roman" w:cs="Times New Roman"/>
          <w:bCs/>
          <w:sz w:val="24"/>
          <w:szCs w:val="24"/>
        </w:rPr>
        <w:t xml:space="preserve"> Contractor unreasonably refuses or fails to execute a </w:t>
      </w:r>
      <w:r w:rsidR="0099089C" w:rsidRPr="001A4BF0">
        <w:rPr>
          <w:rFonts w:ascii="Times New Roman" w:eastAsia="Times New Roman" w:hAnsi="Times New Roman" w:cs="Times New Roman"/>
          <w:bCs/>
          <w:sz w:val="24"/>
          <w:szCs w:val="24"/>
        </w:rPr>
        <w:t>Participation Agreement</w:t>
      </w:r>
      <w:r w:rsidR="004466B9" w:rsidRPr="001A4BF0">
        <w:rPr>
          <w:rFonts w:ascii="Times New Roman" w:eastAsia="Times New Roman" w:hAnsi="Times New Roman" w:cs="Times New Roman"/>
          <w:bCs/>
          <w:sz w:val="24"/>
          <w:szCs w:val="24"/>
        </w:rPr>
        <w:t xml:space="preserve"> with a</w:t>
      </w:r>
      <w:r w:rsidR="00B05282" w:rsidRPr="001A4BF0">
        <w:rPr>
          <w:rFonts w:ascii="Times New Roman" w:eastAsia="Times New Roman" w:hAnsi="Times New Roman" w:cs="Times New Roman"/>
          <w:bCs/>
          <w:sz w:val="24"/>
          <w:szCs w:val="24"/>
        </w:rPr>
        <w:t>n</w:t>
      </w:r>
      <w:r w:rsidR="004466B9" w:rsidRPr="001A4BF0">
        <w:rPr>
          <w:rFonts w:ascii="Times New Roman" w:eastAsia="Times New Roman" w:hAnsi="Times New Roman" w:cs="Times New Roman"/>
          <w:bCs/>
          <w:sz w:val="24"/>
          <w:szCs w:val="24"/>
        </w:rPr>
        <w:t xml:space="preserve"> interested JBE after such JBE has presented Contractor with a </w:t>
      </w:r>
      <w:r w:rsidR="0099089C" w:rsidRPr="001A4BF0">
        <w:rPr>
          <w:rFonts w:ascii="Times New Roman" w:eastAsia="Times New Roman" w:hAnsi="Times New Roman" w:cs="Times New Roman"/>
          <w:bCs/>
          <w:sz w:val="24"/>
          <w:szCs w:val="24"/>
        </w:rPr>
        <w:t>Participation Agreement</w:t>
      </w:r>
      <w:r w:rsidR="004466B9" w:rsidRPr="001A4BF0">
        <w:rPr>
          <w:rFonts w:ascii="Times New Roman" w:eastAsia="Times New Roman" w:hAnsi="Times New Roman" w:cs="Times New Roman"/>
          <w:bCs/>
          <w:sz w:val="24"/>
          <w:szCs w:val="24"/>
        </w:rPr>
        <w:t xml:space="preserve"> for execution,</w:t>
      </w:r>
      <w:r w:rsidR="004466B9" w:rsidRPr="00395B3E">
        <w:rPr>
          <w:rFonts w:ascii="Times New Roman" w:eastAsia="Times New Roman" w:hAnsi="Times New Roman" w:cs="Times New Roman"/>
          <w:bCs/>
          <w:sz w:val="24"/>
          <w:szCs w:val="24"/>
        </w:rPr>
        <w:t xml:space="preserve"> </w:t>
      </w:r>
      <w:r w:rsidR="004466B9" w:rsidRPr="001A4BF0">
        <w:rPr>
          <w:rFonts w:ascii="Times New Roman" w:eastAsia="Times New Roman" w:hAnsi="Times New Roman" w:cs="Times New Roman"/>
          <w:bCs/>
          <w:sz w:val="24"/>
          <w:szCs w:val="24"/>
        </w:rPr>
        <w:t xml:space="preserve">Contractor </w:t>
      </w:r>
      <w:r w:rsidR="00A9059F" w:rsidRPr="001A4BF0">
        <w:rPr>
          <w:rFonts w:ascii="Times New Roman" w:eastAsia="Times New Roman" w:hAnsi="Times New Roman" w:cs="Times New Roman"/>
          <w:bCs/>
          <w:sz w:val="24"/>
          <w:szCs w:val="24"/>
        </w:rPr>
        <w:t xml:space="preserve">shall be prohibited from executing any </w:t>
      </w:r>
      <w:r w:rsidR="0099089C" w:rsidRPr="001A4BF0">
        <w:rPr>
          <w:rFonts w:ascii="Times New Roman" w:eastAsia="Times New Roman" w:hAnsi="Times New Roman" w:cs="Times New Roman"/>
          <w:bCs/>
          <w:sz w:val="24"/>
          <w:szCs w:val="24"/>
        </w:rPr>
        <w:t>Participation Agreement</w:t>
      </w:r>
      <w:r w:rsidR="00A9059F" w:rsidRPr="001A4BF0">
        <w:rPr>
          <w:rFonts w:ascii="Times New Roman" w:eastAsia="Times New Roman" w:hAnsi="Times New Roman" w:cs="Times New Roman"/>
          <w:bCs/>
          <w:sz w:val="24"/>
          <w:szCs w:val="24"/>
        </w:rPr>
        <w:t xml:space="preserve"> with any other JBE, unless and until Contractor executes a </w:t>
      </w:r>
      <w:r w:rsidR="0099089C" w:rsidRPr="001A4BF0">
        <w:rPr>
          <w:rFonts w:ascii="Times New Roman" w:eastAsia="Times New Roman" w:hAnsi="Times New Roman" w:cs="Times New Roman"/>
          <w:bCs/>
          <w:sz w:val="24"/>
          <w:szCs w:val="24"/>
        </w:rPr>
        <w:t>Participation Agreement</w:t>
      </w:r>
      <w:r w:rsidR="00A9059F" w:rsidRPr="001A4BF0">
        <w:rPr>
          <w:rFonts w:ascii="Times New Roman" w:eastAsia="Times New Roman" w:hAnsi="Times New Roman" w:cs="Times New Roman"/>
          <w:bCs/>
          <w:sz w:val="24"/>
          <w:szCs w:val="24"/>
        </w:rPr>
        <w:t xml:space="preserve"> with all interested JBEs.</w:t>
      </w:r>
      <w:r w:rsidR="00A9059F" w:rsidRPr="00395B3E">
        <w:rPr>
          <w:rFonts w:ascii="Times New Roman" w:eastAsia="Times New Roman" w:hAnsi="Times New Roman" w:cs="Times New Roman"/>
          <w:bCs/>
          <w:sz w:val="24"/>
          <w:szCs w:val="24"/>
        </w:rPr>
        <w:t xml:space="preserve">  </w:t>
      </w:r>
      <w:r w:rsidR="00287BEC" w:rsidRPr="00395B3E">
        <w:rPr>
          <w:rFonts w:ascii="Times New Roman" w:eastAsia="Times New Roman" w:hAnsi="Times New Roman" w:cs="Times New Roman"/>
          <w:bCs/>
          <w:sz w:val="24"/>
          <w:szCs w:val="24"/>
        </w:rPr>
        <w:t>Th</w:t>
      </w:r>
      <w:r w:rsidR="00287BEC">
        <w:rPr>
          <w:rFonts w:ascii="Times New Roman" w:eastAsia="Times New Roman" w:hAnsi="Times New Roman" w:cs="Times New Roman"/>
          <w:bCs/>
          <w:sz w:val="24"/>
          <w:szCs w:val="24"/>
        </w:rPr>
        <w:t>e foregoing provision is not intended to limit any other JBE rights or remedies available.</w:t>
      </w:r>
    </w:p>
    <w:p w14:paraId="7958D50C" w14:textId="59C23B81" w:rsidR="007D24E9" w:rsidRDefault="007D24E9">
      <w:pPr>
        <w:widowControl/>
        <w:spacing w:after="0" w:line="240" w:lineRule="auto"/>
        <w:ind w:left="440" w:right="56"/>
        <w:rPr>
          <w:rFonts w:ascii="Times New Roman" w:eastAsia="Times New Roman" w:hAnsi="Times New Roman" w:cs="Times New Roman"/>
          <w:sz w:val="24"/>
          <w:szCs w:val="24"/>
        </w:rPr>
      </w:pPr>
    </w:p>
    <w:p w14:paraId="5FF21EE0" w14:textId="2DC8DDEE" w:rsidR="007D24E9" w:rsidRPr="00C3414A" w:rsidRDefault="00DF368B">
      <w:pPr>
        <w:widowControl/>
        <w:spacing w:after="0" w:line="240" w:lineRule="auto"/>
        <w:ind w:left="360" w:right="-20" w:hanging="360"/>
        <w:rPr>
          <w:rFonts w:ascii="Times New Roman" w:eastAsia="Times New Roman" w:hAnsi="Times New Roman" w:cs="Times New Roman"/>
          <w:b/>
          <w:bCs/>
          <w:sz w:val="24"/>
          <w:szCs w:val="24"/>
        </w:rPr>
      </w:pPr>
      <w:r w:rsidRPr="00C3414A">
        <w:rPr>
          <w:rFonts w:ascii="Times New Roman" w:eastAsia="Times New Roman" w:hAnsi="Times New Roman" w:cs="Times New Roman"/>
          <w:b/>
          <w:bCs/>
          <w:sz w:val="24"/>
          <w:szCs w:val="24"/>
        </w:rPr>
        <w:t>4</w:t>
      </w:r>
      <w:r w:rsidR="007D24E9" w:rsidRPr="001A4BF0">
        <w:rPr>
          <w:rFonts w:ascii="Times New Roman" w:eastAsia="Times New Roman" w:hAnsi="Times New Roman" w:cs="Times New Roman"/>
          <w:b/>
          <w:bCs/>
          <w:sz w:val="24"/>
          <w:szCs w:val="24"/>
        </w:rPr>
        <w:t xml:space="preserve">.   </w:t>
      </w:r>
      <w:r w:rsidR="00D42668" w:rsidRPr="001A4BF0">
        <w:rPr>
          <w:rFonts w:ascii="Times New Roman" w:eastAsia="Times New Roman" w:hAnsi="Times New Roman" w:cs="Times New Roman"/>
          <w:b/>
          <w:bCs/>
          <w:spacing w:val="-3"/>
          <w:sz w:val="24"/>
          <w:szCs w:val="24"/>
        </w:rPr>
        <w:t xml:space="preserve">Liquidated Damages to JBE for Failure to </w:t>
      </w:r>
      <w:r w:rsidR="00A9059F" w:rsidRPr="001A4BF0">
        <w:rPr>
          <w:rFonts w:ascii="Times New Roman" w:eastAsia="Times New Roman" w:hAnsi="Times New Roman" w:cs="Times New Roman"/>
          <w:b/>
          <w:bCs/>
          <w:spacing w:val="-3"/>
          <w:sz w:val="24"/>
          <w:szCs w:val="24"/>
        </w:rPr>
        <w:t>Meet</w:t>
      </w:r>
      <w:r w:rsidR="00343E2B" w:rsidRPr="001A4BF0">
        <w:rPr>
          <w:rFonts w:ascii="Times New Roman" w:eastAsia="Times New Roman" w:hAnsi="Times New Roman" w:cs="Times New Roman"/>
          <w:b/>
          <w:bCs/>
          <w:spacing w:val="-3"/>
          <w:sz w:val="24"/>
          <w:szCs w:val="24"/>
        </w:rPr>
        <w:t xml:space="preserve"> </w:t>
      </w:r>
      <w:r w:rsidR="00880B05" w:rsidRPr="001A4BF0">
        <w:rPr>
          <w:rFonts w:ascii="Times New Roman" w:eastAsia="Times New Roman" w:hAnsi="Times New Roman" w:cs="Times New Roman"/>
          <w:b/>
          <w:bCs/>
          <w:spacing w:val="-3"/>
          <w:sz w:val="24"/>
          <w:szCs w:val="24"/>
        </w:rPr>
        <w:t xml:space="preserve">Maintenance and Support </w:t>
      </w:r>
      <w:r w:rsidR="00202B1E" w:rsidRPr="001A4BF0">
        <w:rPr>
          <w:rFonts w:ascii="Times New Roman" w:eastAsia="Times New Roman" w:hAnsi="Times New Roman" w:cs="Times New Roman"/>
          <w:b/>
          <w:bCs/>
          <w:spacing w:val="-3"/>
          <w:sz w:val="24"/>
          <w:szCs w:val="24"/>
        </w:rPr>
        <w:t>Requirements</w:t>
      </w:r>
      <w:r w:rsidR="007D24E9" w:rsidRPr="001A4BF0">
        <w:rPr>
          <w:rFonts w:ascii="Times New Roman" w:eastAsia="Times New Roman" w:hAnsi="Times New Roman" w:cs="Times New Roman"/>
          <w:b/>
          <w:bCs/>
          <w:sz w:val="24"/>
          <w:szCs w:val="24"/>
        </w:rPr>
        <w:t>.</w:t>
      </w:r>
      <w:r w:rsidR="007D24E9" w:rsidRPr="00C3414A">
        <w:rPr>
          <w:rFonts w:ascii="Times New Roman" w:eastAsia="Times New Roman" w:hAnsi="Times New Roman" w:cs="Times New Roman"/>
          <w:b/>
          <w:bCs/>
          <w:sz w:val="24"/>
          <w:szCs w:val="24"/>
        </w:rPr>
        <w:t xml:space="preserve">  </w:t>
      </w:r>
    </w:p>
    <w:p w14:paraId="66975868" w14:textId="0DF6B554" w:rsidR="007D24E9" w:rsidRPr="0099089C" w:rsidRDefault="007D24E9">
      <w:pPr>
        <w:widowControl/>
        <w:spacing w:after="0" w:line="240" w:lineRule="auto"/>
        <w:ind w:left="100" w:right="-20"/>
        <w:rPr>
          <w:rFonts w:ascii="Times New Roman" w:eastAsia="Times New Roman" w:hAnsi="Times New Roman" w:cs="Times New Roman"/>
          <w:b/>
          <w:bCs/>
          <w:sz w:val="24"/>
          <w:szCs w:val="24"/>
        </w:rPr>
      </w:pPr>
    </w:p>
    <w:p w14:paraId="4748CEA3" w14:textId="4C465474" w:rsidR="00B05282" w:rsidRPr="001A4BF0"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 xml:space="preserve">The parties agree that Contractor’s failure to </w:t>
      </w:r>
      <w:r w:rsidR="00880B05" w:rsidRPr="001A4BF0">
        <w:rPr>
          <w:rFonts w:ascii="Times New Roman" w:eastAsia="Times New Roman" w:hAnsi="Times New Roman" w:cs="Times New Roman"/>
          <w:bCs/>
          <w:iCs/>
          <w:sz w:val="24"/>
          <w:szCs w:val="24"/>
        </w:rPr>
        <w:t>me</w:t>
      </w:r>
      <w:r w:rsidR="00540961" w:rsidRPr="001A4BF0">
        <w:rPr>
          <w:rFonts w:ascii="Times New Roman" w:eastAsia="Times New Roman" w:hAnsi="Times New Roman" w:cs="Times New Roman"/>
          <w:bCs/>
          <w:iCs/>
          <w:sz w:val="24"/>
          <w:szCs w:val="24"/>
        </w:rPr>
        <w:t xml:space="preserve">et the Maintenance and Support </w:t>
      </w:r>
      <w:r w:rsidR="00202B1E" w:rsidRPr="001A4BF0">
        <w:rPr>
          <w:rFonts w:ascii="Times New Roman" w:eastAsia="Times New Roman" w:hAnsi="Times New Roman" w:cs="Times New Roman"/>
          <w:bCs/>
          <w:iCs/>
          <w:sz w:val="24"/>
          <w:szCs w:val="24"/>
        </w:rPr>
        <w:t>requirements</w:t>
      </w:r>
      <w:r w:rsidR="00880B05" w:rsidRPr="001A4BF0">
        <w:rPr>
          <w:rFonts w:ascii="Times New Roman" w:eastAsia="Times New Roman" w:hAnsi="Times New Roman" w:cs="Times New Roman"/>
          <w:bCs/>
          <w:iCs/>
          <w:sz w:val="24"/>
          <w:szCs w:val="24"/>
        </w:rPr>
        <w:t xml:space="preserve"> </w:t>
      </w:r>
      <w:r w:rsidR="00343E2B" w:rsidRPr="001A4BF0">
        <w:rPr>
          <w:rFonts w:ascii="Times New Roman" w:eastAsia="Times New Roman" w:hAnsi="Times New Roman" w:cs="Times New Roman"/>
          <w:bCs/>
          <w:iCs/>
          <w:sz w:val="24"/>
          <w:szCs w:val="24"/>
        </w:rPr>
        <w:t>under this Agreement</w:t>
      </w:r>
      <w:r w:rsidR="00B05282" w:rsidRPr="001A4BF0">
        <w:rPr>
          <w:rFonts w:ascii="Times New Roman" w:eastAsia="Times New Roman" w:hAnsi="Times New Roman" w:cs="Times New Roman"/>
          <w:bCs/>
          <w:iCs/>
          <w:sz w:val="24"/>
          <w:szCs w:val="24"/>
        </w:rPr>
        <w:t xml:space="preserve"> </w:t>
      </w:r>
      <w:r w:rsidRPr="001A4BF0">
        <w:rPr>
          <w:rFonts w:ascii="Times New Roman" w:eastAsia="Times New Roman" w:hAnsi="Times New Roman" w:cs="Times New Roman"/>
          <w:bCs/>
          <w:iCs/>
          <w:sz w:val="24"/>
          <w:szCs w:val="24"/>
        </w:rPr>
        <w:t xml:space="preserve">will cause the JBE to incur substantial economic and reputational harm. </w:t>
      </w:r>
      <w:r w:rsidR="00B05282" w:rsidRPr="001A4BF0">
        <w:rPr>
          <w:rFonts w:ascii="Times New Roman" w:eastAsia="Times New Roman" w:hAnsi="Times New Roman" w:cs="Times New Roman"/>
          <w:bCs/>
          <w:iCs/>
          <w:sz w:val="24"/>
          <w:szCs w:val="24"/>
        </w:rPr>
        <w:t xml:space="preserve"> </w:t>
      </w:r>
    </w:p>
    <w:p w14:paraId="6C5E7F03" w14:textId="25474EEF" w:rsidR="00D42668" w:rsidRPr="001A4BF0"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 xml:space="preserve">In such cases, the losses and amounts </w:t>
      </w:r>
      <w:r w:rsidR="00BC315B" w:rsidRPr="001A4BF0">
        <w:rPr>
          <w:rFonts w:ascii="Times New Roman" w:eastAsia="Times New Roman" w:hAnsi="Times New Roman" w:cs="Times New Roman"/>
          <w:bCs/>
          <w:iCs/>
          <w:sz w:val="24"/>
          <w:szCs w:val="24"/>
        </w:rPr>
        <w:t xml:space="preserve">may </w:t>
      </w:r>
      <w:r w:rsidRPr="001A4BF0">
        <w:rPr>
          <w:rFonts w:ascii="Times New Roman" w:eastAsia="Times New Roman" w:hAnsi="Times New Roman" w:cs="Times New Roman"/>
          <w:bCs/>
          <w:iCs/>
          <w:sz w:val="24"/>
          <w:szCs w:val="24"/>
        </w:rPr>
        <w:t>be impossible to compute and ascertain with certainty.  Therefore, liquidated damages represent a fair, reasonable and appropriate estimate thereof.  Accordin</w:t>
      </w:r>
      <w:r w:rsidR="00343E2B" w:rsidRPr="001A4BF0">
        <w:rPr>
          <w:rFonts w:ascii="Times New Roman" w:eastAsia="Times New Roman" w:hAnsi="Times New Roman" w:cs="Times New Roman"/>
          <w:bCs/>
          <w:iCs/>
          <w:sz w:val="24"/>
          <w:szCs w:val="24"/>
        </w:rPr>
        <w:t xml:space="preserve">gly, in </w:t>
      </w:r>
      <w:r w:rsidR="00BC315B" w:rsidRPr="001A4BF0">
        <w:rPr>
          <w:rFonts w:ascii="Times New Roman" w:eastAsia="Times New Roman" w:hAnsi="Times New Roman" w:cs="Times New Roman"/>
          <w:bCs/>
          <w:iCs/>
          <w:sz w:val="24"/>
          <w:szCs w:val="24"/>
        </w:rPr>
        <w:t>addition to other available remedies</w:t>
      </w:r>
      <w:r w:rsidRPr="001A4BF0">
        <w:rPr>
          <w:rFonts w:ascii="Times New Roman" w:eastAsia="Times New Roman" w:hAnsi="Times New Roman" w:cs="Times New Roman"/>
          <w:bCs/>
          <w:iCs/>
          <w:sz w:val="24"/>
          <w:szCs w:val="24"/>
        </w:rPr>
        <w:t xml:space="preserve">, the Contractor agrees that liquidated damages may be assessed and recovered by the JBE against Contractor </w:t>
      </w:r>
      <w:r w:rsidR="00343E2B" w:rsidRPr="001A4BF0">
        <w:rPr>
          <w:rFonts w:ascii="Times New Roman" w:eastAsia="Times New Roman" w:hAnsi="Times New Roman" w:cs="Times New Roman"/>
          <w:bCs/>
          <w:iCs/>
          <w:sz w:val="24"/>
          <w:szCs w:val="24"/>
        </w:rPr>
        <w:t>for such failure(s)</w:t>
      </w:r>
      <w:r w:rsidRPr="001A4BF0">
        <w:rPr>
          <w:rFonts w:ascii="Times New Roman" w:eastAsia="Times New Roman" w:hAnsi="Times New Roman" w:cs="Times New Roman"/>
          <w:bCs/>
          <w:iCs/>
          <w:sz w:val="24"/>
          <w:szCs w:val="24"/>
        </w:rPr>
        <w:t xml:space="preserve"> and without the JBE being required to present any evidence of the amount or character of actual damages sustained by reason thereof.</w:t>
      </w:r>
    </w:p>
    <w:p w14:paraId="36BDCD5D" w14:textId="0F5D5E7F" w:rsidR="00D42668" w:rsidRPr="00C3414A" w:rsidRDefault="00D42668">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Contractor shall be liable to the JBE for payment of liquidated damages in the amounts set forth in</w:t>
      </w:r>
      <w:r w:rsidR="00343E2B" w:rsidRPr="001A4BF0">
        <w:rPr>
          <w:rFonts w:ascii="Times New Roman" w:eastAsia="Times New Roman" w:hAnsi="Times New Roman" w:cs="Times New Roman"/>
          <w:bCs/>
          <w:iCs/>
          <w:sz w:val="24"/>
          <w:szCs w:val="24"/>
        </w:rPr>
        <w:t xml:space="preserve"> this Agreement</w:t>
      </w:r>
      <w:r w:rsidRPr="001A4BF0">
        <w:rPr>
          <w:rFonts w:ascii="Times New Roman" w:eastAsia="Times New Roman" w:hAnsi="Times New Roman" w:cs="Times New Roman"/>
          <w:bCs/>
          <w:iCs/>
          <w:sz w:val="24"/>
          <w:szCs w:val="24"/>
        </w:rPr>
        <w:t xml:space="preserve">. Such liquidated damages are intended to represent estimated actual damages and are not intended as a penalty, and Contractor shall pay them to </w:t>
      </w:r>
      <w:r w:rsidR="00A9059F" w:rsidRPr="001A4BF0">
        <w:rPr>
          <w:rFonts w:ascii="Times New Roman" w:eastAsia="Times New Roman" w:hAnsi="Times New Roman" w:cs="Times New Roman"/>
          <w:bCs/>
          <w:iCs/>
          <w:sz w:val="24"/>
          <w:szCs w:val="24"/>
        </w:rPr>
        <w:t xml:space="preserve">JBE </w:t>
      </w:r>
      <w:r w:rsidRPr="001A4BF0">
        <w:rPr>
          <w:rFonts w:ascii="Times New Roman" w:eastAsia="Times New Roman" w:hAnsi="Times New Roman" w:cs="Times New Roman"/>
          <w:bCs/>
          <w:iCs/>
          <w:sz w:val="24"/>
          <w:szCs w:val="24"/>
        </w:rPr>
        <w:t xml:space="preserve">without limiting </w:t>
      </w:r>
      <w:r w:rsidR="00A9059F" w:rsidRPr="001A4BF0">
        <w:rPr>
          <w:rFonts w:ascii="Times New Roman" w:eastAsia="Times New Roman" w:hAnsi="Times New Roman" w:cs="Times New Roman"/>
          <w:bCs/>
          <w:iCs/>
          <w:sz w:val="24"/>
          <w:szCs w:val="24"/>
        </w:rPr>
        <w:t>the JBE’s other contractual rights and remedies provided in this Agreement</w:t>
      </w:r>
      <w:r w:rsidRPr="001A4BF0">
        <w:rPr>
          <w:rFonts w:ascii="Times New Roman" w:eastAsia="Times New Roman" w:hAnsi="Times New Roman" w:cs="Times New Roman"/>
          <w:bCs/>
          <w:iCs/>
          <w:sz w:val="24"/>
          <w:szCs w:val="24"/>
        </w:rPr>
        <w:t>.</w:t>
      </w:r>
    </w:p>
    <w:p w14:paraId="189FAA75" w14:textId="0BFEE00B" w:rsidR="00880B05" w:rsidRPr="0099089C" w:rsidRDefault="00880B05">
      <w:pPr>
        <w:widowControl/>
        <w:spacing w:after="0" w:line="240" w:lineRule="auto"/>
        <w:ind w:left="450" w:right="-20"/>
        <w:rPr>
          <w:rFonts w:ascii="Times New Roman" w:eastAsia="Times New Roman" w:hAnsi="Times New Roman" w:cs="Times New Roman"/>
          <w:bCs/>
          <w:iCs/>
          <w:sz w:val="24"/>
          <w:szCs w:val="24"/>
        </w:rPr>
      </w:pPr>
    </w:p>
    <w:p w14:paraId="79899B78" w14:textId="48AEF2E6" w:rsidR="00880B05" w:rsidRPr="00D42668" w:rsidRDefault="00C21E2B">
      <w:pPr>
        <w:widowControl/>
        <w:spacing w:after="0" w:line="240" w:lineRule="auto"/>
        <w:ind w:left="450" w:right="-20"/>
        <w:rPr>
          <w:rFonts w:ascii="Times New Roman" w:eastAsia="Times New Roman" w:hAnsi="Times New Roman" w:cs="Times New Roman"/>
          <w:bCs/>
          <w:iCs/>
          <w:sz w:val="24"/>
          <w:szCs w:val="24"/>
        </w:rPr>
      </w:pPr>
      <w:r w:rsidRPr="001A4BF0">
        <w:rPr>
          <w:rFonts w:ascii="Times New Roman" w:eastAsia="Times New Roman" w:hAnsi="Times New Roman" w:cs="Times New Roman"/>
          <w:bCs/>
          <w:iCs/>
          <w:sz w:val="24"/>
          <w:szCs w:val="24"/>
        </w:rPr>
        <w:t>In the event Contractor fails</w:t>
      </w:r>
      <w:r w:rsidR="00880B05" w:rsidRPr="001A4BF0">
        <w:rPr>
          <w:rFonts w:ascii="Times New Roman" w:eastAsia="Times New Roman" w:hAnsi="Times New Roman" w:cs="Times New Roman"/>
          <w:bCs/>
          <w:iCs/>
          <w:sz w:val="24"/>
          <w:szCs w:val="24"/>
        </w:rPr>
        <w:t xml:space="preserve"> to meet the Maintenance and Support </w:t>
      </w:r>
      <w:r w:rsidR="00202B1E" w:rsidRPr="001A4BF0">
        <w:rPr>
          <w:rFonts w:ascii="Times New Roman" w:eastAsia="Times New Roman" w:hAnsi="Times New Roman" w:cs="Times New Roman"/>
          <w:bCs/>
          <w:iCs/>
          <w:sz w:val="24"/>
          <w:szCs w:val="24"/>
        </w:rPr>
        <w:t>requirements of this Agreement</w:t>
      </w:r>
      <w:r w:rsidR="00880B05" w:rsidRPr="001A4BF0">
        <w:rPr>
          <w:rFonts w:ascii="Times New Roman" w:eastAsia="Times New Roman" w:hAnsi="Times New Roman" w:cs="Times New Roman"/>
          <w:bCs/>
          <w:iCs/>
          <w:sz w:val="24"/>
          <w:szCs w:val="24"/>
        </w:rPr>
        <w:t xml:space="preserve">, Contractor shall pay to the JBE the amounts set forth in </w:t>
      </w:r>
      <w:r w:rsidRPr="001A4BF0">
        <w:rPr>
          <w:rFonts w:ascii="Times New Roman" w:eastAsia="Times New Roman" w:hAnsi="Times New Roman" w:cs="Times New Roman"/>
          <w:bCs/>
          <w:iCs/>
          <w:sz w:val="24"/>
          <w:szCs w:val="24"/>
        </w:rPr>
        <w:t>Exhibit 9</w:t>
      </w:r>
      <w:r w:rsidR="00880B05" w:rsidRPr="001A4BF0">
        <w:rPr>
          <w:rFonts w:ascii="Times New Roman" w:eastAsia="Times New Roman" w:hAnsi="Times New Roman" w:cs="Times New Roman"/>
          <w:bCs/>
          <w:iCs/>
          <w:sz w:val="24"/>
          <w:szCs w:val="24"/>
        </w:rPr>
        <w:t xml:space="preserve"> (Maintenance and Support).</w:t>
      </w:r>
    </w:p>
    <w:p w14:paraId="4F87DD24" w14:textId="77777777" w:rsidR="00DD04BE" w:rsidRPr="00CC4D14" w:rsidRDefault="00DD04BE">
      <w:pPr>
        <w:widowControl/>
        <w:spacing w:after="0" w:line="240" w:lineRule="auto"/>
        <w:rPr>
          <w:rFonts w:ascii="Times New Roman" w:hAnsi="Times New Roman" w:cs="Times New Roman"/>
          <w:sz w:val="24"/>
          <w:szCs w:val="24"/>
        </w:rPr>
      </w:pPr>
    </w:p>
    <w:p w14:paraId="2A3B8107" w14:textId="77777777" w:rsidR="00DD04BE" w:rsidRPr="00CC4D14" w:rsidRDefault="00DD04BE">
      <w:pPr>
        <w:widowControl/>
        <w:spacing w:after="0" w:line="240" w:lineRule="auto"/>
        <w:rPr>
          <w:rFonts w:ascii="Times New Roman" w:hAnsi="Times New Roman" w:cs="Times New Roman"/>
          <w:sz w:val="24"/>
          <w:szCs w:val="24"/>
        </w:rPr>
      </w:pPr>
    </w:p>
    <w:p w14:paraId="47D19FF1" w14:textId="77777777" w:rsidR="00DD04BE" w:rsidRPr="00B35EBC" w:rsidRDefault="00FC4CAB">
      <w:pPr>
        <w:widowControl/>
        <w:spacing w:after="0" w:line="240" w:lineRule="auto"/>
        <w:ind w:left="3293" w:right="3648"/>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6A9694C9" w14:textId="616C2C63"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9</w:t>
      </w:r>
    </w:p>
    <w:p w14:paraId="2DD6CF4B" w14:textId="77777777" w:rsidR="00CC4D14" w:rsidRPr="00CC4D14" w:rsidRDefault="00CC4D14">
      <w:pPr>
        <w:widowControl/>
        <w:spacing w:before="12" w:after="0" w:line="240" w:lineRule="auto"/>
        <w:jc w:val="center"/>
        <w:rPr>
          <w:rFonts w:ascii="Times New Roman" w:hAnsi="Times New Roman" w:cs="Times New Roman"/>
          <w:sz w:val="24"/>
          <w:szCs w:val="24"/>
        </w:rPr>
      </w:pPr>
    </w:p>
    <w:p w14:paraId="24DB35C8" w14:textId="77777777" w:rsidR="00DD04BE" w:rsidRPr="00CC4D14" w:rsidRDefault="00FC4CAB">
      <w:pPr>
        <w:widowControl/>
        <w:spacing w:before="29" w:after="0" w:line="240" w:lineRule="auto"/>
        <w:ind w:left="2981"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08AB02B7" w14:textId="77777777" w:rsidR="004C2826" w:rsidRPr="00CC4D14" w:rsidRDefault="004C2826">
      <w:pPr>
        <w:widowControl/>
        <w:spacing w:before="12" w:after="0" w:line="240" w:lineRule="auto"/>
        <w:rPr>
          <w:rFonts w:ascii="Times New Roman" w:hAnsi="Times New Roman" w:cs="Times New Roman"/>
          <w:sz w:val="24"/>
          <w:szCs w:val="24"/>
        </w:rPr>
      </w:pPr>
    </w:p>
    <w:p w14:paraId="2393DDC8" w14:textId="77777777" w:rsidR="00DD04BE" w:rsidRPr="0084378A" w:rsidRDefault="0084378A">
      <w:pPr>
        <w:pStyle w:val="ListParagraph"/>
        <w:widowControl/>
        <w:numPr>
          <w:ilvl w:val="0"/>
          <w:numId w:val="7"/>
        </w:numPr>
        <w:spacing w:before="29" w:after="0" w:line="240" w:lineRule="auto"/>
        <w:ind w:right="-20" w:hanging="46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AAFF714" w14:textId="77777777" w:rsidR="00DD04BE" w:rsidRPr="00CC4D14" w:rsidRDefault="00DD04BE">
      <w:pPr>
        <w:widowControl/>
        <w:spacing w:before="11" w:after="0" w:line="240" w:lineRule="auto"/>
        <w:rPr>
          <w:rFonts w:ascii="Times New Roman" w:hAnsi="Times New Roman" w:cs="Times New Roman"/>
          <w:sz w:val="24"/>
          <w:szCs w:val="24"/>
        </w:rPr>
      </w:pPr>
    </w:p>
    <w:p w14:paraId="4BA6A7A9" w14:textId="7283AC36" w:rsidR="00DD04BE" w:rsidRPr="00CC4D14" w:rsidRDefault="00FC4CAB">
      <w:pPr>
        <w:widowControl/>
        <w:spacing w:after="0" w:line="240" w:lineRule="auto"/>
        <w:ind w:left="450" w:right="-2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537ADFBA" w14:textId="77777777" w:rsidR="00DD04BE" w:rsidRPr="00CC4D14" w:rsidRDefault="00DD04BE">
      <w:pPr>
        <w:widowControl/>
        <w:spacing w:before="16" w:after="0" w:line="240" w:lineRule="auto"/>
        <w:rPr>
          <w:rFonts w:ascii="Times New Roman" w:hAnsi="Times New Roman" w:cs="Times New Roman"/>
          <w:sz w:val="24"/>
          <w:szCs w:val="24"/>
        </w:rPr>
      </w:pPr>
    </w:p>
    <w:p w14:paraId="2BE5BA8A" w14:textId="77777777" w:rsidR="00DD04BE" w:rsidRPr="00CC4D14" w:rsidRDefault="00FC4CAB">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31FD0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3C5A90C" w14:textId="77777777" w:rsidR="00DD04BE" w:rsidRPr="00CC4D14" w:rsidRDefault="00DD04BE">
      <w:pPr>
        <w:widowControl/>
        <w:spacing w:before="16" w:after="0" w:line="240" w:lineRule="auto"/>
        <w:rPr>
          <w:rFonts w:ascii="Times New Roman" w:hAnsi="Times New Roman" w:cs="Times New Roman"/>
          <w:sz w:val="24"/>
          <w:szCs w:val="24"/>
        </w:rPr>
      </w:pPr>
    </w:p>
    <w:p w14:paraId="10F31C96"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599C5732" w14:textId="77777777" w:rsidR="00DD04BE" w:rsidRPr="00CC4D14" w:rsidRDefault="00DD04BE">
      <w:pPr>
        <w:widowControl/>
        <w:spacing w:before="16" w:after="0" w:line="240" w:lineRule="auto"/>
        <w:rPr>
          <w:rFonts w:ascii="Times New Roman" w:hAnsi="Times New Roman" w:cs="Times New Roman"/>
          <w:sz w:val="24"/>
          <w:szCs w:val="24"/>
        </w:rPr>
      </w:pPr>
    </w:p>
    <w:p w14:paraId="5DC9F58D"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27DDFAA4" w14:textId="77777777" w:rsidR="00DD04BE" w:rsidRPr="00CC4D14" w:rsidRDefault="00DD04BE">
      <w:pPr>
        <w:widowControl/>
        <w:spacing w:before="16" w:after="0" w:line="240" w:lineRule="auto"/>
        <w:rPr>
          <w:rFonts w:ascii="Times New Roman" w:hAnsi="Times New Roman" w:cs="Times New Roman"/>
          <w:sz w:val="24"/>
          <w:szCs w:val="24"/>
        </w:rPr>
      </w:pPr>
    </w:p>
    <w:p w14:paraId="09E525F2" w14:textId="77777777" w:rsidR="00DD04BE" w:rsidRPr="00CC4D14" w:rsidRDefault="00FC4CAB">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36ED6984" w14:textId="77777777" w:rsidR="00DD04BE" w:rsidRPr="00CC4D14" w:rsidRDefault="00DD04BE">
      <w:pPr>
        <w:widowControl/>
        <w:spacing w:before="16" w:after="0" w:line="240" w:lineRule="auto"/>
        <w:rPr>
          <w:rFonts w:ascii="Times New Roman" w:hAnsi="Times New Roman" w:cs="Times New Roman"/>
          <w:sz w:val="24"/>
          <w:szCs w:val="24"/>
        </w:rPr>
      </w:pPr>
    </w:p>
    <w:p w14:paraId="4CF5B40F" w14:textId="53AD0B3B" w:rsidR="00DD04BE" w:rsidRPr="00CC4D14" w:rsidRDefault="00FC4CAB">
      <w:pPr>
        <w:widowControl/>
        <w:spacing w:after="0" w:line="240" w:lineRule="auto"/>
        <w:ind w:left="450" w:hanging="45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098BC1" w14:textId="77777777" w:rsidR="00DD04BE" w:rsidRPr="00CC4D14" w:rsidRDefault="00DD04BE">
      <w:pPr>
        <w:widowControl/>
        <w:spacing w:before="16" w:after="0" w:line="240" w:lineRule="auto"/>
        <w:rPr>
          <w:rFonts w:ascii="Times New Roman" w:hAnsi="Times New Roman" w:cs="Times New Roman"/>
          <w:sz w:val="24"/>
          <w:szCs w:val="24"/>
        </w:rPr>
      </w:pPr>
    </w:p>
    <w:p w14:paraId="4E431898"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7F1362DF" w14:textId="77777777" w:rsidR="00DD04BE" w:rsidRPr="00CC4D14" w:rsidRDefault="00DD04BE">
      <w:pPr>
        <w:widowControl/>
        <w:spacing w:before="16" w:after="0" w:line="240" w:lineRule="auto"/>
        <w:rPr>
          <w:rFonts w:ascii="Times New Roman" w:hAnsi="Times New Roman" w:cs="Times New Roman"/>
          <w:sz w:val="24"/>
          <w:szCs w:val="24"/>
        </w:rPr>
      </w:pPr>
    </w:p>
    <w:p w14:paraId="25C4F52E"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0FFEBC68" w14:textId="77777777" w:rsidR="00DD04BE" w:rsidRPr="00CC4D14" w:rsidRDefault="00FC4CAB">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3A8E9B54" w14:textId="77777777" w:rsidR="00DD04BE" w:rsidRPr="00CC4D14" w:rsidRDefault="00DD04BE">
      <w:pPr>
        <w:widowControl/>
        <w:spacing w:before="16" w:after="0" w:line="240" w:lineRule="auto"/>
        <w:rPr>
          <w:rFonts w:ascii="Times New Roman" w:hAnsi="Times New Roman" w:cs="Times New Roman"/>
          <w:sz w:val="24"/>
          <w:szCs w:val="24"/>
        </w:rPr>
      </w:pPr>
    </w:p>
    <w:p w14:paraId="0BE9AC2D" w14:textId="1BD62A53" w:rsidR="00DD04BE" w:rsidRPr="00CC4D14" w:rsidRDefault="00FC4CAB">
      <w:pPr>
        <w:widowControl/>
        <w:spacing w:after="0" w:line="240" w:lineRule="auto"/>
        <w:ind w:left="360" w:hanging="36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0022615C">
        <w:rPr>
          <w:rFonts w:ascii="Times New Roman" w:eastAsia="Times New Roman" w:hAnsi="Times New Roman" w:cs="Times New Roman"/>
          <w:b/>
          <w:bCs/>
          <w:sz w:val="24"/>
          <w:szCs w:val="24"/>
        </w:rPr>
        <w:tab/>
      </w:r>
      <w:r w:rsidRPr="00CC4D14">
        <w:rPr>
          <w:rFonts w:ascii="Times New Roman" w:eastAsia="Times New Roman" w:hAnsi="Times New Roman" w:cs="Times New Roman"/>
          <w:b/>
          <w:bCs/>
          <w:sz w:val="24"/>
          <w:szCs w:val="24"/>
        </w:rPr>
        <w:t>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E7EF8D7" w14:textId="77777777" w:rsidR="00DD04BE" w:rsidRPr="00CC4D14" w:rsidRDefault="00DD04BE">
      <w:pPr>
        <w:widowControl/>
        <w:spacing w:before="17" w:after="0" w:line="240" w:lineRule="auto"/>
        <w:rPr>
          <w:rFonts w:ascii="Times New Roman" w:hAnsi="Times New Roman" w:cs="Times New Roman"/>
          <w:sz w:val="24"/>
          <w:szCs w:val="24"/>
        </w:rPr>
      </w:pPr>
    </w:p>
    <w:p w14:paraId="081D1651" w14:textId="77777777" w:rsidR="00DD04BE" w:rsidRPr="00CC4D14" w:rsidRDefault="00FC4CAB">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w:t>
      </w:r>
      <w:r w:rsidR="002E6554">
        <w:rPr>
          <w:rFonts w:ascii="Times New Roman" w:eastAsia="Times New Roman" w:hAnsi="Times New Roman" w:cs="Times New Roman"/>
          <w:sz w:val="24"/>
          <w:szCs w:val="24"/>
        </w:rPr>
        <w:t xml:space="preserve"> (1)</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00144326">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5EEDDC78" w14:textId="77777777" w:rsidR="00DD04BE" w:rsidRPr="00CC4D14" w:rsidRDefault="00DD04BE">
      <w:pPr>
        <w:widowControl/>
        <w:spacing w:before="16" w:after="0" w:line="240" w:lineRule="auto"/>
        <w:rPr>
          <w:rFonts w:ascii="Times New Roman" w:hAnsi="Times New Roman" w:cs="Times New Roman"/>
          <w:sz w:val="24"/>
          <w:szCs w:val="24"/>
        </w:rPr>
      </w:pPr>
    </w:p>
    <w:p w14:paraId="662FC687" w14:textId="77777777" w:rsidR="00DD04BE" w:rsidRPr="00CC4D14"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51E00833" w14:textId="77777777" w:rsidR="00DD04BE" w:rsidRPr="00CC4D14" w:rsidRDefault="00DD04BE">
      <w:pPr>
        <w:widowControl/>
        <w:spacing w:before="16" w:after="0" w:line="240" w:lineRule="auto"/>
        <w:rPr>
          <w:rFonts w:ascii="Times New Roman" w:hAnsi="Times New Roman" w:cs="Times New Roman"/>
          <w:sz w:val="24"/>
          <w:szCs w:val="24"/>
        </w:rPr>
      </w:pPr>
    </w:p>
    <w:p w14:paraId="1AA78098" w14:textId="03FA87A2" w:rsidR="00DD04BE" w:rsidRDefault="00FC4CAB">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w:t>
      </w:r>
      <w:r w:rsidRPr="00395B3E">
        <w:rPr>
          <w:rFonts w:ascii="Times New Roman" w:eastAsia="Times New Roman" w:hAnsi="Times New Roman" w:cs="Times New Roman"/>
          <w:sz w:val="24"/>
          <w:szCs w:val="24"/>
        </w:rPr>
        <w:t>nd the</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si</w:t>
      </w:r>
      <w:r w:rsidRPr="00395B3E">
        <w:rPr>
          <w:rFonts w:ascii="Times New Roman" w:eastAsia="Times New Roman" w:hAnsi="Times New Roman" w:cs="Times New Roman"/>
          <w:spacing w:val="1"/>
          <w:sz w:val="24"/>
          <w:szCs w:val="24"/>
        </w:rPr>
        <w:t>t</w:t>
      </w:r>
      <w:r w:rsidRPr="00395B3E">
        <w:rPr>
          <w:rFonts w:ascii="Times New Roman" w:eastAsia="Times New Roman" w:hAnsi="Times New Roman" w:cs="Times New Roman"/>
          <w:sz w:val="24"/>
          <w:szCs w:val="24"/>
        </w:rPr>
        <w:t>u</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on is st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unr</w:t>
      </w:r>
      <w:r w:rsidRPr="00395B3E">
        <w:rPr>
          <w:rFonts w:ascii="Times New Roman" w:eastAsia="Times New Roman" w:hAnsi="Times New Roman" w:cs="Times New Roman"/>
          <w:spacing w:val="-2"/>
          <w:sz w:val="24"/>
          <w:szCs w:val="24"/>
        </w:rPr>
        <w:t>e</w:t>
      </w:r>
      <w:r w:rsidRPr="00395B3E">
        <w:rPr>
          <w:rFonts w:ascii="Times New Roman" w:eastAsia="Times New Roman" w:hAnsi="Times New Roman" w:cs="Times New Roman"/>
          <w:sz w:val="24"/>
          <w:szCs w:val="24"/>
        </w:rPr>
        <w:t xml:space="preserve">solved to </w:t>
      </w:r>
      <w:r w:rsidR="00772E2C" w:rsidRPr="00395B3E">
        <w:rPr>
          <w:rFonts w:ascii="Times New Roman" w:eastAsia="Times New Roman" w:hAnsi="Times New Roman" w:cs="Times New Roman"/>
          <w:spacing w:val="1"/>
          <w:sz w:val="24"/>
          <w:szCs w:val="24"/>
        </w:rPr>
        <w:t>JBE</w:t>
      </w:r>
      <w:r w:rsidRPr="00395B3E">
        <w:rPr>
          <w:rFonts w:ascii="Times New Roman" w:eastAsia="Times New Roman" w:hAnsi="Times New Roman" w:cs="Times New Roman"/>
          <w:spacing w:val="-1"/>
          <w:sz w:val="24"/>
          <w:szCs w:val="24"/>
        </w:rPr>
        <w:t>’</w:t>
      </w:r>
      <w:r w:rsidRPr="00395B3E">
        <w:rPr>
          <w:rFonts w:ascii="Times New Roman" w:eastAsia="Times New Roman" w:hAnsi="Times New Roman" w:cs="Times New Roman"/>
          <w:sz w:val="24"/>
          <w:szCs w:val="24"/>
        </w:rPr>
        <w:t>s satisf</w:t>
      </w:r>
      <w:r w:rsidRPr="00395B3E">
        <w:rPr>
          <w:rFonts w:ascii="Times New Roman" w:eastAsia="Times New Roman" w:hAnsi="Times New Roman" w:cs="Times New Roman"/>
          <w:spacing w:val="-2"/>
          <w:sz w:val="24"/>
          <w:szCs w:val="24"/>
        </w:rPr>
        <w:t>a</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 xml:space="preserve">on, </w:t>
      </w:r>
      <w:r w:rsidR="00772E2C" w:rsidRPr="00395B3E">
        <w:rPr>
          <w:rFonts w:ascii="Times New Roman" w:eastAsia="Times New Roman" w:hAnsi="Times New Roman" w:cs="Times New Roman"/>
          <w:sz w:val="24"/>
          <w:szCs w:val="24"/>
        </w:rPr>
        <w:t>JBE</w:t>
      </w:r>
      <w:r w:rsidRPr="00395B3E">
        <w:rPr>
          <w:rFonts w:ascii="Times New Roman" w:eastAsia="Times New Roman" w:hAnsi="Times New Roman" w:cs="Times New Roman"/>
          <w:sz w:val="24"/>
          <w:szCs w:val="24"/>
        </w:rPr>
        <w:t xml:space="preserve"> s</w:t>
      </w:r>
      <w:r w:rsidRPr="00395B3E">
        <w:rPr>
          <w:rFonts w:ascii="Times New Roman" w:eastAsia="Times New Roman" w:hAnsi="Times New Roman" w:cs="Times New Roman"/>
          <w:spacing w:val="2"/>
          <w:sz w:val="24"/>
          <w:szCs w:val="24"/>
        </w:rPr>
        <w:t>h</w:t>
      </w:r>
      <w:r w:rsidRPr="00395B3E">
        <w:rPr>
          <w:rFonts w:ascii="Times New Roman" w:eastAsia="Times New Roman" w:hAnsi="Times New Roman" w:cs="Times New Roman"/>
          <w:spacing w:val="-1"/>
          <w:sz w:val="24"/>
          <w:szCs w:val="24"/>
        </w:rPr>
        <w:t>a</w:t>
      </w:r>
      <w:r w:rsidRPr="00395B3E">
        <w:rPr>
          <w:rFonts w:ascii="Times New Roman" w:eastAsia="Times New Roman" w:hAnsi="Times New Roman" w:cs="Times New Roman"/>
          <w:sz w:val="24"/>
          <w:szCs w:val="24"/>
        </w:rPr>
        <w:t>ll</w:t>
      </w:r>
      <w:r w:rsidRPr="00395B3E">
        <w:rPr>
          <w:rFonts w:ascii="Times New Roman" w:eastAsia="Times New Roman" w:hAnsi="Times New Roman" w:cs="Times New Roman"/>
          <w:spacing w:val="1"/>
          <w:sz w:val="24"/>
          <w:szCs w:val="24"/>
        </w:rPr>
        <w:t xml:space="preserve"> </w:t>
      </w:r>
      <w:r w:rsidRPr="00395B3E">
        <w:rPr>
          <w:rFonts w:ascii="Times New Roman" w:eastAsia="Times New Roman" w:hAnsi="Times New Roman" w:cs="Times New Roman"/>
          <w:sz w:val="24"/>
          <w:szCs w:val="24"/>
        </w:rPr>
        <w:t>be</w:t>
      </w:r>
      <w:r w:rsidRPr="00395B3E">
        <w:rPr>
          <w:rFonts w:ascii="Times New Roman" w:eastAsia="Times New Roman" w:hAnsi="Times New Roman" w:cs="Times New Roman"/>
          <w:spacing w:val="-1"/>
          <w:sz w:val="24"/>
          <w:szCs w:val="24"/>
        </w:rPr>
        <w:t xml:space="preserve"> e</w:t>
      </w:r>
      <w:r w:rsidRPr="00395B3E">
        <w:rPr>
          <w:rFonts w:ascii="Times New Roman" w:eastAsia="Times New Roman" w:hAnsi="Times New Roman" w:cs="Times New Roman"/>
          <w:sz w:val="24"/>
          <w:szCs w:val="24"/>
        </w:rPr>
        <w:t>nt</w:t>
      </w:r>
      <w:r w:rsidRPr="00395B3E">
        <w:rPr>
          <w:rFonts w:ascii="Times New Roman" w:eastAsia="Times New Roman" w:hAnsi="Times New Roman" w:cs="Times New Roman"/>
          <w:spacing w:val="1"/>
          <w:sz w:val="24"/>
          <w:szCs w:val="24"/>
        </w:rPr>
        <w:t>i</w:t>
      </w:r>
      <w:r w:rsidRPr="00395B3E">
        <w:rPr>
          <w:rFonts w:ascii="Times New Roman" w:eastAsia="Times New Roman" w:hAnsi="Times New Roman" w:cs="Times New Roman"/>
          <w:sz w:val="24"/>
          <w:szCs w:val="24"/>
        </w:rPr>
        <w:t>t</w:t>
      </w:r>
      <w:r w:rsidRPr="00395B3E">
        <w:rPr>
          <w:rFonts w:ascii="Times New Roman" w:eastAsia="Times New Roman" w:hAnsi="Times New Roman" w:cs="Times New Roman"/>
          <w:spacing w:val="1"/>
          <w:sz w:val="24"/>
          <w:szCs w:val="24"/>
        </w:rPr>
        <w:t>l</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d to r</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pacing w:val="1"/>
          <w:sz w:val="24"/>
          <w:szCs w:val="24"/>
        </w:rPr>
        <w:t>c</w:t>
      </w:r>
      <w:r w:rsidRPr="00395B3E">
        <w:rPr>
          <w:rFonts w:ascii="Times New Roman" w:eastAsia="Times New Roman" w:hAnsi="Times New Roman" w:cs="Times New Roman"/>
          <w:spacing w:val="-1"/>
          <w:sz w:val="24"/>
          <w:szCs w:val="24"/>
        </w:rPr>
        <w:t>e</w:t>
      </w:r>
      <w:r w:rsidRPr="00395B3E">
        <w:rPr>
          <w:rFonts w:ascii="Times New Roman" w:eastAsia="Times New Roman" w:hAnsi="Times New Roman" w:cs="Times New Roman"/>
          <w:sz w:val="24"/>
          <w:szCs w:val="24"/>
        </w:rPr>
        <w:t xml:space="preserve">ive </w:t>
      </w:r>
      <w:r w:rsidR="00343E2B" w:rsidRPr="001A4BF0">
        <w:rPr>
          <w:rFonts w:ascii="Times New Roman" w:eastAsia="Times New Roman" w:hAnsi="Times New Roman" w:cs="Times New Roman"/>
          <w:sz w:val="24"/>
          <w:szCs w:val="24"/>
        </w:rPr>
        <w:t>$</w:t>
      </w:r>
      <w:r w:rsidR="00880B05" w:rsidRPr="001A4BF0">
        <w:rPr>
          <w:rFonts w:ascii="Times New Roman" w:eastAsia="Times New Roman" w:hAnsi="Times New Roman" w:cs="Times New Roman"/>
          <w:sz w:val="24"/>
          <w:szCs w:val="24"/>
        </w:rPr>
        <w:t>500</w:t>
      </w:r>
      <w:r w:rsidR="00343E2B" w:rsidRPr="001A4BF0">
        <w:rPr>
          <w:rFonts w:ascii="Times New Roman" w:eastAsia="Times New Roman" w:hAnsi="Times New Roman" w:cs="Times New Roman"/>
          <w:sz w:val="24"/>
          <w:szCs w:val="24"/>
        </w:rPr>
        <w:t xml:space="preserve">.00 </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or</w:t>
      </w:r>
      <w:r w:rsidRPr="00395B3E">
        <w:rPr>
          <w:rFonts w:ascii="Times New Roman" w:eastAsia="Times New Roman" w:hAnsi="Times New Roman" w:cs="Times New Roman"/>
          <w:sz w:val="24"/>
          <w:szCs w:val="24"/>
        </w:rPr>
        <w:t xml:space="preserve"> </w:t>
      </w:r>
      <w:r w:rsidRPr="001A4BF0">
        <w:rPr>
          <w:rFonts w:ascii="Times New Roman" w:eastAsia="Times New Roman" w:hAnsi="Times New Roman" w:cs="Times New Roman"/>
          <w:spacing w:val="-1"/>
          <w:sz w:val="24"/>
          <w:szCs w:val="24"/>
        </w:rPr>
        <w:t>eac</w:t>
      </w:r>
      <w:r w:rsidRPr="001A4BF0">
        <w:rPr>
          <w:rFonts w:ascii="Times New Roman" w:eastAsia="Times New Roman" w:hAnsi="Times New Roman" w:cs="Times New Roman"/>
          <w:sz w:val="24"/>
          <w:szCs w:val="24"/>
        </w:rPr>
        <w:t>h t</w:t>
      </w:r>
      <w:r w:rsidRPr="001A4BF0">
        <w:rPr>
          <w:rFonts w:ascii="Times New Roman" w:eastAsia="Times New Roman" w:hAnsi="Times New Roman" w:cs="Times New Roman"/>
          <w:spacing w:val="2"/>
          <w:sz w:val="24"/>
          <w:szCs w:val="24"/>
        </w:rPr>
        <w:t>w</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w:t>
      </w:r>
      <w:r w:rsidRPr="001A4BF0">
        <w:rPr>
          <w:rFonts w:ascii="Times New Roman" w:eastAsia="Times New Roman" w:hAnsi="Times New Roman" w:cs="Times New Roman"/>
          <w:spacing w:val="3"/>
          <w:sz w:val="24"/>
          <w:szCs w:val="24"/>
        </w:rPr>
        <w:t>t</w:t>
      </w:r>
      <w:r w:rsidRPr="001A4BF0">
        <w:rPr>
          <w:rFonts w:ascii="Times New Roman" w:eastAsia="Times New Roman" w:hAnsi="Times New Roman" w:cs="Times New Roman"/>
          <w:spacing w:val="-4"/>
          <w:sz w:val="24"/>
          <w:szCs w:val="24"/>
        </w:rPr>
        <w:t>y</w:t>
      </w:r>
      <w:r w:rsidRPr="001A4BF0">
        <w:rPr>
          <w:rFonts w:ascii="Times New Roman" w:eastAsia="Times New Roman" w:hAnsi="Times New Roman" w:cs="Times New Roman"/>
          <w:spacing w:val="2"/>
          <w:sz w:val="24"/>
          <w:szCs w:val="24"/>
        </w:rPr>
        <w:t>-</w:t>
      </w:r>
      <w:r w:rsidRPr="001A4BF0">
        <w:rPr>
          <w:rFonts w:ascii="Times New Roman" w:eastAsia="Times New Roman" w:hAnsi="Times New Roman" w:cs="Times New Roman"/>
          <w:sz w:val="24"/>
          <w:szCs w:val="24"/>
        </w:rPr>
        <w:t>four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(24)</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h</w:t>
      </w:r>
      <w:r w:rsidRPr="001A4BF0">
        <w:rPr>
          <w:rFonts w:ascii="Times New Roman" w:eastAsia="Times New Roman" w:hAnsi="Times New Roman" w:cs="Times New Roman"/>
          <w:spacing w:val="2"/>
          <w:sz w:val="24"/>
          <w:szCs w:val="24"/>
        </w:rPr>
        <w:t>o</w:t>
      </w:r>
      <w:r w:rsidRPr="001A4BF0">
        <w:rPr>
          <w:rFonts w:ascii="Times New Roman" w:eastAsia="Times New Roman" w:hAnsi="Times New Roman" w:cs="Times New Roman"/>
          <w:sz w:val="24"/>
          <w:szCs w:val="24"/>
        </w:rPr>
        <w:t>ur</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z w:val="24"/>
          <w:szCs w:val="24"/>
        </w:rPr>
        <w:t>p</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riod that the</w:t>
      </w:r>
      <w:r w:rsidRPr="001A4BF0">
        <w:rPr>
          <w:rFonts w:ascii="Times New Roman" w:eastAsia="Times New Roman" w:hAnsi="Times New Roman" w:cs="Times New Roman"/>
          <w:spacing w:val="1"/>
          <w:sz w:val="24"/>
          <w:szCs w:val="24"/>
        </w:rPr>
        <w:t xml:space="preserve"> </w:t>
      </w:r>
      <w:r w:rsidRPr="001A4BF0">
        <w:rPr>
          <w:rFonts w:ascii="Times New Roman" w:eastAsia="Times New Roman" w:hAnsi="Times New Roman" w:cs="Times New Roman"/>
          <w:spacing w:val="-3"/>
          <w:sz w:val="24"/>
          <w:szCs w:val="24"/>
        </w:rPr>
        <w:t>L</w:t>
      </w:r>
      <w:r w:rsidRPr="001A4BF0">
        <w:rPr>
          <w:rFonts w:ascii="Times New Roman" w:eastAsia="Times New Roman" w:hAnsi="Times New Roman" w:cs="Times New Roman"/>
          <w:sz w:val="24"/>
          <w:szCs w:val="24"/>
        </w:rPr>
        <w:t>i</w:t>
      </w:r>
      <w:r w:rsidRPr="001A4BF0">
        <w:rPr>
          <w:rFonts w:ascii="Times New Roman" w:eastAsia="Times New Roman" w:hAnsi="Times New Roman" w:cs="Times New Roman"/>
          <w:spacing w:val="2"/>
          <w:sz w:val="24"/>
          <w:szCs w:val="24"/>
        </w:rPr>
        <w:t>c</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ns</w:t>
      </w:r>
      <w:r w:rsidRPr="001A4BF0">
        <w:rPr>
          <w:rFonts w:ascii="Times New Roman" w:eastAsia="Times New Roman" w:hAnsi="Times New Roman" w:cs="Times New Roman"/>
          <w:spacing w:val="1"/>
          <w:sz w:val="24"/>
          <w:szCs w:val="24"/>
        </w:rPr>
        <w:t>e</w:t>
      </w:r>
      <w:r w:rsidRPr="001A4BF0">
        <w:rPr>
          <w:rFonts w:ascii="Times New Roman" w:eastAsia="Times New Roman" w:hAnsi="Times New Roman" w:cs="Times New Roman"/>
          <w:sz w:val="24"/>
          <w:szCs w:val="24"/>
        </w:rPr>
        <w:t xml:space="preserve">d </w:t>
      </w:r>
      <w:r w:rsidRPr="001A4BF0">
        <w:rPr>
          <w:rFonts w:ascii="Times New Roman" w:eastAsia="Times New Roman" w:hAnsi="Times New Roman" w:cs="Times New Roman"/>
          <w:spacing w:val="1"/>
          <w:sz w:val="24"/>
          <w:szCs w:val="24"/>
        </w:rPr>
        <w:t>S</w:t>
      </w:r>
      <w:r w:rsidRPr="001A4BF0">
        <w:rPr>
          <w:rFonts w:ascii="Times New Roman" w:eastAsia="Times New Roman" w:hAnsi="Times New Roman" w:cs="Times New Roman"/>
          <w:sz w:val="24"/>
          <w:szCs w:val="24"/>
        </w:rPr>
        <w:t>o</w:t>
      </w:r>
      <w:r w:rsidRPr="001A4BF0">
        <w:rPr>
          <w:rFonts w:ascii="Times New Roman" w:eastAsia="Times New Roman" w:hAnsi="Times New Roman" w:cs="Times New Roman"/>
          <w:spacing w:val="-1"/>
          <w:sz w:val="24"/>
          <w:szCs w:val="24"/>
        </w:rPr>
        <w:t>f</w:t>
      </w:r>
      <w:r w:rsidRPr="001A4BF0">
        <w:rPr>
          <w:rFonts w:ascii="Times New Roman" w:eastAsia="Times New Roman" w:hAnsi="Times New Roman" w:cs="Times New Roman"/>
          <w:sz w:val="24"/>
          <w:szCs w:val="24"/>
        </w:rPr>
        <w:t>tw</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re</w:t>
      </w:r>
      <w:r w:rsidRPr="001A4BF0">
        <w:rPr>
          <w:rFonts w:ascii="Times New Roman" w:eastAsia="Times New Roman" w:hAnsi="Times New Roman" w:cs="Times New Roman"/>
          <w:spacing w:val="-2"/>
          <w:sz w:val="24"/>
          <w:szCs w:val="24"/>
        </w:rPr>
        <w:t xml:space="preserve"> </w:t>
      </w:r>
      <w:r w:rsidRPr="001A4BF0">
        <w:rPr>
          <w:rFonts w:ascii="Times New Roman" w:eastAsia="Times New Roman" w:hAnsi="Times New Roman" w:cs="Times New Roman"/>
          <w:sz w:val="24"/>
          <w:szCs w:val="24"/>
        </w:rPr>
        <w:t>si</w:t>
      </w:r>
      <w:r w:rsidRPr="001A4BF0">
        <w:rPr>
          <w:rFonts w:ascii="Times New Roman" w:eastAsia="Times New Roman" w:hAnsi="Times New Roman" w:cs="Times New Roman"/>
          <w:spacing w:val="1"/>
          <w:sz w:val="24"/>
          <w:szCs w:val="24"/>
        </w:rPr>
        <w:t>t</w:t>
      </w:r>
      <w:r w:rsidRPr="001A4BF0">
        <w:rPr>
          <w:rFonts w:ascii="Times New Roman" w:eastAsia="Times New Roman" w:hAnsi="Times New Roman" w:cs="Times New Roman"/>
          <w:sz w:val="24"/>
          <w:szCs w:val="24"/>
        </w:rPr>
        <w:t>u</w:t>
      </w:r>
      <w:r w:rsidRPr="001A4BF0">
        <w:rPr>
          <w:rFonts w:ascii="Times New Roman" w:eastAsia="Times New Roman" w:hAnsi="Times New Roman" w:cs="Times New Roman"/>
          <w:spacing w:val="-1"/>
          <w:sz w:val="24"/>
          <w:szCs w:val="24"/>
        </w:rPr>
        <w:t>a</w:t>
      </w:r>
      <w:r w:rsidRPr="001A4BF0">
        <w:rPr>
          <w:rFonts w:ascii="Times New Roman" w:eastAsia="Times New Roman" w:hAnsi="Times New Roman" w:cs="Times New Roman"/>
          <w:sz w:val="24"/>
          <w:szCs w:val="24"/>
        </w:rPr>
        <w:t>t</w:t>
      </w:r>
      <w:r w:rsidRPr="001A4BF0">
        <w:rPr>
          <w:rFonts w:ascii="Times New Roman" w:eastAsia="Times New Roman" w:hAnsi="Times New Roman" w:cs="Times New Roman"/>
          <w:spacing w:val="1"/>
          <w:sz w:val="24"/>
          <w:szCs w:val="24"/>
        </w:rPr>
        <w:t>i</w:t>
      </w:r>
      <w:r w:rsidRPr="001A4BF0">
        <w:rPr>
          <w:rFonts w:ascii="Times New Roman" w:eastAsia="Times New Roman" w:hAnsi="Times New Roman" w:cs="Times New Roman"/>
          <w:sz w:val="24"/>
          <w:szCs w:val="24"/>
        </w:rPr>
        <w:t>on is unr</w:t>
      </w:r>
      <w:r w:rsidRPr="001A4BF0">
        <w:rPr>
          <w:rFonts w:ascii="Times New Roman" w:eastAsia="Times New Roman" w:hAnsi="Times New Roman" w:cs="Times New Roman"/>
          <w:spacing w:val="-2"/>
          <w:sz w:val="24"/>
          <w:szCs w:val="24"/>
        </w:rPr>
        <w:t>e</w:t>
      </w:r>
      <w:r w:rsidRPr="001A4BF0">
        <w:rPr>
          <w:rFonts w:ascii="Times New Roman" w:eastAsia="Times New Roman" w:hAnsi="Times New Roman" w:cs="Times New Roman"/>
          <w:sz w:val="24"/>
          <w:szCs w:val="24"/>
        </w:rPr>
        <w:t>solved</w:t>
      </w:r>
      <w:r w:rsidRPr="00395B3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w:t>
      </w:r>
      <w:r w:rsidR="00343E2B">
        <w:rPr>
          <w:rFonts w:ascii="Times New Roman" w:eastAsia="Times New Roman" w:hAnsi="Times New Roman" w:cs="Times New Roman"/>
          <w:sz w:val="24"/>
          <w:szCs w:val="24"/>
        </w:rPr>
        <w:t xml:space="preserve"> </w:t>
      </w:r>
      <w:r w:rsidR="00343E2B">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pacing w:val="-3"/>
          <w:sz w:val="24"/>
          <w:szCs w:val="24"/>
        </w:rPr>
        <w:t>Exhibit 9</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6FD088F" w14:textId="77777777" w:rsidR="00867FBD" w:rsidRDefault="00867FBD">
      <w:pPr>
        <w:widowControl/>
        <w:spacing w:after="0" w:line="240" w:lineRule="auto"/>
        <w:ind w:left="820"/>
        <w:rPr>
          <w:rFonts w:ascii="Times New Roman" w:eastAsia="Times New Roman" w:hAnsi="Times New Roman" w:cs="Times New Roman"/>
          <w:sz w:val="24"/>
          <w:szCs w:val="24"/>
        </w:rPr>
      </w:pPr>
    </w:p>
    <w:p w14:paraId="543E1869" w14:textId="77777777" w:rsidR="00CD6732" w:rsidRPr="0084378A" w:rsidRDefault="0084378A">
      <w:pPr>
        <w:keepNext/>
        <w:widowControl/>
        <w:spacing w:after="0" w:line="240" w:lineRule="auto"/>
        <w:ind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6D3B5267" w14:textId="77777777" w:rsidR="0084378A" w:rsidRDefault="0084378A">
      <w:pPr>
        <w:keepNext/>
        <w:widowControl/>
        <w:spacing w:after="0" w:line="240" w:lineRule="auto"/>
        <w:ind w:left="90" w:right="226"/>
        <w:rPr>
          <w:rFonts w:ascii="Times New Roman" w:eastAsia="Times New Roman" w:hAnsi="Times New Roman" w:cs="Times New Roman"/>
          <w:sz w:val="24"/>
          <w:szCs w:val="24"/>
        </w:rPr>
      </w:pPr>
    </w:p>
    <w:p w14:paraId="17D52697" w14:textId="05F664FB" w:rsidR="0084378A" w:rsidRDefault="0022615C">
      <w:pPr>
        <w:keepNext/>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0C3216">
        <w:rPr>
          <w:rFonts w:ascii="Times New Roman" w:eastAsia="Times New Roman" w:hAnsi="Times New Roman" w:cs="Times New Roman"/>
          <w:sz w:val="24"/>
          <w:szCs w:val="24"/>
        </w:rPr>
        <w:t>h</w:t>
      </w:r>
      <w:r w:rsidR="0084378A">
        <w:rPr>
          <w:rFonts w:ascii="Times New Roman" w:eastAsia="Times New Roman" w:hAnsi="Times New Roman" w:cs="Times New Roman"/>
          <w:sz w:val="24"/>
          <w:szCs w:val="24"/>
        </w:rPr>
        <w:t>osted service (including Licensed Software), or software as a service provided under th</w:t>
      </w:r>
      <w:r w:rsidR="00880B05">
        <w:rPr>
          <w:rFonts w:ascii="Times New Roman" w:eastAsia="Times New Roman" w:hAnsi="Times New Roman" w:cs="Times New Roman"/>
          <w:sz w:val="24"/>
          <w:szCs w:val="24"/>
        </w:rPr>
        <w:t>is</w:t>
      </w:r>
      <w:r w:rsidR="0084378A">
        <w:rPr>
          <w:rFonts w:ascii="Times New Roman" w:eastAsia="Times New Roman" w:hAnsi="Times New Roman" w:cs="Times New Roman"/>
          <w:sz w:val="24"/>
          <w:szCs w:val="24"/>
        </w:rPr>
        <w:t xml:space="preserve"> Agreement</w:t>
      </w:r>
      <w:r w:rsidR="00880B05">
        <w:rPr>
          <w:rFonts w:ascii="Times New Roman" w:eastAsia="Times New Roman" w:hAnsi="Times New Roman" w:cs="Times New Roman"/>
          <w:sz w:val="24"/>
          <w:szCs w:val="24"/>
        </w:rPr>
        <w:t xml:space="preserve"> and each</w:t>
      </w:r>
      <w:r w:rsidR="0084378A">
        <w:rPr>
          <w:rFonts w:ascii="Times New Roman" w:eastAsia="Times New Roman" w:hAnsi="Times New Roman" w:cs="Times New Roman"/>
          <w:sz w:val="24"/>
          <w:szCs w:val="24"/>
        </w:rPr>
        <w:t xml:space="preserve"> </w:t>
      </w:r>
      <w:r w:rsidR="0099089C">
        <w:rPr>
          <w:rFonts w:ascii="Times New Roman" w:eastAsia="Times New Roman" w:hAnsi="Times New Roman" w:cs="Times New Roman"/>
          <w:sz w:val="24"/>
          <w:szCs w:val="24"/>
        </w:rPr>
        <w:t>Participation Agreement</w:t>
      </w:r>
      <w:r w:rsidR="0084378A">
        <w:rPr>
          <w:rFonts w:ascii="Times New Roman" w:eastAsia="Times New Roman" w:hAnsi="Times New Roman" w:cs="Times New Roman"/>
          <w:sz w:val="24"/>
          <w:szCs w:val="24"/>
        </w:rPr>
        <w:t xml:space="preserve"> (collectively, the “Hosted Services”) shall, at a minimum, meet the following service levels:</w:t>
      </w:r>
    </w:p>
    <w:p w14:paraId="67363B5B" w14:textId="77777777" w:rsidR="0084378A" w:rsidRPr="00103B67" w:rsidRDefault="0084378A">
      <w:pPr>
        <w:widowControl/>
        <w:spacing w:after="0" w:line="240" w:lineRule="auto"/>
        <w:rPr>
          <w:rFonts w:ascii="Times New Roman" w:eastAsia="Times New Roman" w:hAnsi="Times New Roman" w:cs="Times New Roman"/>
          <w:sz w:val="24"/>
          <w:szCs w:val="24"/>
        </w:rPr>
      </w:pPr>
    </w:p>
    <w:p w14:paraId="268FFD5C" w14:textId="77777777" w:rsidR="0084378A" w:rsidRPr="00103B67" w:rsidRDefault="0084378A">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w:t>
      </w:r>
      <w:proofErr w:type="gramStart"/>
      <w:r w:rsidRPr="00103B67">
        <w:rPr>
          <w:rFonts w:ascii="Times New Roman" w:eastAsia="Times New Roman" w:hAnsi="Times New Roman" w:cs="Times New Roman"/>
          <w:sz w:val="24"/>
          <w:szCs w:val="24"/>
        </w:rPr>
        <w:t>on a monthly basis</w:t>
      </w:r>
      <w:proofErr w:type="gramEnd"/>
      <w:r w:rsidRPr="00103B67">
        <w:rPr>
          <w:rFonts w:ascii="Times New Roman" w:eastAsia="Times New Roman" w:hAnsi="Times New Roman" w:cs="Times New Roman"/>
          <w:sz w:val="24"/>
          <w:szCs w:val="24"/>
        </w:rPr>
        <w:t xml:space="preserve"> (excluding agreed-upon maintenance downtime). </w:t>
      </w:r>
    </w:p>
    <w:p w14:paraId="7CF76A17" w14:textId="77777777" w:rsidR="0084378A" w:rsidRDefault="0084378A">
      <w:pPr>
        <w:widowControl/>
        <w:spacing w:after="0" w:line="240" w:lineRule="auto"/>
        <w:rPr>
          <w:rFonts w:ascii="Times New Roman" w:eastAsia="Times New Roman" w:hAnsi="Times New Roman" w:cs="Times New Roman"/>
          <w:sz w:val="24"/>
          <w:szCs w:val="24"/>
        </w:rPr>
      </w:pPr>
    </w:p>
    <w:p w14:paraId="3AADF2FC" w14:textId="4D314649" w:rsidR="0084378A" w:rsidRPr="00395B3E"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In addition to its other remedies, </w:t>
      </w:r>
      <w:proofErr w:type="gramStart"/>
      <w:r w:rsidRPr="00395B3E">
        <w:rPr>
          <w:rFonts w:ascii="Times New Roman" w:eastAsia="Times New Roman" w:hAnsi="Times New Roman" w:cs="Times New Roman"/>
          <w:sz w:val="24"/>
          <w:szCs w:val="24"/>
        </w:rPr>
        <w:t>in the event that</w:t>
      </w:r>
      <w:proofErr w:type="gramEnd"/>
      <w:r w:rsidRPr="00395B3E">
        <w:rPr>
          <w:rFonts w:ascii="Times New Roman" w:eastAsia="Times New Roman" w:hAnsi="Times New Roman" w:cs="Times New Roman"/>
          <w:sz w:val="24"/>
          <w:szCs w:val="24"/>
        </w:rPr>
        <w:t xml:space="preserve"> the Hosted Services fail to meet </w:t>
      </w:r>
      <w:r w:rsidR="00E4675B" w:rsidRPr="00395B3E">
        <w:rPr>
          <w:rFonts w:ascii="Times New Roman" w:eastAsia="Times New Roman" w:hAnsi="Times New Roman" w:cs="Times New Roman"/>
          <w:sz w:val="24"/>
          <w:szCs w:val="24"/>
        </w:rPr>
        <w:t xml:space="preserve">the </w:t>
      </w:r>
      <w:r w:rsidRPr="00395B3E">
        <w:rPr>
          <w:rFonts w:ascii="Times New Roman" w:eastAsia="Times New Roman" w:hAnsi="Times New Roman" w:cs="Times New Roman"/>
          <w:sz w:val="24"/>
          <w:szCs w:val="24"/>
        </w:rPr>
        <w:t xml:space="preserve">availability </w:t>
      </w:r>
      <w:r w:rsidR="00E4675B" w:rsidRPr="00395B3E">
        <w:rPr>
          <w:rFonts w:ascii="Times New Roman" w:eastAsia="Times New Roman" w:hAnsi="Times New Roman" w:cs="Times New Roman"/>
          <w:sz w:val="24"/>
          <w:szCs w:val="24"/>
        </w:rPr>
        <w:t xml:space="preserve">standards set forth below </w:t>
      </w:r>
      <w:r w:rsidRPr="00395B3E">
        <w:rPr>
          <w:rFonts w:ascii="Times New Roman" w:eastAsia="Times New Roman" w:hAnsi="Times New Roman" w:cs="Times New Roman"/>
          <w:sz w:val="24"/>
          <w:szCs w:val="24"/>
        </w:rPr>
        <w:t>in any calendar month</w:t>
      </w:r>
      <w:r w:rsidR="00E4675B" w:rsidRPr="00395B3E">
        <w:rPr>
          <w:rFonts w:ascii="Times New Roman" w:eastAsia="Times New Roman" w:hAnsi="Times New Roman" w:cs="Times New Roman"/>
          <w:sz w:val="24"/>
          <w:szCs w:val="24"/>
        </w:rPr>
        <w:t xml:space="preserve"> (excluding agreed-upon maintenance downtime)</w:t>
      </w:r>
      <w:r w:rsidRPr="00395B3E">
        <w:rPr>
          <w:rFonts w:ascii="Times New Roman" w:eastAsia="Times New Roman" w:hAnsi="Times New Roman" w:cs="Times New Roman"/>
          <w:sz w:val="24"/>
          <w:szCs w:val="24"/>
        </w:rPr>
        <w:t>, the JBE will be entitled to</w:t>
      </w:r>
      <w:r w:rsidR="00A817AB" w:rsidRPr="00395B3E">
        <w:rPr>
          <w:rFonts w:ascii="Times New Roman" w:eastAsia="Times New Roman" w:hAnsi="Times New Roman" w:cs="Times New Roman"/>
          <w:sz w:val="24"/>
          <w:szCs w:val="24"/>
        </w:rPr>
        <w:t xml:space="preserve"> t</w:t>
      </w:r>
      <w:r w:rsidR="0065357F">
        <w:rPr>
          <w:rFonts w:ascii="Times New Roman" w:eastAsia="Times New Roman" w:hAnsi="Times New Roman" w:cs="Times New Roman"/>
          <w:sz w:val="24"/>
          <w:szCs w:val="24"/>
        </w:rPr>
        <w:t xml:space="preserve">he </w:t>
      </w:r>
      <w:r w:rsidR="00E4675B" w:rsidRPr="00395B3E">
        <w:rPr>
          <w:rFonts w:ascii="Times New Roman" w:eastAsia="Times New Roman" w:hAnsi="Times New Roman" w:cs="Times New Roman"/>
          <w:sz w:val="24"/>
          <w:szCs w:val="24"/>
        </w:rPr>
        <w:t>amount</w:t>
      </w:r>
      <w:r w:rsidR="0081549F">
        <w:rPr>
          <w:rFonts w:ascii="Times New Roman" w:eastAsia="Times New Roman" w:hAnsi="Times New Roman" w:cs="Times New Roman"/>
          <w:sz w:val="24"/>
          <w:szCs w:val="24"/>
        </w:rPr>
        <w:t xml:space="preserve"> set forth in the table below</w:t>
      </w:r>
      <w:r w:rsidR="00E4675B" w:rsidRPr="00395B3E">
        <w:rPr>
          <w:rFonts w:ascii="Times New Roman" w:eastAsia="Times New Roman" w:hAnsi="Times New Roman" w:cs="Times New Roman"/>
          <w:sz w:val="24"/>
          <w:szCs w:val="24"/>
        </w:rPr>
        <w:t>.</w:t>
      </w:r>
      <w:r w:rsidRPr="00395B3E">
        <w:rPr>
          <w:rFonts w:ascii="Times New Roman" w:eastAsia="Times New Roman" w:hAnsi="Times New Roman" w:cs="Times New Roman"/>
          <w:sz w:val="24"/>
          <w:szCs w:val="24"/>
        </w:rPr>
        <w:t xml:space="preserve"> Contractor will provide a report to the JBE by the tenth day of each calendar month detailing the percentage availability of the Hosted Services for the previous month. The report will be in a format, and contain such information, as may be reasonably be required by the JBE.  </w:t>
      </w:r>
    </w:p>
    <w:p w14:paraId="7E12A1D6" w14:textId="6EE82884" w:rsidR="00A817AB" w:rsidRPr="00395B3E" w:rsidRDefault="00711E3D" w:rsidP="001A4BF0">
      <w:pPr>
        <w:widowControl/>
        <w:tabs>
          <w:tab w:val="left" w:pos="3444"/>
        </w:tabs>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ab/>
      </w:r>
    </w:p>
    <w:tbl>
      <w:tblPr>
        <w:tblStyle w:val="TableGrid"/>
        <w:tblW w:w="0" w:type="auto"/>
        <w:tblLook w:val="04A0" w:firstRow="1" w:lastRow="0" w:firstColumn="1" w:lastColumn="0" w:noHBand="0" w:noVBand="1"/>
      </w:tblPr>
      <w:tblGrid>
        <w:gridCol w:w="2065"/>
        <w:gridCol w:w="2070"/>
        <w:gridCol w:w="5215"/>
      </w:tblGrid>
      <w:tr w:rsidR="00A817AB" w:rsidRPr="00395B3E" w14:paraId="374130A1" w14:textId="77777777" w:rsidTr="006C24BC">
        <w:tc>
          <w:tcPr>
            <w:tcW w:w="2065" w:type="dxa"/>
            <w:shd w:val="clear" w:color="auto" w:fill="D9D9D9" w:themeFill="background1" w:themeFillShade="D9"/>
          </w:tcPr>
          <w:p w14:paraId="7A6B9D7B" w14:textId="77777777" w:rsidR="00A817AB" w:rsidRPr="00395B3E" w:rsidRDefault="00A817AB" w:rsidP="006C24BC">
            <w:pPr>
              <w:widowControl/>
              <w:spacing w:before="7"/>
              <w:jc w:val="center"/>
              <w:rPr>
                <w:b/>
              </w:rPr>
            </w:pPr>
            <w:r w:rsidRPr="00395B3E">
              <w:rPr>
                <w:b/>
              </w:rPr>
              <w:t>Monthly Uptime Percentage</w:t>
            </w:r>
          </w:p>
        </w:tc>
        <w:tc>
          <w:tcPr>
            <w:tcW w:w="2070" w:type="dxa"/>
            <w:shd w:val="clear" w:color="auto" w:fill="D9D9D9" w:themeFill="background1" w:themeFillShade="D9"/>
          </w:tcPr>
          <w:p w14:paraId="0D8572A5" w14:textId="77777777" w:rsidR="00A817AB" w:rsidRPr="00395B3E" w:rsidRDefault="00A817AB" w:rsidP="006C24BC">
            <w:pPr>
              <w:widowControl/>
              <w:spacing w:before="7"/>
              <w:jc w:val="center"/>
              <w:rPr>
                <w:b/>
              </w:rPr>
            </w:pPr>
            <w:r w:rsidRPr="00395B3E">
              <w:rPr>
                <w:b/>
              </w:rPr>
              <w:t>Duration</w:t>
            </w:r>
          </w:p>
        </w:tc>
        <w:tc>
          <w:tcPr>
            <w:tcW w:w="5215" w:type="dxa"/>
            <w:shd w:val="clear" w:color="auto" w:fill="D9D9D9" w:themeFill="background1" w:themeFillShade="D9"/>
          </w:tcPr>
          <w:p w14:paraId="538BDA43" w14:textId="6233613E" w:rsidR="00A817AB" w:rsidRPr="00395B3E" w:rsidRDefault="0081549F" w:rsidP="006C24BC">
            <w:pPr>
              <w:widowControl/>
              <w:spacing w:before="7"/>
              <w:jc w:val="center"/>
              <w:rPr>
                <w:b/>
              </w:rPr>
            </w:pPr>
            <w:r>
              <w:rPr>
                <w:b/>
              </w:rPr>
              <w:t>Amount</w:t>
            </w:r>
          </w:p>
        </w:tc>
      </w:tr>
      <w:tr w:rsidR="00A817AB" w:rsidRPr="00395B3E" w14:paraId="3CECE582" w14:textId="77777777" w:rsidTr="006C24BC">
        <w:tc>
          <w:tcPr>
            <w:tcW w:w="2065" w:type="dxa"/>
          </w:tcPr>
          <w:p w14:paraId="5AF366BB" w14:textId="77777777" w:rsidR="00A817AB" w:rsidRPr="00395B3E" w:rsidRDefault="00A817AB" w:rsidP="006C24BC">
            <w:pPr>
              <w:widowControl/>
              <w:spacing w:before="7"/>
              <w:rPr>
                <w:rFonts w:ascii="Times New Roman" w:hAnsi="Times New Roman" w:cs="Times New Roman"/>
                <w:sz w:val="24"/>
                <w:szCs w:val="24"/>
              </w:rPr>
            </w:pPr>
            <w:r w:rsidRPr="00395B3E">
              <w:t>&lt; 99.9%</w:t>
            </w:r>
          </w:p>
        </w:tc>
        <w:tc>
          <w:tcPr>
            <w:tcW w:w="2070" w:type="dxa"/>
          </w:tcPr>
          <w:p w14:paraId="46B8F065" w14:textId="77777777" w:rsidR="00A817AB" w:rsidRPr="00395B3E" w:rsidRDefault="00A817AB" w:rsidP="006C24BC">
            <w:pPr>
              <w:widowControl/>
              <w:spacing w:before="7"/>
              <w:rPr>
                <w:rFonts w:ascii="Times New Roman" w:hAnsi="Times New Roman" w:cs="Times New Roman"/>
                <w:sz w:val="24"/>
                <w:szCs w:val="24"/>
              </w:rPr>
            </w:pPr>
            <w:r w:rsidRPr="00395B3E">
              <w:t>&gt;43 min/</w:t>
            </w:r>
            <w:r w:rsidRPr="00395B3E">
              <w:rPr>
                <w:bCs/>
              </w:rPr>
              <w:t>month</w:t>
            </w:r>
          </w:p>
        </w:tc>
        <w:tc>
          <w:tcPr>
            <w:tcW w:w="5215" w:type="dxa"/>
          </w:tcPr>
          <w:p w14:paraId="3FEB3213" w14:textId="77777777" w:rsidR="00A817AB" w:rsidRPr="00395B3E" w:rsidRDefault="00A817AB" w:rsidP="006C24BC">
            <w:pPr>
              <w:widowControl/>
              <w:spacing w:before="7"/>
              <w:rPr>
                <w:rFonts w:ascii="Times New Roman" w:hAnsi="Times New Roman" w:cs="Times New Roman"/>
                <w:sz w:val="24"/>
                <w:szCs w:val="24"/>
              </w:rPr>
            </w:pPr>
            <w:r w:rsidRPr="00395B3E">
              <w:t xml:space="preserve">25% of average EFM </w:t>
            </w:r>
            <w:r w:rsidRPr="00395B3E">
              <w:rPr>
                <w:bCs/>
              </w:rPr>
              <w:t>daily</w:t>
            </w:r>
            <w:r w:rsidRPr="00395B3E">
              <w:t xml:space="preserve"> revenues for impacted court </w:t>
            </w:r>
          </w:p>
        </w:tc>
      </w:tr>
      <w:tr w:rsidR="00A817AB" w:rsidRPr="00395B3E" w14:paraId="14A06CF6" w14:textId="77777777" w:rsidTr="006C24BC">
        <w:tc>
          <w:tcPr>
            <w:tcW w:w="2065" w:type="dxa"/>
          </w:tcPr>
          <w:p w14:paraId="672D8790" w14:textId="77777777" w:rsidR="00A817AB" w:rsidRPr="00395B3E" w:rsidRDefault="00A817AB" w:rsidP="006C24BC">
            <w:pPr>
              <w:widowControl/>
              <w:spacing w:before="7"/>
              <w:rPr>
                <w:rFonts w:ascii="Times New Roman" w:hAnsi="Times New Roman" w:cs="Times New Roman"/>
                <w:sz w:val="24"/>
                <w:szCs w:val="24"/>
              </w:rPr>
            </w:pPr>
            <w:r w:rsidRPr="00395B3E">
              <w:t>&lt; 99%</w:t>
            </w:r>
          </w:p>
        </w:tc>
        <w:tc>
          <w:tcPr>
            <w:tcW w:w="2070" w:type="dxa"/>
          </w:tcPr>
          <w:p w14:paraId="58B68943" w14:textId="77777777" w:rsidR="00A817AB" w:rsidRPr="00395B3E" w:rsidRDefault="00A817AB" w:rsidP="006C24BC">
            <w:pPr>
              <w:pStyle w:val="ProductList-OfferingBody"/>
              <w:spacing w:line="252" w:lineRule="auto"/>
            </w:pPr>
            <w:r w:rsidRPr="00395B3E">
              <w:t>&gt;432 min/month</w:t>
            </w:r>
          </w:p>
          <w:p w14:paraId="6DBCA308" w14:textId="77777777" w:rsidR="00A817AB" w:rsidRPr="00395B3E" w:rsidRDefault="00A817AB" w:rsidP="006C24BC">
            <w:pPr>
              <w:widowControl/>
              <w:spacing w:before="7"/>
              <w:rPr>
                <w:rFonts w:ascii="Times New Roman" w:hAnsi="Times New Roman" w:cs="Times New Roman"/>
                <w:sz w:val="24"/>
                <w:szCs w:val="24"/>
              </w:rPr>
            </w:pPr>
            <w:r w:rsidRPr="00395B3E">
              <w:t xml:space="preserve">(7.2 </w:t>
            </w:r>
            <w:proofErr w:type="spellStart"/>
            <w:r w:rsidRPr="00395B3E">
              <w:t>hrs</w:t>
            </w:r>
            <w:proofErr w:type="spellEnd"/>
            <w:r w:rsidRPr="00395B3E">
              <w:t>)</w:t>
            </w:r>
          </w:p>
        </w:tc>
        <w:tc>
          <w:tcPr>
            <w:tcW w:w="5215" w:type="dxa"/>
          </w:tcPr>
          <w:p w14:paraId="78C765FC" w14:textId="77777777" w:rsidR="00A817AB" w:rsidRPr="00395B3E" w:rsidRDefault="00A817AB" w:rsidP="006C24BC">
            <w:pPr>
              <w:widowControl/>
              <w:spacing w:before="7"/>
              <w:rPr>
                <w:rFonts w:ascii="Times New Roman" w:hAnsi="Times New Roman" w:cs="Times New Roman"/>
                <w:sz w:val="24"/>
                <w:szCs w:val="24"/>
              </w:rPr>
            </w:pPr>
            <w:r w:rsidRPr="00395B3E">
              <w:t>50% of average EFM daily revenues for impacted court</w:t>
            </w:r>
          </w:p>
        </w:tc>
      </w:tr>
      <w:tr w:rsidR="00A817AB" w:rsidRPr="00395B3E" w14:paraId="033AB3DC" w14:textId="77777777" w:rsidTr="006C24BC">
        <w:tc>
          <w:tcPr>
            <w:tcW w:w="2065" w:type="dxa"/>
          </w:tcPr>
          <w:p w14:paraId="6980C8F2" w14:textId="77777777" w:rsidR="00A817AB" w:rsidRPr="00395B3E" w:rsidRDefault="00A817AB" w:rsidP="006C24BC">
            <w:pPr>
              <w:widowControl/>
              <w:spacing w:before="7"/>
              <w:rPr>
                <w:rFonts w:ascii="Times New Roman" w:hAnsi="Times New Roman" w:cs="Times New Roman"/>
                <w:sz w:val="24"/>
                <w:szCs w:val="24"/>
              </w:rPr>
            </w:pPr>
            <w:r w:rsidRPr="00395B3E">
              <w:t>&lt; 95%</w:t>
            </w:r>
          </w:p>
        </w:tc>
        <w:tc>
          <w:tcPr>
            <w:tcW w:w="2070" w:type="dxa"/>
          </w:tcPr>
          <w:p w14:paraId="0CA9D2DE" w14:textId="77777777" w:rsidR="00A817AB" w:rsidRPr="00395B3E" w:rsidRDefault="00A817AB" w:rsidP="006C24BC">
            <w:pPr>
              <w:pStyle w:val="ProductList-OfferingBody"/>
              <w:spacing w:line="252" w:lineRule="auto"/>
            </w:pPr>
            <w:r w:rsidRPr="00395B3E">
              <w:t>&gt;2,160 min/month</w:t>
            </w:r>
          </w:p>
          <w:p w14:paraId="6A0B5827" w14:textId="77777777" w:rsidR="00A817AB" w:rsidRPr="00395B3E" w:rsidRDefault="00A817AB" w:rsidP="006C24BC">
            <w:pPr>
              <w:widowControl/>
              <w:spacing w:before="7"/>
              <w:rPr>
                <w:rFonts w:ascii="Times New Roman" w:hAnsi="Times New Roman" w:cs="Times New Roman"/>
                <w:sz w:val="24"/>
                <w:szCs w:val="24"/>
              </w:rPr>
            </w:pPr>
            <w:r w:rsidRPr="00395B3E">
              <w:t xml:space="preserve">(36 </w:t>
            </w:r>
            <w:proofErr w:type="spellStart"/>
            <w:r w:rsidRPr="00395B3E">
              <w:t>hrs</w:t>
            </w:r>
            <w:proofErr w:type="spellEnd"/>
            <w:r w:rsidRPr="00395B3E">
              <w:t>)</w:t>
            </w:r>
          </w:p>
        </w:tc>
        <w:tc>
          <w:tcPr>
            <w:tcW w:w="5215" w:type="dxa"/>
          </w:tcPr>
          <w:p w14:paraId="5041B146" w14:textId="77777777" w:rsidR="00A817AB" w:rsidRPr="00395B3E" w:rsidRDefault="00A817AB" w:rsidP="006C24BC">
            <w:pPr>
              <w:pStyle w:val="ProductList-OfferingBody"/>
              <w:spacing w:line="252" w:lineRule="auto"/>
              <w:rPr>
                <w:rFonts w:ascii="Times New Roman" w:hAnsi="Times New Roman" w:cs="Times New Roman"/>
                <w:sz w:val="24"/>
                <w:szCs w:val="24"/>
              </w:rPr>
            </w:pPr>
            <w:r w:rsidRPr="00395B3E">
              <w:t>100% of average EFM daily revenues for impacted court</w:t>
            </w:r>
          </w:p>
        </w:tc>
      </w:tr>
    </w:tbl>
    <w:p w14:paraId="3E4F867D" w14:textId="77777777" w:rsidR="0084378A" w:rsidRPr="00395B3E" w:rsidRDefault="0084378A">
      <w:pPr>
        <w:widowControl/>
        <w:spacing w:after="0" w:line="240" w:lineRule="auto"/>
        <w:rPr>
          <w:rFonts w:ascii="Times New Roman" w:eastAsia="Times New Roman" w:hAnsi="Times New Roman" w:cs="Times New Roman"/>
          <w:sz w:val="24"/>
          <w:szCs w:val="24"/>
        </w:rPr>
      </w:pPr>
    </w:p>
    <w:p w14:paraId="0BE73431" w14:textId="23833DAF" w:rsidR="0084378A" w:rsidRDefault="0084378A">
      <w:pPr>
        <w:widowControl/>
        <w:spacing w:after="0" w:line="240" w:lineRule="auto"/>
        <w:rPr>
          <w:rFonts w:ascii="Times New Roman" w:eastAsia="Times New Roman" w:hAnsi="Times New Roman" w:cs="Times New Roman"/>
          <w:sz w:val="24"/>
          <w:szCs w:val="24"/>
        </w:rPr>
      </w:pPr>
      <w:r w:rsidRPr="00395B3E">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JBE may, in addition to its other remedies, terminate the applicable </w:t>
      </w:r>
      <w:r w:rsidR="0099089C" w:rsidRPr="001A4BF0">
        <w:rPr>
          <w:rFonts w:ascii="Times New Roman" w:eastAsia="Times New Roman" w:hAnsi="Times New Roman" w:cs="Times New Roman"/>
          <w:sz w:val="24"/>
          <w:szCs w:val="24"/>
        </w:rPr>
        <w:t>Participation Agreement</w:t>
      </w:r>
      <w:r w:rsidRPr="00395B3E">
        <w:rPr>
          <w:rFonts w:ascii="Times New Roman" w:eastAsia="Times New Roman" w:hAnsi="Times New Roman" w:cs="Times New Roman"/>
          <w:sz w:val="24"/>
          <w:szCs w:val="24"/>
        </w:rPr>
        <w:t xml:space="preserve"> for material breach.</w:t>
      </w:r>
    </w:p>
    <w:p w14:paraId="3FC9F9EB" w14:textId="77777777" w:rsidR="0084378A" w:rsidRDefault="0084378A">
      <w:pPr>
        <w:widowControl/>
        <w:spacing w:after="0" w:line="240" w:lineRule="auto"/>
        <w:ind w:left="90" w:right="226"/>
        <w:rPr>
          <w:rFonts w:ascii="Times New Roman" w:eastAsia="Times New Roman" w:hAnsi="Times New Roman" w:cs="Times New Roman"/>
          <w:sz w:val="24"/>
          <w:szCs w:val="24"/>
        </w:rPr>
      </w:pPr>
    </w:p>
    <w:p w14:paraId="4285761A"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15109319" w14:textId="77777777" w:rsidR="0084378A" w:rsidRDefault="0084378A">
      <w:pPr>
        <w:widowControl/>
        <w:spacing w:after="0" w:line="240" w:lineRule="auto"/>
        <w:ind w:left="820" w:right="226"/>
        <w:rPr>
          <w:rFonts w:ascii="Times New Roman" w:eastAsia="Times New Roman" w:hAnsi="Times New Roman" w:cs="Times New Roman"/>
          <w:sz w:val="24"/>
          <w:szCs w:val="24"/>
        </w:rPr>
      </w:pPr>
    </w:p>
    <w:p w14:paraId="37E7DCC8" w14:textId="12FBC8AC" w:rsidR="00DD04BE" w:rsidRPr="00B35EBC" w:rsidRDefault="00FC4CAB">
      <w:pPr>
        <w:widowControl/>
        <w:spacing w:before="4" w:after="0" w:line="240" w:lineRule="auto"/>
        <w:jc w:val="center"/>
        <w:rPr>
          <w:rFonts w:ascii="Times New Roman" w:eastAsia="Times New Roman" w:hAnsi="Times New Roman" w:cs="Times New Roman"/>
          <w:sz w:val="24"/>
          <w:szCs w:val="24"/>
        </w:rPr>
        <w:sectPr w:rsidR="00DD04BE" w:rsidRPr="00B35EBC" w:rsidSect="00CC4D14">
          <w:pgSz w:w="12240" w:h="15840"/>
          <w:pgMar w:top="1440" w:right="1440" w:bottom="1440" w:left="1440" w:header="720" w:footer="720" w:gutter="0"/>
          <w:cols w:space="720"/>
          <w:docGrid w:linePitch="299"/>
        </w:sectPr>
      </w:pPr>
      <w:bookmarkStart w:id="2" w:name="_GoBack"/>
      <w:bookmarkEnd w:id="2"/>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9</w:t>
      </w:r>
    </w:p>
    <w:p w14:paraId="550DAF0F" w14:textId="604E2E3F" w:rsidR="00CC4D14"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10</w:t>
      </w:r>
    </w:p>
    <w:p w14:paraId="0901BA74" w14:textId="77777777" w:rsidR="00CC4D14" w:rsidRPr="00CC4D14" w:rsidRDefault="00CC4D14">
      <w:pPr>
        <w:widowControl/>
        <w:spacing w:before="12" w:after="0" w:line="240" w:lineRule="auto"/>
        <w:jc w:val="center"/>
        <w:rPr>
          <w:rFonts w:ascii="Times New Roman" w:hAnsi="Times New Roman" w:cs="Times New Roman"/>
          <w:b/>
          <w:sz w:val="24"/>
          <w:szCs w:val="24"/>
        </w:rPr>
      </w:pPr>
    </w:p>
    <w:p w14:paraId="225AAC1D"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0B89A250" w14:textId="77777777" w:rsidR="00DD04BE" w:rsidRPr="00CC4D14" w:rsidRDefault="00DD04BE">
      <w:pPr>
        <w:widowControl/>
        <w:spacing w:before="18" w:after="0" w:line="240" w:lineRule="auto"/>
        <w:rPr>
          <w:rFonts w:ascii="Times New Roman" w:hAnsi="Times New Roman" w:cs="Times New Roman"/>
          <w:sz w:val="24"/>
          <w:szCs w:val="24"/>
        </w:rPr>
      </w:pPr>
    </w:p>
    <w:p w14:paraId="3A249F5E" w14:textId="53DEA7F9" w:rsidR="00DD04BE" w:rsidRPr="00CC4D14" w:rsidRDefault="00B65D14">
      <w:pPr>
        <w:widowControl/>
        <w:spacing w:after="0" w:line="240" w:lineRule="auto"/>
        <w:ind w:left="100" w:right="63"/>
        <w:rPr>
          <w:rFonts w:ascii="Times New Roman" w:eastAsia="Times New Roman" w:hAnsi="Times New Roman" w:cs="Times New Roman"/>
          <w:sz w:val="24"/>
          <w:szCs w:val="24"/>
        </w:rPr>
      </w:pPr>
      <w:r>
        <w:rPr>
          <w:rFonts w:ascii="Times New Roman" w:eastAsia="Times New Roman" w:hAnsi="Times New Roman" w:cs="Times New Roman"/>
          <w:b/>
          <w:bCs/>
          <w:i/>
          <w:spacing w:val="1"/>
          <w:sz w:val="24"/>
          <w:szCs w:val="24"/>
        </w:rPr>
        <w:t>[</w:t>
      </w:r>
      <w:r w:rsidR="00C21E2B">
        <w:rPr>
          <w:rFonts w:ascii="Times New Roman" w:eastAsia="Times New Roman" w:hAnsi="Times New Roman" w:cs="Times New Roman"/>
          <w:b/>
          <w:bCs/>
          <w:i/>
          <w:spacing w:val="1"/>
          <w:sz w:val="24"/>
          <w:szCs w:val="24"/>
        </w:rPr>
        <w:t>Exhibit 10</w:t>
      </w:r>
      <w:r w:rsidR="00FC4CAB" w:rsidRPr="00CC4D14">
        <w:rPr>
          <w:rFonts w:ascii="Times New Roman" w:eastAsia="Times New Roman" w:hAnsi="Times New Roman" w:cs="Times New Roman"/>
          <w:b/>
          <w:bCs/>
          <w:i/>
          <w:sz w:val="24"/>
          <w:szCs w:val="24"/>
        </w:rPr>
        <w:t>, Tr</w:t>
      </w:r>
      <w:r w:rsidR="00FC4CAB" w:rsidRPr="00CC4D14">
        <w:rPr>
          <w:rFonts w:ascii="Times New Roman" w:eastAsia="Times New Roman" w:hAnsi="Times New Roman" w:cs="Times New Roman"/>
          <w:b/>
          <w:bCs/>
          <w:i/>
          <w:spacing w:val="-2"/>
          <w:sz w:val="24"/>
          <w:szCs w:val="24"/>
        </w:rPr>
        <w:t>a</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pacing w:val="-2"/>
          <w:sz w:val="24"/>
          <w:szCs w:val="24"/>
        </w:rPr>
        <w:t>i</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g,</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pacing w:val="-2"/>
          <w:sz w:val="24"/>
          <w:szCs w:val="24"/>
        </w:rPr>
        <w:t>w</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1"/>
          <w:sz w:val="24"/>
          <w:szCs w:val="24"/>
        </w:rPr>
        <w:t>l</w:t>
      </w:r>
      <w:r w:rsidR="00FC4CAB" w:rsidRPr="00CC4D14">
        <w:rPr>
          <w:rFonts w:ascii="Times New Roman" w:eastAsia="Times New Roman" w:hAnsi="Times New Roman" w:cs="Times New Roman"/>
          <w:b/>
          <w:bCs/>
          <w:i/>
          <w:sz w:val="24"/>
          <w:szCs w:val="24"/>
        </w:rPr>
        <w:t xml:space="preserve">l </w:t>
      </w:r>
      <w:r w:rsidR="00FC4CAB" w:rsidRPr="00CC4D14">
        <w:rPr>
          <w:rFonts w:ascii="Times New Roman" w:eastAsia="Times New Roman" w:hAnsi="Times New Roman" w:cs="Times New Roman"/>
          <w:b/>
          <w:bCs/>
          <w:i/>
          <w:spacing w:val="1"/>
          <w:sz w:val="24"/>
          <w:szCs w:val="24"/>
        </w:rPr>
        <w:t>in</w:t>
      </w:r>
      <w:r w:rsidR="00FC4CAB" w:rsidRPr="00CC4D14">
        <w:rPr>
          <w:rFonts w:ascii="Times New Roman" w:eastAsia="Times New Roman" w:hAnsi="Times New Roman" w:cs="Times New Roman"/>
          <w:b/>
          <w:bCs/>
          <w:i/>
          <w:spacing w:val="-1"/>
          <w:sz w:val="24"/>
          <w:szCs w:val="24"/>
        </w:rPr>
        <w:t>c</w:t>
      </w:r>
      <w:r w:rsidR="00FC4CAB" w:rsidRPr="00CC4D14">
        <w:rPr>
          <w:rFonts w:ascii="Times New Roman" w:eastAsia="Times New Roman" w:hAnsi="Times New Roman" w:cs="Times New Roman"/>
          <w:b/>
          <w:bCs/>
          <w:i/>
          <w:sz w:val="24"/>
          <w:szCs w:val="24"/>
        </w:rPr>
        <w:t>orpora</w:t>
      </w:r>
      <w:r w:rsidR="00FC4CAB" w:rsidRPr="00CC4D14">
        <w:rPr>
          <w:rFonts w:ascii="Times New Roman" w:eastAsia="Times New Roman" w:hAnsi="Times New Roman" w:cs="Times New Roman"/>
          <w:b/>
          <w:bCs/>
          <w:i/>
          <w:spacing w:val="1"/>
          <w:sz w:val="24"/>
          <w:szCs w:val="24"/>
        </w:rPr>
        <w:t>t</w:t>
      </w:r>
      <w:r w:rsidR="00FC4CAB" w:rsidRPr="00CC4D14">
        <w:rPr>
          <w:rFonts w:ascii="Times New Roman" w:eastAsia="Times New Roman" w:hAnsi="Times New Roman" w:cs="Times New Roman"/>
          <w:b/>
          <w:bCs/>
          <w:i/>
          <w:sz w:val="24"/>
          <w:szCs w:val="24"/>
        </w:rPr>
        <w:t>e</w:t>
      </w:r>
      <w:r w:rsidR="00FC4CAB" w:rsidRPr="00CC4D14">
        <w:rPr>
          <w:rFonts w:ascii="Times New Roman" w:eastAsia="Times New Roman" w:hAnsi="Times New Roman" w:cs="Times New Roman"/>
          <w:b/>
          <w:bCs/>
          <w:i/>
          <w:spacing w:val="-1"/>
          <w:sz w:val="24"/>
          <w:szCs w:val="24"/>
        </w:rPr>
        <w:t xml:space="preserve"> </w:t>
      </w:r>
      <w:r w:rsidR="00FC4CAB" w:rsidRPr="00CC4D14">
        <w:rPr>
          <w:rFonts w:ascii="Times New Roman" w:eastAsia="Times New Roman" w:hAnsi="Times New Roman" w:cs="Times New Roman"/>
          <w:b/>
          <w:bCs/>
          <w:i/>
          <w:sz w:val="24"/>
          <w:szCs w:val="24"/>
        </w:rPr>
        <w:t>t</w:t>
      </w:r>
      <w:r w:rsidR="00FC4CAB" w:rsidRPr="00CC4D14">
        <w:rPr>
          <w:rFonts w:ascii="Times New Roman" w:eastAsia="Times New Roman" w:hAnsi="Times New Roman" w:cs="Times New Roman"/>
          <w:b/>
          <w:bCs/>
          <w:i/>
          <w:spacing w:val="1"/>
          <w:sz w:val="24"/>
          <w:szCs w:val="24"/>
        </w:rPr>
        <w:t>h</w:t>
      </w:r>
      <w:r w:rsidR="00FC4CAB"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00FC4CAB" w:rsidRPr="00CC4D14">
        <w:rPr>
          <w:rFonts w:ascii="Times New Roman" w:eastAsia="Times New Roman" w:hAnsi="Times New Roman" w:cs="Times New Roman"/>
          <w:b/>
          <w:bCs/>
          <w:i/>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z w:val="24"/>
          <w:szCs w:val="24"/>
        </w:rPr>
        <w:t>q</w:t>
      </w:r>
      <w:r w:rsidR="00FC4CAB" w:rsidRPr="00CC4D14">
        <w:rPr>
          <w:rFonts w:ascii="Times New Roman" w:eastAsia="Times New Roman" w:hAnsi="Times New Roman" w:cs="Times New Roman"/>
          <w:b/>
          <w:bCs/>
          <w:i/>
          <w:spacing w:val="1"/>
          <w:sz w:val="24"/>
          <w:szCs w:val="24"/>
        </w:rPr>
        <w:t>u</w:t>
      </w:r>
      <w:r w:rsidR="00FC4CAB" w:rsidRPr="00CC4D14">
        <w:rPr>
          <w:rFonts w:ascii="Times New Roman" w:eastAsia="Times New Roman" w:hAnsi="Times New Roman" w:cs="Times New Roman"/>
          <w:b/>
          <w:bCs/>
          <w:i/>
          <w:sz w:val="24"/>
          <w:szCs w:val="24"/>
        </w:rPr>
        <w:t>i</w:t>
      </w:r>
      <w:r w:rsidR="00FC4CAB" w:rsidRPr="00CC4D14">
        <w:rPr>
          <w:rFonts w:ascii="Times New Roman" w:eastAsia="Times New Roman" w:hAnsi="Times New Roman" w:cs="Times New Roman"/>
          <w:b/>
          <w:bCs/>
          <w:i/>
          <w:spacing w:val="-2"/>
          <w:sz w:val="24"/>
          <w:szCs w:val="24"/>
        </w:rPr>
        <w:t>r</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3"/>
          <w:sz w:val="24"/>
          <w:szCs w:val="24"/>
        </w:rPr>
        <w:t>m</w:t>
      </w:r>
      <w:r w:rsidR="00FC4CAB" w:rsidRPr="00CC4D14">
        <w:rPr>
          <w:rFonts w:ascii="Times New Roman" w:eastAsia="Times New Roman" w:hAnsi="Times New Roman" w:cs="Times New Roman"/>
          <w:b/>
          <w:bCs/>
          <w:i/>
          <w:spacing w:val="-1"/>
          <w:sz w:val="24"/>
          <w:szCs w:val="24"/>
        </w:rPr>
        <w:t>e</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00FC4CAB" w:rsidRPr="00CC4D14">
        <w:rPr>
          <w:rFonts w:ascii="Times New Roman" w:eastAsia="Times New Roman" w:hAnsi="Times New Roman" w:cs="Times New Roman"/>
          <w:b/>
          <w:bCs/>
          <w:i/>
          <w:sz w:val="24"/>
          <w:szCs w:val="24"/>
        </w:rPr>
        <w:t>a</w:t>
      </w:r>
      <w:r w:rsidR="00FC4CAB" w:rsidRPr="00CC4D14">
        <w:rPr>
          <w:rFonts w:ascii="Times New Roman" w:eastAsia="Times New Roman" w:hAnsi="Times New Roman" w:cs="Times New Roman"/>
          <w:b/>
          <w:bCs/>
          <w:i/>
          <w:spacing w:val="1"/>
          <w:sz w:val="24"/>
          <w:szCs w:val="24"/>
        </w:rPr>
        <w:t>n</w:t>
      </w:r>
      <w:r w:rsidR="00FC4CAB" w:rsidRPr="00CC4D14">
        <w:rPr>
          <w:rFonts w:ascii="Times New Roman" w:eastAsia="Times New Roman" w:hAnsi="Times New Roman" w:cs="Times New Roman"/>
          <w:b/>
          <w:bCs/>
          <w:i/>
          <w:sz w:val="24"/>
          <w:szCs w:val="24"/>
        </w:rPr>
        <w:t>d w</w:t>
      </w:r>
      <w:r w:rsidR="00FC4CAB" w:rsidRPr="00CC4D14">
        <w:rPr>
          <w:rFonts w:ascii="Times New Roman" w:eastAsia="Times New Roman" w:hAnsi="Times New Roman" w:cs="Times New Roman"/>
          <w:b/>
          <w:bCs/>
          <w:i/>
          <w:spacing w:val="1"/>
          <w:sz w:val="24"/>
          <w:szCs w:val="24"/>
        </w:rPr>
        <w:t>i</w:t>
      </w:r>
      <w:r w:rsidR="00FC4CAB" w:rsidRPr="00CC4D14">
        <w:rPr>
          <w:rFonts w:ascii="Times New Roman" w:eastAsia="Times New Roman" w:hAnsi="Times New Roman" w:cs="Times New Roman"/>
          <w:b/>
          <w:bCs/>
          <w:i/>
          <w:sz w:val="24"/>
          <w:szCs w:val="24"/>
        </w:rPr>
        <w:t>ll</w:t>
      </w:r>
      <w:r w:rsidR="00FC4CAB"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00FC4CAB" w:rsidRPr="00CC4D14">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p>
    <w:p w14:paraId="2A02BDDB" w14:textId="77777777" w:rsidR="00DD04BE" w:rsidRPr="00CC4D14" w:rsidRDefault="00DD04BE">
      <w:pPr>
        <w:widowControl/>
        <w:spacing w:after="0" w:line="240" w:lineRule="auto"/>
        <w:rPr>
          <w:rFonts w:ascii="Times New Roman" w:hAnsi="Times New Roman" w:cs="Times New Roman"/>
          <w:sz w:val="24"/>
          <w:szCs w:val="24"/>
        </w:rPr>
        <w:sectPr w:rsidR="00DD04BE" w:rsidRPr="00CC4D14" w:rsidSect="00CC4D14">
          <w:pgSz w:w="12240" w:h="15840"/>
          <w:pgMar w:top="1440" w:right="1440" w:bottom="1440" w:left="1440" w:header="720" w:footer="720" w:gutter="0"/>
          <w:cols w:space="720"/>
          <w:docGrid w:linePitch="299"/>
        </w:sectPr>
      </w:pPr>
    </w:p>
    <w:p w14:paraId="463A32D4" w14:textId="1FDEE6FB" w:rsidR="00DD04BE" w:rsidRPr="00CC4D14" w:rsidRDefault="00C21E2B">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11</w:t>
      </w:r>
    </w:p>
    <w:p w14:paraId="41BCD8AA" w14:textId="77777777" w:rsidR="00CC4D14" w:rsidRPr="00CC4D14" w:rsidRDefault="00CC4D14">
      <w:pPr>
        <w:widowControl/>
        <w:spacing w:before="29" w:after="0" w:line="240" w:lineRule="auto"/>
        <w:ind w:left="3351" w:right="3334"/>
        <w:jc w:val="center"/>
        <w:rPr>
          <w:rFonts w:ascii="Times New Roman" w:eastAsia="Times New Roman" w:hAnsi="Times New Roman" w:cs="Times New Roman"/>
          <w:b/>
          <w:bCs/>
          <w:sz w:val="24"/>
          <w:szCs w:val="24"/>
        </w:rPr>
      </w:pPr>
    </w:p>
    <w:p w14:paraId="04D0CFF2" w14:textId="77777777" w:rsidR="00DD04BE" w:rsidRPr="00CC4D14" w:rsidRDefault="00FC4CAB">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9C636C0" w14:textId="77777777" w:rsidR="00DD04BE" w:rsidRPr="00CC4D14" w:rsidRDefault="00DD04BE">
      <w:pPr>
        <w:widowControl/>
        <w:spacing w:before="11" w:after="0" w:line="240" w:lineRule="auto"/>
        <w:rPr>
          <w:rFonts w:ascii="Times New Roman" w:hAnsi="Times New Roman" w:cs="Times New Roman"/>
          <w:sz w:val="24"/>
          <w:szCs w:val="24"/>
        </w:rPr>
      </w:pPr>
    </w:p>
    <w:p w14:paraId="242F5AAA" w14:textId="48315C59" w:rsidR="00DD04BE" w:rsidRPr="00CC4D14" w:rsidRDefault="00FC4CAB">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w:t>
      </w:r>
      <w:r w:rsidR="00F97D28">
        <w:rPr>
          <w:rFonts w:ascii="Times New Roman" w:eastAsia="Times New Roman" w:hAnsi="Times New Roman" w:cs="Times New Roman"/>
          <w:spacing w:val="-1"/>
          <w:sz w:val="24"/>
          <w:szCs w:val="24"/>
        </w:rPr>
        <w:t>replacement</w:t>
      </w:r>
      <w:r w:rsidRPr="00CC4D14">
        <w:rPr>
          <w:rFonts w:ascii="Times New Roman" w:eastAsia="Times New Roman" w:hAnsi="Times New Roman" w:cs="Times New Roman"/>
          <w:sz w:val="24"/>
          <w:szCs w:val="24"/>
        </w:rPr>
        <w:t xml:space="preserve">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47B5E959" w14:textId="77777777" w:rsidR="00DD04BE" w:rsidRPr="00CC4D14" w:rsidRDefault="00DD04BE">
      <w:pPr>
        <w:widowControl/>
        <w:spacing w:after="0" w:line="240" w:lineRule="auto"/>
        <w:rPr>
          <w:rFonts w:ascii="Times New Roman" w:hAnsi="Times New Roman" w:cs="Times New Roman"/>
          <w:sz w:val="24"/>
          <w:szCs w:val="24"/>
        </w:rPr>
      </w:pPr>
    </w:p>
    <w:p w14:paraId="28C5E103" w14:textId="2DC3F462" w:rsidR="00DD04BE" w:rsidRPr="00CC4D14" w:rsidRDefault="00FC4CAB">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00C21E2B">
        <w:rPr>
          <w:rFonts w:ascii="Times New Roman" w:eastAsia="Times New Roman" w:hAnsi="Times New Roman" w:cs="Times New Roman"/>
          <w:sz w:val="24"/>
          <w:szCs w:val="24"/>
        </w:rPr>
        <w:t>Exhibit 9</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4A55F639" w14:textId="77777777" w:rsidR="00DD04BE" w:rsidRPr="00CC4D14" w:rsidRDefault="00DD04BE">
      <w:pPr>
        <w:widowControl/>
        <w:spacing w:before="7" w:after="0" w:line="240" w:lineRule="auto"/>
        <w:rPr>
          <w:rFonts w:ascii="Times New Roman" w:hAnsi="Times New Roman" w:cs="Times New Roman"/>
          <w:sz w:val="24"/>
          <w:szCs w:val="24"/>
        </w:rPr>
      </w:pPr>
    </w:p>
    <w:p w14:paraId="5ED3C325" w14:textId="45E21129" w:rsidR="00DD04BE" w:rsidRPr="00CC4D14" w:rsidRDefault="00FC4CAB">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00C21E2B">
        <w:rPr>
          <w:rFonts w:ascii="Times New Roman" w:eastAsia="Times New Roman" w:hAnsi="Times New Roman" w:cs="Times New Roman"/>
          <w:sz w:val="24"/>
          <w:szCs w:val="24"/>
        </w:rPr>
        <w:t>Exhibit 11</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7CF2457E" w14:textId="77777777" w:rsidR="00DD04BE" w:rsidRPr="00CC4D14" w:rsidRDefault="00DD04BE">
      <w:pPr>
        <w:widowControl/>
        <w:spacing w:before="7" w:after="0" w:line="240" w:lineRule="auto"/>
        <w:rPr>
          <w:rFonts w:ascii="Times New Roman" w:hAnsi="Times New Roman" w:cs="Times New Roman"/>
          <w:sz w:val="24"/>
          <w:szCs w:val="24"/>
        </w:rPr>
      </w:pPr>
    </w:p>
    <w:p w14:paraId="7560F7EB" w14:textId="77777777" w:rsidR="00DD04BE" w:rsidRPr="00CC4D14" w:rsidRDefault="00FC4CAB">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413EA09" w14:textId="77777777" w:rsidR="00DD04BE" w:rsidRPr="00CC4D14" w:rsidRDefault="00DD04BE">
      <w:pPr>
        <w:widowControl/>
        <w:spacing w:before="1" w:after="0" w:line="240" w:lineRule="auto"/>
        <w:rPr>
          <w:rFonts w:ascii="Times New Roman" w:hAnsi="Times New Roman" w:cs="Times New Roman"/>
          <w:sz w:val="24"/>
          <w:szCs w:val="24"/>
        </w:rPr>
      </w:pPr>
    </w:p>
    <w:p w14:paraId="2B0611E5" w14:textId="565190C2" w:rsidR="00DD04BE" w:rsidRDefault="00FC4CAB">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00C21E2B">
        <w:rPr>
          <w:rFonts w:ascii="Times New Roman" w:eastAsia="Times New Roman" w:hAnsi="Times New Roman" w:cs="Times New Roman"/>
          <w:b/>
          <w:bCs/>
          <w:i/>
          <w:spacing w:val="1"/>
          <w:sz w:val="24"/>
          <w:szCs w:val="24"/>
        </w:rPr>
        <w:t>EXHIBIT 11</w:t>
      </w:r>
    </w:p>
    <w:p w14:paraId="22E941A1" w14:textId="77777777" w:rsidR="001810D9" w:rsidRDefault="001810D9">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87833F" w14:textId="122B4430" w:rsidR="001810D9" w:rsidRPr="001810D9" w:rsidRDefault="00C21E2B">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EXHIBIT 12</w:t>
      </w:r>
    </w:p>
    <w:p w14:paraId="0EC2E5DA" w14:textId="77777777" w:rsidR="001810D9" w:rsidRPr="001810D9" w:rsidRDefault="001810D9">
      <w:pPr>
        <w:widowControl/>
        <w:spacing w:after="0" w:line="240" w:lineRule="auto"/>
        <w:jc w:val="center"/>
        <w:rPr>
          <w:rFonts w:ascii="Times New Roman" w:eastAsia="Times New Roman" w:hAnsi="Times New Roman" w:cs="Times New Roman"/>
          <w:b/>
          <w:sz w:val="24"/>
          <w:szCs w:val="24"/>
        </w:rPr>
      </w:pPr>
    </w:p>
    <w:p w14:paraId="65F88721" w14:textId="7CE2233C" w:rsidR="001810D9" w:rsidRPr="001810D9" w:rsidRDefault="0099089C">
      <w:pPr>
        <w:widowContro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 AGREEMENT</w:t>
      </w:r>
    </w:p>
    <w:p w14:paraId="0A64D9E7" w14:textId="77777777" w:rsidR="001810D9" w:rsidRDefault="001810D9">
      <w:pPr>
        <w:widowControl/>
        <w:spacing w:after="0" w:line="240" w:lineRule="auto"/>
        <w:jc w:val="center"/>
        <w:rPr>
          <w:rFonts w:ascii="Times New Roman" w:eastAsia="Times New Roman" w:hAnsi="Times New Roman" w:cs="Times New Roman"/>
          <w:sz w:val="24"/>
          <w:szCs w:val="24"/>
        </w:rPr>
      </w:pPr>
    </w:p>
    <w:p w14:paraId="5A082F62" w14:textId="77086F0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00B65D14">
        <w:rPr>
          <w:rFonts w:ascii="Times New Roman" w:eastAsia="Times" w:hAnsi="Times New Roman" w:cs="Times New Roman"/>
          <w:sz w:val="24"/>
          <w:szCs w:val="24"/>
        </w:rPr>
        <w:t xml:space="preserve">Judicial Council of California </w:t>
      </w:r>
      <w:r w:rsidRPr="001810D9">
        <w:rPr>
          <w:rFonts w:ascii="Times New Roman" w:eastAsia="Times" w:hAnsi="Times New Roman" w:cs="Times New Roman"/>
          <w:sz w:val="24"/>
          <w:szCs w:val="24"/>
        </w:rPr>
        <w:t xml:space="preserve">(“Establishing JBE”) and Contractor. Unless otherwise specifically defined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each capitalized term used in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have the meaning set forth in the Master Agreement. </w:t>
      </w:r>
    </w:p>
    <w:p w14:paraId="070EB2D9" w14:textId="63F526C8"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constitutes and shall be construed as a separate, independent contract between Contractor and the JBE, subject to the following: (i)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shall be governed by the Master Agreement, and the terms in the Master Agreement are hereby incorporated into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(ii)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(including any </w:t>
      </w:r>
      <w:r w:rsidR="00F40CED">
        <w:rPr>
          <w:rFonts w:ascii="Times New Roman" w:eastAsia="Times" w:hAnsi="Times New Roman" w:cs="Times New Roman"/>
          <w:sz w:val="24"/>
          <w:szCs w:val="24"/>
        </w:rPr>
        <w:t>Statement of Work</w:t>
      </w:r>
      <w:r w:rsidRPr="001810D9">
        <w:rPr>
          <w:rFonts w:ascii="Times New Roman" w:eastAsia="Times" w:hAnsi="Times New Roman" w:cs="Times New Roman"/>
          <w:sz w:val="24"/>
          <w:szCs w:val="24"/>
        </w:rPr>
        <w:t xml:space="preserve">) may not alter or conflict with the terms of the Master Agreement, or exceed the scope of the Work provided for in the Master Agreement; and (iii) the term of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may not extend beyond the expiration date of the Master Agreement. The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and the Master Agreement shall take precedence over any terms and conditions included on Contractor’s invoice or similar document. </w:t>
      </w:r>
    </w:p>
    <w:p w14:paraId="59EFE60E" w14:textId="4EDDA79D"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w:t>
      </w:r>
      <w:r w:rsidR="00F40CED">
        <w:rPr>
          <w:rFonts w:ascii="Times New Roman" w:eastAsia="Times" w:hAnsi="Times New Roman" w:cs="Times New Roman"/>
          <w:sz w:val="24"/>
          <w:szCs w:val="24"/>
        </w:rPr>
        <w:t>will</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xml:space="preserve">.  The JBE’s Statement of Work will be substantially </w:t>
      </w:r>
      <w:proofErr w:type="gramStart"/>
      <w:r w:rsidR="008C0FEB">
        <w:rPr>
          <w:rFonts w:ascii="Times New Roman" w:eastAsia="Times" w:hAnsi="Times New Roman" w:cs="Times New Roman"/>
          <w:sz w:val="24"/>
          <w:szCs w:val="24"/>
        </w:rPr>
        <w:t>similar to</w:t>
      </w:r>
      <w:proofErr w:type="gramEnd"/>
      <w:r w:rsidR="008C0FEB">
        <w:rPr>
          <w:rFonts w:ascii="Times New Roman" w:eastAsia="Times" w:hAnsi="Times New Roman" w:cs="Times New Roman"/>
          <w:sz w:val="24"/>
          <w:szCs w:val="24"/>
        </w:rPr>
        <w:t xml:space="preserve"> the model Statement of Work set forth in Exhibit 6 of the Master Agreement.  </w:t>
      </w:r>
    </w:p>
    <w:p w14:paraId="63597BE7" w14:textId="07379F35"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The JBE is solely responsible for the acceptance of and payment for the Work under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xml:space="preserve">.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(i) the JBE’s use of or procurement through the Master Agreement (including this </w:t>
      </w:r>
      <w:r w:rsidR="0099089C">
        <w:rPr>
          <w:rFonts w:ascii="Times New Roman" w:eastAsia="Times" w:hAnsi="Times New Roman" w:cs="Times New Roman"/>
          <w:sz w:val="24"/>
          <w:szCs w:val="24"/>
        </w:rPr>
        <w:t>Participation Agreement</w:t>
      </w:r>
      <w:r w:rsidRPr="001810D9">
        <w:rPr>
          <w:rFonts w:ascii="Times New Roman" w:eastAsia="Times" w:hAnsi="Times New Roman" w:cs="Times New Roman"/>
          <w:sz w:val="24"/>
          <w:szCs w:val="24"/>
        </w:rPr>
        <w:t>), or (ii) the JBE’s business relationship with Contractor. The Establishing JBE makes no guarantees, representations, or warranties to any Participating Entity.</w:t>
      </w:r>
    </w:p>
    <w:p w14:paraId="7AF33E6E" w14:textId="7777777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60AF0948" w14:textId="7BE35957" w:rsidR="001810D9" w:rsidRPr="001810D9"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 xml:space="preserve">The term of this </w:t>
      </w:r>
      <w:r w:rsidR="0099089C">
        <w:rPr>
          <w:rFonts w:ascii="Times New Roman" w:eastAsia="Times" w:hAnsi="Times New Roman" w:cs="Times New Roman"/>
          <w:sz w:val="24"/>
        </w:rPr>
        <w:t>Participation Agreement</w:t>
      </w:r>
      <w:r w:rsidRPr="001810D9">
        <w:rPr>
          <w:rFonts w:ascii="Times New Roman" w:eastAsia="Times" w:hAnsi="Times New Roman" w:cs="Times New Roman"/>
          <w:sz w:val="24"/>
        </w:rPr>
        <w:t xml:space="preserve">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3603EACB" w14:textId="19758065" w:rsidR="009F1FE6" w:rsidRPr="009F1FE6" w:rsidRDefault="001810D9" w:rsidP="001A4BF0">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Work</w:t>
      </w:r>
      <w:r w:rsidR="00431F60">
        <w:rPr>
          <w:rFonts w:ascii="Times New Roman" w:eastAsia="Times" w:hAnsi="Times New Roman" w:cs="Times New Roman"/>
          <w:bCs/>
          <w:sz w:val="24"/>
          <w:szCs w:val="24"/>
        </w:rPr>
        <w:t xml:space="preserve"> set forth in the attached Statement of Work.  </w:t>
      </w:r>
    </w:p>
    <w:p w14:paraId="4F534D34" w14:textId="5BE75B6F" w:rsidR="009F1FE6" w:rsidRPr="009F1FE6" w:rsidRDefault="00AA201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w:t>
      </w:r>
      <w:r w:rsidR="0099089C">
        <w:rPr>
          <w:rFonts w:ascii="Times New Roman" w:eastAsia="Times" w:hAnsi="Times New Roman" w:cs="Times New Roman"/>
          <w:bCs/>
          <w:sz w:val="24"/>
          <w:szCs w:val="24"/>
        </w:rPr>
        <w:t>Participation Agreement</w:t>
      </w:r>
      <w:r>
        <w:rPr>
          <w:rFonts w:ascii="Times New Roman" w:eastAsia="Times" w:hAnsi="Times New Roman" w:cs="Times New Roman"/>
          <w:bCs/>
          <w:sz w:val="24"/>
          <w:szCs w:val="24"/>
        </w:rPr>
        <w:t xml:space="preserve">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72B850BC" w14:textId="77777777" w:rsidTr="007B38C3">
        <w:tc>
          <w:tcPr>
            <w:tcW w:w="4133" w:type="dxa"/>
            <w:tcBorders>
              <w:top w:val="single" w:sz="4" w:space="0" w:color="auto"/>
              <w:bottom w:val="single" w:sz="4" w:space="0" w:color="auto"/>
              <w:right w:val="single" w:sz="4" w:space="0" w:color="auto"/>
            </w:tcBorders>
            <w:shd w:val="clear" w:color="auto" w:fill="CCCCCC"/>
          </w:tcPr>
          <w:p w14:paraId="49C5AD77"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3F9C8573" w14:textId="77777777" w:rsidR="009F1FE6" w:rsidRPr="009F1FE6" w:rsidRDefault="009F1FE6">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3A00D3BA" w14:textId="77777777" w:rsidTr="007B38C3">
        <w:tc>
          <w:tcPr>
            <w:tcW w:w="4133" w:type="dxa"/>
            <w:tcBorders>
              <w:top w:val="single" w:sz="4" w:space="0" w:color="auto"/>
              <w:bottom w:val="nil"/>
              <w:right w:val="single" w:sz="4" w:space="0" w:color="auto"/>
            </w:tcBorders>
          </w:tcPr>
          <w:p w14:paraId="23FE32D6"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69F0FD01" w14:textId="77777777" w:rsidR="009F1FE6" w:rsidRPr="009F1FE6" w:rsidRDefault="009F1FE6">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D26F138"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AA6A2A2" w14:textId="77777777" w:rsidTr="007B38C3">
        <w:tc>
          <w:tcPr>
            <w:tcW w:w="4133" w:type="dxa"/>
            <w:tcBorders>
              <w:top w:val="nil"/>
              <w:bottom w:val="nil"/>
              <w:right w:val="single" w:sz="4" w:space="0" w:color="auto"/>
            </w:tcBorders>
          </w:tcPr>
          <w:p w14:paraId="4CC74D01"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14E1EF51"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4DA5A171" w14:textId="77777777" w:rsidTr="007B38C3">
        <w:tc>
          <w:tcPr>
            <w:tcW w:w="4133" w:type="dxa"/>
            <w:tcBorders>
              <w:top w:val="nil"/>
              <w:bottom w:val="single" w:sz="4" w:space="0" w:color="auto"/>
              <w:right w:val="single" w:sz="4" w:space="0" w:color="auto"/>
            </w:tcBorders>
          </w:tcPr>
          <w:p w14:paraId="25BA0123" w14:textId="77777777" w:rsidR="009F1FE6" w:rsidRPr="009F1FE6" w:rsidRDefault="009F1FE6" w:rsidP="009D0643">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6BCA5ED9" w14:textId="77777777" w:rsidR="009F1FE6" w:rsidRPr="009F1FE6" w:rsidRDefault="009F1FE6">
            <w:pPr>
              <w:widowControl/>
              <w:tabs>
                <w:tab w:val="left" w:pos="3244"/>
              </w:tabs>
              <w:spacing w:after="0"/>
              <w:rPr>
                <w:rFonts w:ascii="Times New Roman" w:eastAsia="Times New Roman" w:hAnsi="Times New Roman" w:cs="Times New Roman"/>
                <w:sz w:val="24"/>
                <w:szCs w:val="24"/>
                <w:lang w:bidi="en-US"/>
              </w:rPr>
            </w:pPr>
          </w:p>
        </w:tc>
      </w:tr>
    </w:tbl>
    <w:p w14:paraId="662F5A91" w14:textId="77777777" w:rsidR="009F1FE6" w:rsidRPr="009F1FE6" w:rsidRDefault="009F1FE6" w:rsidP="009D0643">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1B269CE" w14:textId="3492F310" w:rsidR="009F1FE6" w:rsidRPr="009F1FE6" w:rsidRDefault="009F1FE6">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and the incorporated documents and provisions (including the terms of the Master Agreement) constitute the entire agreement between the parties and supersede </w:t>
      </w:r>
      <w:proofErr w:type="gramStart"/>
      <w:r w:rsidRPr="009F1FE6">
        <w:rPr>
          <w:rFonts w:ascii="Times New Roman" w:eastAsia="Times" w:hAnsi="Times New Roman" w:cs="Times New Roman"/>
          <w:sz w:val="24"/>
        </w:rPr>
        <w:t>any and all</w:t>
      </w:r>
      <w:proofErr w:type="gramEnd"/>
      <w:r w:rsidRPr="009F1FE6">
        <w:rPr>
          <w:rFonts w:ascii="Times New Roman" w:eastAsia="Times" w:hAnsi="Times New Roman" w:cs="Times New Roman"/>
          <w:sz w:val="24"/>
        </w:rPr>
        <w:t xml:space="preserve"> prior understandings and agreements, oral or written, relating to the subject matter of this </w:t>
      </w:r>
      <w:r w:rsidR="0099089C">
        <w:rPr>
          <w:rFonts w:ascii="Times New Roman" w:eastAsia="Times" w:hAnsi="Times New Roman" w:cs="Times New Roman"/>
          <w:sz w:val="24"/>
        </w:rPr>
        <w:t>Participation Agreement</w:t>
      </w:r>
      <w:r w:rsidRPr="009F1FE6">
        <w:rPr>
          <w:rFonts w:ascii="Times New Roman" w:eastAsia="Times" w:hAnsi="Times New Roman" w:cs="Times New Roman"/>
          <w:sz w:val="24"/>
        </w:rPr>
        <w:t xml:space="preserve">.  </w:t>
      </w:r>
    </w:p>
    <w:p w14:paraId="7491EAB6" w14:textId="4510C37F" w:rsidR="009F1FE6" w:rsidRPr="009F1FE6" w:rsidRDefault="009F1FE6">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 xml:space="preserve">JBE and Contractor have caused this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to be executed on the </w:t>
      </w:r>
      <w:r w:rsidR="0099089C">
        <w:rPr>
          <w:rFonts w:ascii="Times New Roman" w:eastAsia="Times" w:hAnsi="Times New Roman" w:cs="Times New Roman"/>
          <w:sz w:val="24"/>
          <w:szCs w:val="24"/>
        </w:rPr>
        <w:t>Participation Agreement</w:t>
      </w:r>
      <w:r w:rsidRPr="009F1FE6">
        <w:rPr>
          <w:rFonts w:ascii="Times New Roman" w:eastAsia="Times" w:hAnsi="Times New Roman" w:cs="Times New Roman"/>
          <w:sz w:val="24"/>
          <w:szCs w:val="24"/>
        </w:rPr>
        <w:t xml:space="preserve"> Effective Date.</w:t>
      </w:r>
    </w:p>
    <w:p w14:paraId="1CE63105" w14:textId="77777777" w:rsidR="009F1FE6" w:rsidRPr="009F1FE6" w:rsidRDefault="009F1FE6">
      <w:pPr>
        <w:widowControl/>
        <w:spacing w:after="0" w:line="200" w:lineRule="exact"/>
        <w:rPr>
          <w:rFonts w:ascii="Times New Roman" w:eastAsia="Times" w:hAnsi="Times New Roman" w:cs="Times New Roman"/>
          <w:sz w:val="24"/>
          <w:szCs w:val="24"/>
        </w:rPr>
      </w:pPr>
    </w:p>
    <w:p w14:paraId="45F34BAE" w14:textId="77777777" w:rsidR="009F1FE6" w:rsidRPr="009F1FE6" w:rsidRDefault="009F1FE6">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w:t>
      </w:r>
      <w:proofErr w:type="gramStart"/>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proofErr w:type="gramEnd"/>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21AB3B43" w14:textId="77777777" w:rsidR="009F1FE6" w:rsidRPr="009F1FE6" w:rsidRDefault="009F1FE6">
      <w:pPr>
        <w:widowControl/>
        <w:spacing w:before="5" w:after="0" w:line="190" w:lineRule="exact"/>
        <w:rPr>
          <w:rFonts w:ascii="Times New Roman" w:eastAsia="Times" w:hAnsi="Times New Roman" w:cs="Times New Roman"/>
          <w:sz w:val="24"/>
          <w:szCs w:val="24"/>
        </w:rPr>
      </w:pPr>
    </w:p>
    <w:p w14:paraId="410D4624" w14:textId="77777777" w:rsidR="009F1FE6" w:rsidRPr="009F1FE6" w:rsidRDefault="009F1FE6">
      <w:pPr>
        <w:widowControl/>
        <w:spacing w:after="0" w:line="200" w:lineRule="exact"/>
        <w:rPr>
          <w:rFonts w:ascii="Times New Roman" w:eastAsia="Times" w:hAnsi="Times New Roman" w:cs="Times New Roman"/>
          <w:sz w:val="24"/>
          <w:szCs w:val="24"/>
        </w:rPr>
      </w:pPr>
    </w:p>
    <w:p w14:paraId="3548B3E3" w14:textId="77777777" w:rsidR="009F1FE6" w:rsidRPr="009F1FE6" w:rsidRDefault="009F1FE6">
      <w:pPr>
        <w:widowControl/>
        <w:spacing w:after="0" w:line="200" w:lineRule="exact"/>
        <w:rPr>
          <w:rFonts w:ascii="Times New Roman" w:eastAsia="Times" w:hAnsi="Times New Roman" w:cs="Times New Roman"/>
          <w:sz w:val="24"/>
          <w:szCs w:val="24"/>
        </w:rPr>
      </w:pPr>
    </w:p>
    <w:p w14:paraId="4129D904" w14:textId="77777777" w:rsidR="009F1FE6" w:rsidRPr="009F1FE6" w:rsidRDefault="009F1FE6">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7D774837" w14:textId="77777777" w:rsidR="009F1FE6" w:rsidRPr="009F1FE6" w:rsidRDefault="009F1FE6">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641A570C" w14:textId="45C204D2" w:rsidR="005D2687" w:rsidRDefault="005D268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B84C46" w14:textId="59BB846E" w:rsidR="005D2687" w:rsidRPr="00CC4D14" w:rsidRDefault="005D2687" w:rsidP="005D2687">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13</w:t>
      </w:r>
    </w:p>
    <w:p w14:paraId="0752D30E" w14:textId="77777777" w:rsidR="005D2687" w:rsidRPr="00CC4D14" w:rsidRDefault="005D2687" w:rsidP="005D2687">
      <w:pPr>
        <w:widowControl/>
        <w:spacing w:before="29" w:after="0" w:line="240" w:lineRule="auto"/>
        <w:ind w:left="569" w:right="545"/>
        <w:jc w:val="center"/>
        <w:rPr>
          <w:rFonts w:ascii="Times New Roman" w:eastAsia="Times New Roman" w:hAnsi="Times New Roman" w:cs="Times New Roman"/>
          <w:b/>
          <w:bCs/>
          <w:sz w:val="24"/>
          <w:szCs w:val="24"/>
        </w:rPr>
      </w:pPr>
    </w:p>
    <w:p w14:paraId="0F77675A" w14:textId="77777777" w:rsidR="005D2687" w:rsidRPr="00CC4D14" w:rsidRDefault="005D2687" w:rsidP="005D2687">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72C4A210" w14:textId="77777777" w:rsidR="005D2687" w:rsidRPr="00CC4D14" w:rsidRDefault="005D2687" w:rsidP="005D2687">
      <w:pPr>
        <w:widowControl/>
        <w:spacing w:before="11" w:after="0" w:line="240" w:lineRule="auto"/>
        <w:rPr>
          <w:rFonts w:ascii="Times New Roman" w:hAnsi="Times New Roman" w:cs="Times New Roman"/>
          <w:sz w:val="24"/>
          <w:szCs w:val="24"/>
        </w:rPr>
      </w:pPr>
    </w:p>
    <w:p w14:paraId="7C8A2CC1" w14:textId="77777777" w:rsidR="005D2687" w:rsidRPr="00CC4D14" w:rsidRDefault="005D2687" w:rsidP="005D2687">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p>
    <w:p w14:paraId="5BE3EC83"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1F535EE"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22CB38" w14:textId="77777777" w:rsidR="005D2687" w:rsidRPr="00CC4D14" w:rsidRDefault="005D2687" w:rsidP="005D2687">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1CDB026E" w14:textId="77777777" w:rsidR="005D2687" w:rsidRPr="00CC4D14" w:rsidRDefault="005D2687" w:rsidP="005D2687">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18F8FCB2"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2302FE20"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44DBD3B6" w14:textId="77777777" w:rsidR="005D2687" w:rsidRPr="00CC4D14" w:rsidRDefault="005D2687" w:rsidP="005D2687">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4055CEE6"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6EF28F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0037CA7"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70D1BBE0"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39217CD5"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4BEC5FA"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35BDF66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53A31E3E"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3CC1348"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70C7411" w14:textId="77777777" w:rsidR="005D2687" w:rsidRPr="00CC4D14" w:rsidRDefault="005D2687" w:rsidP="005D2687">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3CD91E1"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30625F8C" w14:textId="77777777" w:rsidR="005D2687" w:rsidRPr="00CC4D14" w:rsidRDefault="005D2687" w:rsidP="005D2687">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48F84C9C"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789FD2D6" w14:textId="77777777" w:rsidR="005D2687" w:rsidRPr="00CC4D14" w:rsidRDefault="005D2687" w:rsidP="005D2687">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2668579A"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0BF56C2A" w14:textId="77777777" w:rsidR="005D2687" w:rsidRPr="00CC4D14" w:rsidRDefault="005D2687" w:rsidP="005D2687">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1434A18" w14:textId="77777777" w:rsidR="005D2687" w:rsidRPr="00CC4D14" w:rsidRDefault="005D2687" w:rsidP="005D2687">
      <w:pPr>
        <w:widowControl/>
        <w:spacing w:before="17" w:after="0" w:line="240" w:lineRule="auto"/>
        <w:rPr>
          <w:rFonts w:ascii="Times New Roman" w:hAnsi="Times New Roman" w:cs="Times New Roman"/>
          <w:sz w:val="24"/>
          <w:szCs w:val="24"/>
        </w:rPr>
      </w:pPr>
    </w:p>
    <w:p w14:paraId="6D7E5574" w14:textId="77777777" w:rsidR="005D2687" w:rsidRPr="00CC4D14" w:rsidRDefault="005D2687" w:rsidP="005D2687">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14212" w14:textId="77777777" w:rsidR="005D2687" w:rsidRPr="00CC4D14" w:rsidRDefault="005D2687" w:rsidP="005D2687">
      <w:pPr>
        <w:widowControl/>
        <w:spacing w:before="16" w:after="0" w:line="240" w:lineRule="auto"/>
        <w:rPr>
          <w:rFonts w:ascii="Times New Roman" w:hAnsi="Times New Roman" w:cs="Times New Roman"/>
          <w:sz w:val="24"/>
          <w:szCs w:val="24"/>
        </w:rPr>
      </w:pPr>
    </w:p>
    <w:p w14:paraId="1F707AFE" w14:textId="77777777" w:rsidR="005D2687" w:rsidRPr="00CC4D14" w:rsidRDefault="005D2687" w:rsidP="005D2687">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392B1C92" w14:textId="77777777" w:rsidR="005D2687" w:rsidRPr="00CC4D14" w:rsidRDefault="005D2687" w:rsidP="005D2687">
      <w:pPr>
        <w:keepNext/>
        <w:widowControl/>
        <w:spacing w:before="1" w:after="0" w:line="240" w:lineRule="auto"/>
        <w:rPr>
          <w:rFonts w:ascii="Times New Roman" w:hAnsi="Times New Roman" w:cs="Times New Roman"/>
          <w:sz w:val="24"/>
          <w:szCs w:val="24"/>
        </w:rPr>
      </w:pPr>
    </w:p>
    <w:p w14:paraId="45F3CCA7" w14:textId="43F77CCB" w:rsidR="005D2687" w:rsidRPr="00B35EBC" w:rsidRDefault="005D2687" w:rsidP="005D2687">
      <w:pPr>
        <w:widowControl/>
        <w:spacing w:after="0" w:line="240" w:lineRule="auto"/>
        <w:jc w:val="center"/>
        <w:rPr>
          <w:rFonts w:ascii="Times New Roman" w:eastAsia="Times New Roman" w:hAnsi="Times New Roman" w:cs="Times New Roman"/>
          <w:sz w:val="24"/>
          <w:szCs w:val="24"/>
        </w:rPr>
        <w:sectPr w:rsidR="005D2687" w:rsidRPr="00B35EBC" w:rsidSect="00CC4D14">
          <w:headerReference w:type="default" r:id="rId11"/>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13</w:t>
      </w:r>
    </w:p>
    <w:p w14:paraId="6C7977B7" w14:textId="77777777" w:rsidR="005D2687" w:rsidRDefault="005D2687">
      <w:pPr>
        <w:rPr>
          <w:rFonts w:ascii="Times New Roman" w:eastAsia="Times New Roman" w:hAnsi="Times New Roman" w:cs="Times New Roman"/>
          <w:b/>
          <w:sz w:val="24"/>
          <w:szCs w:val="24"/>
        </w:rPr>
      </w:pPr>
    </w:p>
    <w:p w14:paraId="181068DD" w14:textId="062FA27E" w:rsidR="005D2687" w:rsidRPr="00077971" w:rsidRDefault="005D2687" w:rsidP="005D2687">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EXHIBIT 14</w:t>
      </w:r>
    </w:p>
    <w:p w14:paraId="4893B2A3" w14:textId="77777777" w:rsidR="005D2687" w:rsidRDefault="005D2687" w:rsidP="005D2687">
      <w:pPr>
        <w:widowControl/>
        <w:spacing w:after="0" w:line="240" w:lineRule="auto"/>
        <w:jc w:val="center"/>
        <w:rPr>
          <w:rFonts w:ascii="Times New Roman" w:eastAsia="Times New Roman" w:hAnsi="Times New Roman" w:cs="Times New Roman"/>
          <w:sz w:val="24"/>
          <w:szCs w:val="24"/>
        </w:rPr>
      </w:pPr>
    </w:p>
    <w:p w14:paraId="6538F493"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550B91AE" w14:textId="77777777" w:rsidR="005D2687" w:rsidRPr="00FB0489" w:rsidRDefault="005D2687" w:rsidP="005D2687">
      <w:pPr>
        <w:widowControl/>
        <w:spacing w:after="0" w:line="300" w:lineRule="atLeast"/>
        <w:jc w:val="center"/>
        <w:rPr>
          <w:rFonts w:ascii="Times New Roman" w:eastAsia="Times New Roman" w:hAnsi="Times New Roman" w:cs="Arial"/>
          <w:b/>
          <w:bCs/>
          <w:u w:val="single"/>
          <w:lang w:bidi="en-US"/>
        </w:rPr>
      </w:pPr>
    </w:p>
    <w:p w14:paraId="37E097BA" w14:textId="77777777" w:rsidR="005D2687" w:rsidRPr="00FB0489" w:rsidRDefault="005D2687" w:rsidP="005D2687">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Pursuant to Public Contract Code (PCC) section 2010, the following certifications must be provided when (i) submitting a bid or proposal to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3E299A67" w14:textId="77777777" w:rsidR="005D2687" w:rsidRPr="00FB0489" w:rsidRDefault="005D2687" w:rsidP="005D2687">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5D154778" w14:textId="77777777" w:rsidR="005D2687" w:rsidRPr="00FB0489" w:rsidRDefault="005D2687" w:rsidP="005D2687">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 xml:space="preserve">Contractor </w:t>
      </w:r>
      <w:proofErr w:type="gramStart"/>
      <w:r w:rsidRPr="00FB0489">
        <w:rPr>
          <w:rFonts w:ascii="Times New Roman" w:eastAsia="Times New Roman" w:hAnsi="Times New Roman" w:cs="Arial"/>
          <w:lang w:bidi="en-US"/>
        </w:rPr>
        <w:t>is in compliance with</w:t>
      </w:r>
      <w:proofErr w:type="gramEnd"/>
      <w:r w:rsidRPr="00FB0489">
        <w:rPr>
          <w:rFonts w:ascii="Times New Roman" w:eastAsia="Times New Roman" w:hAnsi="Times New Roman" w:cs="Arial"/>
          <w:lang w:bidi="en-US"/>
        </w:rPr>
        <w:t xml:space="preserve"> the Unruh Civil Rights Act (Section 51 of the Civil Code);</w:t>
      </w:r>
    </w:p>
    <w:p w14:paraId="1463AF92"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w:t>
      </w:r>
      <w:proofErr w:type="gramStart"/>
      <w:r w:rsidRPr="00FB0489">
        <w:rPr>
          <w:rFonts w:ascii="Times New Roman" w:eastAsia="Times New Roman" w:hAnsi="Times New Roman" w:cs="Arial"/>
          <w:lang w:bidi="en-US"/>
        </w:rPr>
        <w:t>is in compliance with</w:t>
      </w:r>
      <w:proofErr w:type="gramEnd"/>
      <w:r w:rsidRPr="00FB0489">
        <w:rPr>
          <w:rFonts w:ascii="Times New Roman" w:eastAsia="Times New Roman" w:hAnsi="Times New Roman" w:cs="Arial"/>
          <w:lang w:bidi="en-US"/>
        </w:rPr>
        <w:t xml:space="preserve"> the California Fair Employment and Housing Act (Chapter 7 (commencing with Section 12960) of Part 2.8 of Division 3 of the Title 2 of the Government Code); </w:t>
      </w:r>
    </w:p>
    <w:p w14:paraId="4F5339DF" w14:textId="77777777" w:rsidR="005D2687"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Pr>
          <w:rFonts w:ascii="Times New Roman" w:eastAsia="Times New Roman" w:hAnsi="Times New Roman" w:cs="Arial"/>
          <w:lang w:bidi="en-US"/>
        </w:rPr>
        <w:t xml:space="preserve">; </w:t>
      </w:r>
      <w:r w:rsidRPr="0007024C">
        <w:rPr>
          <w:rFonts w:ascii="Times New Roman" w:eastAsia="Times New Roman" w:hAnsi="Times New Roman" w:cs="Arial"/>
          <w:lang w:bidi="en-US"/>
        </w:rPr>
        <w:t>and</w:t>
      </w:r>
    </w:p>
    <w:p w14:paraId="46E004F1" w14:textId="77777777" w:rsidR="005D2687" w:rsidRPr="00FB0489" w:rsidRDefault="005D2687" w:rsidP="005D2687">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Pr="00FB0489">
        <w:rPr>
          <w:rFonts w:ascii="Times New Roman" w:eastAsia="Times New Roman" w:hAnsi="Times New Roman" w:cs="Arial"/>
          <w:lang w:bidi="en-US"/>
        </w:rPr>
        <w:t>.</w:t>
      </w:r>
      <w:r>
        <w:rPr>
          <w:rFonts w:ascii="Times New Roman" w:eastAsia="Times New Roman" w:hAnsi="Times New Roman" w:cs="Arial"/>
          <w:lang w:bidi="en-US"/>
        </w:rPr>
        <w:tab/>
      </w:r>
      <w:r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1B2A5EBB" w14:textId="77777777" w:rsidR="005D2687" w:rsidRPr="00FB0489" w:rsidRDefault="005D2687" w:rsidP="005D2687">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4380E2DB" w14:textId="77777777" w:rsidR="005D2687" w:rsidRPr="00FB0489" w:rsidRDefault="005D2687" w:rsidP="005D2687">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5D2687" w:rsidRPr="00FB0489" w14:paraId="7D7D09FA" w14:textId="77777777" w:rsidTr="00101EF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8BCADE"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7F2824A"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5D2687" w:rsidRPr="00FB0489" w14:paraId="0479EAFD" w14:textId="77777777" w:rsidTr="00101EF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F4A565"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5D2687" w:rsidRPr="00FB0489" w14:paraId="190B6460" w14:textId="77777777" w:rsidTr="00101EF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4389079"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5D2687" w:rsidRPr="00FB0489" w14:paraId="1BA03547" w14:textId="77777777" w:rsidTr="00101EF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516785C" w14:textId="77777777" w:rsidR="005D2687" w:rsidRPr="00FB0489" w:rsidRDefault="005D2687" w:rsidP="00101EF0">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A14582F" w14:textId="77777777" w:rsidR="005D2687" w:rsidRPr="00FB0489" w:rsidRDefault="005D2687" w:rsidP="00101EF0">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6987D917" w14:textId="77777777" w:rsidR="005D2687" w:rsidRPr="00FB0489" w:rsidRDefault="005D2687" w:rsidP="00101EF0">
            <w:pPr>
              <w:keepNext/>
              <w:widowControl/>
              <w:spacing w:after="0"/>
              <w:rPr>
                <w:rFonts w:ascii="Times New Roman" w:eastAsia="Times New Roman" w:hAnsi="Times New Roman" w:cs="Arial"/>
                <w:lang w:bidi="en-US"/>
              </w:rPr>
            </w:pPr>
          </w:p>
        </w:tc>
      </w:tr>
    </w:tbl>
    <w:p w14:paraId="6C28AA2D" w14:textId="77777777" w:rsidR="005D2687" w:rsidRPr="001810D9" w:rsidRDefault="005D2687" w:rsidP="005D2687">
      <w:pPr>
        <w:widowControl/>
        <w:spacing w:after="0" w:line="240" w:lineRule="auto"/>
        <w:rPr>
          <w:rFonts w:ascii="Times New Roman" w:eastAsia="Times New Roman" w:hAnsi="Times New Roman" w:cs="Times New Roman"/>
          <w:sz w:val="24"/>
          <w:szCs w:val="24"/>
        </w:rPr>
      </w:pPr>
    </w:p>
    <w:p w14:paraId="3F3FD603" w14:textId="5C876CA9" w:rsidR="001810D9" w:rsidRDefault="001810D9" w:rsidP="00816975">
      <w:pPr>
        <w:widowControl/>
        <w:spacing w:after="0" w:line="240" w:lineRule="auto"/>
        <w:rPr>
          <w:rFonts w:ascii="Times New Roman" w:eastAsia="Times New Roman" w:hAnsi="Times New Roman" w:cs="Times New Roman"/>
          <w:sz w:val="24"/>
          <w:szCs w:val="24"/>
        </w:rPr>
      </w:pPr>
    </w:p>
    <w:p w14:paraId="52606869" w14:textId="77777777" w:rsidR="005D2687" w:rsidRPr="001810D9" w:rsidRDefault="005D2687" w:rsidP="00816975">
      <w:pPr>
        <w:widowControl/>
        <w:spacing w:after="0" w:line="240" w:lineRule="auto"/>
        <w:rPr>
          <w:rFonts w:ascii="Times New Roman" w:eastAsia="Times New Roman" w:hAnsi="Times New Roman" w:cs="Times New Roman"/>
          <w:sz w:val="24"/>
          <w:szCs w:val="24"/>
        </w:rPr>
      </w:pPr>
    </w:p>
    <w:sectPr w:rsidR="005D2687" w:rsidRPr="001810D9" w:rsidSect="00CC4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A7B2" w14:textId="77777777" w:rsidR="00501D10" w:rsidRDefault="00501D10">
      <w:pPr>
        <w:spacing w:after="0" w:line="240" w:lineRule="auto"/>
      </w:pPr>
      <w:r>
        <w:separator/>
      </w:r>
    </w:p>
  </w:endnote>
  <w:endnote w:type="continuationSeparator" w:id="0">
    <w:p w14:paraId="33DF6079" w14:textId="77777777" w:rsidR="00501D10" w:rsidRDefault="0050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altName w:val="Cambria"/>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0F08" w14:textId="77777777" w:rsidR="00501D10" w:rsidRDefault="00501D1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1EFB056" wp14:editId="334C9841">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9B441" w14:textId="6618395B" w:rsidR="00501D10" w:rsidRDefault="00501D1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D0DF0">
                            <w:rPr>
                              <w:rFonts w:ascii="Times New Roman" w:eastAsia="Times New Roman" w:hAnsi="Times New Roman" w:cs="Times New Roman"/>
                              <w:noProof/>
                              <w:sz w:val="24"/>
                              <w:szCs w:val="24"/>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B056"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1C79B441" w14:textId="6618395B" w:rsidR="00501D10" w:rsidRDefault="00501D10">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D0DF0">
                      <w:rPr>
                        <w:rFonts w:ascii="Times New Roman" w:eastAsia="Times New Roman" w:hAnsi="Times New Roman" w:cs="Times New Roman"/>
                        <w:noProof/>
                        <w:sz w:val="24"/>
                        <w:szCs w:val="24"/>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CB988" w14:textId="77777777" w:rsidR="00501D10" w:rsidRDefault="00501D10">
      <w:pPr>
        <w:spacing w:after="0" w:line="240" w:lineRule="auto"/>
      </w:pPr>
      <w:r>
        <w:separator/>
      </w:r>
    </w:p>
  </w:footnote>
  <w:footnote w:type="continuationSeparator" w:id="0">
    <w:p w14:paraId="0D42B434" w14:textId="77777777" w:rsidR="00501D10" w:rsidRDefault="00501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9209" w14:textId="7737FC32" w:rsidR="00501D10" w:rsidRPr="00727F2D" w:rsidRDefault="00501D10" w:rsidP="00C376FB">
    <w:pPr>
      <w:pStyle w:val="CommentText"/>
      <w:tabs>
        <w:tab w:val="left" w:pos="1242"/>
      </w:tabs>
      <w:ind w:right="252"/>
      <w:jc w:val="both"/>
      <w:rPr>
        <w:color w:val="000000"/>
      </w:rPr>
    </w:pPr>
    <w:bookmarkStart w:id="0" w:name="_Hlk510445407"/>
    <w:r w:rsidRPr="00727F2D">
      <w:t xml:space="preserve">RFP Title:  </w:t>
    </w:r>
    <w:r w:rsidRPr="00727F2D">
      <w:rPr>
        <w:color w:val="000000"/>
      </w:rPr>
      <w:t xml:space="preserve">  </w:t>
    </w:r>
    <w:r w:rsidRPr="00727F2D">
      <w:rPr>
        <w:color w:val="000000"/>
      </w:rPr>
      <w:tab/>
    </w:r>
    <w:bookmarkStart w:id="1" w:name="_Hlk510453699"/>
    <w:r w:rsidRPr="00727F2D">
      <w:rPr>
        <w:color w:val="000000"/>
      </w:rPr>
      <w:t xml:space="preserve">Video Surveillance, Access Control, Detention Control(PLC) Systems </w:t>
    </w:r>
  </w:p>
  <w:p w14:paraId="072EC469" w14:textId="603E16DF" w:rsidR="00501D10" w:rsidRPr="00727F2D" w:rsidRDefault="00501D10" w:rsidP="00C376FB">
    <w:pPr>
      <w:pStyle w:val="CommentText"/>
      <w:tabs>
        <w:tab w:val="left" w:pos="1242"/>
      </w:tabs>
      <w:ind w:right="252"/>
      <w:jc w:val="both"/>
      <w:rPr>
        <w:color w:val="000000"/>
      </w:rPr>
    </w:pPr>
    <w:r w:rsidRPr="00727F2D">
      <w:rPr>
        <w:color w:val="000000"/>
      </w:rPr>
      <w:tab/>
      <w:t>and Maintenance Services</w:t>
    </w:r>
  </w:p>
  <w:bookmarkEnd w:id="1"/>
  <w:p w14:paraId="2831A712" w14:textId="6DD9089A" w:rsidR="00501D10" w:rsidRPr="00727F2D" w:rsidRDefault="00501D10" w:rsidP="00C376FB">
    <w:pPr>
      <w:pStyle w:val="CommentText"/>
      <w:tabs>
        <w:tab w:val="left" w:pos="1242"/>
      </w:tabs>
      <w:ind w:right="252"/>
      <w:jc w:val="both"/>
      <w:rPr>
        <w:color w:val="000000"/>
      </w:rPr>
    </w:pPr>
    <w:r w:rsidRPr="00727F2D">
      <w:t>RFP Number:</w:t>
    </w:r>
    <w:r w:rsidRPr="00727F2D">
      <w:rPr>
        <w:color w:val="000000"/>
      </w:rPr>
      <w:t xml:space="preserve">  TCAS-2018-04-ML</w:t>
    </w:r>
    <w:r w:rsidRPr="00727F2D">
      <w:rPr>
        <w:color w:val="000000"/>
      </w:rPr>
      <w:tab/>
    </w:r>
    <w:bookmarkEnd w:id="0"/>
    <w:r w:rsidRPr="00727F2D">
      <w:rPr>
        <w:color w:val="000000"/>
      </w:rPr>
      <w:tab/>
    </w:r>
    <w:r w:rsidRPr="00727F2D">
      <w:rPr>
        <w:color w:val="000000"/>
      </w:rPr>
      <w:tab/>
    </w:r>
    <w:r w:rsidRPr="00727F2D">
      <w:rPr>
        <w:color w:val="000000"/>
      </w:rPr>
      <w:tab/>
    </w:r>
    <w:r w:rsidRPr="00727F2D">
      <w:rPr>
        <w:color w:val="000000"/>
      </w:rPr>
      <w:tab/>
    </w:r>
    <w:r w:rsidRPr="00727F2D">
      <w:rPr>
        <w:color w:val="000000"/>
      </w:rPr>
      <w:tab/>
      <w:t xml:space="preserve">                 </w:t>
    </w:r>
  </w:p>
  <w:p w14:paraId="13E3167D" w14:textId="77777777" w:rsidR="00501D10" w:rsidRPr="00727F2D" w:rsidRDefault="00501D1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E79E" w14:textId="5BF090ED" w:rsidR="00501D10" w:rsidRPr="00727F2D" w:rsidRDefault="00501D10" w:rsidP="00727F2D">
    <w:pPr>
      <w:pStyle w:val="Header"/>
      <w:rPr>
        <w:rFonts w:ascii="Times New Roman" w:hAnsi="Times New Roman" w:cs="Times New Roman"/>
        <w:sz w:val="20"/>
        <w:szCs w:val="20"/>
      </w:rPr>
    </w:pPr>
    <w:r w:rsidRPr="00727F2D">
      <w:rPr>
        <w:rFonts w:ascii="Times New Roman" w:hAnsi="Times New Roman" w:cs="Times New Roman"/>
        <w:sz w:val="20"/>
        <w:szCs w:val="20"/>
      </w:rPr>
      <w:t xml:space="preserve">RFP Title:        Video Surveillance, Access Control, Detention Control(PLC) Systems </w:t>
    </w:r>
  </w:p>
  <w:p w14:paraId="19CE99BA" w14:textId="3A17E851" w:rsidR="00501D10" w:rsidRPr="00727F2D" w:rsidRDefault="00501D10" w:rsidP="00727F2D">
    <w:pPr>
      <w:pStyle w:val="Header"/>
      <w:tabs>
        <w:tab w:val="clear" w:pos="4680"/>
        <w:tab w:val="clear" w:pos="9360"/>
        <w:tab w:val="center" w:pos="1170"/>
      </w:tabs>
      <w:rPr>
        <w:rFonts w:ascii="Times New Roman" w:hAnsi="Times New Roman" w:cs="Times New Roman"/>
        <w:sz w:val="20"/>
        <w:szCs w:val="20"/>
      </w:rPr>
    </w:pPr>
    <w:r w:rsidRPr="00727F2D">
      <w:rPr>
        <w:rFonts w:ascii="Times New Roman" w:hAnsi="Times New Roman" w:cs="Times New Roman"/>
        <w:sz w:val="20"/>
        <w:szCs w:val="20"/>
      </w:rPr>
      <w:tab/>
    </w:r>
    <w:r w:rsidRPr="00727F2D">
      <w:rPr>
        <w:rFonts w:ascii="Times New Roman" w:hAnsi="Times New Roman" w:cs="Times New Roman"/>
        <w:sz w:val="20"/>
        <w:szCs w:val="20"/>
      </w:rPr>
      <w:tab/>
      <w:t>and Maintenance Services</w:t>
    </w:r>
  </w:p>
  <w:p w14:paraId="21416C45" w14:textId="77777777" w:rsidR="00501D10" w:rsidRDefault="00501D10" w:rsidP="00727F2D">
    <w:pPr>
      <w:pStyle w:val="Header"/>
      <w:rPr>
        <w:rFonts w:ascii="Times New Roman" w:hAnsi="Times New Roman" w:cs="Times New Roman"/>
        <w:sz w:val="20"/>
        <w:szCs w:val="20"/>
      </w:rPr>
    </w:pPr>
    <w:r w:rsidRPr="00727F2D">
      <w:rPr>
        <w:rFonts w:ascii="Times New Roman" w:hAnsi="Times New Roman" w:cs="Times New Roman"/>
        <w:sz w:val="20"/>
        <w:szCs w:val="20"/>
      </w:rPr>
      <w:t>RFP Number:  TCAS-2018-04-ML</w:t>
    </w:r>
  </w:p>
  <w:p w14:paraId="3311E03E" w14:textId="20380C6D" w:rsidR="00501D10" w:rsidRPr="00CC4D14" w:rsidRDefault="00501D10" w:rsidP="00727F2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3AD5721"/>
    <w:multiLevelType w:val="hybridMultilevel"/>
    <w:tmpl w:val="CBF62B1E"/>
    <w:lvl w:ilvl="0" w:tplc="F4DAE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69AA6FBD"/>
    <w:multiLevelType w:val="hybridMultilevel"/>
    <w:tmpl w:val="34AAA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9"/>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trackRevisions/>
  <w:documentProtection w:edit="trackedChanges" w:enforcement="1" w:cryptProviderType="rsaAES" w:cryptAlgorithmClass="hash" w:cryptAlgorithmType="typeAny" w:cryptAlgorithmSid="14" w:cryptSpinCount="100000" w:hash="D83M+vVXdAquHrQiB2qKDhyNMh1jRpQXWuDGzaBLU/WFaKyKYvUuRgXGS23H4S7mBU0EIafn8ovPhnE665htjQ==" w:salt="/DZPlPJKB7ceLj4MmoWoX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BE"/>
    <w:rsid w:val="00001E64"/>
    <w:rsid w:val="00015AEF"/>
    <w:rsid w:val="000242D0"/>
    <w:rsid w:val="00037212"/>
    <w:rsid w:val="000729F9"/>
    <w:rsid w:val="00086E6E"/>
    <w:rsid w:val="00092EB7"/>
    <w:rsid w:val="000A24CF"/>
    <w:rsid w:val="000C3216"/>
    <w:rsid w:val="000C4236"/>
    <w:rsid w:val="000E39FD"/>
    <w:rsid w:val="00101EF0"/>
    <w:rsid w:val="001037E9"/>
    <w:rsid w:val="00104C83"/>
    <w:rsid w:val="001405FD"/>
    <w:rsid w:val="00144326"/>
    <w:rsid w:val="0015147B"/>
    <w:rsid w:val="001555B8"/>
    <w:rsid w:val="00157A87"/>
    <w:rsid w:val="00161956"/>
    <w:rsid w:val="001810D9"/>
    <w:rsid w:val="001A2FEB"/>
    <w:rsid w:val="001A4BF0"/>
    <w:rsid w:val="001A71E7"/>
    <w:rsid w:val="001B436E"/>
    <w:rsid w:val="001C7CD8"/>
    <w:rsid w:val="001D73C9"/>
    <w:rsid w:val="001D786F"/>
    <w:rsid w:val="001E15F9"/>
    <w:rsid w:val="001F1017"/>
    <w:rsid w:val="001F2410"/>
    <w:rsid w:val="00201055"/>
    <w:rsid w:val="00202B1E"/>
    <w:rsid w:val="00220888"/>
    <w:rsid w:val="0022210C"/>
    <w:rsid w:val="0022615C"/>
    <w:rsid w:val="00232AD1"/>
    <w:rsid w:val="00232D2F"/>
    <w:rsid w:val="00236768"/>
    <w:rsid w:val="00244DE7"/>
    <w:rsid w:val="002477A0"/>
    <w:rsid w:val="00255776"/>
    <w:rsid w:val="00286CCB"/>
    <w:rsid w:val="00287BEC"/>
    <w:rsid w:val="00292BE2"/>
    <w:rsid w:val="002937D0"/>
    <w:rsid w:val="002A2CA0"/>
    <w:rsid w:val="002A6332"/>
    <w:rsid w:val="002B1C1F"/>
    <w:rsid w:val="002B236C"/>
    <w:rsid w:val="002D18BA"/>
    <w:rsid w:val="002D7339"/>
    <w:rsid w:val="002E6554"/>
    <w:rsid w:val="00300436"/>
    <w:rsid w:val="003011A7"/>
    <w:rsid w:val="00303D05"/>
    <w:rsid w:val="003140F2"/>
    <w:rsid w:val="00316935"/>
    <w:rsid w:val="00317180"/>
    <w:rsid w:val="00330039"/>
    <w:rsid w:val="003338E0"/>
    <w:rsid w:val="003339E9"/>
    <w:rsid w:val="003368DE"/>
    <w:rsid w:val="00343B49"/>
    <w:rsid w:val="00343E2B"/>
    <w:rsid w:val="003525D3"/>
    <w:rsid w:val="0037414C"/>
    <w:rsid w:val="00386054"/>
    <w:rsid w:val="00395B3E"/>
    <w:rsid w:val="00397395"/>
    <w:rsid w:val="00397FE6"/>
    <w:rsid w:val="003A32D6"/>
    <w:rsid w:val="003A4110"/>
    <w:rsid w:val="003A7D49"/>
    <w:rsid w:val="003B306C"/>
    <w:rsid w:val="003B41BC"/>
    <w:rsid w:val="003C40E1"/>
    <w:rsid w:val="003C7EB7"/>
    <w:rsid w:val="003E2DE6"/>
    <w:rsid w:val="003F73A8"/>
    <w:rsid w:val="00422BC5"/>
    <w:rsid w:val="00431F60"/>
    <w:rsid w:val="00440327"/>
    <w:rsid w:val="00444D03"/>
    <w:rsid w:val="004466B9"/>
    <w:rsid w:val="004468ED"/>
    <w:rsid w:val="0045696C"/>
    <w:rsid w:val="00466999"/>
    <w:rsid w:val="00483274"/>
    <w:rsid w:val="0048620C"/>
    <w:rsid w:val="004979F2"/>
    <w:rsid w:val="004B4732"/>
    <w:rsid w:val="004C2826"/>
    <w:rsid w:val="004C4CF9"/>
    <w:rsid w:val="004C4F7F"/>
    <w:rsid w:val="004D61C1"/>
    <w:rsid w:val="004D66C0"/>
    <w:rsid w:val="00501D10"/>
    <w:rsid w:val="00510106"/>
    <w:rsid w:val="005163FF"/>
    <w:rsid w:val="0052254F"/>
    <w:rsid w:val="0052401B"/>
    <w:rsid w:val="0053138E"/>
    <w:rsid w:val="00532880"/>
    <w:rsid w:val="00533E2E"/>
    <w:rsid w:val="00540961"/>
    <w:rsid w:val="005507C4"/>
    <w:rsid w:val="00565265"/>
    <w:rsid w:val="00565FC3"/>
    <w:rsid w:val="00572C0D"/>
    <w:rsid w:val="00575614"/>
    <w:rsid w:val="00592D61"/>
    <w:rsid w:val="005A0308"/>
    <w:rsid w:val="005D2687"/>
    <w:rsid w:val="005E0BA4"/>
    <w:rsid w:val="005E3D84"/>
    <w:rsid w:val="0060062F"/>
    <w:rsid w:val="00606201"/>
    <w:rsid w:val="00615193"/>
    <w:rsid w:val="00620D15"/>
    <w:rsid w:val="00632C02"/>
    <w:rsid w:val="00632D41"/>
    <w:rsid w:val="00641C03"/>
    <w:rsid w:val="0064240F"/>
    <w:rsid w:val="0064648A"/>
    <w:rsid w:val="0065357F"/>
    <w:rsid w:val="00660681"/>
    <w:rsid w:val="006756AF"/>
    <w:rsid w:val="006913EE"/>
    <w:rsid w:val="00693365"/>
    <w:rsid w:val="006933AF"/>
    <w:rsid w:val="006A1136"/>
    <w:rsid w:val="006A5BA6"/>
    <w:rsid w:val="006B0BB6"/>
    <w:rsid w:val="006B0BD5"/>
    <w:rsid w:val="006B3727"/>
    <w:rsid w:val="006B7EBA"/>
    <w:rsid w:val="006C24BC"/>
    <w:rsid w:val="006D0BCB"/>
    <w:rsid w:val="006D3B43"/>
    <w:rsid w:val="006D687F"/>
    <w:rsid w:val="006E5738"/>
    <w:rsid w:val="006F1839"/>
    <w:rsid w:val="00703D26"/>
    <w:rsid w:val="00711E3D"/>
    <w:rsid w:val="007164EF"/>
    <w:rsid w:val="0072477D"/>
    <w:rsid w:val="00727F2D"/>
    <w:rsid w:val="007340DF"/>
    <w:rsid w:val="007349C5"/>
    <w:rsid w:val="00734B00"/>
    <w:rsid w:val="007667DE"/>
    <w:rsid w:val="00772E2C"/>
    <w:rsid w:val="00782AC5"/>
    <w:rsid w:val="007A369B"/>
    <w:rsid w:val="007A63C2"/>
    <w:rsid w:val="007B38C3"/>
    <w:rsid w:val="007C5A70"/>
    <w:rsid w:val="007C69AC"/>
    <w:rsid w:val="007D24E9"/>
    <w:rsid w:val="007D52C0"/>
    <w:rsid w:val="00801550"/>
    <w:rsid w:val="0080766D"/>
    <w:rsid w:val="0081549F"/>
    <w:rsid w:val="00816491"/>
    <w:rsid w:val="00816975"/>
    <w:rsid w:val="00831200"/>
    <w:rsid w:val="0083753E"/>
    <w:rsid w:val="0084378A"/>
    <w:rsid w:val="00845989"/>
    <w:rsid w:val="00846DBB"/>
    <w:rsid w:val="00846EDA"/>
    <w:rsid w:val="00853B75"/>
    <w:rsid w:val="0086294F"/>
    <w:rsid w:val="00865085"/>
    <w:rsid w:val="00867FBD"/>
    <w:rsid w:val="00880B05"/>
    <w:rsid w:val="008813C9"/>
    <w:rsid w:val="00882E8B"/>
    <w:rsid w:val="00883AF1"/>
    <w:rsid w:val="00884EA6"/>
    <w:rsid w:val="008A2ACA"/>
    <w:rsid w:val="008B6F3D"/>
    <w:rsid w:val="008C0FEB"/>
    <w:rsid w:val="008F1452"/>
    <w:rsid w:val="009170E9"/>
    <w:rsid w:val="00961F0A"/>
    <w:rsid w:val="009842B3"/>
    <w:rsid w:val="0099089C"/>
    <w:rsid w:val="009B07B2"/>
    <w:rsid w:val="009B4D9E"/>
    <w:rsid w:val="009C079C"/>
    <w:rsid w:val="009C353D"/>
    <w:rsid w:val="009C4725"/>
    <w:rsid w:val="009D0643"/>
    <w:rsid w:val="009E0DBE"/>
    <w:rsid w:val="009E1B64"/>
    <w:rsid w:val="009F1FE6"/>
    <w:rsid w:val="009F41EE"/>
    <w:rsid w:val="00A06045"/>
    <w:rsid w:val="00A20258"/>
    <w:rsid w:val="00A32134"/>
    <w:rsid w:val="00A55857"/>
    <w:rsid w:val="00A817AB"/>
    <w:rsid w:val="00A83DCE"/>
    <w:rsid w:val="00A9059F"/>
    <w:rsid w:val="00AA2015"/>
    <w:rsid w:val="00AB5DFE"/>
    <w:rsid w:val="00AD6EEE"/>
    <w:rsid w:val="00AF543B"/>
    <w:rsid w:val="00B05282"/>
    <w:rsid w:val="00B340F7"/>
    <w:rsid w:val="00B35EBC"/>
    <w:rsid w:val="00B508BC"/>
    <w:rsid w:val="00B54014"/>
    <w:rsid w:val="00B60A34"/>
    <w:rsid w:val="00B65719"/>
    <w:rsid w:val="00B65D14"/>
    <w:rsid w:val="00B844C5"/>
    <w:rsid w:val="00B901B1"/>
    <w:rsid w:val="00B9743C"/>
    <w:rsid w:val="00BA53F9"/>
    <w:rsid w:val="00BB0F0B"/>
    <w:rsid w:val="00BC156E"/>
    <w:rsid w:val="00BC315B"/>
    <w:rsid w:val="00BE10F4"/>
    <w:rsid w:val="00C0161C"/>
    <w:rsid w:val="00C01963"/>
    <w:rsid w:val="00C0269C"/>
    <w:rsid w:val="00C21E2B"/>
    <w:rsid w:val="00C3414A"/>
    <w:rsid w:val="00C36D26"/>
    <w:rsid w:val="00C370E6"/>
    <w:rsid w:val="00C376FB"/>
    <w:rsid w:val="00C41FBC"/>
    <w:rsid w:val="00C462B8"/>
    <w:rsid w:val="00C5339A"/>
    <w:rsid w:val="00C62FDF"/>
    <w:rsid w:val="00C852DF"/>
    <w:rsid w:val="00C934A7"/>
    <w:rsid w:val="00CA0B10"/>
    <w:rsid w:val="00CA6B8F"/>
    <w:rsid w:val="00CB3FE5"/>
    <w:rsid w:val="00CC4D14"/>
    <w:rsid w:val="00CC5F98"/>
    <w:rsid w:val="00CD14FA"/>
    <w:rsid w:val="00CD6732"/>
    <w:rsid w:val="00CE2F43"/>
    <w:rsid w:val="00CE3160"/>
    <w:rsid w:val="00CE7347"/>
    <w:rsid w:val="00CF3DCD"/>
    <w:rsid w:val="00D13D63"/>
    <w:rsid w:val="00D25F1A"/>
    <w:rsid w:val="00D356DA"/>
    <w:rsid w:val="00D363E8"/>
    <w:rsid w:val="00D376F1"/>
    <w:rsid w:val="00D42668"/>
    <w:rsid w:val="00DB7FC0"/>
    <w:rsid w:val="00DD04BE"/>
    <w:rsid w:val="00DD5195"/>
    <w:rsid w:val="00DD7165"/>
    <w:rsid w:val="00DE3832"/>
    <w:rsid w:val="00DE7939"/>
    <w:rsid w:val="00DF368B"/>
    <w:rsid w:val="00E07777"/>
    <w:rsid w:val="00E10EB6"/>
    <w:rsid w:val="00E17AF6"/>
    <w:rsid w:val="00E2760D"/>
    <w:rsid w:val="00E3144E"/>
    <w:rsid w:val="00E4675B"/>
    <w:rsid w:val="00E54089"/>
    <w:rsid w:val="00E554B7"/>
    <w:rsid w:val="00E56CFC"/>
    <w:rsid w:val="00E647B5"/>
    <w:rsid w:val="00E6543E"/>
    <w:rsid w:val="00E9537F"/>
    <w:rsid w:val="00E97CA2"/>
    <w:rsid w:val="00EB6257"/>
    <w:rsid w:val="00EC6AA9"/>
    <w:rsid w:val="00ED2F7A"/>
    <w:rsid w:val="00EF1AE8"/>
    <w:rsid w:val="00EF5197"/>
    <w:rsid w:val="00F01C4E"/>
    <w:rsid w:val="00F0537F"/>
    <w:rsid w:val="00F11AB7"/>
    <w:rsid w:val="00F11AC2"/>
    <w:rsid w:val="00F159B0"/>
    <w:rsid w:val="00F17644"/>
    <w:rsid w:val="00F210E6"/>
    <w:rsid w:val="00F33013"/>
    <w:rsid w:val="00F33C7F"/>
    <w:rsid w:val="00F359F4"/>
    <w:rsid w:val="00F4008C"/>
    <w:rsid w:val="00F40CED"/>
    <w:rsid w:val="00F4124F"/>
    <w:rsid w:val="00F41C5B"/>
    <w:rsid w:val="00F55609"/>
    <w:rsid w:val="00F57542"/>
    <w:rsid w:val="00F749AD"/>
    <w:rsid w:val="00F764E7"/>
    <w:rsid w:val="00F81350"/>
    <w:rsid w:val="00F81372"/>
    <w:rsid w:val="00F85287"/>
    <w:rsid w:val="00F92B2A"/>
    <w:rsid w:val="00F97562"/>
    <w:rsid w:val="00F97D28"/>
    <w:rsid w:val="00FB6A06"/>
    <w:rsid w:val="00FC4679"/>
    <w:rsid w:val="00FC4CAB"/>
    <w:rsid w:val="00FC65C4"/>
    <w:rsid w:val="00FD0DF0"/>
    <w:rsid w:val="00FD1DD2"/>
    <w:rsid w:val="00FE1EBE"/>
    <w:rsid w:val="00FE20DC"/>
    <w:rsid w:val="00FF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AC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character" w:customStyle="1" w:styleId="ProductList-OfferingBodyChar">
    <w:name w:val="Product List - Offering Body Char"/>
    <w:basedOn w:val="DefaultParagraphFont"/>
    <w:link w:val="ProductList-OfferingBody"/>
    <w:locked/>
    <w:rsid w:val="00C0161C"/>
  </w:style>
  <w:style w:type="paragraph" w:customStyle="1" w:styleId="ProductList-OfferingBody">
    <w:name w:val="Product List - Offering Body"/>
    <w:basedOn w:val="Normal"/>
    <w:link w:val="ProductList-OfferingBodyChar"/>
    <w:rsid w:val="00C0161C"/>
    <w:pPr>
      <w:widowControl/>
      <w:spacing w:before="20" w:after="20" w:line="240" w:lineRule="auto"/>
      <w:ind w:left="-14" w:right="-101"/>
    </w:pPr>
  </w:style>
  <w:style w:type="paragraph" w:customStyle="1" w:styleId="JCCReportCoverSubhead">
    <w:name w:val="JCC Report Cover Subhead"/>
    <w:basedOn w:val="Normal"/>
    <w:rsid w:val="005D2687"/>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35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dir.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F592-F4A2-4B97-AD67-8E71F79B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18472</Words>
  <Characters>105294</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2018-03-09T23:53:00Z</dcterms:created>
  <dcterms:modified xsi:type="dcterms:W3CDTF">2018-04-03T00:37:00Z</dcterms:modified>
</cp:coreProperties>
</file>