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C8CB" w14:textId="262E7D99" w:rsidR="008B6CB1" w:rsidRPr="008B6CB1" w:rsidRDefault="008B6CB1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ATTACHMENT </w:t>
      </w:r>
      <w:r w:rsidR="002529A7">
        <w:rPr>
          <w:rFonts w:ascii="Arial" w:eastAsia="Calibri" w:hAnsi="Arial" w:cs="Arial"/>
          <w:b/>
          <w:sz w:val="28"/>
          <w:szCs w:val="28"/>
          <w:lang w:bidi="ar-SA"/>
        </w:rPr>
        <w:t>5</w:t>
      </w:r>
    </w:p>
    <w:p w14:paraId="7E3E9E7E" w14:textId="67A2DFCC" w:rsidR="005A2932" w:rsidRPr="008B6CB1" w:rsidRDefault="003E2196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SMALL BUSINESS </w:t>
      </w:r>
      <w:r w:rsidR="005A2932" w:rsidRPr="008B6CB1">
        <w:rPr>
          <w:rFonts w:ascii="Arial" w:eastAsia="Calibri" w:hAnsi="Arial" w:cs="Arial"/>
          <w:b/>
          <w:sz w:val="28"/>
          <w:szCs w:val="28"/>
          <w:lang w:bidi="ar-SA"/>
        </w:rPr>
        <w:t>DECLARATION</w:t>
      </w:r>
    </w:p>
    <w:p w14:paraId="6A6DB10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D2E32F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065EF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19427E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BCA702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03D4F5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B19F8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E62FBA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65DB32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33AEA58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E10F50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B94BDDE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444F3E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44E6B6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7AC0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2B914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971589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F6B4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3A22F0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F3AD0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30027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699A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5DF0C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E9BCB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0F9461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603C8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A424E74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C888F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43C2B60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358D71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23F95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7C4A8555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1EA119A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BB22760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C9D4CF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99E775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F546B9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2060FD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061C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4455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9DF0C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9E1F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F02D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BF8D4BF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A5B2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89BF1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65F7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2D4E38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47AD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89D3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C2AB9D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2865A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ED10EA3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52B61E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C588B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BE6D5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1A35A0E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</w:t>
      </w:r>
      <w:bookmarkStart w:id="0" w:name="_GoBack"/>
      <w:bookmarkEnd w:id="0"/>
      <w:r w:rsidRPr="00AD2CAF">
        <w:rPr>
          <w:rFonts w:cstheme="minorHAnsi"/>
          <w:bCs/>
          <w:sz w:val="20"/>
          <w:szCs w:val="20"/>
          <w:lang w:bidi="ar-SA"/>
        </w:rPr>
        <w:t>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2C2981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525F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93548A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3109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04873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73FF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B1A58FA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D455F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8F3F61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235DE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7B7DC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3A1AF8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CD8C92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63AAC772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9B2432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6C7B1E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007F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376E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5AA21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ADAB93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FF9A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FE2193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FEF1B8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30069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EC9F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AC51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6C7B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2E6E5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B4BED27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D5BA12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A150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58ABE183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7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DC0EF0" w14:textId="4F71A31C" w:rsidR="009C346A" w:rsidRDefault="009C346A">
            <w:pPr>
              <w:pStyle w:val="Footer"/>
              <w:jc w:val="center"/>
            </w:pPr>
            <w:r w:rsidRPr="009C346A">
              <w:t xml:space="preserve">Page </w:t>
            </w:r>
            <w:r w:rsidRPr="009C346A">
              <w:rPr>
                <w:bCs/>
              </w:rPr>
              <w:fldChar w:fldCharType="begin"/>
            </w:r>
            <w:r w:rsidRPr="009C346A">
              <w:rPr>
                <w:bCs/>
              </w:rPr>
              <w:instrText xml:space="preserve"> PAGE </w:instrText>
            </w:r>
            <w:r w:rsidRPr="009C346A">
              <w:rPr>
                <w:bCs/>
              </w:rPr>
              <w:fldChar w:fldCharType="separate"/>
            </w:r>
            <w:r w:rsidR="00950240">
              <w:rPr>
                <w:bCs/>
                <w:noProof/>
              </w:rPr>
              <w:t>3</w:t>
            </w:r>
            <w:r w:rsidRPr="009C346A">
              <w:rPr>
                <w:bCs/>
              </w:rPr>
              <w:fldChar w:fldCharType="end"/>
            </w:r>
            <w:r w:rsidRPr="009C346A">
              <w:t xml:space="preserve"> of </w:t>
            </w:r>
            <w:r w:rsidRPr="009C346A">
              <w:rPr>
                <w:bCs/>
              </w:rPr>
              <w:fldChar w:fldCharType="begin"/>
            </w:r>
            <w:r w:rsidRPr="009C346A">
              <w:rPr>
                <w:bCs/>
              </w:rPr>
              <w:instrText xml:space="preserve"> NUMPAGES  </w:instrText>
            </w:r>
            <w:r w:rsidRPr="009C346A">
              <w:rPr>
                <w:bCs/>
              </w:rPr>
              <w:fldChar w:fldCharType="separate"/>
            </w:r>
            <w:r w:rsidR="00950240">
              <w:rPr>
                <w:bCs/>
                <w:noProof/>
              </w:rPr>
              <w:t>4</w:t>
            </w:r>
            <w:r w:rsidRPr="009C346A">
              <w:rPr>
                <w:bCs/>
              </w:rPr>
              <w:fldChar w:fldCharType="end"/>
            </w:r>
          </w:p>
        </w:sdtContent>
      </w:sdt>
    </w:sdtContent>
  </w:sdt>
  <w:p w14:paraId="004F2FF2" w14:textId="77777777" w:rsidR="00304087" w:rsidRDefault="003040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F4E4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17B9B6E5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7ED5" w14:textId="77777777" w:rsidR="00950240" w:rsidRPr="00950240" w:rsidRDefault="00950240" w:rsidP="00950240">
    <w:pPr>
      <w:pStyle w:val="CommentText"/>
      <w:tabs>
        <w:tab w:val="left" w:pos="1242"/>
      </w:tabs>
      <w:ind w:right="252"/>
      <w:jc w:val="both"/>
      <w:rPr>
        <w:color w:val="000000"/>
      </w:rPr>
    </w:pPr>
    <w:bookmarkStart w:id="1" w:name="_Hlk510445407"/>
    <w:r w:rsidRPr="00950240">
      <w:t xml:space="preserve">RFP Title:  </w:t>
    </w:r>
    <w:r w:rsidRPr="00950240">
      <w:rPr>
        <w:color w:val="000000"/>
      </w:rPr>
      <w:t xml:space="preserve">  </w:t>
    </w:r>
    <w:r w:rsidRPr="00950240">
      <w:rPr>
        <w:color w:val="000000"/>
      </w:rPr>
      <w:tab/>
    </w:r>
    <w:bookmarkStart w:id="2" w:name="_Hlk510453699"/>
    <w:r w:rsidRPr="00950240">
      <w:rPr>
        <w:color w:val="000000"/>
      </w:rPr>
      <w:t xml:space="preserve">Video Surveillance, Access Control, Detention Control(PLC) Systems </w:t>
    </w:r>
  </w:p>
  <w:p w14:paraId="07908A53" w14:textId="77777777" w:rsidR="00950240" w:rsidRPr="00950240" w:rsidRDefault="00950240" w:rsidP="00950240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950240">
      <w:rPr>
        <w:color w:val="000000"/>
      </w:rPr>
      <w:tab/>
      <w:t>and Maintenance Services</w:t>
    </w:r>
  </w:p>
  <w:bookmarkEnd w:id="2"/>
  <w:p w14:paraId="2E75A085" w14:textId="7674A373" w:rsidR="00304087" w:rsidRDefault="00950240" w:rsidP="00950240">
    <w:pPr>
      <w:pStyle w:val="Header"/>
      <w:rPr>
        <w:color w:val="000000"/>
      </w:rPr>
    </w:pPr>
    <w:r w:rsidRPr="00950240">
      <w:rPr>
        <w:sz w:val="20"/>
        <w:szCs w:val="20"/>
      </w:rPr>
      <w:t>RFP Number:</w:t>
    </w:r>
    <w:r w:rsidRPr="00950240">
      <w:rPr>
        <w:color w:val="000000"/>
        <w:sz w:val="20"/>
        <w:szCs w:val="20"/>
      </w:rPr>
      <w:t xml:space="preserve">  TCAS-2018-04-ML</w:t>
    </w:r>
    <w:r>
      <w:rPr>
        <w:color w:val="000000"/>
      </w:rPr>
      <w:tab/>
    </w:r>
    <w:bookmarkEnd w:id="1"/>
  </w:p>
  <w:p w14:paraId="73AF5E99" w14:textId="77777777" w:rsidR="00950240" w:rsidRPr="008B6CB1" w:rsidRDefault="00950240" w:rsidP="00950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3ECD"/>
    <w:rsid w:val="001A46BE"/>
    <w:rsid w:val="001B335E"/>
    <w:rsid w:val="001D0320"/>
    <w:rsid w:val="001E561D"/>
    <w:rsid w:val="0022076C"/>
    <w:rsid w:val="00222A70"/>
    <w:rsid w:val="00225C8E"/>
    <w:rsid w:val="00242574"/>
    <w:rsid w:val="00251243"/>
    <w:rsid w:val="002529A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615A3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6CB1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50240"/>
    <w:rsid w:val="00963F3F"/>
    <w:rsid w:val="00984E6F"/>
    <w:rsid w:val="00993C13"/>
    <w:rsid w:val="00994C92"/>
    <w:rsid w:val="009B0890"/>
    <w:rsid w:val="009B78CF"/>
    <w:rsid w:val="009C346A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536B6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56814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69CD8AB"/>
  <w15:docId w15:val="{667B20C9-F7EB-41DC-A96E-90AC2CF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customStyle="1" w:styleId="JCCReportCoverSubhead">
    <w:name w:val="JCC Report Cover Subhead"/>
    <w:basedOn w:val="Normal"/>
    <w:rsid w:val="008B6CB1"/>
    <w:pPr>
      <w:spacing w:line="400" w:lineRule="atLeast"/>
    </w:pPr>
    <w:rPr>
      <w:rFonts w:ascii="Goudy Old Style" w:eastAsia="Times New Roman" w:hAnsi="Goudy Old Style"/>
      <w:cap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5610-2D15-4CEC-9E4D-E3761F3E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Lawson, Mona</cp:lastModifiedBy>
  <cp:revision>5</cp:revision>
  <cp:lastPrinted>2013-11-27T19:12:00Z</cp:lastPrinted>
  <dcterms:created xsi:type="dcterms:W3CDTF">2018-01-23T22:38:00Z</dcterms:created>
  <dcterms:modified xsi:type="dcterms:W3CDTF">2018-04-03T22:05:00Z</dcterms:modified>
</cp:coreProperties>
</file>