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A8" w:rsidRDefault="008A1AA8" w:rsidP="008A1AA8">
      <w:pPr>
        <w:spacing w:after="120"/>
        <w:jc w:val="center"/>
        <w:rPr>
          <w:rFonts w:ascii="Arial" w:hAnsi="Arial" w:cs="Arial"/>
          <w:b/>
          <w:sz w:val="28"/>
          <w:szCs w:val="28"/>
        </w:rPr>
      </w:pPr>
      <w:r>
        <w:rPr>
          <w:rFonts w:ascii="Arial" w:hAnsi="Arial" w:cs="Arial"/>
          <w:b/>
          <w:sz w:val="28"/>
          <w:szCs w:val="28"/>
        </w:rPr>
        <w:t>ATTACHMENT 1</w:t>
      </w:r>
      <w:r w:rsidR="00A010B6">
        <w:rPr>
          <w:rFonts w:ascii="Arial" w:hAnsi="Arial" w:cs="Arial"/>
          <w:b/>
          <w:sz w:val="28"/>
          <w:szCs w:val="28"/>
        </w:rPr>
        <w:t>0</w:t>
      </w:r>
      <w:bookmarkStart w:id="0" w:name="_GoBack"/>
      <w:bookmarkEnd w:id="0"/>
    </w:p>
    <w:p w:rsidR="008A1AA8" w:rsidRDefault="008A1AA8" w:rsidP="008A1AA8">
      <w:pPr>
        <w:spacing w:after="120"/>
        <w:jc w:val="center"/>
        <w:rPr>
          <w:rFonts w:ascii="Arial" w:hAnsi="Arial" w:cs="Arial"/>
          <w:b/>
          <w:sz w:val="28"/>
          <w:szCs w:val="28"/>
        </w:rPr>
      </w:pPr>
    </w:p>
    <w:p w:rsidR="00F03798" w:rsidRPr="008A1AA8" w:rsidRDefault="00F03798" w:rsidP="00F03798">
      <w:pPr>
        <w:pStyle w:val="Heading10"/>
        <w:keepNext w:val="0"/>
        <w:ind w:right="288"/>
        <w:rPr>
          <w:rFonts w:ascii="Arial" w:hAnsi="Arial" w:cs="Arial"/>
        </w:rPr>
      </w:pPr>
      <w:r w:rsidRPr="008A1AA8">
        <w:rPr>
          <w:rFonts w:ascii="Arial" w:hAnsi="Arial" w:cs="Arial"/>
        </w:rPr>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08" w:rsidRDefault="00A010B6" w:rsidP="004C1908">
    <w:pPr>
      <w:pStyle w:val="Footer"/>
    </w:pPr>
    <w:sdt>
      <w:sdtPr>
        <w:id w:val="18165802"/>
        <w:docPartObj>
          <w:docPartGallery w:val="Page Numbers (Bottom of Page)"/>
          <w:docPartUnique/>
        </w:docPartObj>
      </w:sdtPr>
      <w:sdtEndPr/>
      <w:sdtContent>
        <w:r w:rsidR="008A1AA8">
          <w:fldChar w:fldCharType="begin"/>
        </w:r>
        <w:r w:rsidR="008A1AA8">
          <w:instrText xml:space="preserve"> PAGE   \* MERGEFORMAT </w:instrText>
        </w:r>
        <w:r w:rsidR="008A1AA8">
          <w:fldChar w:fldCharType="separate"/>
        </w:r>
        <w:r>
          <w:rPr>
            <w:noProof/>
          </w:rPr>
          <w:t>1</w:t>
        </w:r>
        <w:r w:rsidR="008A1AA8">
          <w:rPr>
            <w:noProof/>
          </w:rPr>
          <w:fldChar w:fldCharType="end"/>
        </w:r>
        <w:r w:rsidR="004C1908">
          <w:tab/>
        </w:r>
        <w:r w:rsidR="004C1908">
          <w:tab/>
          <w:t xml:space="preserve">rev </w:t>
        </w:r>
        <w:r w:rsidR="006163C3">
          <w:t>5/4</w:t>
        </w:r>
        <w:r w:rsidR="006F0376">
          <w:t>/15</w:t>
        </w:r>
      </w:sdtContent>
    </w:sdt>
  </w:p>
  <w:p w:rsidR="004C1908" w:rsidRDefault="004C1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A8" w:rsidRDefault="008A1AA8" w:rsidP="008A1AA8">
    <w:pPr>
      <w:pStyle w:val="JCCReportCoverSubhead"/>
      <w:spacing w:line="240" w:lineRule="auto"/>
      <w:jc w:val="right"/>
      <w:rPr>
        <w:rFonts w:ascii="Arial" w:hAnsi="Arial" w:cs="Arial"/>
        <w:caps w:val="0"/>
        <w:sz w:val="18"/>
        <w:szCs w:val="18"/>
      </w:rPr>
    </w:pPr>
    <w:r>
      <w:tab/>
    </w:r>
    <w:r>
      <w:rPr>
        <w:rFonts w:ascii="Arial" w:hAnsi="Arial" w:cs="Arial"/>
        <w:caps w:val="0"/>
        <w:sz w:val="18"/>
        <w:szCs w:val="18"/>
      </w:rPr>
      <w:t>RFP # TCAS-2018-05-MS</w:t>
    </w:r>
  </w:p>
  <w:p w:rsidR="008A1AA8" w:rsidRDefault="008A1AA8" w:rsidP="008A1AA8">
    <w:pPr>
      <w:pStyle w:val="JCCReportCoverSubhead"/>
      <w:spacing w:line="240" w:lineRule="auto"/>
      <w:jc w:val="right"/>
      <w:rPr>
        <w:rFonts w:ascii="Arial" w:hAnsi="Arial" w:cs="Arial"/>
        <w:caps w:val="0"/>
        <w:sz w:val="18"/>
        <w:szCs w:val="18"/>
      </w:rPr>
    </w:pPr>
    <w:r>
      <w:rPr>
        <w:rFonts w:ascii="Arial" w:hAnsi="Arial" w:cs="Arial"/>
        <w:caps w:val="0"/>
        <w:sz w:val="18"/>
        <w:szCs w:val="18"/>
      </w:rPr>
      <w:t>Statewide Collections Services for Court-Ordered and Other Debt</w:t>
    </w:r>
  </w:p>
  <w:p w:rsidR="008A1AA8" w:rsidRDefault="008A1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A1AA8"/>
    <w:rsid w:val="008E325B"/>
    <w:rsid w:val="008E5B3B"/>
    <w:rsid w:val="009B3C04"/>
    <w:rsid w:val="00A010B6"/>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BC2930-33A8-4BB9-AB0C-5A92A553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 w:type="paragraph" w:customStyle="1" w:styleId="JCCReportCoverSubhead">
    <w:name w:val="JCC Report Cover Subhead"/>
    <w:basedOn w:val="Normal"/>
    <w:rsid w:val="008A1AA8"/>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Smith, Marissa</cp:lastModifiedBy>
  <cp:revision>2</cp:revision>
  <dcterms:created xsi:type="dcterms:W3CDTF">2018-08-03T20:12:00Z</dcterms:created>
  <dcterms:modified xsi:type="dcterms:W3CDTF">2018-08-03T20:12:00Z</dcterms:modified>
</cp:coreProperties>
</file>