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C3E" w:rsidRPr="00B42902" w:rsidRDefault="005C4C3E" w:rsidP="00B42902">
      <w:pPr>
        <w:spacing w:after="120"/>
        <w:jc w:val="center"/>
        <w:rPr>
          <w:rFonts w:ascii="Arial" w:eastAsia="Calibri" w:hAnsi="Arial"/>
          <w:b/>
          <w:bCs/>
          <w:sz w:val="28"/>
          <w:szCs w:val="20"/>
          <w:lang w:bidi="ar-SA"/>
        </w:rPr>
      </w:pPr>
      <w:bookmarkStart w:id="0" w:name="_GoBack"/>
      <w:bookmarkEnd w:id="0"/>
      <w:r w:rsidRPr="00B42902">
        <w:rPr>
          <w:rFonts w:ascii="Arial" w:eastAsia="Calibri" w:hAnsi="Arial"/>
          <w:b/>
          <w:bCs/>
          <w:sz w:val="28"/>
          <w:szCs w:val="20"/>
          <w:lang w:bidi="ar-SA"/>
        </w:rPr>
        <w:t>ATTACHMENT 10</w:t>
      </w:r>
    </w:p>
    <w:p w:rsidR="005A2932" w:rsidRPr="00B42902" w:rsidRDefault="005A2932" w:rsidP="00B42902">
      <w:pPr>
        <w:spacing w:after="120"/>
        <w:jc w:val="center"/>
        <w:rPr>
          <w:rFonts w:ascii="Arial" w:eastAsia="Calibri" w:hAnsi="Arial"/>
          <w:b/>
          <w:bCs/>
          <w:sz w:val="28"/>
          <w:szCs w:val="20"/>
          <w:lang w:bidi="ar-SA"/>
        </w:rPr>
      </w:pPr>
      <w:r w:rsidRPr="00B42902">
        <w:rPr>
          <w:rFonts w:ascii="Arial" w:eastAsia="Calibri" w:hAnsi="Arial"/>
          <w:b/>
          <w:bCs/>
          <w:sz w:val="28"/>
          <w:szCs w:val="20"/>
          <w:lang w:bidi="ar-SA"/>
        </w:rPr>
        <w:t xml:space="preserve">BIDDER </w:t>
      </w:r>
      <w:r w:rsidR="005C4C3E" w:rsidRPr="00B42902">
        <w:rPr>
          <w:rFonts w:ascii="Arial" w:eastAsia="Calibri" w:hAnsi="Arial"/>
          <w:b/>
          <w:bCs/>
          <w:sz w:val="28"/>
          <w:szCs w:val="20"/>
          <w:lang w:bidi="ar-SA"/>
        </w:rPr>
        <w:t xml:space="preserve">DVBE </w:t>
      </w:r>
      <w:r w:rsidRPr="00B42902">
        <w:rPr>
          <w:rFonts w:ascii="Arial" w:eastAsia="Calibri" w:hAnsi="Arial"/>
          <w:b/>
          <w:bCs/>
          <w:sz w:val="28"/>
          <w:szCs w:val="20"/>
          <w:lang w:bidi="ar-SA"/>
        </w:rPr>
        <w:t>DECLARATION</w:t>
      </w:r>
    </w:p>
    <w:p w:rsidR="00BD144E" w:rsidRDefault="00816D98" w:rsidP="005A2932">
      <w:pPr>
        <w:autoSpaceDE w:val="0"/>
        <w:autoSpaceDN w:val="0"/>
        <w:adjustRightInd w:val="0"/>
        <w:spacing w:line="240" w:lineRule="auto"/>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rsidR="003929F5" w:rsidRDefault="003929F5" w:rsidP="005A2932">
      <w:pPr>
        <w:autoSpaceDE w:val="0"/>
        <w:autoSpaceDN w:val="0"/>
        <w:adjustRightInd w:val="0"/>
        <w:spacing w:line="240" w:lineRule="auto"/>
        <w:rPr>
          <w:rFonts w:cstheme="minorHAnsi"/>
          <w:bCs/>
          <w:lang w:bidi="ar-SA"/>
        </w:rPr>
      </w:pPr>
    </w:p>
    <w:p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rsidR="00346D02" w:rsidRDefault="00346D02" w:rsidP="001A46BE">
      <w:pPr>
        <w:autoSpaceDE w:val="0"/>
        <w:autoSpaceDN w:val="0"/>
        <w:adjustRightInd w:val="0"/>
        <w:spacing w:line="240" w:lineRule="auto"/>
        <w:rPr>
          <w:rFonts w:cstheme="minorHAnsi"/>
          <w:lang w:bidi="ar-SA"/>
        </w:rPr>
      </w:pPr>
    </w:p>
    <w:p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p>
    <w:p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5E0194">
        <w:rPr>
          <w:rFonts w:cstheme="minorHAnsi"/>
          <w:bCs/>
          <w:lang w:bidi="ar-SA"/>
        </w:rPr>
        <w:t xml:space="preserve">DGS </w:t>
      </w:r>
      <w:r w:rsidR="002E2D93">
        <w:rPr>
          <w:rFonts w:cstheme="minorHAnsi"/>
          <w:bCs/>
          <w:lang w:bidi="ar-SA"/>
        </w:rPr>
        <w:t>Supplier ID number: _______________</w:t>
      </w:r>
    </w:p>
    <w:p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t>Will Bidder subcontract any portion of the contract work to subcontractors?  ______</w:t>
      </w:r>
    </w:p>
    <w:p w:rsidR="002E1519" w:rsidRDefault="002E1519" w:rsidP="00751403">
      <w:pPr>
        <w:autoSpaceDE w:val="0"/>
        <w:autoSpaceDN w:val="0"/>
        <w:adjustRightInd w:val="0"/>
        <w:spacing w:line="240" w:lineRule="auto"/>
        <w:ind w:left="720" w:hanging="720"/>
        <w:rPr>
          <w:rFonts w:cstheme="minorHAnsi"/>
          <w:bCs/>
          <w:lang w:bidi="ar-SA"/>
        </w:rPr>
      </w:pPr>
    </w:p>
    <w:p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ab/>
        <w:t>If yes:</w:t>
      </w:r>
    </w:p>
    <w:p w:rsidR="00751403" w:rsidRDefault="00751403" w:rsidP="00751403">
      <w:pPr>
        <w:autoSpaceDE w:val="0"/>
        <w:autoSpaceDN w:val="0"/>
        <w:adjustRightInd w:val="0"/>
        <w:spacing w:line="240" w:lineRule="auto"/>
        <w:ind w:left="1440" w:hanging="720"/>
        <w:rPr>
          <w:rFonts w:cstheme="minorHAnsi"/>
          <w:bCs/>
          <w:lang w:bidi="ar-SA"/>
        </w:rPr>
      </w:pPr>
      <w:r>
        <w:rPr>
          <w:rFonts w:cstheme="minorHAnsi"/>
          <w:bCs/>
          <w:lang w:bidi="ar-SA"/>
        </w:rPr>
        <w:tab/>
        <w:t xml:space="preserve">A. State the percentage of the contract work Bidder will subcontract: _______ </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B. </w:t>
      </w:r>
      <w:r>
        <w:rPr>
          <w:rFonts w:cstheme="minorHAnsi"/>
          <w:lang w:bidi="ar-SA"/>
        </w:rPr>
        <w:t>Describe the goods and/or services to be provided by Bidder itself in connection with the contract: 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C. Explain how Bidder </w:t>
      </w:r>
      <w:r>
        <w:rPr>
          <w:rFonts w:cstheme="minorHAnsi"/>
          <w:lang w:bidi="ar-SA"/>
        </w:rPr>
        <w:t>is performing a “commercially useful function” for purposes of this contract.  (Please see the instructions for the definition of “commercially useful function.”) 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t xml:space="preserve">The </w:t>
      </w:r>
      <w:r>
        <w:rPr>
          <w:rFonts w:cstheme="minorHAnsi"/>
          <w:lang w:bidi="ar-SA"/>
        </w:rPr>
        <w:t xml:space="preserve">disabled veteran owners and managers of Bidder must complete and sign the </w:t>
      </w:r>
      <w:r w:rsidRPr="007A2BC8">
        <w:rPr>
          <w:rFonts w:cstheme="minorHAnsi"/>
          <w:b/>
          <w:lang w:bidi="ar-SA"/>
        </w:rPr>
        <w:t>DVBE Declaration</w:t>
      </w:r>
      <w:r w:rsidR="003F7760">
        <w:rPr>
          <w:rFonts w:cstheme="minorHAnsi"/>
          <w:lang w:bidi="ar-SA"/>
        </w:rPr>
        <w:t xml:space="preserve"> (a separate document)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 xml:space="preserve">Bidder must submit a copy of its DVBE certification </w:t>
      </w:r>
      <w:r w:rsidR="00461FC5">
        <w:rPr>
          <w:rFonts w:cstheme="minorHAnsi"/>
          <w:lang w:bidi="ar-SA"/>
        </w:rPr>
        <w:t xml:space="preserve">approval letter </w:t>
      </w:r>
      <w:r w:rsidR="00B55205">
        <w:rPr>
          <w:rFonts w:cstheme="minorHAnsi"/>
          <w:lang w:bidi="ar-SA"/>
        </w:rPr>
        <w:t>along with this Bidder Declaration</w:t>
      </w:r>
      <w:r w:rsidR="00CA0DA6">
        <w:rPr>
          <w:rFonts w:cstheme="minorHAnsi"/>
          <w:lang w:bidi="ar-SA"/>
        </w:rPr>
        <w:t>.</w:t>
      </w:r>
      <w:r w:rsidR="00B55205">
        <w:rPr>
          <w:rFonts w:cstheme="minorHAnsi"/>
          <w:bCs/>
          <w:lang w:bidi="ar-SA"/>
        </w:rPr>
        <w:t xml:space="preserve"> </w:t>
      </w:r>
    </w:p>
    <w:p w:rsidR="00BD144E" w:rsidRDefault="00BD144E" w:rsidP="005A2932">
      <w:pPr>
        <w:autoSpaceDE w:val="0"/>
        <w:autoSpaceDN w:val="0"/>
        <w:adjustRightInd w:val="0"/>
        <w:spacing w:line="240" w:lineRule="auto"/>
        <w:rPr>
          <w:rFonts w:cstheme="minorHAnsi"/>
          <w:bCs/>
          <w:lang w:bidi="ar-SA"/>
        </w:rPr>
      </w:pPr>
    </w:p>
    <w:p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rsidR="008D1D51" w:rsidRDefault="008D1D51" w:rsidP="008D1D51">
      <w:pPr>
        <w:autoSpaceDE w:val="0"/>
        <w:autoSpaceDN w:val="0"/>
        <w:adjustRightInd w:val="0"/>
        <w:spacing w:line="240" w:lineRule="auto"/>
        <w:rPr>
          <w:rFonts w:cstheme="minorHAnsi"/>
          <w:i/>
          <w:lang w:bidi="ar-SA"/>
        </w:rPr>
      </w:pPr>
    </w:p>
    <w:p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Skip this section if (</w:t>
      </w:r>
      <w:proofErr w:type="spellStart"/>
      <w:r>
        <w:rPr>
          <w:rFonts w:cstheme="minorHAnsi"/>
          <w:i/>
          <w:lang w:bidi="ar-SA"/>
        </w:rPr>
        <w:t>i</w:t>
      </w:r>
      <w:proofErr w:type="spellEnd"/>
      <w:r>
        <w:rPr>
          <w:rFonts w:cstheme="minorHAnsi"/>
          <w:i/>
          <w:lang w:bidi="ar-SA"/>
        </w:rPr>
        <w:t xml:space="preserve">)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rsidR="002A5FDA" w:rsidRPr="005A2932" w:rsidRDefault="002A5FDA" w:rsidP="002A5FDA">
      <w:pPr>
        <w:autoSpaceDE w:val="0"/>
        <w:autoSpaceDN w:val="0"/>
        <w:adjustRightInd w:val="0"/>
        <w:spacing w:line="240" w:lineRule="auto"/>
        <w:rPr>
          <w:rFonts w:cstheme="minorHAnsi"/>
          <w:b/>
          <w:bCs/>
          <w:lang w:bidi="ar-SA"/>
        </w:rPr>
      </w:pPr>
    </w:p>
    <w:p w:rsidR="002A5FDA" w:rsidRDefault="008D1D51" w:rsidP="005A2932">
      <w:pPr>
        <w:autoSpaceDE w:val="0"/>
        <w:autoSpaceDN w:val="0"/>
        <w:adjustRightInd w:val="0"/>
        <w:spacing w:line="240" w:lineRule="auto"/>
        <w:rPr>
          <w:rFonts w:cstheme="minorHAnsi"/>
          <w:bCs/>
          <w:lang w:bidi="ar-SA"/>
        </w:rPr>
      </w:pPr>
      <w:r>
        <w:rPr>
          <w:rFonts w:cstheme="minorHAnsi"/>
          <w:bCs/>
          <w:lang w:bidi="ar-SA"/>
        </w:rPr>
        <w:t xml:space="preserve">1.  </w:t>
      </w:r>
      <w:r>
        <w:rPr>
          <w:rFonts w:cstheme="minorHAnsi"/>
          <w:bCs/>
          <w:lang w:bidi="ar-SA"/>
        </w:rPr>
        <w:tab/>
        <w:t>Date BUP was approved by DGS: ____________</w:t>
      </w:r>
    </w:p>
    <w:p w:rsidR="008D1D51" w:rsidRDefault="008D1D51" w:rsidP="005A2932">
      <w:pPr>
        <w:autoSpaceDE w:val="0"/>
        <w:autoSpaceDN w:val="0"/>
        <w:adjustRightInd w:val="0"/>
        <w:spacing w:line="240" w:lineRule="auto"/>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lastRenderedPageBreak/>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rsidR="008D1D51" w:rsidRPr="008D1D51" w:rsidRDefault="008D1D51" w:rsidP="005A2932">
      <w:pPr>
        <w:autoSpaceDE w:val="0"/>
        <w:autoSpaceDN w:val="0"/>
        <w:adjustRightInd w:val="0"/>
        <w:spacing w:line="240" w:lineRule="auto"/>
        <w:rPr>
          <w:rFonts w:cstheme="minorHAnsi"/>
          <w:bCs/>
          <w:lang w:bidi="ar-SA"/>
        </w:rPr>
      </w:pPr>
    </w:p>
    <w:p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rsidR="00583C6E" w:rsidRDefault="00583C6E" w:rsidP="005A2932">
      <w:pPr>
        <w:autoSpaceDE w:val="0"/>
        <w:autoSpaceDN w:val="0"/>
        <w:adjustRightInd w:val="0"/>
        <w:spacing w:line="240" w:lineRule="auto"/>
        <w:rPr>
          <w:rFonts w:cstheme="minorHAnsi"/>
          <w:lang w:bidi="ar-SA"/>
        </w:rPr>
      </w:pPr>
    </w:p>
    <w:p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w:t>
      </w:r>
      <w:r w:rsidR="00106C90">
        <w:rPr>
          <w:rFonts w:cstheme="minorHAnsi"/>
          <w:lang w:bidi="ar-SA"/>
        </w:rPr>
        <w:t xml:space="preserve">DVBE </w:t>
      </w:r>
      <w:r>
        <w:rPr>
          <w:rFonts w:cstheme="minorHAnsi"/>
          <w:lang w:bidi="ar-SA"/>
        </w:rPr>
        <w:t xml:space="preserve">Subcontractors) that </w:t>
      </w:r>
      <w:r w:rsidR="00583C6E">
        <w:rPr>
          <w:rFonts w:cstheme="minorHAnsi"/>
          <w:lang w:bidi="ar-SA"/>
        </w:rPr>
        <w:t>Bidder will use for this contract:  _______</w:t>
      </w:r>
    </w:p>
    <w:p w:rsidR="00D50C0F" w:rsidRDefault="00D50C0F" w:rsidP="005A2932">
      <w:pPr>
        <w:autoSpaceDE w:val="0"/>
        <w:autoSpaceDN w:val="0"/>
        <w:adjustRightInd w:val="0"/>
        <w:spacing w:line="240" w:lineRule="auto"/>
        <w:rPr>
          <w:rFonts w:cstheme="minorHAnsi"/>
          <w:lang w:bidi="ar-SA"/>
        </w:rPr>
      </w:pPr>
    </w:p>
    <w:p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rsidR="00122035" w:rsidRDefault="00122035" w:rsidP="005A2932">
      <w:pPr>
        <w:autoSpaceDE w:val="0"/>
        <w:autoSpaceDN w:val="0"/>
        <w:adjustRightInd w:val="0"/>
        <w:spacing w:line="240" w:lineRule="auto"/>
        <w:rPr>
          <w:rFonts w:cstheme="minorHAnsi"/>
          <w:lang w:bidi="ar-SA"/>
        </w:rPr>
      </w:pPr>
    </w:p>
    <w:p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w:t>
      </w:r>
      <w:r w:rsidR="00C02F8A">
        <w:rPr>
          <w:rFonts w:cstheme="minorHAnsi"/>
          <w:lang w:bidi="ar-SA"/>
        </w:rPr>
        <w:t xml:space="preserve">that </w:t>
      </w:r>
      <w:r>
        <w:rPr>
          <w:rFonts w:cstheme="minorHAnsi"/>
          <w:lang w:bidi="ar-SA"/>
        </w:rPr>
        <w:t xml:space="preserve">Bidder will use for this contract.  </w:t>
      </w:r>
      <w:r w:rsidR="00432390">
        <w:rPr>
          <w:rFonts w:cstheme="minorHAnsi"/>
          <w:lang w:bidi="ar-SA"/>
        </w:rPr>
        <w:t>Attach</w:t>
      </w:r>
      <w:r>
        <w:rPr>
          <w:rFonts w:cstheme="minorHAnsi"/>
          <w:lang w:bidi="ar-SA"/>
        </w:rPr>
        <w:t xml:space="preserve"> additional sheets if necessary.</w:t>
      </w:r>
    </w:p>
    <w:p w:rsidR="00583C6E" w:rsidRDefault="00583C6E" w:rsidP="005A2932">
      <w:pPr>
        <w:autoSpaceDE w:val="0"/>
        <w:autoSpaceDN w:val="0"/>
        <w:adjustRightInd w:val="0"/>
        <w:spacing w:line="240" w:lineRule="auto"/>
        <w:rPr>
          <w:rFonts w:cstheme="minorHAnsi"/>
          <w:lang w:bidi="ar-SA"/>
        </w:rPr>
      </w:pP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00106C90">
        <w:rPr>
          <w:rFonts w:cstheme="minorHAnsi"/>
          <w:lang w:bidi="ar-SA"/>
        </w:rPr>
        <w:t xml:space="preserve">DVBE </w:t>
      </w:r>
      <w:r w:rsidRPr="00816D98">
        <w:rPr>
          <w:rFonts w:cstheme="minorHAnsi"/>
          <w:lang w:bidi="ar-SA"/>
        </w:rPr>
        <w:t>Subcontractor</w:t>
      </w:r>
      <w:r w:rsidR="006A2A7D">
        <w:rPr>
          <w:rFonts w:cstheme="minorHAnsi"/>
          <w:lang w:bidi="ar-SA"/>
        </w:rPr>
        <w:t>’s</w:t>
      </w:r>
      <w:r w:rsidRPr="00816D98">
        <w:rPr>
          <w:rFonts w:cstheme="minorHAnsi"/>
          <w:lang w:bidi="ar-SA"/>
        </w:rPr>
        <w:t xml:space="preserve"> </w:t>
      </w:r>
      <w:r w:rsidR="005E0194">
        <w:rPr>
          <w:rFonts w:cstheme="minorHAnsi"/>
          <w:bCs/>
          <w:lang w:bidi="ar-SA"/>
        </w:rPr>
        <w:t xml:space="preserve">DGS </w:t>
      </w:r>
      <w:r>
        <w:rPr>
          <w:rFonts w:cstheme="minorHAnsi"/>
          <w:bCs/>
          <w:lang w:bidi="ar-SA"/>
        </w:rPr>
        <w:t>Supplier ID number: 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7.</w:t>
      </w:r>
      <w:r>
        <w:rPr>
          <w:rFonts w:cstheme="minorHAnsi"/>
          <w:bCs/>
          <w:lang w:bidi="ar-SA"/>
        </w:rPr>
        <w:tab/>
      </w:r>
      <w:r w:rsidR="00106C90">
        <w:rPr>
          <w:rFonts w:cstheme="minorHAnsi"/>
          <w:lang w:bidi="ar-SA"/>
        </w:rPr>
        <w:t xml:space="preserve">DVBE </w:t>
      </w:r>
      <w:r>
        <w:rPr>
          <w:rFonts w:cstheme="minorHAnsi"/>
          <w:bCs/>
          <w:lang w:bidi="ar-SA"/>
        </w:rPr>
        <w:t>Subcontractor DVBE Certification active from ___________ to ___________.</w:t>
      </w:r>
    </w:p>
    <w:p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 xml:space="preserve">Bidder must submit a copy of </w:t>
      </w:r>
      <w:r w:rsidR="00106C90">
        <w:rPr>
          <w:rFonts w:cstheme="minorHAnsi"/>
          <w:lang w:bidi="ar-SA"/>
        </w:rPr>
        <w:t xml:space="preserve">the DVBE </w:t>
      </w:r>
      <w:r w:rsidR="005647B5">
        <w:rPr>
          <w:rFonts w:cstheme="minorHAnsi"/>
          <w:lang w:bidi="ar-SA"/>
        </w:rPr>
        <w:t xml:space="preserve">Subcontractor’s DVBE certification </w:t>
      </w:r>
      <w:r w:rsidR="00461FC5">
        <w:rPr>
          <w:rFonts w:cstheme="minorHAnsi"/>
          <w:lang w:bidi="ar-SA"/>
        </w:rPr>
        <w:t xml:space="preserve">approval letter </w:t>
      </w:r>
      <w:r w:rsidR="005647B5">
        <w:rPr>
          <w:rFonts w:cstheme="minorHAnsi"/>
          <w:lang w:bidi="ar-SA"/>
        </w:rPr>
        <w:t>along with this Bidder Declaration.</w:t>
      </w:r>
    </w:p>
    <w:p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be provided by </w:t>
      </w:r>
      <w:r w:rsidR="00106C90">
        <w:rPr>
          <w:rFonts w:cstheme="minorHAnsi"/>
          <w:lang w:bidi="ar-SA"/>
        </w:rPr>
        <w:t xml:space="preserve">the DVBE </w:t>
      </w:r>
      <w:r>
        <w:rPr>
          <w:rFonts w:cstheme="minorHAnsi"/>
          <w:lang w:bidi="ar-SA"/>
        </w:rPr>
        <w:t>Subcontractor</w:t>
      </w:r>
      <w:r w:rsidR="00984E6F">
        <w:rPr>
          <w:rFonts w:cstheme="minorHAnsi"/>
          <w:lang w:bidi="ar-SA"/>
        </w:rPr>
        <w:t xml:space="preserve"> in connection with the contract</w:t>
      </w:r>
      <w:r>
        <w:rPr>
          <w:rFonts w:cstheme="minorHAnsi"/>
          <w:lang w:bidi="ar-SA"/>
        </w:rPr>
        <w:t>:</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601781" w:rsidP="00993C13">
      <w:pPr>
        <w:autoSpaceDE w:val="0"/>
        <w:autoSpaceDN w:val="0"/>
        <w:adjustRightInd w:val="0"/>
        <w:spacing w:line="240" w:lineRule="auto"/>
        <w:ind w:left="720" w:hanging="720"/>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Explain how</w:t>
      </w:r>
      <w:r w:rsidR="00106C90">
        <w:rPr>
          <w:rFonts w:cstheme="minorHAnsi"/>
          <w:lang w:bidi="ar-SA"/>
        </w:rPr>
        <w:t xml:space="preserve"> the DVBE</w:t>
      </w:r>
      <w:r>
        <w:rPr>
          <w:rFonts w:cstheme="minorHAnsi"/>
          <w:lang w:bidi="ar-SA"/>
        </w:rPr>
        <w:t xml:space="preserve">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 xml:space="preserve">ervices to be provided by </w:t>
      </w:r>
      <w:r w:rsidR="00106C90">
        <w:rPr>
          <w:rFonts w:cstheme="minorHAnsi"/>
          <w:lang w:bidi="ar-SA"/>
        </w:rPr>
        <w:t xml:space="preserve">the DVBE </w:t>
      </w:r>
      <w:r w:rsidR="00332723">
        <w:rPr>
          <w:rFonts w:cstheme="minorHAnsi"/>
          <w:lang w:bidi="ar-SA"/>
        </w:rPr>
        <w:t>Subcontractor</w:t>
      </w:r>
      <w:r w:rsidR="00BE386F">
        <w:rPr>
          <w:rFonts w:cstheme="minorHAnsi"/>
          <w:lang w:bidi="ar-SA"/>
        </w:rPr>
        <w:t>: _________%</w:t>
      </w:r>
    </w:p>
    <w:p w:rsidR="00332723" w:rsidRDefault="00B631A6" w:rsidP="00DD1543">
      <w:pPr>
        <w:autoSpaceDE w:val="0"/>
        <w:autoSpaceDN w:val="0"/>
        <w:adjustRightInd w:val="0"/>
        <w:spacing w:line="240" w:lineRule="auto"/>
        <w:ind w:left="720" w:hanging="720"/>
      </w:pPr>
      <w:r>
        <w:rPr>
          <w:rFonts w:cstheme="minorHAnsi"/>
          <w:lang w:bidi="ar-SA"/>
        </w:rPr>
        <w:t>12.</w:t>
      </w:r>
      <w:r>
        <w:rPr>
          <w:rFonts w:cstheme="minorHAnsi"/>
          <w:lang w:bidi="ar-SA"/>
        </w:rPr>
        <w:tab/>
        <w:t xml:space="preserve">Provide </w:t>
      </w:r>
      <w:r>
        <w:t xml:space="preserve">written confirmation from </w:t>
      </w:r>
      <w:r w:rsidR="00106C90">
        <w:t xml:space="preserve">the </w:t>
      </w:r>
      <w:r w:rsidR="00106C90">
        <w:rPr>
          <w:rFonts w:cstheme="minorHAnsi"/>
          <w:lang w:bidi="ar-SA"/>
        </w:rPr>
        <w:t xml:space="preserve">DVBE </w:t>
      </w:r>
      <w:r w:rsidR="00BA74EF">
        <w:t>S</w:t>
      </w:r>
      <w:r>
        <w:t>ubcontractor</w:t>
      </w:r>
      <w:r w:rsidR="00DD1543">
        <w:t xml:space="preserve"> that it will provide the goods and/or services identified above if Bidder is awarded the contract</w:t>
      </w:r>
      <w:r>
        <w:t>.</w:t>
      </w:r>
    </w:p>
    <w:p w:rsidR="007A2BC8" w:rsidRPr="00095025" w:rsidRDefault="007A2BC8" w:rsidP="007A2BC8">
      <w:pPr>
        <w:autoSpaceDE w:val="0"/>
        <w:autoSpaceDN w:val="0"/>
        <w:adjustRightInd w:val="0"/>
        <w:spacing w:line="240" w:lineRule="auto"/>
        <w:ind w:left="720" w:hanging="720"/>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w:t>
      </w:r>
      <w:r w:rsidR="00106C90">
        <w:rPr>
          <w:rFonts w:cstheme="minorHAnsi"/>
          <w:lang w:bidi="ar-SA"/>
        </w:rPr>
        <w:t xml:space="preserve">the DVBE </w:t>
      </w:r>
      <w:r>
        <w:rPr>
          <w:rFonts w:cstheme="minorHAnsi"/>
          <w:lang w:bidi="ar-SA"/>
        </w:rPr>
        <w:t xml:space="preserve">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rsidR="00B42902" w:rsidRDefault="00B42902" w:rsidP="005A2932">
      <w:pPr>
        <w:autoSpaceDE w:val="0"/>
        <w:autoSpaceDN w:val="0"/>
        <w:adjustRightInd w:val="0"/>
        <w:spacing w:line="240" w:lineRule="auto"/>
        <w:rPr>
          <w:rFonts w:cstheme="minorHAnsi"/>
          <w:lang w:bidi="ar-SA"/>
        </w:rPr>
      </w:pPr>
      <w:r>
        <w:rPr>
          <w:rFonts w:cstheme="minorHAnsi"/>
          <w:lang w:bidi="ar-SA"/>
        </w:rPr>
        <w:br w:type="page"/>
      </w:r>
    </w:p>
    <w:p w:rsidR="00B631A6" w:rsidRDefault="00B631A6" w:rsidP="005A2932">
      <w:pPr>
        <w:autoSpaceDE w:val="0"/>
        <w:autoSpaceDN w:val="0"/>
        <w:adjustRightInd w:val="0"/>
        <w:spacing w:line="240" w:lineRule="auto"/>
        <w:rPr>
          <w:rFonts w:cstheme="minorHAnsi"/>
          <w:lang w:bidi="ar-SA"/>
        </w:rPr>
      </w:pPr>
    </w:p>
    <w:p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rsidR="00DF61C1" w:rsidRDefault="00DF61C1" w:rsidP="005A2932">
      <w:pPr>
        <w:autoSpaceDE w:val="0"/>
        <w:autoSpaceDN w:val="0"/>
        <w:adjustRightInd w:val="0"/>
        <w:spacing w:line="240" w:lineRule="auto"/>
        <w:rPr>
          <w:rFonts w:cstheme="minorHAnsi"/>
          <w:b/>
          <w:lang w:bidi="ar-SA"/>
        </w:rPr>
      </w:pPr>
    </w:p>
    <w:p w:rsidR="00664A3D" w:rsidRPr="00D4161B" w:rsidRDefault="00664A3D" w:rsidP="00664A3D">
      <w:pPr>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Telephone Number</w:t>
            </w:r>
          </w:p>
        </w:tc>
      </w:tr>
      <w:tr w:rsidR="00664A3D" w:rsidRPr="00D4161B"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By (Authorized Signature)</w:t>
            </w:r>
          </w:p>
        </w:tc>
      </w:tr>
      <w:tr w:rsidR="00664A3D" w:rsidRPr="00D4161B"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rsidR="00DF61C1" w:rsidRDefault="00DF61C1" w:rsidP="00B51930">
      <w:pPr>
        <w:autoSpaceDE w:val="0"/>
        <w:autoSpaceDN w:val="0"/>
        <w:adjustRightInd w:val="0"/>
        <w:spacing w:line="240" w:lineRule="auto"/>
        <w:rPr>
          <w:rFonts w:cstheme="minorHAnsi"/>
          <w:b/>
          <w:lang w:bidi="ar-SA"/>
        </w:rPr>
      </w:pPr>
    </w:p>
    <w:p w:rsidR="00551F4B" w:rsidRDefault="00551F4B">
      <w:pPr>
        <w:rPr>
          <w:rFonts w:cstheme="minorHAnsi"/>
          <w:b/>
          <w:lang w:bidi="ar-SA"/>
        </w:rPr>
      </w:pPr>
      <w:r>
        <w:rPr>
          <w:rFonts w:cstheme="minorHAnsi"/>
          <w:b/>
          <w:lang w:bidi="ar-SA"/>
        </w:rPr>
        <w:br w:type="page"/>
      </w:r>
    </w:p>
    <w:p w:rsidR="00551F4B" w:rsidRPr="00786E13" w:rsidRDefault="00551F4B" w:rsidP="00551F4B">
      <w:pPr>
        <w:spacing w:line="240" w:lineRule="auto"/>
        <w:jc w:val="center"/>
        <w:rPr>
          <w:b/>
          <w:caps/>
        </w:rPr>
      </w:pPr>
      <w:r w:rsidRPr="00786E13">
        <w:rPr>
          <w:rFonts w:cstheme="minorHAnsi"/>
          <w:b/>
          <w:bCs/>
          <w:caps/>
          <w:lang w:bidi="ar-SA"/>
        </w:rPr>
        <w:t>Bidder Declaration Instructions</w:t>
      </w:r>
    </w:p>
    <w:p w:rsidR="00551F4B" w:rsidRPr="00786E13" w:rsidRDefault="00551F4B" w:rsidP="00551F4B">
      <w:pPr>
        <w:spacing w:line="240" w:lineRule="auto"/>
        <w:rPr>
          <w:rFonts w:cstheme="minorHAnsi"/>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rsidR="00551F4B" w:rsidRPr="00551F4B" w:rsidRDefault="00551F4B" w:rsidP="00551F4B">
      <w:pPr>
        <w:autoSpaceDE w:val="0"/>
        <w:autoSpaceDN w:val="0"/>
        <w:adjustRightInd w:val="0"/>
        <w:spacing w:line="240" w:lineRule="auto"/>
        <w:rPr>
          <w:rFonts w:cstheme="minorHAnsi"/>
          <w:bCs/>
          <w:sz w:val="20"/>
          <w:szCs w:val="20"/>
          <w:lang w:bidi="ar-SA"/>
        </w:rPr>
      </w:pPr>
    </w:p>
    <w:p w:rsidR="00914094" w:rsidRDefault="00914094" w:rsidP="00914094">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5E0194">
        <w:rPr>
          <w:rFonts w:cstheme="minorHAnsi"/>
          <w:bCs/>
          <w:sz w:val="20"/>
          <w:szCs w:val="20"/>
          <w:lang w:bidi="ar-SA"/>
        </w:rPr>
        <w:t>(</w:t>
      </w:r>
      <w:proofErr w:type="spellStart"/>
      <w:r w:rsidR="005E0194">
        <w:rPr>
          <w:rFonts w:cstheme="minorHAnsi"/>
          <w:bCs/>
          <w:sz w:val="20"/>
          <w:szCs w:val="20"/>
          <w:lang w:bidi="ar-SA"/>
        </w:rPr>
        <w:t>i</w:t>
      </w:r>
      <w:proofErr w:type="spellEnd"/>
      <w:r w:rsidR="005E0194">
        <w:rPr>
          <w:rFonts w:cstheme="minorHAnsi"/>
          <w:bCs/>
          <w:sz w:val="20"/>
          <w:szCs w:val="20"/>
          <w:lang w:bidi="ar-SA"/>
        </w:rPr>
        <w:t>) “DGS” refers to the</w:t>
      </w:r>
      <w:r w:rsidR="00BE677D">
        <w:rPr>
          <w:rFonts w:cstheme="minorHAnsi"/>
          <w:bCs/>
          <w:sz w:val="20"/>
          <w:szCs w:val="20"/>
          <w:lang w:bidi="ar-SA"/>
        </w:rPr>
        <w:t xml:space="preserve"> Department of General Services;</w:t>
      </w:r>
      <w:r w:rsidR="005E0194">
        <w:rPr>
          <w:rFonts w:cstheme="minorHAnsi"/>
          <w:bCs/>
          <w:sz w:val="20"/>
          <w:szCs w:val="20"/>
          <w:lang w:bidi="ar-SA"/>
        </w:rPr>
        <w:t xml:space="preserve"> </w:t>
      </w:r>
      <w:r>
        <w:rPr>
          <w:rFonts w:cstheme="minorHAnsi"/>
          <w:bCs/>
          <w:sz w:val="20"/>
          <w:szCs w:val="20"/>
          <w:lang w:bidi="ar-SA"/>
        </w:rPr>
        <w:t>(i</w:t>
      </w:r>
      <w:r w:rsidR="005E0194">
        <w:rPr>
          <w:rFonts w:cstheme="minorHAnsi"/>
          <w:bCs/>
          <w:sz w:val="20"/>
          <w:szCs w:val="20"/>
          <w:lang w:bidi="ar-SA"/>
        </w:rPr>
        <w:t>i</w:t>
      </w:r>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Pr="00AD2CAF">
        <w:rPr>
          <w:rFonts w:cstheme="minorHAnsi"/>
          <w:bCs/>
          <w:sz w:val="20"/>
          <w:szCs w:val="20"/>
          <w:lang w:bidi="ar-SA"/>
        </w:rPr>
        <w:t xml:space="preserve">JBE, </w:t>
      </w:r>
      <w:r>
        <w:rPr>
          <w:rFonts w:cstheme="minorHAnsi"/>
          <w:bCs/>
          <w:sz w:val="20"/>
          <w:szCs w:val="20"/>
          <w:lang w:bidi="ar-SA"/>
        </w:rPr>
        <w:t>including both IFBs and RFPs; and (</w:t>
      </w:r>
      <w:r w:rsidR="005E0194">
        <w:rPr>
          <w:rFonts w:cstheme="minorHAnsi"/>
          <w:bCs/>
          <w:sz w:val="20"/>
          <w:szCs w:val="20"/>
          <w:lang w:bidi="ar-SA"/>
        </w:rPr>
        <w:t>i</w:t>
      </w:r>
      <w:r>
        <w:rPr>
          <w:rFonts w:cstheme="minorHAnsi"/>
          <w:bCs/>
          <w:sz w:val="20"/>
          <w:szCs w:val="20"/>
          <w:lang w:bidi="ar-SA"/>
        </w:rPr>
        <w:t>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JBE</w:t>
      </w:r>
      <w:r>
        <w:rPr>
          <w:rFonts w:cstheme="minorHAnsi"/>
          <w:bCs/>
          <w:sz w:val="20"/>
          <w:szCs w:val="20"/>
          <w:lang w:bidi="ar-SA"/>
        </w:rPr>
        <w:t xml:space="preserve">, including both IFBs and RFPs.  </w:t>
      </w:r>
      <w:r w:rsidR="00751403" w:rsidRPr="00551F4B">
        <w:rPr>
          <w:rFonts w:cstheme="minorHAnsi"/>
          <w:sz w:val="20"/>
          <w:szCs w:val="20"/>
          <w:lang w:bidi="ar-SA"/>
        </w:rPr>
        <w:t>Pursuant to Military and Veterans Code section 999, a person or an entity is deemed to perform a “commercially useful function” if a person or enti</w:t>
      </w:r>
      <w:r w:rsidR="000C0D42">
        <w:rPr>
          <w:rFonts w:cstheme="minorHAnsi"/>
          <w:sz w:val="20"/>
          <w:szCs w:val="20"/>
          <w:lang w:bidi="ar-SA"/>
        </w:rPr>
        <w:t>ty does all of the following: (a</w:t>
      </w:r>
      <w:r w:rsidR="00751403" w:rsidRPr="00551F4B">
        <w:rPr>
          <w:rFonts w:cstheme="minorHAnsi"/>
          <w:sz w:val="20"/>
          <w:szCs w:val="20"/>
          <w:lang w:bidi="ar-SA"/>
        </w:rPr>
        <w:t xml:space="preserve">) is responsible for the execution of a distinct element </w:t>
      </w:r>
      <w:r w:rsidR="000C0D42">
        <w:rPr>
          <w:rFonts w:cstheme="minorHAnsi"/>
          <w:sz w:val="20"/>
          <w:szCs w:val="20"/>
          <w:lang w:bidi="ar-SA"/>
        </w:rPr>
        <w:t>of the work of the contract; (b</w:t>
      </w:r>
      <w:r w:rsidR="00751403" w:rsidRPr="00551F4B">
        <w:rPr>
          <w:rFonts w:cstheme="minorHAnsi"/>
          <w:sz w:val="20"/>
          <w:szCs w:val="20"/>
          <w:lang w:bidi="ar-SA"/>
        </w:rPr>
        <w:t>) carries out the obligation by actually performing, managing, or sup</w:t>
      </w:r>
      <w:r w:rsidR="000C0D42">
        <w:rPr>
          <w:rFonts w:cstheme="minorHAnsi"/>
          <w:sz w:val="20"/>
          <w:szCs w:val="20"/>
          <w:lang w:bidi="ar-SA"/>
        </w:rPr>
        <w:t>ervising the work involved; (c</w:t>
      </w:r>
      <w:r w:rsidR="00751403" w:rsidRPr="00551F4B">
        <w:rPr>
          <w:rFonts w:cstheme="minorHAnsi"/>
          <w:sz w:val="20"/>
          <w:szCs w:val="20"/>
          <w:lang w:bidi="ar-SA"/>
        </w:rPr>
        <w:t>) performs work that is normal for its busi</w:t>
      </w:r>
      <w:r w:rsidR="000C0D42">
        <w:rPr>
          <w:rFonts w:cstheme="minorHAnsi"/>
          <w:sz w:val="20"/>
          <w:szCs w:val="20"/>
          <w:lang w:bidi="ar-SA"/>
        </w:rPr>
        <w:t>ness services and functions; (d</w:t>
      </w:r>
      <w:r w:rsidR="00751403" w:rsidRPr="00551F4B">
        <w:rPr>
          <w:rFonts w:cstheme="minorHAnsi"/>
          <w:sz w:val="20"/>
          <w:szCs w:val="20"/>
          <w:lang w:bidi="ar-SA"/>
        </w:rPr>
        <w:t>) i</w:t>
      </w:r>
      <w:r w:rsidR="00751403"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Pr>
          <w:rFonts w:cstheme="minorHAnsi"/>
          <w:bCs/>
          <w:sz w:val="20"/>
          <w:szCs w:val="20"/>
          <w:lang w:bidi="ar-SA"/>
        </w:rPr>
        <w:t>able, and making payment; and (e</w:t>
      </w:r>
      <w:r w:rsidR="00751403" w:rsidRPr="00551F4B">
        <w:rPr>
          <w:rFonts w:cstheme="minorHAnsi"/>
          <w:bCs/>
          <w:sz w:val="20"/>
          <w:szCs w:val="20"/>
          <w:lang w:bidi="ar-SA"/>
        </w:rPr>
        <w:t>) i</w:t>
      </w:r>
      <w:r w:rsidR="00751403" w:rsidRPr="00551F4B">
        <w:rPr>
          <w:rFonts w:cstheme="minorHAnsi"/>
          <w:sz w:val="20"/>
          <w:szCs w:val="20"/>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rsidR="00914094" w:rsidRDefault="00914094"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rsidR="00551F4B" w:rsidRPr="00551F4B" w:rsidRDefault="00551F4B"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Cs/>
          <w:sz w:val="20"/>
          <w:szCs w:val="20"/>
          <w:lang w:bidi="ar-SA"/>
        </w:rPr>
        <w:t>The JBE will determine whether Bidder is eligible to receive the DVBE incentive based on information provided in the Bidder Declaration.  The JBE may, but is not obligated to, verify or seek clarification of any information set forth in the Bidder Declaration. If Bidder submits incomplete or inaccurate information, it will not receive the DVBE incentive.</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E0194" w:rsidRPr="005E0194" w:rsidRDefault="005E0194" w:rsidP="00551F4B">
      <w:pPr>
        <w:autoSpaceDE w:val="0"/>
        <w:autoSpaceDN w:val="0"/>
        <w:adjustRightInd w:val="0"/>
        <w:spacing w:line="240" w:lineRule="auto"/>
        <w:ind w:left="720" w:hanging="720"/>
        <w:rPr>
          <w:rFonts w:cstheme="minorHAnsi"/>
          <w:bCs/>
          <w:i/>
          <w:sz w:val="20"/>
          <w:szCs w:val="20"/>
          <w:lang w:bidi="ar-SA"/>
        </w:rPr>
      </w:pPr>
      <w:r w:rsidRPr="005E0194">
        <w:rPr>
          <w:rFonts w:cstheme="minorHAnsi"/>
          <w:bCs/>
          <w:i/>
          <w:sz w:val="20"/>
          <w:szCs w:val="20"/>
          <w:lang w:bidi="ar-SA"/>
        </w:rPr>
        <w:t>Skip this section if Bidder is not itself a DVBE.</w:t>
      </w:r>
    </w:p>
    <w:p w:rsidR="005E0194" w:rsidRDefault="005E0194" w:rsidP="00551F4B">
      <w:pPr>
        <w:autoSpaceDE w:val="0"/>
        <w:autoSpaceDN w:val="0"/>
        <w:adjustRightInd w:val="0"/>
        <w:spacing w:line="240" w:lineRule="auto"/>
        <w:ind w:left="720" w:hanging="720"/>
        <w:rPr>
          <w:rFonts w:cstheme="minorHAnsi"/>
          <w:bCs/>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w:t>
      </w:r>
      <w:r w:rsidR="00C02F8A">
        <w:rPr>
          <w:rFonts w:cstheme="minorHAnsi"/>
          <w:bCs/>
          <w:sz w:val="20"/>
          <w:szCs w:val="20"/>
          <w:lang w:bidi="ar-SA"/>
        </w:rPr>
        <w:t>DGS</w:t>
      </w:r>
      <w:r w:rsidR="00C02F8A" w:rsidRPr="00551F4B">
        <w:rPr>
          <w:rFonts w:cstheme="minorHAnsi"/>
          <w:bCs/>
          <w:sz w:val="20"/>
          <w:szCs w:val="20"/>
          <w:lang w:bidi="ar-SA"/>
        </w:rPr>
        <w:t xml:space="preserve"> </w:t>
      </w:r>
      <w:r w:rsidRPr="00551F4B">
        <w:rPr>
          <w:rFonts w:cstheme="minorHAnsi"/>
          <w:bCs/>
          <w:sz w:val="20"/>
          <w:szCs w:val="20"/>
          <w:lang w:bidi="ar-SA"/>
        </w:rPr>
        <w:t>Supplier ID number.  This number is in Bidder’s DGS Supplier Profile, accessible at</w:t>
      </w:r>
      <w:r w:rsidR="00EE6291">
        <w:rPr>
          <w:rFonts w:cstheme="minorHAnsi"/>
          <w:bCs/>
          <w:sz w:val="20"/>
          <w:szCs w:val="20"/>
          <w:lang w:bidi="ar-SA"/>
        </w:rPr>
        <w:t xml:space="preserve">: </w:t>
      </w:r>
      <w:r w:rsidRPr="00551F4B">
        <w:rPr>
          <w:rFonts w:cstheme="minorHAnsi"/>
          <w:bCs/>
          <w:sz w:val="20"/>
          <w:szCs w:val="20"/>
          <w:lang w:bidi="ar-SA"/>
        </w:rPr>
        <w:t xml:space="preserve"> </w:t>
      </w:r>
      <w:hyperlink r:id="rId8" w:history="1">
        <w:r w:rsidR="00EE6291" w:rsidRPr="000B177C">
          <w:rPr>
            <w:rStyle w:val="Hyperlink"/>
            <w:rFonts w:cstheme="minorHAnsi"/>
            <w:bCs/>
            <w:sz w:val="20"/>
            <w:szCs w:val="20"/>
            <w:lang w:bidi="ar-SA"/>
          </w:rPr>
          <w:t>https://caleprocure.ca.gov/pages/PublicSearch/supplier-search.aspx</w:t>
        </w:r>
      </w:hyperlink>
      <w:r w:rsidR="00EE6291">
        <w:rPr>
          <w:rFonts w:cstheme="minorHAnsi"/>
          <w:bCs/>
          <w:sz w:val="20"/>
          <w:szCs w:val="20"/>
          <w:lang w:bidi="ar-SA"/>
        </w:rPr>
        <w:t xml:space="preserve">. </w:t>
      </w:r>
    </w:p>
    <w:p w:rsid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Provide the applicable dates.  These dates are listed in Bidder’s DGS Supplier Profile, accessible at</w:t>
      </w:r>
      <w:r w:rsidR="00EE6291">
        <w:rPr>
          <w:rFonts w:cstheme="minorHAnsi"/>
          <w:bCs/>
          <w:sz w:val="20"/>
          <w:szCs w:val="20"/>
          <w:lang w:bidi="ar-SA"/>
        </w:rPr>
        <w:t>:</w:t>
      </w:r>
      <w:r w:rsidRPr="00551F4B">
        <w:rPr>
          <w:rFonts w:cstheme="minorHAnsi"/>
          <w:bCs/>
          <w:sz w:val="20"/>
          <w:szCs w:val="20"/>
          <w:lang w:bidi="ar-SA"/>
        </w:rPr>
        <w:t xml:space="preserve"> </w:t>
      </w:r>
      <w:hyperlink r:id="rId9" w:history="1">
        <w:r w:rsidR="00EE6291" w:rsidRPr="000B177C">
          <w:rPr>
            <w:rStyle w:val="Hyperlink"/>
            <w:rFonts w:cstheme="minorHAnsi"/>
            <w:bCs/>
            <w:sz w:val="20"/>
            <w:szCs w:val="20"/>
            <w:lang w:bidi="ar-SA"/>
          </w:rPr>
          <w:t>https://caleprocure.ca.gov/pages/PublicSearch/supplier-search.aspx</w:t>
        </w:r>
      </w:hyperlink>
      <w:r w:rsidR="00EE6291">
        <w:rPr>
          <w:rFonts w:cstheme="minorHAnsi"/>
          <w:bCs/>
          <w:sz w:val="20"/>
          <w:szCs w:val="20"/>
          <w:lang w:bidi="ar-SA"/>
        </w:rPr>
        <w:t>.</w:t>
      </w:r>
      <w:r w:rsidR="00EE6291">
        <w:rPr>
          <w:rFonts w:cstheme="minorHAnsi"/>
          <w:bCs/>
          <w:sz w:val="20"/>
          <w:szCs w:val="20"/>
          <w:lang w:bidi="ar-SA"/>
        </w:rPr>
        <w:tab/>
      </w:r>
      <w:r w:rsidRPr="00551F4B">
        <w:rPr>
          <w:rFonts w:cstheme="minorHAnsi"/>
          <w:bCs/>
          <w:sz w:val="20"/>
          <w:szCs w:val="20"/>
          <w:lang w:bidi="ar-SA"/>
        </w:rPr>
        <w:t xml:space="preserve">  </w:t>
      </w:r>
      <w:r w:rsidR="00EE6291">
        <w:rPr>
          <w:rFonts w:cstheme="minorHAnsi"/>
          <w:bCs/>
          <w:sz w:val="20"/>
          <w:szCs w:val="20"/>
          <w:lang w:bidi="ar-SA"/>
        </w:rPr>
        <w:tab/>
      </w:r>
    </w:p>
    <w:p w:rsidR="006450FE" w:rsidRDefault="006450FE" w:rsidP="006450FE">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Pr>
          <w:rFonts w:cstheme="minorHAnsi"/>
          <w:bCs/>
          <w:sz w:val="20"/>
          <w:szCs w:val="20"/>
          <w:lang w:bidi="ar-SA"/>
        </w:rPr>
        <w:t>If Bidder will subcontract any portion of the contract work, answer “yes” and complete subparts A-C.  If Bidder will not subcontract any portion of the contract work, answer “no” and skip subparts A-C.</w:t>
      </w:r>
      <w:r w:rsidRPr="00551F4B">
        <w:rPr>
          <w:rFonts w:cstheme="minorHAnsi"/>
          <w:sz w:val="20"/>
          <w:szCs w:val="20"/>
          <w:lang w:bidi="ar-SA"/>
        </w:rPr>
        <w:t xml:space="preserve"> </w:t>
      </w:r>
    </w:p>
    <w:p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A:</w:t>
      </w:r>
      <w:r>
        <w:rPr>
          <w:rFonts w:cstheme="minorHAnsi"/>
          <w:sz w:val="20"/>
          <w:szCs w:val="20"/>
          <w:lang w:bidi="ar-SA"/>
        </w:rPr>
        <w:t xml:space="preserve"> </w:t>
      </w:r>
      <w:r w:rsidRPr="00551F4B">
        <w:rPr>
          <w:rFonts w:cstheme="minorHAnsi"/>
          <w:sz w:val="20"/>
          <w:szCs w:val="20"/>
          <w:lang w:bidi="ar-SA"/>
        </w:rPr>
        <w:t>This percentage is equal to the am</w:t>
      </w:r>
      <w:r>
        <w:rPr>
          <w:rFonts w:cstheme="minorHAnsi"/>
          <w:sz w:val="20"/>
          <w:szCs w:val="20"/>
          <w:lang w:bidi="ar-SA"/>
        </w:rPr>
        <w:t>ount to be paid by Bidder to all</w:t>
      </w:r>
      <w:r w:rsidRPr="00551F4B">
        <w:rPr>
          <w:rFonts w:cstheme="minorHAnsi"/>
          <w:sz w:val="20"/>
          <w:szCs w:val="20"/>
          <w:lang w:bidi="ar-SA"/>
        </w:rPr>
        <w:t xml:space="preserve"> subcontractors divided by Bidder’s total bid price, multiplied by 100.  Enter a percentage; do not enter a dollar amount.  For example, if the amount to be paid by Bidder to subcontractor</w:t>
      </w:r>
      <w:r>
        <w:rPr>
          <w:rFonts w:cstheme="minorHAnsi"/>
          <w:sz w:val="20"/>
          <w:szCs w:val="20"/>
          <w:lang w:bidi="ar-SA"/>
        </w:rPr>
        <w:t>s</w:t>
      </w:r>
      <w:r w:rsidRPr="00551F4B">
        <w:rPr>
          <w:rFonts w:cstheme="minorHAnsi"/>
          <w:sz w:val="20"/>
          <w:szCs w:val="20"/>
          <w:lang w:bidi="ar-SA"/>
        </w:rPr>
        <w:t xml:space="preserve"> is $35,000 and Bidder’s total bid price is $125,000, enter “28%” (35</w:t>
      </w:r>
      <w:r>
        <w:rPr>
          <w:rFonts w:cstheme="minorHAnsi"/>
          <w:sz w:val="20"/>
          <w:szCs w:val="20"/>
          <w:lang w:bidi="ar-SA"/>
        </w:rPr>
        <w:t>,</w:t>
      </w:r>
      <w:r w:rsidRPr="00551F4B">
        <w:rPr>
          <w:rFonts w:cstheme="minorHAnsi"/>
          <w:sz w:val="20"/>
          <w:szCs w:val="20"/>
          <w:lang w:bidi="ar-SA"/>
        </w:rPr>
        <w:t>000 ÷ 125</w:t>
      </w:r>
      <w:r>
        <w:rPr>
          <w:rFonts w:cstheme="minorHAnsi"/>
          <w:sz w:val="20"/>
          <w:szCs w:val="20"/>
          <w:lang w:bidi="ar-SA"/>
        </w:rPr>
        <w:t>,</w:t>
      </w:r>
      <w:r w:rsidRPr="00551F4B">
        <w:rPr>
          <w:rFonts w:cstheme="minorHAnsi"/>
          <w:sz w:val="20"/>
          <w:szCs w:val="20"/>
          <w:lang w:bidi="ar-SA"/>
        </w:rPr>
        <w:t xml:space="preserve">000 = 0.28; 0.28 x 100 = 28). </w:t>
      </w:r>
    </w:p>
    <w:p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B:</w:t>
      </w:r>
      <w:r w:rsidRPr="00540E04">
        <w:rPr>
          <w:rFonts w:cstheme="minorHAnsi"/>
          <w:b/>
          <w:sz w:val="20"/>
          <w:szCs w:val="20"/>
          <w:lang w:bidi="ar-SA"/>
        </w:rPr>
        <w:t xml:space="preserve"> </w:t>
      </w:r>
      <w:r w:rsidRPr="00551F4B">
        <w:rPr>
          <w:rFonts w:cstheme="minorHAnsi"/>
          <w:sz w:val="20"/>
          <w:szCs w:val="20"/>
          <w:lang w:bidi="ar-SA"/>
        </w:rPr>
        <w:t xml:space="preserve">Provide a detailed description of the goods and/or services </w:t>
      </w:r>
      <w:r>
        <w:rPr>
          <w:rFonts w:cstheme="minorHAnsi"/>
          <w:sz w:val="20"/>
          <w:szCs w:val="20"/>
          <w:lang w:bidi="ar-SA"/>
        </w:rPr>
        <w:t xml:space="preserve">the Bidder itself </w:t>
      </w:r>
      <w:r w:rsidRPr="00551F4B">
        <w:rPr>
          <w:rFonts w:cstheme="minorHAnsi"/>
          <w:sz w:val="20"/>
          <w:szCs w:val="20"/>
          <w:lang w:bidi="ar-SA"/>
        </w:rPr>
        <w:t>will provide for the contract</w:t>
      </w:r>
      <w:r>
        <w:rPr>
          <w:rFonts w:cstheme="minorHAnsi"/>
          <w:sz w:val="20"/>
          <w:szCs w:val="20"/>
          <w:lang w:bidi="ar-SA"/>
        </w:rPr>
        <w:t>.  In other words, provide a detailed description of the goods and/or services that will not be subcontracted. Attach additional sheets if necessary.</w:t>
      </w:r>
    </w:p>
    <w:p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C:</w:t>
      </w:r>
      <w:r w:rsidRPr="00540E04">
        <w:rPr>
          <w:rFonts w:cstheme="minorHAnsi"/>
          <w:b/>
          <w:sz w:val="20"/>
          <w:szCs w:val="20"/>
          <w:lang w:bidi="ar-SA"/>
        </w:rPr>
        <w:t xml:space="preserve"> </w:t>
      </w:r>
      <w:r w:rsidRPr="00551F4B">
        <w:rPr>
          <w:rFonts w:cstheme="minorHAnsi"/>
          <w:sz w:val="20"/>
          <w:szCs w:val="20"/>
          <w:lang w:bidi="ar-SA"/>
        </w:rPr>
        <w:t xml:space="preserve">Provide an explanation of how </w:t>
      </w:r>
      <w:r>
        <w:rPr>
          <w:rFonts w:cstheme="minorHAnsi"/>
          <w:sz w:val="20"/>
          <w:szCs w:val="20"/>
          <w:lang w:bidi="ar-SA"/>
        </w:rPr>
        <w:t>the Bidder</w:t>
      </w:r>
      <w:r w:rsidRPr="00551F4B">
        <w:rPr>
          <w:rFonts w:cstheme="minorHAnsi"/>
          <w:sz w:val="20"/>
          <w:szCs w:val="20"/>
          <w:lang w:bidi="ar-SA"/>
        </w:rPr>
        <w:t xml:space="preserve">’s goods and/or services constitute a “commercially useful function” for purposes of the contract.  </w:t>
      </w:r>
      <w:r>
        <w:rPr>
          <w:rFonts w:cstheme="minorHAnsi"/>
          <w:sz w:val="20"/>
          <w:szCs w:val="20"/>
          <w:lang w:bidi="ar-SA"/>
        </w:rPr>
        <w:t>Attach additional sheets if necessary.</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Bidder must submit along with the Bidder Declaration a DVBE Declaration completed and signed by the disabled veteran owners and managers of Bidder.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Bidder must submit a copy of its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p>
    <w:p w:rsidR="003E5A74" w:rsidRDefault="003E5A74" w:rsidP="00551F4B">
      <w:pPr>
        <w:autoSpaceDE w:val="0"/>
        <w:autoSpaceDN w:val="0"/>
        <w:adjustRightInd w:val="0"/>
        <w:spacing w:line="240" w:lineRule="auto"/>
        <w:rPr>
          <w:rFonts w:cstheme="minorHAnsi"/>
          <w:b/>
          <w:bCs/>
          <w:sz w:val="20"/>
          <w:szCs w:val="20"/>
          <w:lang w:bidi="ar-SA"/>
        </w:rPr>
      </w:pPr>
    </w:p>
    <w:p w:rsidR="003E5A74" w:rsidRDefault="003E5A74" w:rsidP="00551F4B">
      <w:pPr>
        <w:autoSpaceDE w:val="0"/>
        <w:autoSpaceDN w:val="0"/>
        <w:adjustRightInd w:val="0"/>
        <w:spacing w:line="240" w:lineRule="auto"/>
        <w:rPr>
          <w:rFonts w:cstheme="minorHAnsi"/>
          <w:b/>
          <w:bCs/>
          <w:sz w:val="20"/>
          <w:szCs w:val="20"/>
          <w:lang w:bidi="ar-SA"/>
        </w:rPr>
      </w:pPr>
    </w:p>
    <w:p w:rsidR="003E5A74" w:rsidRDefault="003E5A74"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w:t>
      </w:r>
    </w:p>
    <w:p w:rsidR="00551F4B" w:rsidRPr="00551F4B" w:rsidRDefault="00551F4B" w:rsidP="00551F4B">
      <w:pPr>
        <w:autoSpaceDE w:val="0"/>
        <w:autoSpaceDN w:val="0"/>
        <w:adjustRightInd w:val="0"/>
        <w:spacing w:line="240" w:lineRule="auto"/>
        <w:rPr>
          <w:rFonts w:cstheme="minorHAnsi"/>
          <w:b/>
          <w:bCs/>
          <w:i/>
          <w:sz w:val="20"/>
          <w:szCs w:val="20"/>
          <w:lang w:bidi="ar-SA"/>
        </w:rPr>
      </w:pPr>
    </w:p>
    <w:p w:rsidR="00551F4B" w:rsidRPr="00551F4B" w:rsidRDefault="005E0194" w:rsidP="00551F4B">
      <w:pPr>
        <w:autoSpaceDE w:val="0"/>
        <w:autoSpaceDN w:val="0"/>
        <w:adjustRightInd w:val="0"/>
        <w:spacing w:line="240" w:lineRule="auto"/>
        <w:rPr>
          <w:rFonts w:cstheme="minorHAnsi"/>
          <w:i/>
          <w:sz w:val="20"/>
          <w:szCs w:val="20"/>
          <w:lang w:bidi="ar-SA"/>
        </w:rPr>
      </w:pPr>
      <w:r>
        <w:rPr>
          <w:rFonts w:cstheme="minorHAnsi"/>
          <w:i/>
          <w:sz w:val="20"/>
          <w:szCs w:val="20"/>
          <w:lang w:bidi="ar-SA"/>
        </w:rPr>
        <w:t>S</w:t>
      </w:r>
      <w:r w:rsidR="00551F4B" w:rsidRPr="00551F4B">
        <w:rPr>
          <w:rFonts w:cstheme="minorHAnsi"/>
          <w:i/>
          <w:sz w:val="20"/>
          <w:szCs w:val="20"/>
          <w:lang w:bidi="ar-SA"/>
        </w:rPr>
        <w:t>kip this section if (</w:t>
      </w:r>
      <w:proofErr w:type="spellStart"/>
      <w:r w:rsidR="00551F4B" w:rsidRPr="00551F4B">
        <w:rPr>
          <w:rFonts w:cstheme="minorHAnsi"/>
          <w:i/>
          <w:sz w:val="20"/>
          <w:szCs w:val="20"/>
          <w:lang w:bidi="ar-SA"/>
        </w:rPr>
        <w:t>i</w:t>
      </w:r>
      <w:proofErr w:type="spellEnd"/>
      <w:r w:rsidR="00551F4B" w:rsidRPr="00551F4B">
        <w:rPr>
          <w:rFonts w:cstheme="minorHAnsi"/>
          <w:i/>
          <w:sz w:val="20"/>
          <w:szCs w:val="20"/>
          <w:lang w:bidi="ar-SA"/>
        </w:rPr>
        <w:t xml:space="preserve">) Bidder does not have an approved Business Utilization Plan (BUP) on file with DGS, or (ii) this solicitation is for non-IT services.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A DVBE Subcontractor is any certified DVBE (whether a person, firm, corporation, or organization) contracting to perform part of Bidder’s contract.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Enter the total number of </w:t>
      </w:r>
      <w:r w:rsidR="000E2204" w:rsidRPr="000E2204">
        <w:rPr>
          <w:rFonts w:cstheme="minorHAnsi"/>
          <w:sz w:val="20"/>
          <w:szCs w:val="20"/>
          <w:lang w:bidi="ar-SA"/>
        </w:rPr>
        <w:t xml:space="preserve">DVBE </w:t>
      </w:r>
      <w:r w:rsidRPr="00551F4B">
        <w:rPr>
          <w:rFonts w:cstheme="minorHAnsi"/>
          <w:sz w:val="20"/>
          <w:szCs w:val="20"/>
          <w:lang w:bidi="ar-SA"/>
        </w:rPr>
        <w:t xml:space="preserve">Subcontractors </w:t>
      </w:r>
      <w:r w:rsidR="0054344C">
        <w:rPr>
          <w:rFonts w:cstheme="minorHAnsi"/>
          <w:sz w:val="20"/>
          <w:szCs w:val="20"/>
          <w:lang w:bidi="ar-SA"/>
        </w:rPr>
        <w:t xml:space="preserve">that </w:t>
      </w:r>
      <w:r w:rsidRPr="00551F4B">
        <w:rPr>
          <w:rFonts w:cstheme="minorHAnsi"/>
          <w:sz w:val="20"/>
          <w:szCs w:val="20"/>
          <w:lang w:bidi="ar-SA"/>
        </w:rPr>
        <w:t xml:space="preserve">Bidder will use for the contract.  If the number is zero, skip to Section IV.  Otherwise, provide 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full legal name of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The contact person must be able to verify the information provided in the Bidder Declaration regarding that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w:t>
      </w:r>
      <w:r w:rsidR="000E2204">
        <w:rPr>
          <w:rFonts w:cstheme="minorHAnsi"/>
          <w:sz w:val="20"/>
          <w:szCs w:val="20"/>
          <w:lang w:bidi="ar-SA"/>
        </w:rPr>
        <w:t xml:space="preserve"> the DVBE</w:t>
      </w:r>
      <w:r w:rsidRPr="00551F4B">
        <w:rPr>
          <w:rFonts w:cstheme="minorHAnsi"/>
          <w:sz w:val="20"/>
          <w:szCs w:val="20"/>
          <w:lang w:bidi="ar-SA"/>
        </w:rPr>
        <w:t xml:space="preserve"> 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phone number, including area code.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email address.  If </w:t>
      </w:r>
      <w:r w:rsidR="000E2204">
        <w:rPr>
          <w:rFonts w:cstheme="minorHAnsi"/>
          <w:sz w:val="20"/>
          <w:szCs w:val="20"/>
          <w:lang w:bidi="ar-SA"/>
        </w:rPr>
        <w:t xml:space="preserve">the DVBE </w:t>
      </w:r>
      <w:r w:rsidRPr="00551F4B">
        <w:rPr>
          <w:rFonts w:cstheme="minorHAnsi"/>
          <w:sz w:val="20"/>
          <w:szCs w:val="20"/>
          <w:lang w:bidi="ar-SA"/>
        </w:rPr>
        <w:t xml:space="preserve">Subcontractor does not have an email address, insert “N/A.”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000E2204">
        <w:rPr>
          <w:rFonts w:cstheme="minorHAnsi"/>
          <w:bCs/>
          <w:sz w:val="20"/>
          <w:szCs w:val="20"/>
          <w:lang w:bidi="ar-SA"/>
        </w:rPr>
        <w:t xml:space="preserve">the DVBE </w:t>
      </w:r>
      <w:r w:rsidRPr="00551F4B">
        <w:rPr>
          <w:rFonts w:cstheme="minorHAnsi"/>
          <w:sz w:val="20"/>
          <w:szCs w:val="20"/>
          <w:lang w:bidi="ar-SA"/>
        </w:rPr>
        <w:t xml:space="preserve">Subcontractor’s </w:t>
      </w:r>
      <w:r w:rsidR="005E0194">
        <w:rPr>
          <w:rFonts w:cstheme="minorHAnsi"/>
          <w:bCs/>
          <w:sz w:val="20"/>
          <w:szCs w:val="20"/>
          <w:lang w:bidi="ar-SA"/>
        </w:rPr>
        <w:t>DGS</w:t>
      </w:r>
      <w:r w:rsidR="005E0194"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EE6291">
        <w:rPr>
          <w:rFonts w:cstheme="minorHAnsi"/>
          <w:bCs/>
          <w:sz w:val="20"/>
          <w:szCs w:val="20"/>
          <w:lang w:bidi="ar-SA"/>
        </w:rPr>
        <w:t xml:space="preserve">:  </w:t>
      </w:r>
      <w:hyperlink r:id="rId10" w:history="1">
        <w:r w:rsidR="00EE6291" w:rsidRPr="000B177C">
          <w:rPr>
            <w:rStyle w:val="Hyperlink"/>
            <w:rFonts w:cstheme="minorHAnsi"/>
            <w:bCs/>
            <w:sz w:val="20"/>
            <w:szCs w:val="20"/>
            <w:lang w:bidi="ar-SA"/>
          </w:rPr>
          <w:t>https://caleprocure.ca.gov/pages/PublicSearch/supplier-search.aspx</w:t>
        </w:r>
      </w:hyperlink>
      <w:r w:rsidR="00EE6291">
        <w:rPr>
          <w:rFonts w:cstheme="minorHAnsi"/>
          <w:bCs/>
          <w:sz w:val="20"/>
          <w:szCs w:val="20"/>
          <w:lang w:bidi="ar-SA"/>
        </w:rPr>
        <w:t>.</w:t>
      </w:r>
      <w:r w:rsidR="00EE6291">
        <w:rPr>
          <w:rFonts w:cstheme="minorHAnsi"/>
          <w:bCs/>
          <w:sz w:val="20"/>
          <w:szCs w:val="20"/>
          <w:lang w:bidi="ar-SA"/>
        </w:rPr>
        <w:tab/>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EE6291">
        <w:rPr>
          <w:rFonts w:cstheme="minorHAnsi"/>
          <w:bCs/>
          <w:sz w:val="20"/>
          <w:szCs w:val="20"/>
          <w:lang w:bidi="ar-SA"/>
        </w:rPr>
        <w:t xml:space="preserve">:  </w:t>
      </w:r>
      <w:hyperlink r:id="rId11" w:history="1">
        <w:r w:rsidR="00EE6291" w:rsidRPr="000B177C">
          <w:rPr>
            <w:rStyle w:val="Hyperlink"/>
            <w:rFonts w:cstheme="minorHAnsi"/>
            <w:bCs/>
            <w:sz w:val="20"/>
            <w:szCs w:val="20"/>
            <w:lang w:bidi="ar-SA"/>
          </w:rPr>
          <w:t>https://caleprocure.ca.gov/pages/PublicSearch/supplier-search.aspx</w:t>
        </w:r>
      </w:hyperlink>
      <w:r w:rsidR="00EE6291">
        <w:rPr>
          <w:rFonts w:cstheme="minorHAnsi"/>
          <w:bCs/>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Bidder must submit a copy of </w:t>
      </w:r>
      <w:r w:rsidR="007F6005">
        <w:rPr>
          <w:rFonts w:cstheme="minorHAnsi"/>
          <w:bCs/>
          <w:sz w:val="20"/>
          <w:szCs w:val="20"/>
          <w:lang w:bidi="ar-SA"/>
        </w:rPr>
        <w:t>the</w:t>
      </w:r>
      <w:r w:rsidR="007F6005" w:rsidRPr="00551F4B">
        <w:rPr>
          <w:rFonts w:cstheme="minorHAnsi"/>
          <w:bCs/>
          <w:sz w:val="20"/>
          <w:szCs w:val="20"/>
          <w:lang w:bidi="ar-SA"/>
        </w:rPr>
        <w:t xml:space="preserve"> </w:t>
      </w:r>
      <w:r w:rsidR="000E2204">
        <w:rPr>
          <w:rFonts w:cstheme="minorHAnsi"/>
          <w:bCs/>
          <w:sz w:val="20"/>
          <w:szCs w:val="20"/>
          <w:lang w:bidi="ar-SA"/>
        </w:rPr>
        <w:t xml:space="preserve">DVBE </w:t>
      </w:r>
      <w:r w:rsidRPr="00551F4B">
        <w:rPr>
          <w:rFonts w:cstheme="minorHAnsi"/>
          <w:bCs/>
          <w:sz w:val="20"/>
          <w:szCs w:val="20"/>
          <w:lang w:bidi="ar-SA"/>
        </w:rPr>
        <w:t>Subcontractor’s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9.</w:t>
      </w:r>
      <w:r w:rsidRPr="00551F4B">
        <w:rPr>
          <w:rFonts w:cstheme="minorHAnsi"/>
          <w:sz w:val="20"/>
          <w:szCs w:val="20"/>
          <w:lang w:bidi="ar-SA"/>
        </w:rPr>
        <w:tab/>
        <w:t>Provide a detailed description of the goods and/or services</w:t>
      </w:r>
      <w:r w:rsidR="000E2204">
        <w:rPr>
          <w:rFonts w:cstheme="minorHAnsi"/>
          <w:sz w:val="20"/>
          <w:szCs w:val="20"/>
          <w:lang w:bidi="ar-SA"/>
        </w:rPr>
        <w:t xml:space="preserve"> </w:t>
      </w:r>
      <w:r w:rsidR="000E2204">
        <w:rPr>
          <w:rFonts w:cstheme="minorHAnsi"/>
          <w:bCs/>
          <w:sz w:val="20"/>
          <w:szCs w:val="20"/>
          <w:lang w:bidi="ar-SA"/>
        </w:rPr>
        <w:t>the DVBE</w:t>
      </w:r>
      <w:r w:rsidRPr="00551F4B">
        <w:rPr>
          <w:rFonts w:cstheme="minorHAnsi"/>
          <w:sz w:val="20"/>
          <w:szCs w:val="20"/>
          <w:lang w:bidi="ar-SA"/>
        </w:rPr>
        <w:t xml:space="preserve"> Subcontractor will provide for the contract.  </w:t>
      </w:r>
      <w:r w:rsidR="000C0D42">
        <w:rPr>
          <w:rFonts w:cstheme="minorHAnsi"/>
          <w:sz w:val="20"/>
          <w:szCs w:val="20"/>
          <w:lang w:bidi="ar-SA"/>
        </w:rPr>
        <w:t>Attach additional sheets if necessary.</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w:t>
      </w:r>
      <w:r w:rsidR="000E2204">
        <w:rPr>
          <w:rFonts w:cstheme="minorHAnsi"/>
          <w:bCs/>
          <w:sz w:val="20"/>
          <w:szCs w:val="20"/>
          <w:lang w:bidi="ar-SA"/>
        </w:rPr>
        <w:t xml:space="preserve">the DVBE </w:t>
      </w:r>
      <w:r w:rsidRPr="00551F4B">
        <w:rPr>
          <w:rFonts w:cstheme="minorHAnsi"/>
          <w:sz w:val="20"/>
          <w:szCs w:val="20"/>
          <w:lang w:bidi="ar-SA"/>
        </w:rPr>
        <w:t xml:space="preserve">Subcontractor’s goods and/or services constitute a “commercially useful function” for purposes of the contract.  </w:t>
      </w:r>
      <w:r w:rsidR="000C0D42">
        <w:rPr>
          <w:rFonts w:cstheme="minorHAnsi"/>
          <w:sz w:val="20"/>
          <w:szCs w:val="20"/>
          <w:lang w:bidi="ar-SA"/>
        </w:rPr>
        <w:t>Attach additional sheets if necessary.</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is $6,600 and Bidder’s total bid price is $75,000, enter “8.8%” (6600 ÷ 75000 = 0.088; 0.088 x 100 = 8.8).  </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12.</w:t>
      </w:r>
      <w:r w:rsidRPr="00551F4B">
        <w:rPr>
          <w:rFonts w:cstheme="minorHAnsi"/>
          <w:sz w:val="20"/>
          <w:szCs w:val="20"/>
          <w:lang w:bidi="ar-SA"/>
        </w:rPr>
        <w:tab/>
        <w:t xml:space="preserve">Bidder must submit a </w:t>
      </w:r>
      <w:r w:rsidRPr="00551F4B">
        <w:rPr>
          <w:sz w:val="20"/>
          <w:szCs w:val="20"/>
        </w:rPr>
        <w:t>written confirmation from the</w:t>
      </w:r>
      <w:r w:rsidR="000E2204">
        <w:rPr>
          <w:sz w:val="20"/>
          <w:szCs w:val="20"/>
        </w:rPr>
        <w:t xml:space="preserve"> DVBE</w:t>
      </w:r>
      <w:r w:rsidRPr="00551F4B">
        <w:rPr>
          <w:sz w:val="20"/>
          <w:szCs w:val="20"/>
        </w:rPr>
        <w:t xml:space="preserve"> Subcontractor indicating that</w:t>
      </w:r>
      <w:r w:rsidR="00047A5B">
        <w:rPr>
          <w:sz w:val="20"/>
          <w:szCs w:val="20"/>
        </w:rPr>
        <w:t xml:space="preserve">, </w:t>
      </w:r>
      <w:r w:rsidR="00047A5B" w:rsidRPr="00551F4B">
        <w:rPr>
          <w:sz w:val="20"/>
          <w:szCs w:val="20"/>
        </w:rPr>
        <w:t>if Bidder is awarded the contract,</w:t>
      </w:r>
      <w:r w:rsidRPr="00551F4B">
        <w:rPr>
          <w:sz w:val="20"/>
          <w:szCs w:val="20"/>
        </w:rPr>
        <w:t xml:space="preserve"> </w:t>
      </w:r>
      <w:r w:rsidR="000E2204">
        <w:rPr>
          <w:rFonts w:cstheme="minorHAnsi"/>
          <w:bCs/>
          <w:sz w:val="20"/>
          <w:szCs w:val="20"/>
          <w:lang w:bidi="ar-SA"/>
        </w:rPr>
        <w:t xml:space="preserve">the DVBE </w:t>
      </w:r>
      <w:r w:rsidRPr="00551F4B">
        <w:rPr>
          <w:sz w:val="20"/>
          <w:szCs w:val="20"/>
        </w:rPr>
        <w:t>Subcontractor will provide the required goods and/or services</w:t>
      </w:r>
      <w:r w:rsidR="00A15A35" w:rsidRPr="00551F4B">
        <w:rPr>
          <w:sz w:val="20"/>
          <w:szCs w:val="20"/>
        </w:rPr>
        <w:t>.</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Bidder must submit along with the Bidder Declaration a DVBE Declaration completed and signed by the disabled veteran owners and managers of the </w:t>
      </w:r>
      <w:r w:rsidR="000E2204">
        <w:rPr>
          <w:rFonts w:cstheme="minorHAnsi"/>
          <w:sz w:val="20"/>
          <w:szCs w:val="20"/>
          <w:lang w:bidi="ar-SA"/>
        </w:rPr>
        <w:t xml:space="preserve">DVBE </w:t>
      </w:r>
      <w:r w:rsidRPr="00551F4B">
        <w:rPr>
          <w:rFonts w:cstheme="minorHAnsi"/>
          <w:sz w:val="20"/>
          <w:szCs w:val="20"/>
          <w:lang w:bidi="ar-SA"/>
        </w:rPr>
        <w:t xml:space="preserve">Subcontractor.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spacing w:line="240" w:lineRule="auto"/>
        <w:rPr>
          <w:rFonts w:cstheme="minorHAnsi"/>
          <w:b/>
          <w:bCs/>
          <w:sz w:val="20"/>
          <w:szCs w:val="20"/>
          <w:lang w:bidi="ar-SA"/>
        </w:rPr>
      </w:pPr>
      <w:r w:rsidRPr="00551F4B">
        <w:rPr>
          <w:rFonts w:cstheme="minorHAnsi"/>
          <w:b/>
          <w:bCs/>
          <w:sz w:val="20"/>
          <w:szCs w:val="20"/>
          <w:lang w:bidi="ar-SA"/>
        </w:rPr>
        <w:t>Instructions for Section IV</w:t>
      </w:r>
    </w:p>
    <w:p w:rsidR="00551F4B" w:rsidRPr="00551F4B" w:rsidRDefault="00551F4B" w:rsidP="00551F4B">
      <w:pPr>
        <w:spacing w:line="240" w:lineRule="auto"/>
        <w:rPr>
          <w:rFonts w:cstheme="minorHAnsi"/>
          <w:b/>
          <w:bCs/>
          <w:sz w:val="20"/>
          <w:szCs w:val="20"/>
          <w:lang w:bidi="ar-SA"/>
        </w:rPr>
      </w:pPr>
    </w:p>
    <w:p w:rsidR="00551F4B" w:rsidRPr="00551F4B" w:rsidRDefault="00551F4B" w:rsidP="00551F4B">
      <w:pPr>
        <w:spacing w:line="240" w:lineRule="auto"/>
        <w:rPr>
          <w:rFonts w:cstheme="minorHAnsi"/>
          <w:sz w:val="20"/>
          <w:szCs w:val="20"/>
          <w:lang w:bidi="ar-SA"/>
        </w:rPr>
      </w:pPr>
      <w:r w:rsidRPr="00551F4B">
        <w:rPr>
          <w:rFonts w:cstheme="minorHAnsi"/>
          <w:sz w:val="20"/>
          <w:szCs w:val="20"/>
          <w:lang w:bidi="ar-SA"/>
        </w:rPr>
        <w:t xml:space="preserve">Provide Bidder’s full legal name, </w:t>
      </w:r>
      <w:r w:rsidR="00D62474">
        <w:rPr>
          <w:rFonts w:cstheme="minorHAnsi"/>
          <w:sz w:val="20"/>
          <w:szCs w:val="20"/>
          <w:lang w:bidi="ar-SA"/>
        </w:rPr>
        <w:t>tax</w:t>
      </w:r>
      <w:r w:rsidRPr="00551F4B">
        <w:rPr>
          <w:rFonts w:cstheme="minorHAnsi"/>
          <w:sz w:val="20"/>
          <w:szCs w:val="20"/>
          <w:lang w:bidi="ar-SA"/>
        </w:rPr>
        <w:t xml:space="preserve">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county and state where that person signed the certification, in the appropriate boxes. </w:t>
      </w:r>
    </w:p>
    <w:p w:rsidR="00551F4B" w:rsidRDefault="00551F4B" w:rsidP="00551F4B">
      <w:pPr>
        <w:spacing w:line="240" w:lineRule="auto"/>
        <w:rPr>
          <w:rFonts w:cstheme="minorHAnsi"/>
          <w:lang w:bidi="ar-SA"/>
        </w:rPr>
      </w:pPr>
    </w:p>
    <w:p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4F15" w:rsidRDefault="003C4F15" w:rsidP="005A1DC5">
      <w:pPr>
        <w:spacing w:line="240" w:lineRule="auto"/>
      </w:pPr>
      <w:r>
        <w:separator/>
      </w:r>
    </w:p>
  </w:endnote>
  <w:endnote w:type="continuationSeparator" w:id="0">
    <w:p w:rsidR="003C4F15" w:rsidRDefault="003C4F15"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altName w:val="Cambria"/>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196" w:rsidRPr="00FB3196" w:rsidRDefault="00FB3196">
    <w:pPr>
      <w:pStyle w:val="Footer"/>
      <w:jc w:val="center"/>
    </w:pPr>
    <w:r w:rsidRPr="00FB3196">
      <w:t xml:space="preserve">Page </w:t>
    </w:r>
    <w:r w:rsidRPr="00FB3196">
      <w:fldChar w:fldCharType="begin"/>
    </w:r>
    <w:r w:rsidRPr="00FB3196">
      <w:instrText xml:space="preserve"> PAGE  \* Arabic  \* MERGEFORMAT </w:instrText>
    </w:r>
    <w:r w:rsidRPr="00FB3196">
      <w:fldChar w:fldCharType="separate"/>
    </w:r>
    <w:r w:rsidRPr="00FB3196">
      <w:rPr>
        <w:noProof/>
      </w:rPr>
      <w:t>2</w:t>
    </w:r>
    <w:r w:rsidRPr="00FB3196">
      <w:fldChar w:fldCharType="end"/>
    </w:r>
    <w:r w:rsidRPr="00FB3196">
      <w:t xml:space="preserve"> of </w:t>
    </w:r>
    <w:r w:rsidR="005005E6">
      <w:rPr>
        <w:noProof/>
      </w:rPr>
      <w:fldChar w:fldCharType="begin"/>
    </w:r>
    <w:r w:rsidR="005005E6">
      <w:rPr>
        <w:noProof/>
      </w:rPr>
      <w:instrText xml:space="preserve"> NUMPAGES  \* Arabic  \* MERGEFORMAT </w:instrText>
    </w:r>
    <w:r w:rsidR="005005E6">
      <w:rPr>
        <w:noProof/>
      </w:rPr>
      <w:fldChar w:fldCharType="separate"/>
    </w:r>
    <w:r w:rsidRPr="00FB3196">
      <w:rPr>
        <w:noProof/>
      </w:rPr>
      <w:t>2</w:t>
    </w:r>
    <w:r w:rsidR="005005E6">
      <w:rPr>
        <w:noProof/>
      </w:rPr>
      <w:fldChar w:fldCharType="end"/>
    </w:r>
  </w:p>
  <w:p w:rsidR="005D676A" w:rsidRDefault="005D6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4F15" w:rsidRDefault="003C4F15" w:rsidP="005A1DC5">
      <w:pPr>
        <w:spacing w:line="240" w:lineRule="auto"/>
      </w:pPr>
      <w:r>
        <w:separator/>
      </w:r>
    </w:p>
  </w:footnote>
  <w:footnote w:type="continuationSeparator" w:id="0">
    <w:p w:rsidR="003C4F15" w:rsidRDefault="003C4F15"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683" w:rsidRPr="00C64185" w:rsidRDefault="00BC0683" w:rsidP="00BC0683">
    <w:pPr>
      <w:pStyle w:val="JCCReportCoverSubhead"/>
      <w:spacing w:line="240" w:lineRule="auto"/>
      <w:rPr>
        <w:rFonts w:ascii="Arial" w:hAnsi="Arial" w:cs="Arial"/>
        <w:caps w:val="0"/>
        <w:sz w:val="18"/>
        <w:szCs w:val="18"/>
      </w:rPr>
    </w:pPr>
    <w:r w:rsidRPr="00C64185">
      <w:rPr>
        <w:rFonts w:ascii="Arial" w:hAnsi="Arial" w:cs="Arial"/>
        <w:caps w:val="0"/>
        <w:sz w:val="18"/>
        <w:szCs w:val="18"/>
      </w:rPr>
      <w:t xml:space="preserve">RFP # </w:t>
    </w:r>
    <w:r>
      <w:rPr>
        <w:rFonts w:ascii="Arial" w:hAnsi="Arial" w:cs="Arial"/>
        <w:caps w:val="0"/>
        <w:sz w:val="18"/>
        <w:szCs w:val="18"/>
      </w:rPr>
      <w:t>TCAS-2020-01-BH</w:t>
    </w:r>
  </w:p>
  <w:p w:rsidR="00BC0683" w:rsidRPr="00C64185" w:rsidRDefault="00BC0683" w:rsidP="00BC0683">
    <w:pPr>
      <w:pStyle w:val="JCCReportCoverSubhead"/>
      <w:spacing w:line="240" w:lineRule="auto"/>
      <w:rPr>
        <w:rFonts w:ascii="Arial" w:hAnsi="Arial" w:cs="Arial"/>
        <w:sz w:val="18"/>
        <w:szCs w:val="18"/>
      </w:rPr>
    </w:pPr>
    <w:r>
      <w:rPr>
        <w:rFonts w:ascii="Arial" w:hAnsi="Arial" w:cs="Arial"/>
        <w:caps w:val="0"/>
        <w:sz w:val="18"/>
        <w:szCs w:val="18"/>
      </w:rPr>
      <w:t xml:space="preserve">Pretrial </w:t>
    </w:r>
    <w:r w:rsidR="005005E6">
      <w:rPr>
        <w:rFonts w:ascii="Arial" w:hAnsi="Arial" w:cs="Arial"/>
        <w:caps w:val="0"/>
        <w:sz w:val="18"/>
        <w:szCs w:val="18"/>
      </w:rPr>
      <w:t xml:space="preserve">Risk Assessment </w:t>
    </w:r>
    <w:r w:rsidR="00F61C26">
      <w:rPr>
        <w:rFonts w:ascii="Arial" w:hAnsi="Arial" w:cs="Arial"/>
        <w:caps w:val="0"/>
        <w:sz w:val="18"/>
        <w:szCs w:val="18"/>
      </w:rPr>
      <w:t xml:space="preserve">Application </w:t>
    </w:r>
    <w:r w:rsidR="005005E6">
      <w:rPr>
        <w:rFonts w:ascii="Arial" w:hAnsi="Arial" w:cs="Arial"/>
        <w:caps w:val="0"/>
        <w:sz w:val="18"/>
        <w:szCs w:val="18"/>
      </w:rPr>
      <w:t>for the Superior Courts of California</w:t>
    </w:r>
  </w:p>
  <w:p w:rsidR="005C4C3E" w:rsidRDefault="005C4C3E" w:rsidP="005C4C3E">
    <w:pPr>
      <w:pStyle w:val="Header"/>
    </w:pPr>
  </w:p>
  <w:p w:rsidR="005A1DC5" w:rsidRPr="005A1DC5" w:rsidRDefault="005C4C3E" w:rsidP="005C4C3E">
    <w:pPr>
      <w:pStyle w:val="Header"/>
      <w:rPr>
        <w:sz w:val="20"/>
        <w:szCs w:val="20"/>
      </w:rPr>
    </w:pPr>
    <w:r w:rsidDel="005C4C3E">
      <w:rPr>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932"/>
    <w:rsid w:val="0002223B"/>
    <w:rsid w:val="0003767C"/>
    <w:rsid w:val="00045B3D"/>
    <w:rsid w:val="00046BC6"/>
    <w:rsid w:val="00046FAD"/>
    <w:rsid w:val="00047A5B"/>
    <w:rsid w:val="000537A2"/>
    <w:rsid w:val="00060F66"/>
    <w:rsid w:val="0007696D"/>
    <w:rsid w:val="000901A4"/>
    <w:rsid w:val="00091C65"/>
    <w:rsid w:val="00095025"/>
    <w:rsid w:val="000A514E"/>
    <w:rsid w:val="000A7053"/>
    <w:rsid w:val="000C0D42"/>
    <w:rsid w:val="000C7E16"/>
    <w:rsid w:val="000D5E10"/>
    <w:rsid w:val="000D62FB"/>
    <w:rsid w:val="000E19FD"/>
    <w:rsid w:val="000E2204"/>
    <w:rsid w:val="00106C90"/>
    <w:rsid w:val="0011527D"/>
    <w:rsid w:val="00122035"/>
    <w:rsid w:val="001931D1"/>
    <w:rsid w:val="001A46BE"/>
    <w:rsid w:val="001A7D6C"/>
    <w:rsid w:val="001B335E"/>
    <w:rsid w:val="001D0320"/>
    <w:rsid w:val="001E561D"/>
    <w:rsid w:val="0022076C"/>
    <w:rsid w:val="00222A70"/>
    <w:rsid w:val="00242574"/>
    <w:rsid w:val="0028475B"/>
    <w:rsid w:val="002925F5"/>
    <w:rsid w:val="002A0327"/>
    <w:rsid w:val="002A5FDA"/>
    <w:rsid w:val="002A6554"/>
    <w:rsid w:val="002E1519"/>
    <w:rsid w:val="002E1C7B"/>
    <w:rsid w:val="002E2D93"/>
    <w:rsid w:val="0030665F"/>
    <w:rsid w:val="00307F08"/>
    <w:rsid w:val="00313F24"/>
    <w:rsid w:val="00315829"/>
    <w:rsid w:val="00332723"/>
    <w:rsid w:val="00346D02"/>
    <w:rsid w:val="003478DE"/>
    <w:rsid w:val="0038302C"/>
    <w:rsid w:val="003929F5"/>
    <w:rsid w:val="003950F7"/>
    <w:rsid w:val="00396718"/>
    <w:rsid w:val="003B6633"/>
    <w:rsid w:val="003C4F15"/>
    <w:rsid w:val="003E4ADB"/>
    <w:rsid w:val="003E5A74"/>
    <w:rsid w:val="003F7211"/>
    <w:rsid w:val="003F7760"/>
    <w:rsid w:val="00401A35"/>
    <w:rsid w:val="00427EC8"/>
    <w:rsid w:val="00432390"/>
    <w:rsid w:val="00443540"/>
    <w:rsid w:val="00461FC5"/>
    <w:rsid w:val="004A4844"/>
    <w:rsid w:val="004E0395"/>
    <w:rsid w:val="005005E6"/>
    <w:rsid w:val="00521C57"/>
    <w:rsid w:val="0054344C"/>
    <w:rsid w:val="00551F4B"/>
    <w:rsid w:val="005647B5"/>
    <w:rsid w:val="005650C1"/>
    <w:rsid w:val="00566A2F"/>
    <w:rsid w:val="00583C6E"/>
    <w:rsid w:val="005A1DC5"/>
    <w:rsid w:val="005A2932"/>
    <w:rsid w:val="005C1D7C"/>
    <w:rsid w:val="005C4C3E"/>
    <w:rsid w:val="005D676A"/>
    <w:rsid w:val="005E0194"/>
    <w:rsid w:val="00601781"/>
    <w:rsid w:val="00602BDE"/>
    <w:rsid w:val="00606C2C"/>
    <w:rsid w:val="00610B70"/>
    <w:rsid w:val="00626A8F"/>
    <w:rsid w:val="00637357"/>
    <w:rsid w:val="006450FE"/>
    <w:rsid w:val="00664A3D"/>
    <w:rsid w:val="006833DF"/>
    <w:rsid w:val="0068461E"/>
    <w:rsid w:val="006951E4"/>
    <w:rsid w:val="00696F67"/>
    <w:rsid w:val="006A2A7D"/>
    <w:rsid w:val="006C118F"/>
    <w:rsid w:val="006C65EC"/>
    <w:rsid w:val="006E22C6"/>
    <w:rsid w:val="00702D0E"/>
    <w:rsid w:val="00710F82"/>
    <w:rsid w:val="00720D9B"/>
    <w:rsid w:val="00725C23"/>
    <w:rsid w:val="00736024"/>
    <w:rsid w:val="00751403"/>
    <w:rsid w:val="007746BD"/>
    <w:rsid w:val="007A2BC8"/>
    <w:rsid w:val="007D2363"/>
    <w:rsid w:val="007F08B2"/>
    <w:rsid w:val="007F6005"/>
    <w:rsid w:val="00816D98"/>
    <w:rsid w:val="00856EC7"/>
    <w:rsid w:val="008642DC"/>
    <w:rsid w:val="0088000D"/>
    <w:rsid w:val="008806E9"/>
    <w:rsid w:val="00884C33"/>
    <w:rsid w:val="008B5876"/>
    <w:rsid w:val="008B6BD8"/>
    <w:rsid w:val="008B7027"/>
    <w:rsid w:val="008D0C2A"/>
    <w:rsid w:val="008D1D51"/>
    <w:rsid w:val="008E4B6F"/>
    <w:rsid w:val="00914094"/>
    <w:rsid w:val="00944C67"/>
    <w:rsid w:val="00963F3F"/>
    <w:rsid w:val="00984E6F"/>
    <w:rsid w:val="00993C13"/>
    <w:rsid w:val="009B0890"/>
    <w:rsid w:val="009B78CF"/>
    <w:rsid w:val="009C7E1D"/>
    <w:rsid w:val="00A02EEC"/>
    <w:rsid w:val="00A15A35"/>
    <w:rsid w:val="00A24C56"/>
    <w:rsid w:val="00A3409B"/>
    <w:rsid w:val="00A6777F"/>
    <w:rsid w:val="00A84409"/>
    <w:rsid w:val="00A905D8"/>
    <w:rsid w:val="00AA71C5"/>
    <w:rsid w:val="00AC5200"/>
    <w:rsid w:val="00B22C7D"/>
    <w:rsid w:val="00B42902"/>
    <w:rsid w:val="00B51930"/>
    <w:rsid w:val="00B55205"/>
    <w:rsid w:val="00B6151F"/>
    <w:rsid w:val="00B631A6"/>
    <w:rsid w:val="00B65B21"/>
    <w:rsid w:val="00B86752"/>
    <w:rsid w:val="00BA74EF"/>
    <w:rsid w:val="00BC0683"/>
    <w:rsid w:val="00BC1F1C"/>
    <w:rsid w:val="00BD144E"/>
    <w:rsid w:val="00BE0C16"/>
    <w:rsid w:val="00BE386F"/>
    <w:rsid w:val="00BE677D"/>
    <w:rsid w:val="00BE69B5"/>
    <w:rsid w:val="00C00C4E"/>
    <w:rsid w:val="00C02F8A"/>
    <w:rsid w:val="00C303DC"/>
    <w:rsid w:val="00C4156B"/>
    <w:rsid w:val="00C55204"/>
    <w:rsid w:val="00CA0DA6"/>
    <w:rsid w:val="00CA704D"/>
    <w:rsid w:val="00CC3BFF"/>
    <w:rsid w:val="00CD4725"/>
    <w:rsid w:val="00D14258"/>
    <w:rsid w:val="00D319AE"/>
    <w:rsid w:val="00D420C9"/>
    <w:rsid w:val="00D420EC"/>
    <w:rsid w:val="00D456DC"/>
    <w:rsid w:val="00D50C0F"/>
    <w:rsid w:val="00D62474"/>
    <w:rsid w:val="00DB2030"/>
    <w:rsid w:val="00DB4C14"/>
    <w:rsid w:val="00DD1543"/>
    <w:rsid w:val="00DF61C1"/>
    <w:rsid w:val="00E005CF"/>
    <w:rsid w:val="00E075C4"/>
    <w:rsid w:val="00E317C8"/>
    <w:rsid w:val="00E34B2A"/>
    <w:rsid w:val="00E52C8D"/>
    <w:rsid w:val="00ED66F6"/>
    <w:rsid w:val="00EE6291"/>
    <w:rsid w:val="00F35952"/>
    <w:rsid w:val="00F42947"/>
    <w:rsid w:val="00F4427B"/>
    <w:rsid w:val="00F531E0"/>
    <w:rsid w:val="00F554E3"/>
    <w:rsid w:val="00F61C26"/>
    <w:rsid w:val="00F620AF"/>
    <w:rsid w:val="00F7219C"/>
    <w:rsid w:val="00F75F89"/>
    <w:rsid w:val="00F801BC"/>
    <w:rsid w:val="00FA2A97"/>
    <w:rsid w:val="00FA3411"/>
    <w:rsid w:val="00FB3196"/>
    <w:rsid w:val="00FB4706"/>
    <w:rsid w:val="00FD2122"/>
    <w:rsid w:val="00FE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361F7"/>
  <w15:docId w15:val="{AEC8F77E-B003-4B50-8016-0CCACA370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rsid w:val="005C4C3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nhideWhenUsed/>
    <w:rsid w:val="005A1DC5"/>
    <w:pPr>
      <w:tabs>
        <w:tab w:val="center" w:pos="4680"/>
        <w:tab w:val="right" w:pos="9360"/>
      </w:tabs>
      <w:spacing w:line="240" w:lineRule="auto"/>
    </w:pPr>
  </w:style>
  <w:style w:type="character" w:customStyle="1" w:styleId="HeaderChar">
    <w:name w:val="Header Char"/>
    <w:basedOn w:val="DefaultParagraphFont"/>
    <w:link w:val="Header"/>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semiHidden/>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semiHidden/>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 w:type="character" w:customStyle="1" w:styleId="Heading4Char">
    <w:name w:val="Heading 4 Char"/>
    <w:basedOn w:val="DefaultParagraphFont"/>
    <w:link w:val="Heading4"/>
    <w:rsid w:val="005C4C3E"/>
    <w:rPr>
      <w:rFonts w:asciiTheme="majorHAnsi" w:eastAsiaTheme="majorEastAsia" w:hAnsiTheme="majorHAnsi" w:cstheme="majorBidi"/>
      <w:i/>
      <w:iCs/>
      <w:color w:val="365F91" w:themeColor="accent1" w:themeShade="BF"/>
    </w:rPr>
  </w:style>
  <w:style w:type="paragraph" w:customStyle="1" w:styleId="JCCReportCoverSubhead">
    <w:name w:val="JCC Report Cover Subhead"/>
    <w:basedOn w:val="Normal"/>
    <w:rsid w:val="005C4C3E"/>
    <w:pPr>
      <w:spacing w:line="400" w:lineRule="atLeast"/>
    </w:pPr>
    <w:rPr>
      <w:rFonts w:ascii="Goudy Old Style" w:eastAsia="Times New Roman" w:hAnsi="Goudy Old Style"/>
      <w:caps/>
      <w:spacing w:val="20"/>
      <w:sz w:val="28"/>
      <w:lang w:bidi="ar-SA"/>
    </w:rPr>
  </w:style>
  <w:style w:type="character" w:styleId="Hyperlink">
    <w:name w:val="Hyperlink"/>
    <w:basedOn w:val="DefaultParagraphFont"/>
    <w:uiPriority w:val="99"/>
    <w:unhideWhenUsed/>
    <w:rsid w:val="00EE6291"/>
    <w:rPr>
      <w:color w:val="0000FF" w:themeColor="hyperlink"/>
      <w:u w:val="single"/>
    </w:rPr>
  </w:style>
  <w:style w:type="character" w:styleId="UnresolvedMention">
    <w:name w:val="Unresolved Mention"/>
    <w:basedOn w:val="DefaultParagraphFont"/>
    <w:uiPriority w:val="99"/>
    <w:semiHidden/>
    <w:unhideWhenUsed/>
    <w:rsid w:val="00EE62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 w:id="119330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aleprocure.ca.gov/pages/PublicSearch/supplier-search.asp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leprocure.ca.gov/pages/PublicSearch/supplier-search.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aleprocure.ca.gov/pages/PublicSearch/supplier-search.aspx" TargetMode="External"/><Relationship Id="rId4" Type="http://schemas.openxmlformats.org/officeDocument/2006/relationships/settings" Target="settings.xml"/><Relationship Id="rId9" Type="http://schemas.openxmlformats.org/officeDocument/2006/relationships/hyperlink" Target="https://caleprocure.ca.gov/pages/PublicSearch/supplier-search.aspx" TargetMode="External"/><Relationship Id="rId14"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3F55E3-67D5-4170-A65B-43A83836C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1956</Words>
  <Characters>11153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Hardin, Bill</cp:lastModifiedBy>
  <cp:revision>4</cp:revision>
  <cp:lastPrinted>2020-01-06T19:47:00Z</cp:lastPrinted>
  <dcterms:created xsi:type="dcterms:W3CDTF">2020-01-06T19:48:00Z</dcterms:created>
  <dcterms:modified xsi:type="dcterms:W3CDTF">2020-02-03T23:04:00Z</dcterms:modified>
</cp:coreProperties>
</file>