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D2E4" w14:textId="77777777" w:rsidR="00DD04BE" w:rsidRPr="00CC4D14" w:rsidRDefault="00DD04BE" w:rsidP="00CC4D14">
      <w:pPr>
        <w:spacing w:after="0" w:line="240" w:lineRule="auto"/>
        <w:rPr>
          <w:rFonts w:ascii="Times New Roman" w:hAnsi="Times New Roman" w:cs="Times New Roman"/>
          <w:sz w:val="24"/>
          <w:szCs w:val="24"/>
        </w:rPr>
      </w:pPr>
    </w:p>
    <w:p w14:paraId="07324887" w14:textId="77777777" w:rsidR="00DD04BE" w:rsidRPr="00CC4D14" w:rsidRDefault="00DD04BE" w:rsidP="00CC4D14">
      <w:pPr>
        <w:spacing w:after="0" w:line="240" w:lineRule="auto"/>
        <w:rPr>
          <w:rFonts w:ascii="Times New Roman" w:hAnsi="Times New Roman" w:cs="Times New Roman"/>
          <w:sz w:val="24"/>
          <w:szCs w:val="24"/>
        </w:rPr>
      </w:pPr>
    </w:p>
    <w:p w14:paraId="2F151266" w14:textId="37377F7D" w:rsidR="00DD04BE" w:rsidRDefault="00FC4CAB" w:rsidP="00CD6732">
      <w:pPr>
        <w:spacing w:before="29" w:after="0" w:line="240" w:lineRule="auto"/>
        <w:jc w:val="center"/>
        <w:rPr>
          <w:rFonts w:ascii="Times New Roman" w:eastAsia="Times New Roman" w:hAnsi="Times New Roman" w:cs="Times New Roman"/>
          <w:b/>
          <w:bCs/>
          <w:sz w:val="24"/>
          <w:szCs w:val="24"/>
        </w:rPr>
      </w:pPr>
      <w:bookmarkStart w:id="0" w:name="_GoBack"/>
      <w:bookmarkEnd w:id="0"/>
      <w:r w:rsidRPr="00CC4D14">
        <w:rPr>
          <w:rFonts w:ascii="Times New Roman" w:eastAsia="Times New Roman" w:hAnsi="Times New Roman" w:cs="Times New Roman"/>
          <w:b/>
          <w:bCs/>
          <w:sz w:val="24"/>
          <w:szCs w:val="24"/>
        </w:rPr>
        <w:t>REQUE</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OR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PO</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L</w:t>
      </w:r>
      <w:r w:rsidR="003A34CD">
        <w:rPr>
          <w:rFonts w:ascii="Times New Roman" w:eastAsia="Times New Roman" w:hAnsi="Times New Roman" w:cs="Times New Roman"/>
          <w:b/>
          <w:bCs/>
          <w:sz w:val="24"/>
          <w:szCs w:val="24"/>
        </w:rPr>
        <w:t xml:space="preserve"> NUMBER TCAS-</w:t>
      </w:r>
      <w:r w:rsidR="006F3BC2">
        <w:rPr>
          <w:rFonts w:ascii="Times New Roman" w:eastAsia="Times New Roman" w:hAnsi="Times New Roman" w:cs="Times New Roman"/>
          <w:b/>
          <w:bCs/>
          <w:sz w:val="24"/>
          <w:szCs w:val="24"/>
        </w:rPr>
        <w:t>2020-01-BH</w:t>
      </w:r>
    </w:p>
    <w:p w14:paraId="566FA51A" w14:textId="77777777" w:rsidR="0068601C" w:rsidRPr="00CC4D14" w:rsidRDefault="0068601C" w:rsidP="00CD6732">
      <w:pPr>
        <w:spacing w:before="29" w:after="0" w:line="240" w:lineRule="auto"/>
        <w:jc w:val="center"/>
        <w:rPr>
          <w:rFonts w:ascii="Times New Roman" w:eastAsia="Times New Roman" w:hAnsi="Times New Roman" w:cs="Times New Roman"/>
          <w:sz w:val="24"/>
          <w:szCs w:val="24"/>
        </w:rPr>
      </w:pPr>
    </w:p>
    <w:p w14:paraId="141DAC51" w14:textId="4ED00685" w:rsidR="0068601C" w:rsidRDefault="00FC4CAB" w:rsidP="00CD6732">
      <w:pPr>
        <w:spacing w:after="0" w:line="240" w:lineRule="auto"/>
        <w:jc w:val="center"/>
        <w:rPr>
          <w:rFonts w:ascii="Times New Roman" w:eastAsia="Times New Roman" w:hAnsi="Times New Roman" w:cs="Times New Roman"/>
          <w:b/>
          <w:bCs/>
          <w:spacing w:val="-2"/>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OR </w:t>
      </w:r>
      <w:r w:rsidR="00597C13">
        <w:rPr>
          <w:rFonts w:ascii="Times New Roman" w:eastAsia="Times New Roman" w:hAnsi="Times New Roman" w:cs="Times New Roman"/>
          <w:b/>
          <w:bCs/>
          <w:sz w:val="24"/>
          <w:szCs w:val="24"/>
        </w:rPr>
        <w:t xml:space="preserve">PRETRIAL </w:t>
      </w:r>
      <w:r w:rsidR="00CC5864">
        <w:rPr>
          <w:rFonts w:ascii="Times New Roman" w:eastAsia="Times New Roman" w:hAnsi="Times New Roman" w:cs="Times New Roman"/>
          <w:b/>
          <w:bCs/>
          <w:sz w:val="24"/>
          <w:szCs w:val="24"/>
        </w:rPr>
        <w:t>RISK ASSESSMENT</w:t>
      </w:r>
    </w:p>
    <w:p w14:paraId="5168590B" w14:textId="77777777" w:rsidR="00CD6732" w:rsidRDefault="0068601C" w:rsidP="00CD6732">
      <w:pPr>
        <w:spacing w:after="0" w:line="240" w:lineRule="auto"/>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FOR THE SUPERIOR COURTS OF CALIFORNIA</w:t>
      </w:r>
    </w:p>
    <w:p w14:paraId="2B2CEEFD" w14:textId="77777777" w:rsidR="00DD04BE" w:rsidRPr="00CC4D14" w:rsidRDefault="00DD04BE" w:rsidP="00CD6732">
      <w:pPr>
        <w:spacing w:after="0" w:line="240" w:lineRule="auto"/>
        <w:rPr>
          <w:rFonts w:ascii="Times New Roman" w:hAnsi="Times New Roman" w:cs="Times New Roman"/>
          <w:sz w:val="24"/>
          <w:szCs w:val="24"/>
        </w:rPr>
      </w:pPr>
    </w:p>
    <w:p w14:paraId="75D91A47" w14:textId="77777777" w:rsidR="00DD04BE" w:rsidRPr="00CC4D14" w:rsidRDefault="00DD04BE" w:rsidP="00CD6732">
      <w:pPr>
        <w:spacing w:after="0" w:line="240" w:lineRule="auto"/>
        <w:rPr>
          <w:rFonts w:ascii="Times New Roman" w:hAnsi="Times New Roman" w:cs="Times New Roman"/>
          <w:sz w:val="24"/>
          <w:szCs w:val="24"/>
        </w:rPr>
      </w:pPr>
    </w:p>
    <w:p w14:paraId="24D202BE" w14:textId="77777777" w:rsidR="00DD04BE" w:rsidRPr="00CC4D14" w:rsidRDefault="00FC4CAB" w:rsidP="00CD6732">
      <w:pPr>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AT</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HMENT </w:t>
      </w:r>
      <w:r w:rsidR="00111305">
        <w:rPr>
          <w:rFonts w:ascii="Times New Roman" w:eastAsia="Times New Roman" w:hAnsi="Times New Roman" w:cs="Times New Roman"/>
          <w:b/>
          <w:bCs/>
          <w:sz w:val="24"/>
          <w:szCs w:val="24"/>
        </w:rPr>
        <w:t>2</w:t>
      </w:r>
    </w:p>
    <w:p w14:paraId="27BFEAB2" w14:textId="77777777" w:rsidR="00DD04BE" w:rsidRPr="00CC4D14" w:rsidRDefault="00111305" w:rsidP="00CD67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JCC STANDARD TERMS AND CONDITIONS</w:t>
      </w:r>
    </w:p>
    <w:p w14:paraId="089B86EF" w14:textId="77777777" w:rsidR="00DD04BE" w:rsidRPr="00CC4D14" w:rsidRDefault="00DD04BE" w:rsidP="00CC4D14">
      <w:pPr>
        <w:spacing w:after="0" w:line="240" w:lineRule="auto"/>
        <w:jc w:val="center"/>
        <w:rPr>
          <w:rFonts w:ascii="Times New Roman" w:hAnsi="Times New Roman" w:cs="Times New Roman"/>
          <w:sz w:val="24"/>
          <w:szCs w:val="24"/>
        </w:rPr>
        <w:sectPr w:rsidR="00DD04BE" w:rsidRPr="00CC4D14" w:rsidSect="00FC4CAB">
          <w:footerReference w:type="default" r:id="rId8"/>
          <w:type w:val="continuous"/>
          <w:pgSz w:w="12240" w:h="15840"/>
          <w:pgMar w:top="1440" w:right="1440" w:bottom="1440" w:left="1440" w:header="720" w:footer="1047" w:gutter="0"/>
          <w:pgNumType w:start="1"/>
          <w:cols w:space="720"/>
          <w:docGrid w:linePitch="299"/>
        </w:sectPr>
      </w:pPr>
    </w:p>
    <w:tbl>
      <w:tblPr>
        <w:tblpPr w:leftFromText="180" w:rightFromText="180" w:horzAnchor="margin" w:tblpXSpec="center" w:tblpY="-384"/>
        <w:tblW w:w="10170" w:type="dxa"/>
        <w:tblLayout w:type="fixed"/>
        <w:tblLook w:val="0000" w:firstRow="0" w:lastRow="0" w:firstColumn="0" w:lastColumn="0" w:noHBand="0" w:noVBand="0"/>
      </w:tblPr>
      <w:tblGrid>
        <w:gridCol w:w="4770"/>
        <w:gridCol w:w="2895"/>
        <w:gridCol w:w="2505"/>
      </w:tblGrid>
      <w:tr w:rsidR="006B3727" w:rsidRPr="006B3727" w14:paraId="3D324775" w14:textId="77777777" w:rsidTr="002A46D3">
        <w:trPr>
          <w:cantSplit/>
          <w:trHeight w:hRule="exact" w:val="540"/>
        </w:trPr>
        <w:tc>
          <w:tcPr>
            <w:tcW w:w="10170" w:type="dxa"/>
            <w:gridSpan w:val="3"/>
          </w:tcPr>
          <w:p w14:paraId="51943140" w14:textId="77777777" w:rsidR="006B3727" w:rsidRPr="006B3727" w:rsidRDefault="006B3727" w:rsidP="002A46D3">
            <w:pPr>
              <w:widowControl/>
              <w:spacing w:after="0" w:line="240" w:lineRule="auto"/>
              <w:ind w:left="-86"/>
              <w:rPr>
                <w:rFonts w:ascii="Times New Roman" w:eastAsia="Times" w:hAnsi="Times New Roman" w:cs="Times New Roman"/>
              </w:rPr>
            </w:pPr>
          </w:p>
        </w:tc>
      </w:tr>
      <w:tr w:rsidR="002A46D3" w:rsidRPr="006B3727" w14:paraId="18A8FC45" w14:textId="77777777" w:rsidTr="002A46D3">
        <w:trPr>
          <w:cantSplit/>
          <w:trHeight w:hRule="exact" w:val="540"/>
        </w:trPr>
        <w:tc>
          <w:tcPr>
            <w:tcW w:w="10170" w:type="dxa"/>
            <w:gridSpan w:val="3"/>
          </w:tcPr>
          <w:p w14:paraId="4CEC19DC" w14:textId="77777777" w:rsidR="002A46D3" w:rsidRPr="006B3727" w:rsidRDefault="002A46D3" w:rsidP="002A46D3">
            <w:pPr>
              <w:widowControl/>
              <w:spacing w:after="0" w:line="240" w:lineRule="auto"/>
              <w:ind w:left="-86"/>
              <w:rPr>
                <w:rFonts w:ascii="Times New Roman" w:eastAsia="Times" w:hAnsi="Times New Roman" w:cs="Times New Roman"/>
              </w:rPr>
            </w:pPr>
          </w:p>
        </w:tc>
      </w:tr>
      <w:tr w:rsidR="006B3727" w:rsidRPr="006B3727" w14:paraId="27429BCD" w14:textId="77777777" w:rsidTr="002A46D3">
        <w:trPr>
          <w:cantSplit/>
          <w:trHeight w:hRule="exact" w:val="285"/>
        </w:trPr>
        <w:tc>
          <w:tcPr>
            <w:tcW w:w="4770" w:type="dxa"/>
          </w:tcPr>
          <w:p w14:paraId="25E29366" w14:textId="77777777" w:rsidR="006B3727" w:rsidRPr="002A46D3" w:rsidRDefault="006B3727" w:rsidP="002A46D3">
            <w:pPr>
              <w:spacing w:after="0" w:line="240" w:lineRule="auto"/>
              <w:ind w:left="-86"/>
              <w:rPr>
                <w:rFonts w:ascii="Times New Roman" w:eastAsia="Times" w:hAnsi="Times New Roman" w:cs="Times New Roman"/>
              </w:rPr>
            </w:pPr>
          </w:p>
        </w:tc>
        <w:tc>
          <w:tcPr>
            <w:tcW w:w="2895" w:type="dxa"/>
            <w:tcBorders>
              <w:right w:val="single" w:sz="4" w:space="0" w:color="auto"/>
            </w:tcBorders>
          </w:tcPr>
          <w:p w14:paraId="003D699B" w14:textId="77777777" w:rsidR="006B3727" w:rsidRPr="006B3727" w:rsidRDefault="006B3727" w:rsidP="002A46D3">
            <w:pPr>
              <w:widowControl/>
              <w:spacing w:before="40" w:after="0" w:line="240" w:lineRule="auto"/>
              <w:rPr>
                <w:rFonts w:ascii="Times New Roman" w:eastAsia="Times" w:hAnsi="Times New Roman" w:cs="Times New Roman"/>
              </w:rPr>
            </w:pPr>
          </w:p>
        </w:tc>
        <w:tc>
          <w:tcPr>
            <w:tcW w:w="2505" w:type="dxa"/>
            <w:tcBorders>
              <w:top w:val="single" w:sz="4" w:space="0" w:color="auto"/>
              <w:left w:val="single" w:sz="4" w:space="0" w:color="auto"/>
              <w:right w:val="single" w:sz="4" w:space="0" w:color="auto"/>
            </w:tcBorders>
          </w:tcPr>
          <w:p w14:paraId="4F08FF9A" w14:textId="77777777" w:rsidR="006B3727" w:rsidRPr="006B3727" w:rsidRDefault="006B3727" w:rsidP="002A46D3">
            <w:pPr>
              <w:widowControl/>
              <w:spacing w:before="40" w:after="0" w:line="240" w:lineRule="auto"/>
              <w:rPr>
                <w:rFonts w:ascii="Times New Roman" w:eastAsia="Times" w:hAnsi="Times New Roman" w:cs="Times New Roman"/>
              </w:rPr>
            </w:pPr>
            <w:r w:rsidRPr="002A46D3">
              <w:rPr>
                <w:rFonts w:ascii="Times New Roman" w:eastAsia="Times" w:hAnsi="Times New Roman" w:cs="Times New Roman"/>
                <w:sz w:val="16"/>
                <w:szCs w:val="16"/>
              </w:rPr>
              <w:t>AGREEMENT NUMBER</w:t>
            </w:r>
          </w:p>
        </w:tc>
      </w:tr>
      <w:tr w:rsidR="006B3727" w:rsidRPr="006B3727" w14:paraId="132533F9" w14:textId="77777777" w:rsidTr="002A46D3">
        <w:trPr>
          <w:cantSplit/>
          <w:trHeight w:hRule="exact" w:val="346"/>
        </w:trPr>
        <w:tc>
          <w:tcPr>
            <w:tcW w:w="4770" w:type="dxa"/>
          </w:tcPr>
          <w:p w14:paraId="415FDC11" w14:textId="77777777" w:rsidR="006B3727" w:rsidRPr="002A46D3" w:rsidRDefault="002A46D3" w:rsidP="002A46D3">
            <w:pPr>
              <w:widowControl/>
              <w:spacing w:before="40" w:after="0" w:line="240" w:lineRule="auto"/>
              <w:ind w:left="-86"/>
              <w:rPr>
                <w:rFonts w:ascii="Times New Roman" w:eastAsia="Times" w:hAnsi="Times New Roman" w:cs="Times New Roman"/>
                <w:b/>
              </w:rPr>
            </w:pPr>
            <w:r w:rsidRPr="002A46D3">
              <w:rPr>
                <w:rFonts w:ascii="Times New Roman" w:eastAsia="Times" w:hAnsi="Times New Roman" w:cs="Times New Roman"/>
              </w:rPr>
              <w:t xml:space="preserve"> </w:t>
            </w:r>
            <w:r w:rsidRPr="002A46D3">
              <w:rPr>
                <w:rFonts w:ascii="Times New Roman" w:eastAsia="Times" w:hAnsi="Times New Roman" w:cs="Times New Roman"/>
                <w:b/>
              </w:rPr>
              <w:t xml:space="preserve">                                 MASTER AGREEMENT</w:t>
            </w:r>
          </w:p>
        </w:tc>
        <w:tc>
          <w:tcPr>
            <w:tcW w:w="2895" w:type="dxa"/>
            <w:tcBorders>
              <w:right w:val="single" w:sz="4" w:space="0" w:color="auto"/>
            </w:tcBorders>
          </w:tcPr>
          <w:p w14:paraId="158A54CA" w14:textId="77777777" w:rsidR="006B3727" w:rsidRPr="006B3727" w:rsidRDefault="006B3727" w:rsidP="002A46D3">
            <w:pPr>
              <w:widowControl/>
              <w:spacing w:before="60" w:after="0" w:line="240" w:lineRule="auto"/>
              <w:rPr>
                <w:rFonts w:ascii="Times New Roman" w:eastAsia="Times" w:hAnsi="Times New Roman" w:cs="Times New Roman"/>
                <w:b/>
                <w:i/>
              </w:rPr>
            </w:pPr>
          </w:p>
        </w:tc>
        <w:tc>
          <w:tcPr>
            <w:tcW w:w="2505" w:type="dxa"/>
            <w:tcBorders>
              <w:left w:val="single" w:sz="4" w:space="0" w:color="auto"/>
              <w:bottom w:val="single" w:sz="4" w:space="0" w:color="auto"/>
              <w:right w:val="single" w:sz="4" w:space="0" w:color="auto"/>
            </w:tcBorders>
          </w:tcPr>
          <w:p w14:paraId="76E39056" w14:textId="77777777" w:rsidR="006B3727" w:rsidRPr="006B3727" w:rsidRDefault="006B3727" w:rsidP="002A46D3">
            <w:pPr>
              <w:widowControl/>
              <w:spacing w:before="60" w:after="0" w:line="240" w:lineRule="auto"/>
              <w:rPr>
                <w:rFonts w:ascii="Times New Roman" w:eastAsia="Times" w:hAnsi="Times New Roman" w:cs="Times New Roman"/>
                <w:b/>
              </w:rPr>
            </w:pPr>
            <w:r w:rsidRPr="006B3727">
              <w:rPr>
                <w:rFonts w:ascii="Times New Roman" w:eastAsia="Times" w:hAnsi="Times New Roman" w:cs="Times New Roman"/>
                <w:b/>
                <w:highlight w:val="yellow"/>
              </w:rPr>
              <w:t>[Agreement number]</w:t>
            </w:r>
          </w:p>
        </w:tc>
      </w:tr>
      <w:tr w:rsidR="002A46D3" w:rsidRPr="006B3727" w14:paraId="45A4B0D5" w14:textId="77777777" w:rsidTr="002A46D3">
        <w:trPr>
          <w:cantSplit/>
          <w:trHeight w:hRule="exact" w:val="360"/>
        </w:trPr>
        <w:tc>
          <w:tcPr>
            <w:tcW w:w="4770" w:type="dxa"/>
          </w:tcPr>
          <w:p w14:paraId="15478D55" w14:textId="77777777" w:rsidR="002A46D3" w:rsidRPr="006B3727" w:rsidRDefault="002A46D3" w:rsidP="002A46D3">
            <w:pPr>
              <w:widowControl/>
              <w:spacing w:before="40" w:after="0" w:line="240" w:lineRule="auto"/>
              <w:ind w:left="-86"/>
              <w:rPr>
                <w:rFonts w:ascii="Times New Roman" w:eastAsia="Times" w:hAnsi="Times New Roman" w:cs="Times New Roman"/>
                <w:color w:val="FF0000"/>
              </w:rPr>
            </w:pPr>
          </w:p>
        </w:tc>
        <w:tc>
          <w:tcPr>
            <w:tcW w:w="2895" w:type="dxa"/>
            <w:tcBorders>
              <w:right w:val="single" w:sz="4" w:space="0" w:color="auto"/>
            </w:tcBorders>
          </w:tcPr>
          <w:p w14:paraId="7505C05B" w14:textId="77777777" w:rsidR="002A46D3" w:rsidRPr="006B3727" w:rsidRDefault="002A46D3" w:rsidP="002A46D3">
            <w:pPr>
              <w:widowControl/>
              <w:spacing w:before="60" w:after="0" w:line="240" w:lineRule="auto"/>
              <w:rPr>
                <w:rFonts w:ascii="Times New Roman" w:eastAsia="Times" w:hAnsi="Times New Roman" w:cs="Times New Roman"/>
                <w:b/>
                <w:i/>
              </w:rPr>
            </w:pPr>
          </w:p>
        </w:tc>
        <w:tc>
          <w:tcPr>
            <w:tcW w:w="2505" w:type="dxa"/>
            <w:tcBorders>
              <w:top w:val="single" w:sz="4" w:space="0" w:color="auto"/>
              <w:left w:val="single" w:sz="4" w:space="0" w:color="auto"/>
              <w:right w:val="single" w:sz="4" w:space="0" w:color="auto"/>
            </w:tcBorders>
          </w:tcPr>
          <w:p w14:paraId="78B15206" w14:textId="77777777" w:rsidR="002A46D3" w:rsidRPr="006B3727" w:rsidRDefault="002A46D3" w:rsidP="002A46D3">
            <w:pPr>
              <w:widowControl/>
              <w:spacing w:before="60" w:after="0" w:line="240" w:lineRule="auto"/>
              <w:rPr>
                <w:rFonts w:ascii="Times New Roman" w:eastAsia="Times" w:hAnsi="Times New Roman" w:cs="Times New Roman"/>
                <w:b/>
                <w:highlight w:val="yellow"/>
              </w:rPr>
            </w:pPr>
            <w:r w:rsidRPr="00980649">
              <w:rPr>
                <w:rFonts w:ascii="Times New Roman" w:eastAsia="Times" w:hAnsi="Times New Roman" w:cs="Times New Roman"/>
                <w:sz w:val="14"/>
                <w:szCs w:val="14"/>
              </w:rPr>
              <w:t>TAXPAYER IDENTIFICATION NUMBER</w:t>
            </w:r>
          </w:p>
        </w:tc>
      </w:tr>
      <w:tr w:rsidR="002A46D3" w:rsidRPr="006B3727" w14:paraId="5711191F" w14:textId="77777777" w:rsidTr="002A46D3">
        <w:trPr>
          <w:cantSplit/>
          <w:trHeight w:hRule="exact" w:val="360"/>
        </w:trPr>
        <w:tc>
          <w:tcPr>
            <w:tcW w:w="4770" w:type="dxa"/>
            <w:tcBorders>
              <w:bottom w:val="single" w:sz="6" w:space="0" w:color="auto"/>
            </w:tcBorders>
          </w:tcPr>
          <w:p w14:paraId="5A20B092" w14:textId="77777777" w:rsidR="002A46D3" w:rsidRPr="006B3727" w:rsidRDefault="002A46D3" w:rsidP="002A46D3">
            <w:pPr>
              <w:widowControl/>
              <w:spacing w:before="40" w:after="0" w:line="240" w:lineRule="auto"/>
              <w:ind w:left="-86"/>
              <w:rPr>
                <w:rFonts w:ascii="Times New Roman" w:eastAsia="Times" w:hAnsi="Times New Roman" w:cs="Times New Roman"/>
                <w:color w:val="FF0000"/>
              </w:rPr>
            </w:pPr>
          </w:p>
        </w:tc>
        <w:tc>
          <w:tcPr>
            <w:tcW w:w="2895" w:type="dxa"/>
            <w:tcBorders>
              <w:bottom w:val="single" w:sz="6" w:space="0" w:color="auto"/>
              <w:right w:val="single" w:sz="4" w:space="0" w:color="auto"/>
            </w:tcBorders>
          </w:tcPr>
          <w:p w14:paraId="3322BF09" w14:textId="77777777" w:rsidR="002A46D3" w:rsidRPr="006B3727" w:rsidRDefault="002A46D3" w:rsidP="002A46D3">
            <w:pPr>
              <w:widowControl/>
              <w:spacing w:before="60" w:after="0" w:line="240" w:lineRule="auto"/>
              <w:rPr>
                <w:rFonts w:ascii="Times New Roman" w:eastAsia="Times" w:hAnsi="Times New Roman" w:cs="Times New Roman"/>
                <w:b/>
                <w:i/>
              </w:rPr>
            </w:pPr>
          </w:p>
        </w:tc>
        <w:tc>
          <w:tcPr>
            <w:tcW w:w="2505" w:type="dxa"/>
            <w:tcBorders>
              <w:left w:val="single" w:sz="4" w:space="0" w:color="auto"/>
              <w:bottom w:val="single" w:sz="6" w:space="0" w:color="auto"/>
              <w:right w:val="single" w:sz="4" w:space="0" w:color="auto"/>
            </w:tcBorders>
          </w:tcPr>
          <w:p w14:paraId="5707889F" w14:textId="77777777" w:rsidR="002A46D3" w:rsidRPr="006B3727" w:rsidRDefault="002A46D3" w:rsidP="002A46D3">
            <w:pPr>
              <w:widowControl/>
              <w:spacing w:before="60" w:after="0" w:line="240" w:lineRule="auto"/>
              <w:rPr>
                <w:rFonts w:ascii="Times New Roman" w:eastAsia="Times" w:hAnsi="Times New Roman" w:cs="Times New Roman"/>
                <w:b/>
                <w:highlight w:val="yellow"/>
              </w:rPr>
            </w:pPr>
            <w:r>
              <w:rPr>
                <w:rFonts w:ascii="Times New Roman" w:eastAsia="Times" w:hAnsi="Times New Roman" w:cs="Times New Roman"/>
                <w:b/>
                <w:highlight w:val="yellow"/>
              </w:rPr>
              <w:t>Taxpayer ID #</w:t>
            </w:r>
          </w:p>
        </w:tc>
      </w:tr>
    </w:tbl>
    <w:p w14:paraId="45FDA08A" w14:textId="7777777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1.  In this Master Agreement (“Agreement”), the term “Contractor” refers to </w:t>
      </w:r>
      <w:r w:rsidRPr="006B3727">
        <w:rPr>
          <w:rFonts w:ascii="Times New Roman" w:eastAsia="Times" w:hAnsi="Times New Roman" w:cs="Times New Roman"/>
          <w:b/>
          <w:highlight w:val="yellow"/>
        </w:rPr>
        <w:t>[Contractor name]</w:t>
      </w:r>
      <w:r w:rsidRPr="006B3727">
        <w:rPr>
          <w:rFonts w:ascii="Times New Roman" w:eastAsia="Times" w:hAnsi="Times New Roman" w:cs="Times New Roman"/>
        </w:rPr>
        <w:t xml:space="preserve">, and the term “Establishing Judicial Branch Entity” or “Establishing JBE” refers to the </w:t>
      </w:r>
      <w:r w:rsidR="005C264A">
        <w:rPr>
          <w:rFonts w:ascii="Times New Roman" w:eastAsia="Times" w:hAnsi="Times New Roman" w:cs="Times New Roman"/>
          <w:b/>
        </w:rPr>
        <w:t>Judicial Council</w:t>
      </w:r>
      <w:r w:rsidR="0060062F">
        <w:rPr>
          <w:rFonts w:ascii="Times New Roman" w:eastAsia="Times" w:hAnsi="Times New Roman" w:cs="Times New Roman"/>
          <w:b/>
        </w:rPr>
        <w:t xml:space="preserve"> of California. </w:t>
      </w:r>
      <w:r w:rsidRPr="006B3727">
        <w:rPr>
          <w:rFonts w:ascii="Times New Roman" w:eastAsia="Times" w:hAnsi="Times New Roman" w:cs="Times New Roman"/>
        </w:rPr>
        <w:t xml:space="preserve"> This Agreement is entered into between Contractor and the Establishing JBE for the benefit of the </w:t>
      </w:r>
      <w:r w:rsidR="00FC016B">
        <w:rPr>
          <w:rFonts w:ascii="Times New Roman" w:eastAsia="Times" w:hAnsi="Times New Roman" w:cs="Times New Roman"/>
        </w:rPr>
        <w:t>Participating Entities</w:t>
      </w:r>
      <w:r>
        <w:rPr>
          <w:rFonts w:ascii="Times New Roman" w:eastAsia="Times" w:hAnsi="Times New Roman" w:cs="Times New Roman"/>
        </w:rPr>
        <w:t xml:space="preserve"> identified </w:t>
      </w:r>
      <w:r w:rsidR="004B4732">
        <w:rPr>
          <w:rFonts w:ascii="Times New Roman" w:eastAsia="Times" w:hAnsi="Times New Roman" w:cs="Times New Roman"/>
        </w:rPr>
        <w:t xml:space="preserve">in </w:t>
      </w:r>
      <w:r>
        <w:rPr>
          <w:rFonts w:ascii="Times New Roman" w:eastAsia="Times" w:hAnsi="Times New Roman" w:cs="Times New Roman"/>
        </w:rPr>
        <w:t>Exhibit 1</w:t>
      </w:r>
      <w:r w:rsidRPr="006B3727">
        <w:rPr>
          <w:rFonts w:ascii="Times New Roman" w:eastAsia="Times" w:hAnsi="Times New Roman" w:cs="Times New Roman"/>
        </w:rPr>
        <w:t xml:space="preserve"> (</w:t>
      </w:r>
      <w:r w:rsidR="00037212">
        <w:rPr>
          <w:rFonts w:ascii="Times New Roman" w:eastAsia="Times" w:hAnsi="Times New Roman" w:cs="Times New Roman"/>
        </w:rPr>
        <w:t>Definitions</w:t>
      </w:r>
      <w:r w:rsidRPr="006B3727">
        <w:rPr>
          <w:rFonts w:ascii="Times New Roman" w:eastAsia="Times" w:hAnsi="Times New Roman" w:cs="Times New Roman"/>
        </w:rPr>
        <w:t>). The Establishing JBE and the Participating Entities are collectively referred to as</w:t>
      </w:r>
      <w:r>
        <w:rPr>
          <w:rFonts w:ascii="Times New Roman" w:eastAsia="Times" w:hAnsi="Times New Roman" w:cs="Times New Roman"/>
        </w:rPr>
        <w:t xml:space="preserve"> “Judicial Branch Entities” or</w:t>
      </w:r>
      <w:r w:rsidRPr="006B3727">
        <w:rPr>
          <w:rFonts w:ascii="Times New Roman" w:eastAsia="Times" w:hAnsi="Times New Roman" w:cs="Times New Roman"/>
        </w:rPr>
        <w:t xml:space="preserve"> “JBEs” and individually as “JBE”. </w:t>
      </w:r>
    </w:p>
    <w:p w14:paraId="2E04A5A7"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2.  This Agreement is effective as of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xml:space="preserve">, </w:t>
      </w:r>
      <w:r w:rsidR="005C264A">
        <w:rPr>
          <w:rFonts w:ascii="Times New Roman" w:eastAsia="Times" w:hAnsi="Times New Roman" w:cs="Times New Roman"/>
          <w:b/>
        </w:rPr>
        <w:t>2017</w:t>
      </w:r>
      <w:r w:rsidR="005C264A" w:rsidRPr="006B3727">
        <w:rPr>
          <w:rFonts w:ascii="Times New Roman" w:eastAsia="Times" w:hAnsi="Times New Roman" w:cs="Times New Roman"/>
        </w:rPr>
        <w:t xml:space="preserve"> </w:t>
      </w:r>
      <w:r w:rsidRPr="006B3727">
        <w:rPr>
          <w:rFonts w:ascii="Times New Roman" w:eastAsia="Times" w:hAnsi="Times New Roman" w:cs="Times New Roman"/>
        </w:rPr>
        <w:t xml:space="preserve">(“Effective Date”) and expires on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xml:space="preserve">, </w:t>
      </w:r>
      <w:r w:rsidR="005C264A">
        <w:rPr>
          <w:rFonts w:ascii="Times New Roman" w:eastAsia="Times" w:hAnsi="Times New Roman" w:cs="Times New Roman"/>
          <w:b/>
        </w:rPr>
        <w:t>20</w:t>
      </w:r>
      <w:r w:rsidR="003A34CD">
        <w:rPr>
          <w:rFonts w:ascii="Times New Roman" w:eastAsia="Times" w:hAnsi="Times New Roman" w:cs="Times New Roman"/>
          <w:b/>
        </w:rPr>
        <w:t>__</w:t>
      </w:r>
      <w:r w:rsidR="005C264A" w:rsidRPr="006B3727">
        <w:rPr>
          <w:rFonts w:ascii="Times New Roman" w:eastAsia="Times" w:hAnsi="Times New Roman" w:cs="Times New Roman"/>
        </w:rPr>
        <w:t xml:space="preserve"> </w:t>
      </w:r>
      <w:r w:rsidRPr="006B3727">
        <w:rPr>
          <w:rFonts w:ascii="Times New Roman" w:eastAsia="Times" w:hAnsi="Times New Roman" w:cs="Times New Roman"/>
        </w:rPr>
        <w:t xml:space="preserve">(“Expiration Date”).  </w:t>
      </w:r>
    </w:p>
    <w:p w14:paraId="0353B124"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r w:rsidRPr="006B3727">
        <w:rPr>
          <w:rFonts w:ascii="Times New Roman" w:eastAsia="Times" w:hAnsi="Times New Roman" w:cs="Times New Roman"/>
        </w:rPr>
        <w:tab/>
        <w:t xml:space="preserve">This Agreement includes one or more options to extend through </w:t>
      </w:r>
      <w:r w:rsidR="001F2410">
        <w:rPr>
          <w:rFonts w:ascii="Times New Roman" w:eastAsia="Times" w:hAnsi="Times New Roman" w:cs="Times New Roman"/>
          <w:b/>
          <w:highlight w:val="yellow"/>
        </w:rPr>
        <w:t>[Date</w:t>
      </w:r>
      <w:r w:rsidRPr="006B3727">
        <w:rPr>
          <w:rFonts w:ascii="Times New Roman" w:eastAsia="Times" w:hAnsi="Times New Roman" w:cs="Times New Roman"/>
          <w:b/>
          <w:highlight w:val="yellow"/>
        </w:rPr>
        <w:t>]</w:t>
      </w:r>
      <w:r w:rsidR="004C4F7F">
        <w:rPr>
          <w:rFonts w:ascii="Times New Roman" w:eastAsia="Times" w:hAnsi="Times New Roman" w:cs="Times New Roman"/>
          <w:b/>
        </w:rPr>
        <w:t xml:space="preserve">, </w:t>
      </w:r>
      <w:r w:rsidR="005C264A">
        <w:rPr>
          <w:rFonts w:ascii="Times New Roman" w:eastAsia="Times" w:hAnsi="Times New Roman" w:cs="Times New Roman"/>
          <w:b/>
        </w:rPr>
        <w:t>20</w:t>
      </w:r>
      <w:r w:rsidR="003A34CD">
        <w:rPr>
          <w:rFonts w:ascii="Times New Roman" w:eastAsia="Times" w:hAnsi="Times New Roman" w:cs="Times New Roman"/>
          <w:b/>
        </w:rPr>
        <w:t>__</w:t>
      </w:r>
      <w:r w:rsidRPr="006B3727">
        <w:rPr>
          <w:rFonts w:ascii="Times New Roman" w:eastAsia="Times" w:hAnsi="Times New Roman" w:cs="Times New Roman"/>
        </w:rPr>
        <w:t>.</w:t>
      </w:r>
      <w:r w:rsidRPr="006B3727">
        <w:rPr>
          <w:rFonts w:ascii="Times New Roman" w:eastAsia="Times" w:hAnsi="Times New Roman" w:cs="Times New Roman"/>
        </w:rPr>
        <w:tab/>
      </w:r>
    </w:p>
    <w:p w14:paraId="3CBF71C5" w14:textId="77777777" w:rsidR="006B3727" w:rsidRPr="006B3727" w:rsidRDefault="006B3727" w:rsidP="00F93C41">
      <w:pPr>
        <w:widowControl/>
        <w:pBdr>
          <w:top w:val="single" w:sz="6" w:space="0" w:color="auto"/>
          <w:bottom w:val="single" w:sz="6" w:space="0"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p>
    <w:p w14:paraId="177C552F" w14:textId="2C6CD28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3.</w:t>
      </w:r>
      <w:r w:rsidRPr="006B3727">
        <w:rPr>
          <w:rFonts w:ascii="Times New Roman" w:eastAsia="Times" w:hAnsi="Times New Roman" w:cs="Times New Roman"/>
        </w:rPr>
        <w:tab/>
        <w:t xml:space="preserve">The title of this Agreement is: </w:t>
      </w:r>
      <w:r w:rsidRPr="00F93C41">
        <w:rPr>
          <w:rFonts w:ascii="Times New Roman" w:eastAsia="Times" w:hAnsi="Times New Roman" w:cs="Times New Roman"/>
          <w:b/>
        </w:rPr>
        <w:t>Master Agreement for</w:t>
      </w:r>
      <w:r w:rsidRPr="00597C13">
        <w:rPr>
          <w:rFonts w:ascii="Times New Roman" w:eastAsia="Times" w:hAnsi="Times New Roman" w:cs="Times New Roman"/>
          <w:b/>
        </w:rPr>
        <w:t xml:space="preserve"> </w:t>
      </w:r>
      <w:r w:rsidR="00393060">
        <w:rPr>
          <w:rFonts w:ascii="Times New Roman" w:eastAsia="Times" w:hAnsi="Times New Roman" w:cs="Times New Roman"/>
          <w:b/>
        </w:rPr>
        <w:t>Pretrial Risk Assessment for the Superior Courts of California</w:t>
      </w:r>
      <w:r>
        <w:rPr>
          <w:rFonts w:ascii="Times New Roman" w:eastAsia="Times" w:hAnsi="Times New Roman" w:cs="Times New Roman"/>
          <w:b/>
        </w:rPr>
        <w:t>.</w:t>
      </w:r>
    </w:p>
    <w:p w14:paraId="17DCA28D" w14:textId="77777777" w:rsidR="006B3727" w:rsidRPr="006B3727" w:rsidRDefault="006B3727" w:rsidP="006B3727">
      <w:pPr>
        <w:widowControl/>
        <w:spacing w:after="0" w:line="240" w:lineRule="auto"/>
        <w:ind w:left="-450" w:hanging="270"/>
        <w:rPr>
          <w:rFonts w:ascii="Times New Roman" w:eastAsia="Times" w:hAnsi="Times New Roman" w:cs="Times New Roman"/>
        </w:rPr>
      </w:pPr>
    </w:p>
    <w:p w14:paraId="0654B0BA" w14:textId="7777777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color w:val="000000"/>
        </w:rPr>
      </w:pPr>
      <w:r w:rsidRPr="006B3727">
        <w:rPr>
          <w:rFonts w:ascii="Times New Roman" w:eastAsia="Times" w:hAnsi="Times New Roman" w:cs="Times New Roman"/>
        </w:rPr>
        <w:tab/>
      </w:r>
      <w:r w:rsidRPr="006B3727">
        <w:rPr>
          <w:rFonts w:ascii="Times New Roman" w:eastAsia="Times" w:hAnsi="Times New Roman" w:cs="Times New Roman"/>
          <w:i/>
        </w:rPr>
        <w:t xml:space="preserve">The title listed above is for administrative reference only and does not </w:t>
      </w:r>
      <w:r w:rsidRPr="006B3727">
        <w:rPr>
          <w:rFonts w:ascii="Times New Roman" w:eastAsia="Times" w:hAnsi="Times New Roman" w:cs="Times New Roman"/>
          <w:i/>
          <w:color w:val="000000"/>
        </w:rPr>
        <w:t xml:space="preserve">define, </w:t>
      </w:r>
      <w:r w:rsidRPr="006B3727">
        <w:rPr>
          <w:rFonts w:ascii="Times New Roman" w:eastAsia="Times" w:hAnsi="Times New Roman" w:cs="Times New Roman"/>
          <w:bCs/>
          <w:i/>
          <w:color w:val="000000"/>
        </w:rPr>
        <w:t>limit</w:t>
      </w:r>
      <w:r w:rsidRPr="006B3727">
        <w:rPr>
          <w:rFonts w:ascii="Times New Roman" w:eastAsia="Times" w:hAnsi="Times New Roman" w:cs="Times New Roman"/>
          <w:i/>
          <w:color w:val="000000"/>
        </w:rPr>
        <w:t xml:space="preserve">, or </w:t>
      </w:r>
      <w:r w:rsidRPr="006B3727">
        <w:rPr>
          <w:rFonts w:ascii="Times New Roman" w:eastAsia="Times" w:hAnsi="Times New Roman" w:cs="Times New Roman"/>
          <w:bCs/>
          <w:i/>
          <w:color w:val="000000"/>
        </w:rPr>
        <w:t>construe</w:t>
      </w:r>
      <w:r w:rsidRPr="006B3727">
        <w:rPr>
          <w:rFonts w:ascii="Times New Roman" w:eastAsia="Times" w:hAnsi="Times New Roman" w:cs="Times New Roman"/>
          <w:i/>
          <w:color w:val="000000"/>
        </w:rPr>
        <w:t xml:space="preserve"> the scope or extent of this Agreement. </w:t>
      </w:r>
    </w:p>
    <w:p w14:paraId="7A0C7734"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4.</w:t>
      </w:r>
      <w:r w:rsidRPr="006B3727">
        <w:rPr>
          <w:rFonts w:ascii="Times New Roman" w:eastAsia="Times" w:hAnsi="Times New Roman" w:cs="Times New Roman"/>
        </w:rPr>
        <w:tab/>
        <w:t xml:space="preserve">The parties agree that this Agreement, made up of this coversheet, the </w:t>
      </w:r>
      <w:r w:rsidR="00B844C5">
        <w:rPr>
          <w:rFonts w:ascii="Times New Roman" w:eastAsia="Times" w:hAnsi="Times New Roman" w:cs="Times New Roman"/>
        </w:rPr>
        <w:t>Exhibits</w:t>
      </w:r>
      <w:r w:rsidRPr="006B3727">
        <w:rPr>
          <w:rFonts w:ascii="Times New Roman" w:eastAsia="Times" w:hAnsi="Times New Roman" w:cs="Times New Roman"/>
        </w:rPr>
        <w:t xml:space="preserve">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  </w:t>
      </w:r>
    </w:p>
    <w:p w14:paraId="4B460977" w14:textId="77777777" w:rsidR="00A06045"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ab/>
      </w:r>
    </w:p>
    <w:tbl>
      <w:tblPr>
        <w:tblStyle w:val="TableGrid"/>
        <w:tblW w:w="0" w:type="auto"/>
        <w:tblInd w:w="-450" w:type="dxa"/>
        <w:tblLook w:val="04A0" w:firstRow="1" w:lastRow="0" w:firstColumn="1" w:lastColumn="0" w:noHBand="0" w:noVBand="1"/>
      </w:tblPr>
      <w:tblGrid>
        <w:gridCol w:w="4945"/>
        <w:gridCol w:w="4675"/>
      </w:tblGrid>
      <w:tr w:rsidR="00A06045" w14:paraId="4BA5E324" w14:textId="77777777" w:rsidTr="00853B75">
        <w:trPr>
          <w:trHeight w:val="1457"/>
        </w:trPr>
        <w:tc>
          <w:tcPr>
            <w:tcW w:w="4945" w:type="dxa"/>
          </w:tcPr>
          <w:p w14:paraId="58E5F292" w14:textId="77777777" w:rsidR="00A06045" w:rsidRPr="00A06045" w:rsidRDefault="00A06045" w:rsidP="00A06045">
            <w:pPr>
              <w:widowControl/>
              <w:rPr>
                <w:rFonts w:ascii="Times New Roman" w:eastAsia="Times" w:hAnsi="Times New Roman" w:cs="Times New Roman"/>
              </w:rPr>
            </w:pPr>
            <w:r w:rsidRPr="00A06045">
              <w:rPr>
                <w:rFonts w:ascii="Times New Roman" w:eastAsia="Times" w:hAnsi="Times New Roman" w:cs="Times New Roman"/>
              </w:rPr>
              <w:t>Exhibit 1 – Definitions</w:t>
            </w:r>
          </w:p>
          <w:p w14:paraId="0897AACD" w14:textId="77777777" w:rsidR="004979F2" w:rsidRDefault="004979F2" w:rsidP="00A06045">
            <w:pPr>
              <w:widowControl/>
              <w:rPr>
                <w:rFonts w:ascii="Times New Roman" w:eastAsia="Times" w:hAnsi="Times New Roman" w:cs="Times New Roman"/>
              </w:rPr>
            </w:pPr>
            <w:r>
              <w:rPr>
                <w:rFonts w:ascii="Times New Roman" w:eastAsia="Times" w:hAnsi="Times New Roman" w:cs="Times New Roman"/>
              </w:rPr>
              <w:t>Exhibit 2 – Background and Purpose</w:t>
            </w:r>
          </w:p>
          <w:p w14:paraId="3D803332" w14:textId="77777777" w:rsidR="00A06045" w:rsidRPr="00A06045" w:rsidRDefault="00A06045" w:rsidP="00A06045">
            <w:pPr>
              <w:widowControl/>
              <w:rPr>
                <w:rFonts w:ascii="Times New Roman" w:eastAsia="Times" w:hAnsi="Times New Roman" w:cs="Times New Roman"/>
              </w:rPr>
            </w:pPr>
            <w:r w:rsidRPr="00A06045">
              <w:rPr>
                <w:rFonts w:ascii="Times New Roman" w:eastAsia="Times" w:hAnsi="Times New Roman" w:cs="Times New Roman"/>
              </w:rPr>
              <w:t xml:space="preserve">Exhibit </w:t>
            </w:r>
            <w:r w:rsidR="004979F2">
              <w:rPr>
                <w:rFonts w:ascii="Times New Roman" w:eastAsia="Times" w:hAnsi="Times New Roman" w:cs="Times New Roman"/>
              </w:rPr>
              <w:t>3</w:t>
            </w:r>
            <w:r w:rsidRPr="00A06045">
              <w:rPr>
                <w:rFonts w:ascii="Times New Roman" w:eastAsia="Times" w:hAnsi="Times New Roman" w:cs="Times New Roman"/>
              </w:rPr>
              <w:t xml:space="preserve"> – General Terms and Conditions</w:t>
            </w:r>
          </w:p>
          <w:p w14:paraId="7A38CBE5" w14:textId="77777777" w:rsidR="00A06045" w:rsidRP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4</w:t>
            </w:r>
            <w:r>
              <w:rPr>
                <w:rFonts w:ascii="Times New Roman" w:eastAsia="Times" w:hAnsi="Times New Roman" w:cs="Times New Roman"/>
              </w:rPr>
              <w:t xml:space="preserve"> – Licensed Software and Additional Terms</w:t>
            </w:r>
          </w:p>
          <w:p w14:paraId="6FF2FC03" w14:textId="77777777" w:rsidR="00A06045" w:rsidRP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5</w:t>
            </w:r>
            <w:r w:rsidRPr="00A06045">
              <w:rPr>
                <w:rFonts w:ascii="Times New Roman" w:eastAsia="Times" w:hAnsi="Times New Roman" w:cs="Times New Roman"/>
              </w:rPr>
              <w:t xml:space="preserve"> – </w:t>
            </w:r>
            <w:r>
              <w:rPr>
                <w:rFonts w:ascii="Times New Roman" w:eastAsia="Times" w:hAnsi="Times New Roman" w:cs="Times New Roman"/>
              </w:rPr>
              <w:t>Specifications</w:t>
            </w:r>
          </w:p>
          <w:p w14:paraId="57BAE79D" w14:textId="77777777" w:rsid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6</w:t>
            </w:r>
            <w:r w:rsidRPr="00A06045">
              <w:rPr>
                <w:rFonts w:ascii="Times New Roman" w:eastAsia="Times" w:hAnsi="Times New Roman" w:cs="Times New Roman"/>
              </w:rPr>
              <w:t xml:space="preserve"> – </w:t>
            </w:r>
            <w:r>
              <w:rPr>
                <w:rFonts w:ascii="Times New Roman" w:eastAsia="Times" w:hAnsi="Times New Roman" w:cs="Times New Roman"/>
              </w:rPr>
              <w:t>Statement of Work</w:t>
            </w:r>
          </w:p>
          <w:p w14:paraId="38545ADC" w14:textId="77777777" w:rsidR="00853B75" w:rsidRDefault="00853B75" w:rsidP="00853B7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7</w:t>
            </w:r>
            <w:r>
              <w:rPr>
                <w:rFonts w:ascii="Times New Roman" w:eastAsia="Times" w:hAnsi="Times New Roman" w:cs="Times New Roman"/>
              </w:rPr>
              <w:t xml:space="preserve"> – Acceptance and Sign-Off Form</w:t>
            </w:r>
          </w:p>
          <w:p w14:paraId="172E882F" w14:textId="77777777" w:rsidR="005C264A" w:rsidRDefault="005C264A" w:rsidP="00853B75">
            <w:pPr>
              <w:widowControl/>
              <w:rPr>
                <w:rFonts w:ascii="Times New Roman" w:eastAsia="Times" w:hAnsi="Times New Roman" w:cs="Times New Roman"/>
              </w:rPr>
            </w:pPr>
          </w:p>
          <w:p w14:paraId="6F2B39E1" w14:textId="77777777" w:rsidR="00853B75" w:rsidRDefault="00853B75" w:rsidP="00A06045">
            <w:pPr>
              <w:widowControl/>
              <w:rPr>
                <w:rFonts w:ascii="Times New Roman" w:eastAsia="Times" w:hAnsi="Times New Roman" w:cs="Times New Roman"/>
              </w:rPr>
            </w:pPr>
          </w:p>
        </w:tc>
        <w:tc>
          <w:tcPr>
            <w:tcW w:w="4675" w:type="dxa"/>
          </w:tcPr>
          <w:p w14:paraId="68585F87" w14:textId="77777777" w:rsidR="00A06045" w:rsidRDefault="00A0604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8</w:t>
            </w:r>
            <w:r>
              <w:rPr>
                <w:rFonts w:ascii="Times New Roman" w:eastAsia="Times" w:hAnsi="Times New Roman" w:cs="Times New Roman"/>
              </w:rPr>
              <w:t xml:space="preserve"> </w:t>
            </w:r>
            <w:r w:rsidR="00853B75">
              <w:rPr>
                <w:rFonts w:ascii="Times New Roman" w:eastAsia="Times" w:hAnsi="Times New Roman" w:cs="Times New Roman"/>
              </w:rPr>
              <w:t>–</w:t>
            </w:r>
            <w:r>
              <w:rPr>
                <w:rFonts w:ascii="Times New Roman" w:eastAsia="Times" w:hAnsi="Times New Roman" w:cs="Times New Roman"/>
              </w:rPr>
              <w:t xml:space="preserve"> </w:t>
            </w:r>
            <w:r w:rsidR="00853B75">
              <w:rPr>
                <w:rFonts w:ascii="Times New Roman" w:eastAsia="Times" w:hAnsi="Times New Roman" w:cs="Times New Roman"/>
              </w:rPr>
              <w:t>Fees, Pricing and Payment Terms</w:t>
            </w:r>
          </w:p>
          <w:p w14:paraId="2155A260" w14:textId="77777777" w:rsidR="00853B75" w:rsidRDefault="00853B7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9</w:t>
            </w:r>
            <w:r>
              <w:rPr>
                <w:rFonts w:ascii="Times New Roman" w:eastAsia="Times" w:hAnsi="Times New Roman" w:cs="Times New Roman"/>
              </w:rPr>
              <w:t xml:space="preserve"> – Contractor Expense and Travel Reimburs</w:t>
            </w:r>
            <w:r w:rsidR="002D18BA">
              <w:rPr>
                <w:rFonts w:ascii="Times New Roman" w:eastAsia="Times" w:hAnsi="Times New Roman" w:cs="Times New Roman"/>
              </w:rPr>
              <w:t>e</w:t>
            </w:r>
            <w:r>
              <w:rPr>
                <w:rFonts w:ascii="Times New Roman" w:eastAsia="Times" w:hAnsi="Times New Roman" w:cs="Times New Roman"/>
              </w:rPr>
              <w:t>ment Guidelines</w:t>
            </w:r>
          </w:p>
          <w:p w14:paraId="6D42F8AA" w14:textId="77777777" w:rsidR="00853B75" w:rsidRDefault="00853B7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10</w:t>
            </w:r>
            <w:r>
              <w:rPr>
                <w:rFonts w:ascii="Times New Roman" w:eastAsia="Times" w:hAnsi="Times New Roman" w:cs="Times New Roman"/>
              </w:rPr>
              <w:t xml:space="preserve"> – Maintenance and Support</w:t>
            </w:r>
          </w:p>
          <w:p w14:paraId="3D4A9003" w14:textId="77777777" w:rsidR="00853B75" w:rsidRDefault="00853B7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11</w:t>
            </w:r>
            <w:r>
              <w:rPr>
                <w:rFonts w:ascii="Times New Roman" w:eastAsia="Times" w:hAnsi="Times New Roman" w:cs="Times New Roman"/>
              </w:rPr>
              <w:t xml:space="preserve"> </w:t>
            </w:r>
            <w:r w:rsidR="00E10EB6">
              <w:rPr>
                <w:rFonts w:ascii="Times New Roman" w:eastAsia="Times" w:hAnsi="Times New Roman" w:cs="Times New Roman"/>
              </w:rPr>
              <w:t>–</w:t>
            </w:r>
            <w:r>
              <w:rPr>
                <w:rFonts w:ascii="Times New Roman" w:eastAsia="Times" w:hAnsi="Times New Roman" w:cs="Times New Roman"/>
              </w:rPr>
              <w:t xml:space="preserve"> </w:t>
            </w:r>
            <w:r w:rsidR="00E10EB6">
              <w:rPr>
                <w:rFonts w:ascii="Times New Roman" w:eastAsia="Times" w:hAnsi="Times New Roman" w:cs="Times New Roman"/>
              </w:rPr>
              <w:t>Training</w:t>
            </w:r>
          </w:p>
          <w:p w14:paraId="70839F79" w14:textId="77777777" w:rsidR="00E10EB6" w:rsidRDefault="00E10EB6"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12</w:t>
            </w:r>
            <w:r>
              <w:rPr>
                <w:rFonts w:ascii="Times New Roman" w:eastAsia="Times" w:hAnsi="Times New Roman" w:cs="Times New Roman"/>
              </w:rPr>
              <w:t xml:space="preserve"> – Transition Services</w:t>
            </w:r>
          </w:p>
          <w:p w14:paraId="0489E3BD" w14:textId="77777777" w:rsidR="00E10EB6" w:rsidRDefault="00E10EB6"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13</w:t>
            </w:r>
            <w:r>
              <w:rPr>
                <w:rFonts w:ascii="Times New Roman" w:eastAsia="Times" w:hAnsi="Times New Roman" w:cs="Times New Roman"/>
              </w:rPr>
              <w:t xml:space="preserve"> – Participating Addendum</w:t>
            </w:r>
          </w:p>
          <w:p w14:paraId="38F28A06" w14:textId="77777777" w:rsidR="00853B75" w:rsidRDefault="00FB0489" w:rsidP="006B3727">
            <w:pPr>
              <w:widowControl/>
              <w:rPr>
                <w:rFonts w:ascii="Times New Roman" w:eastAsia="Times" w:hAnsi="Times New Roman" w:cs="Times New Roman"/>
              </w:rPr>
            </w:pPr>
            <w:r>
              <w:rPr>
                <w:rFonts w:ascii="Times New Roman" w:eastAsia="Times" w:hAnsi="Times New Roman" w:cs="Times New Roman"/>
              </w:rPr>
              <w:t>Exhibit 14 – Unruh and FEHA Certification</w:t>
            </w:r>
          </w:p>
        </w:tc>
      </w:tr>
    </w:tbl>
    <w:p w14:paraId="3607C98D" w14:textId="77777777" w:rsidR="00A06045" w:rsidRDefault="00A06045" w:rsidP="00A06045">
      <w:pPr>
        <w:widowControl/>
        <w:spacing w:after="0" w:line="240" w:lineRule="auto"/>
        <w:rPr>
          <w:rFonts w:ascii="Times New Roman" w:eastAsia="Times" w:hAnsi="Times New Roman" w:cs="Times New Roman"/>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6B3727" w:rsidRPr="006B3727" w14:paraId="757A6D0C" w14:textId="77777777" w:rsidTr="00B844C5">
        <w:trPr>
          <w:trHeight w:hRule="exact" w:val="495"/>
        </w:trPr>
        <w:tc>
          <w:tcPr>
            <w:tcW w:w="5130" w:type="dxa"/>
            <w:tcBorders>
              <w:bottom w:val="single" w:sz="12" w:space="0" w:color="auto"/>
            </w:tcBorders>
            <w:shd w:val="clear" w:color="auto" w:fill="E0E0E0"/>
          </w:tcPr>
          <w:p w14:paraId="63CBE828" w14:textId="77777777" w:rsidR="006B3727" w:rsidRPr="006B3727" w:rsidRDefault="006B3727" w:rsidP="006B3727">
            <w:pPr>
              <w:widowControl/>
              <w:tabs>
                <w:tab w:val="left" w:pos="3600"/>
              </w:tabs>
              <w:spacing w:after="0" w:line="60" w:lineRule="auto"/>
              <w:jc w:val="center"/>
              <w:rPr>
                <w:rFonts w:ascii="Times New Roman" w:eastAsia="Times" w:hAnsi="Times New Roman" w:cs="Times New Roman"/>
                <w:b/>
              </w:rPr>
            </w:pPr>
          </w:p>
          <w:p w14:paraId="209640BE" w14:textId="77777777" w:rsidR="006B3727" w:rsidRPr="006B3727" w:rsidRDefault="006B3727" w:rsidP="006B3727">
            <w:pPr>
              <w:widowControl/>
              <w:tabs>
                <w:tab w:val="left" w:pos="3600"/>
              </w:tabs>
              <w:spacing w:after="0" w:line="240" w:lineRule="auto"/>
              <w:jc w:val="center"/>
              <w:rPr>
                <w:rFonts w:ascii="Times New Roman" w:eastAsia="Times" w:hAnsi="Times New Roman" w:cs="Times New Roman"/>
                <w:b/>
              </w:rPr>
            </w:pPr>
            <w:r w:rsidRPr="006B3727">
              <w:rPr>
                <w:rFonts w:ascii="Times New Roman" w:eastAsia="Times" w:hAnsi="Times New Roman" w:cs="Times New Roman"/>
                <w:b/>
              </w:rPr>
              <w:t>ESTABLISHING JBE’S SIGNATURE</w:t>
            </w:r>
          </w:p>
        </w:tc>
        <w:tc>
          <w:tcPr>
            <w:tcW w:w="4950" w:type="dxa"/>
            <w:tcBorders>
              <w:bottom w:val="single" w:sz="12" w:space="0" w:color="auto"/>
            </w:tcBorders>
            <w:shd w:val="clear" w:color="auto" w:fill="E0E0E0"/>
          </w:tcPr>
          <w:p w14:paraId="3F3E7651" w14:textId="77777777" w:rsidR="006B3727" w:rsidRPr="006B3727" w:rsidRDefault="006B3727" w:rsidP="006B3727">
            <w:pPr>
              <w:widowControl/>
              <w:tabs>
                <w:tab w:val="left" w:pos="3600"/>
              </w:tabs>
              <w:spacing w:after="0" w:line="60" w:lineRule="auto"/>
              <w:jc w:val="center"/>
              <w:rPr>
                <w:rFonts w:ascii="Times New Roman" w:eastAsia="Times" w:hAnsi="Times New Roman" w:cs="Times New Roman"/>
                <w:b/>
              </w:rPr>
            </w:pPr>
          </w:p>
          <w:p w14:paraId="5A4DCB3B" w14:textId="77777777" w:rsidR="006B3727" w:rsidRPr="006B3727" w:rsidRDefault="006B3727" w:rsidP="006B3727">
            <w:pPr>
              <w:widowControl/>
              <w:tabs>
                <w:tab w:val="left" w:pos="3600"/>
              </w:tabs>
              <w:spacing w:after="0" w:line="240" w:lineRule="auto"/>
              <w:jc w:val="center"/>
              <w:rPr>
                <w:rFonts w:ascii="Times New Roman" w:eastAsia="Times" w:hAnsi="Times New Roman" w:cs="Times New Roman"/>
                <w:b/>
              </w:rPr>
            </w:pPr>
            <w:r w:rsidRPr="006B3727">
              <w:rPr>
                <w:rFonts w:ascii="Times New Roman" w:eastAsia="Times" w:hAnsi="Times New Roman" w:cs="Times New Roman"/>
                <w:b/>
              </w:rPr>
              <w:t>CONTRACTOR’S SIGNATURE</w:t>
            </w:r>
          </w:p>
        </w:tc>
      </w:tr>
      <w:tr w:rsidR="006B3727" w:rsidRPr="006B3727" w14:paraId="0D2B8433" w14:textId="77777777" w:rsidTr="00B844C5">
        <w:trPr>
          <w:trHeight w:hRule="exact" w:val="110"/>
        </w:trPr>
        <w:tc>
          <w:tcPr>
            <w:tcW w:w="5130" w:type="dxa"/>
            <w:tcBorders>
              <w:top w:val="single" w:sz="12" w:space="0" w:color="auto"/>
              <w:left w:val="single" w:sz="8" w:space="0" w:color="auto"/>
              <w:bottom w:val="nil"/>
              <w:right w:val="single" w:sz="8" w:space="0" w:color="auto"/>
            </w:tcBorders>
          </w:tcPr>
          <w:p w14:paraId="74B664A9"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4950" w:type="dxa"/>
            <w:tcBorders>
              <w:top w:val="single" w:sz="12" w:space="0" w:color="auto"/>
              <w:left w:val="single" w:sz="8" w:space="0" w:color="auto"/>
              <w:bottom w:val="nil"/>
              <w:right w:val="single" w:sz="8" w:space="0" w:color="auto"/>
            </w:tcBorders>
          </w:tcPr>
          <w:p w14:paraId="1440989D" w14:textId="77777777" w:rsidR="006B3727" w:rsidRPr="006B3727" w:rsidRDefault="006B3727" w:rsidP="006B3727">
            <w:pPr>
              <w:widowControl/>
              <w:spacing w:after="0" w:line="240" w:lineRule="auto"/>
              <w:jc w:val="both"/>
              <w:rPr>
                <w:rFonts w:ascii="Times New Roman" w:eastAsia="Times" w:hAnsi="Times New Roman" w:cs="Times New Roman"/>
              </w:rPr>
            </w:pPr>
          </w:p>
        </w:tc>
      </w:tr>
      <w:tr w:rsidR="006B3727" w:rsidRPr="006B3727" w14:paraId="52060BBB" w14:textId="77777777" w:rsidTr="002A46D3">
        <w:trPr>
          <w:trHeight w:hRule="exact" w:val="477"/>
        </w:trPr>
        <w:tc>
          <w:tcPr>
            <w:tcW w:w="5130" w:type="dxa"/>
            <w:tcBorders>
              <w:top w:val="nil"/>
              <w:left w:val="single" w:sz="8" w:space="0" w:color="auto"/>
              <w:bottom w:val="single" w:sz="8" w:space="0" w:color="auto"/>
              <w:right w:val="single" w:sz="8" w:space="0" w:color="auto"/>
            </w:tcBorders>
          </w:tcPr>
          <w:p w14:paraId="597B3EBD" w14:textId="77777777" w:rsidR="006B3727" w:rsidRPr="006B3727" w:rsidRDefault="006B3727" w:rsidP="002A46D3">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r w:rsidR="00FB0489">
              <w:rPr>
                <w:rFonts w:ascii="Times New Roman" w:eastAsia="Times" w:hAnsi="Times New Roman" w:cs="Times New Roman"/>
                <w:b/>
              </w:rPr>
              <w:t>Judicial Council</w:t>
            </w:r>
            <w:r w:rsidR="001F2410">
              <w:rPr>
                <w:rFonts w:ascii="Times New Roman" w:eastAsia="Times" w:hAnsi="Times New Roman" w:cs="Times New Roman"/>
                <w:b/>
              </w:rPr>
              <w:t xml:space="preserve"> of California</w:t>
            </w:r>
          </w:p>
        </w:tc>
        <w:tc>
          <w:tcPr>
            <w:tcW w:w="4950" w:type="dxa"/>
            <w:tcBorders>
              <w:top w:val="nil"/>
              <w:left w:val="single" w:sz="8" w:space="0" w:color="auto"/>
              <w:bottom w:val="single" w:sz="8" w:space="0" w:color="auto"/>
              <w:right w:val="single" w:sz="8" w:space="0" w:color="auto"/>
            </w:tcBorders>
          </w:tcPr>
          <w:p w14:paraId="6822CAEC" w14:textId="77777777" w:rsidR="006B3727" w:rsidRPr="006B3727" w:rsidRDefault="006B3727" w:rsidP="002A46D3">
            <w:pPr>
              <w:widowControl/>
              <w:spacing w:after="0" w:line="240" w:lineRule="auto"/>
              <w:jc w:val="both"/>
              <w:rPr>
                <w:rFonts w:ascii="Times New Roman" w:eastAsia="Times" w:hAnsi="Times New Roman" w:cs="Times New Roman"/>
              </w:rPr>
            </w:pPr>
            <w:r w:rsidRPr="006B3727">
              <w:rPr>
                <w:rFonts w:ascii="Times New Roman" w:eastAsia="Times" w:hAnsi="Times New Roman" w:cs="Times New Roman"/>
              </w:rPr>
              <w:t xml:space="preserve"> </w:t>
            </w:r>
            <w:r w:rsidRPr="002A46D3">
              <w:rPr>
                <w:rFonts w:ascii="Times New Roman" w:eastAsia="Times" w:hAnsi="Times New Roman" w:cs="Times New Roman"/>
                <w:b/>
              </w:rPr>
              <w:t>[Contractor name]</w:t>
            </w:r>
          </w:p>
          <w:p w14:paraId="19CFC004" w14:textId="77777777" w:rsidR="006B3727" w:rsidRPr="006B3727" w:rsidRDefault="006B3727" w:rsidP="002A46D3">
            <w:pPr>
              <w:widowControl/>
              <w:tabs>
                <w:tab w:val="left" w:pos="3600"/>
              </w:tabs>
              <w:spacing w:after="0" w:line="240" w:lineRule="auto"/>
              <w:rPr>
                <w:rFonts w:ascii="Times New Roman" w:eastAsia="Times" w:hAnsi="Times New Roman" w:cs="Times New Roman"/>
              </w:rPr>
            </w:pPr>
          </w:p>
        </w:tc>
      </w:tr>
      <w:tr w:rsidR="006B3727" w:rsidRPr="006B3727" w14:paraId="45CA6901" w14:textId="77777777" w:rsidTr="00B844C5">
        <w:trPr>
          <w:trHeight w:hRule="exact" w:val="100"/>
        </w:trPr>
        <w:tc>
          <w:tcPr>
            <w:tcW w:w="5130" w:type="dxa"/>
            <w:tcBorders>
              <w:top w:val="single" w:sz="8" w:space="0" w:color="auto"/>
              <w:left w:val="single" w:sz="8" w:space="0" w:color="auto"/>
              <w:bottom w:val="nil"/>
              <w:right w:val="single" w:sz="8" w:space="0" w:color="auto"/>
            </w:tcBorders>
          </w:tcPr>
          <w:p w14:paraId="4CFCDA34" w14:textId="77777777" w:rsidR="006B3727" w:rsidRPr="006B3727" w:rsidRDefault="006B3727" w:rsidP="006B3727">
            <w:pPr>
              <w:widowControl/>
              <w:spacing w:before="20" w:after="0" w:line="240" w:lineRule="auto"/>
              <w:rPr>
                <w:rFonts w:ascii="Times New Roman" w:eastAsia="Times" w:hAnsi="Times New Roman" w:cs="Times New Roman"/>
              </w:rPr>
            </w:pPr>
          </w:p>
        </w:tc>
        <w:tc>
          <w:tcPr>
            <w:tcW w:w="4950" w:type="dxa"/>
            <w:tcBorders>
              <w:top w:val="single" w:sz="8" w:space="0" w:color="auto"/>
              <w:left w:val="single" w:sz="8" w:space="0" w:color="auto"/>
              <w:bottom w:val="nil"/>
              <w:right w:val="single" w:sz="8" w:space="0" w:color="auto"/>
            </w:tcBorders>
          </w:tcPr>
          <w:p w14:paraId="1B4BCB7E" w14:textId="77777777" w:rsidR="006B3727" w:rsidRPr="006B3727" w:rsidRDefault="006B3727" w:rsidP="006B3727">
            <w:pPr>
              <w:widowControl/>
              <w:spacing w:before="20" w:after="0" w:line="240" w:lineRule="auto"/>
              <w:rPr>
                <w:rFonts w:ascii="Times New Roman" w:eastAsia="Times" w:hAnsi="Times New Roman" w:cs="Times New Roman"/>
              </w:rPr>
            </w:pPr>
          </w:p>
        </w:tc>
      </w:tr>
      <w:tr w:rsidR="006B3727" w:rsidRPr="006B3727" w14:paraId="6B6EE54A" w14:textId="77777777" w:rsidTr="00B844C5">
        <w:trPr>
          <w:trHeight w:hRule="exact" w:val="699"/>
        </w:trPr>
        <w:tc>
          <w:tcPr>
            <w:tcW w:w="5130" w:type="dxa"/>
            <w:tcBorders>
              <w:top w:val="nil"/>
              <w:left w:val="single" w:sz="8" w:space="0" w:color="auto"/>
              <w:bottom w:val="single" w:sz="8" w:space="0" w:color="auto"/>
              <w:right w:val="single" w:sz="8" w:space="0" w:color="auto"/>
            </w:tcBorders>
          </w:tcPr>
          <w:p w14:paraId="012B291A" w14:textId="77777777" w:rsidR="006B3727" w:rsidRPr="006B3727" w:rsidRDefault="006B3727" w:rsidP="006B3727">
            <w:pPr>
              <w:widowControl/>
              <w:spacing w:before="20" w:after="0" w:line="240" w:lineRule="auto"/>
              <w:rPr>
                <w:rFonts w:ascii="Times New Roman" w:eastAsia="Times" w:hAnsi="Times New Roman" w:cs="Times New Roman"/>
              </w:rPr>
            </w:pPr>
            <w:r w:rsidRPr="006B3727">
              <w:rPr>
                <w:rFonts w:ascii="Times New Roman" w:eastAsia="Times" w:hAnsi="Times New Roman" w:cs="Times New Roman"/>
              </w:rPr>
              <w:t xml:space="preserve"> BY </w:t>
            </w:r>
            <w:r w:rsidRPr="006B3727">
              <w:rPr>
                <w:rFonts w:ascii="Times New Roman" w:eastAsia="Times" w:hAnsi="Times New Roman" w:cs="Times New Roman"/>
                <w:i/>
              </w:rPr>
              <w:t>(Authorized Signature)</w:t>
            </w:r>
          </w:p>
          <w:p w14:paraId="6FD486D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c>
          <w:tcPr>
            <w:tcW w:w="4950" w:type="dxa"/>
            <w:tcBorders>
              <w:top w:val="nil"/>
              <w:left w:val="single" w:sz="8" w:space="0" w:color="auto"/>
              <w:bottom w:val="single" w:sz="8" w:space="0" w:color="auto"/>
              <w:right w:val="single" w:sz="8" w:space="0" w:color="auto"/>
            </w:tcBorders>
          </w:tcPr>
          <w:p w14:paraId="4745A904" w14:textId="77777777" w:rsidR="006B3727" w:rsidRPr="006B3727" w:rsidRDefault="006B3727" w:rsidP="006B3727">
            <w:pPr>
              <w:widowControl/>
              <w:spacing w:before="20" w:after="0" w:line="240" w:lineRule="auto"/>
              <w:rPr>
                <w:rFonts w:ascii="Times New Roman" w:eastAsia="Times" w:hAnsi="Times New Roman" w:cs="Times New Roman"/>
              </w:rPr>
            </w:pPr>
            <w:r w:rsidRPr="006B3727">
              <w:rPr>
                <w:rFonts w:ascii="Times New Roman" w:eastAsia="Times" w:hAnsi="Times New Roman" w:cs="Times New Roman"/>
              </w:rPr>
              <w:t xml:space="preserve"> BY </w:t>
            </w:r>
            <w:r w:rsidRPr="006B3727">
              <w:rPr>
                <w:rFonts w:ascii="Times New Roman" w:eastAsia="Times" w:hAnsi="Times New Roman" w:cs="Times New Roman"/>
                <w:i/>
              </w:rPr>
              <w:t>(Authorized Signature)</w:t>
            </w:r>
          </w:p>
          <w:p w14:paraId="5671EBC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r>
      <w:tr w:rsidR="006B3727" w:rsidRPr="006B3727" w14:paraId="7389ACBC" w14:textId="77777777" w:rsidTr="00B844C5">
        <w:trPr>
          <w:trHeight w:hRule="exact" w:val="100"/>
        </w:trPr>
        <w:tc>
          <w:tcPr>
            <w:tcW w:w="5130" w:type="dxa"/>
            <w:tcBorders>
              <w:top w:val="single" w:sz="8" w:space="0" w:color="auto"/>
              <w:left w:val="single" w:sz="8" w:space="0" w:color="auto"/>
              <w:bottom w:val="nil"/>
              <w:right w:val="single" w:sz="8" w:space="0" w:color="auto"/>
            </w:tcBorders>
          </w:tcPr>
          <w:p w14:paraId="185F4A5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4950" w:type="dxa"/>
            <w:tcBorders>
              <w:top w:val="single" w:sz="8" w:space="0" w:color="auto"/>
              <w:left w:val="single" w:sz="8" w:space="0" w:color="auto"/>
              <w:bottom w:val="nil"/>
              <w:right w:val="single" w:sz="8" w:space="0" w:color="auto"/>
            </w:tcBorders>
          </w:tcPr>
          <w:p w14:paraId="1AB381DD"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39AF2047" w14:textId="77777777" w:rsidTr="002A46D3">
        <w:trPr>
          <w:trHeight w:hRule="exact" w:val="630"/>
        </w:trPr>
        <w:tc>
          <w:tcPr>
            <w:tcW w:w="5130" w:type="dxa"/>
            <w:tcBorders>
              <w:top w:val="nil"/>
              <w:left w:val="single" w:sz="8" w:space="0" w:color="auto"/>
              <w:bottom w:val="single" w:sz="8" w:space="0" w:color="auto"/>
              <w:right w:val="single" w:sz="8" w:space="0" w:color="auto"/>
            </w:tcBorders>
          </w:tcPr>
          <w:p w14:paraId="03B4A402"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 xml:space="preserve">PRINTED NAME AND TITLE OF PERSON SIGNING </w:t>
            </w:r>
          </w:p>
          <w:p w14:paraId="44049002" w14:textId="77777777" w:rsidR="002A46D3" w:rsidRPr="002A46D3" w:rsidRDefault="002A46D3" w:rsidP="002A46D3">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Pr="002A46D3">
              <w:rPr>
                <w:rFonts w:ascii="Times New Roman" w:eastAsia="Times" w:hAnsi="Times New Roman" w:cs="Times New Roman"/>
                <w:b/>
                <w:highlight w:val="yellow"/>
              </w:rPr>
              <w:t>[Name and title]</w:t>
            </w:r>
          </w:p>
          <w:p w14:paraId="7E1567CD" w14:textId="77777777" w:rsidR="006B3727" w:rsidRPr="002A46D3" w:rsidRDefault="002A46D3" w:rsidP="002A46D3">
            <w:pPr>
              <w:widowControl/>
              <w:tabs>
                <w:tab w:val="left" w:pos="3600"/>
                <w:tab w:val="center" w:pos="4680"/>
                <w:tab w:val="right" w:pos="9360"/>
              </w:tabs>
              <w:spacing w:after="0" w:line="240" w:lineRule="auto"/>
              <w:rPr>
                <w:rFonts w:ascii="Times New Roman" w:eastAsia="Times" w:hAnsi="Times New Roman" w:cs="Times New Roman"/>
              </w:rPr>
            </w:pPr>
            <w:r w:rsidRPr="002A46D3">
              <w:rPr>
                <w:rFonts w:ascii="Times New Roman" w:eastAsia="Times" w:hAnsi="Times New Roman" w:cs="Times New Roman"/>
              </w:rPr>
              <w:t xml:space="preserve"> </w:t>
            </w:r>
          </w:p>
        </w:tc>
        <w:tc>
          <w:tcPr>
            <w:tcW w:w="4950" w:type="dxa"/>
            <w:tcBorders>
              <w:top w:val="nil"/>
              <w:left w:val="single" w:sz="8" w:space="0" w:color="auto"/>
              <w:bottom w:val="single" w:sz="8" w:space="0" w:color="auto"/>
              <w:right w:val="single" w:sz="8" w:space="0" w:color="auto"/>
            </w:tcBorders>
          </w:tcPr>
          <w:p w14:paraId="163C23D4" w14:textId="77777777" w:rsidR="002A46D3"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PRINTED NAME AND TITLE OF PERSON SIGNING</w:t>
            </w:r>
          </w:p>
          <w:p w14:paraId="1C373557"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sidRPr="002A46D3">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[Name and title]</w:t>
            </w:r>
          </w:p>
          <w:p w14:paraId="0D05FC5C" w14:textId="77777777" w:rsidR="006B3727" w:rsidRPr="002A46D3" w:rsidRDefault="006B3727" w:rsidP="002A46D3">
            <w:pPr>
              <w:widowControl/>
              <w:tabs>
                <w:tab w:val="left" w:pos="3600"/>
                <w:tab w:val="center" w:pos="4680"/>
                <w:tab w:val="right" w:pos="9360"/>
              </w:tabs>
              <w:spacing w:after="0" w:line="240" w:lineRule="auto"/>
              <w:rPr>
                <w:rFonts w:ascii="Times New Roman" w:eastAsia="Times" w:hAnsi="Times New Roman" w:cs="Times New Roman"/>
              </w:rPr>
            </w:pPr>
            <w:r w:rsidRPr="002A46D3">
              <w:rPr>
                <w:rFonts w:ascii="Times New Roman" w:eastAsia="Times" w:hAnsi="Times New Roman" w:cs="Times New Roman"/>
              </w:rPr>
              <w:t xml:space="preserve">  </w:t>
            </w:r>
          </w:p>
        </w:tc>
      </w:tr>
      <w:tr w:rsidR="006B3727" w:rsidRPr="006B3727" w14:paraId="7DE5A4BE" w14:textId="77777777" w:rsidTr="00B844C5">
        <w:trPr>
          <w:trHeight w:hRule="exact" w:val="627"/>
        </w:trPr>
        <w:tc>
          <w:tcPr>
            <w:tcW w:w="5130" w:type="dxa"/>
            <w:tcBorders>
              <w:top w:val="nil"/>
              <w:left w:val="single" w:sz="8" w:space="0" w:color="auto"/>
              <w:bottom w:val="single" w:sz="8" w:space="0" w:color="auto"/>
              <w:right w:val="single" w:sz="8" w:space="0" w:color="auto"/>
            </w:tcBorders>
          </w:tcPr>
          <w:p w14:paraId="0E7608E1"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sz w:val="16"/>
                <w:szCs w:val="16"/>
              </w:rPr>
              <w:t xml:space="preserve"> DATE EXECUTED</w:t>
            </w:r>
          </w:p>
          <w:p w14:paraId="613F6558"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[Date]</w:t>
            </w:r>
          </w:p>
        </w:tc>
        <w:tc>
          <w:tcPr>
            <w:tcW w:w="4950" w:type="dxa"/>
            <w:tcBorders>
              <w:top w:val="nil"/>
              <w:left w:val="single" w:sz="8" w:space="0" w:color="auto"/>
              <w:bottom w:val="single" w:sz="8" w:space="0" w:color="auto"/>
              <w:right w:val="single" w:sz="8" w:space="0" w:color="auto"/>
            </w:tcBorders>
          </w:tcPr>
          <w:p w14:paraId="581FD75B"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DATE EXECUTED</w:t>
            </w:r>
          </w:p>
          <w:p w14:paraId="58959799"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[Date]</w:t>
            </w:r>
          </w:p>
        </w:tc>
      </w:tr>
      <w:tr w:rsidR="006B3727" w:rsidRPr="006B3727" w14:paraId="07D25DF2" w14:textId="77777777" w:rsidTr="00B844C5">
        <w:trPr>
          <w:trHeight w:hRule="exact" w:val="100"/>
        </w:trPr>
        <w:tc>
          <w:tcPr>
            <w:tcW w:w="5130" w:type="dxa"/>
            <w:tcBorders>
              <w:top w:val="single" w:sz="8" w:space="0" w:color="auto"/>
              <w:left w:val="single" w:sz="8" w:space="0" w:color="auto"/>
              <w:bottom w:val="nil"/>
              <w:right w:val="single" w:sz="8" w:space="0" w:color="auto"/>
            </w:tcBorders>
          </w:tcPr>
          <w:p w14:paraId="6DEDF6E5"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4950" w:type="dxa"/>
            <w:tcBorders>
              <w:top w:val="single" w:sz="8" w:space="0" w:color="auto"/>
              <w:left w:val="single" w:sz="8" w:space="0" w:color="auto"/>
              <w:bottom w:val="nil"/>
              <w:right w:val="single" w:sz="8" w:space="0" w:color="auto"/>
            </w:tcBorders>
          </w:tcPr>
          <w:p w14:paraId="5D25A25B"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1EC7E138" w14:textId="77777777" w:rsidTr="00B844C5">
        <w:trPr>
          <w:trHeight w:hRule="exact" w:val="839"/>
        </w:trPr>
        <w:tc>
          <w:tcPr>
            <w:tcW w:w="5130" w:type="dxa"/>
            <w:tcBorders>
              <w:top w:val="nil"/>
              <w:left w:val="single" w:sz="8" w:space="0" w:color="auto"/>
              <w:bottom w:val="single" w:sz="8" w:space="0" w:color="auto"/>
              <w:right w:val="single" w:sz="8" w:space="0" w:color="auto"/>
            </w:tcBorders>
          </w:tcPr>
          <w:p w14:paraId="2C6ABB12"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sz w:val="16"/>
                <w:szCs w:val="16"/>
              </w:rPr>
              <w:t xml:space="preserve"> ADDRESS</w:t>
            </w:r>
          </w:p>
          <w:p w14:paraId="1597772F"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[Address]</w:t>
            </w:r>
          </w:p>
        </w:tc>
        <w:tc>
          <w:tcPr>
            <w:tcW w:w="4950" w:type="dxa"/>
            <w:tcBorders>
              <w:top w:val="nil"/>
              <w:left w:val="single" w:sz="8" w:space="0" w:color="auto"/>
              <w:bottom w:val="single" w:sz="8" w:space="0" w:color="auto"/>
              <w:right w:val="single" w:sz="8" w:space="0" w:color="auto"/>
            </w:tcBorders>
          </w:tcPr>
          <w:p w14:paraId="6EC41126"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ADDRESS</w:t>
            </w:r>
          </w:p>
          <w:p w14:paraId="72D2DF27"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[Address]</w:t>
            </w:r>
          </w:p>
        </w:tc>
      </w:tr>
    </w:tbl>
    <w:p w14:paraId="7517D32B" w14:textId="77777777" w:rsidR="002A46D3" w:rsidRDefault="002A46D3">
      <w:pPr>
        <w:rPr>
          <w:rFonts w:ascii="Times New Roman" w:eastAsia="Times New Roman" w:hAnsi="Times New Roman" w:cs="Times New Roman"/>
          <w:b/>
          <w:bCs/>
          <w:sz w:val="24"/>
          <w:szCs w:val="24"/>
        </w:rPr>
        <w:sectPr w:rsidR="002A46D3" w:rsidSect="002A46D3">
          <w:headerReference w:type="default" r:id="rId9"/>
          <w:pgSz w:w="12240" w:h="15840"/>
          <w:pgMar w:top="270" w:right="1440" w:bottom="1440" w:left="1440" w:header="810" w:footer="1047" w:gutter="0"/>
          <w:cols w:space="720"/>
          <w:docGrid w:linePitch="299"/>
        </w:sectPr>
      </w:pPr>
    </w:p>
    <w:p w14:paraId="2E0D10CF" w14:textId="77777777" w:rsidR="00DD04BE" w:rsidRPr="00CC4D14" w:rsidRDefault="00FC4CAB" w:rsidP="00111305">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1</w:t>
      </w:r>
    </w:p>
    <w:p w14:paraId="464A962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66F8F3E" w14:textId="77777777" w:rsidR="00DD04BE" w:rsidRPr="00CC4D14" w:rsidRDefault="00FC4CAB" w:rsidP="00111305">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DEFINITIONS</w:t>
      </w:r>
    </w:p>
    <w:p w14:paraId="70D70A0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04A8737B"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xml:space="preserve">: </w:t>
      </w:r>
      <w:r w:rsidR="001F2410">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z w:val="24"/>
          <w:szCs w:val="24"/>
        </w:rPr>
        <w:t>entire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master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nts, E</w:t>
      </w:r>
      <w:r w:rsidRPr="00CC4D14">
        <w:rPr>
          <w:rFonts w:ascii="Times New Roman" w:eastAsia="Times New Roman" w:hAnsi="Times New Roman" w:cs="Times New Roman"/>
          <w:spacing w:val="3"/>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ments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ted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D18BA">
        <w:rPr>
          <w:rFonts w:ascii="Times New Roman" w:eastAsia="Times New Roman" w:hAnsi="Times New Roman" w:cs="Times New Roman"/>
          <w:sz w:val="24"/>
          <w:szCs w:val="24"/>
        </w:rPr>
        <w:t>the Establishing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4D62ED5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7389452"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docu</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ssued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3011A7">
        <w:rPr>
          <w:rFonts w:ascii="Times New Roman" w:eastAsia="Times New Roman" w:hAnsi="Times New Roman" w:cs="Times New Roman"/>
          <w:spacing w:val="-5"/>
          <w:sz w:val="24"/>
          <w:szCs w:val="24"/>
        </w:rPr>
        <w:t xml:space="preserve">a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both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2D18BA">
        <w:rPr>
          <w:rFonts w:ascii="Times New Roman" w:eastAsia="Times New Roman" w:hAnsi="Times New Roman" w:cs="Times New Roman"/>
          <w:sz w:val="24"/>
          <w:szCs w:val="24"/>
        </w:rPr>
        <w:t xml:space="preserve"> the JBE</w:t>
      </w:r>
      <w:r w:rsidR="003011A7">
        <w:rPr>
          <w:rFonts w:ascii="Times New Roman" w:eastAsia="Times New Roman" w:hAnsi="Times New Roman" w:cs="Times New Roman"/>
          <w:sz w:val="24"/>
          <w:szCs w:val="24"/>
        </w:rPr>
        <w:t>, which</w:t>
      </w:r>
      <w:r w:rsidR="001F2410">
        <w:rPr>
          <w:rFonts w:ascii="Times New Roman" w:eastAsia="Times New Roman" w:hAnsi="Times New Roman" w:cs="Times New Roman"/>
          <w:sz w:val="24"/>
          <w:szCs w:val="24"/>
        </w:rPr>
        <w:t>, in the case of the Establishing JBE,</w:t>
      </w:r>
      <w:r w:rsidR="003011A7">
        <w:rPr>
          <w:rFonts w:ascii="Times New Roman" w:eastAsia="Times New Roman" w:hAnsi="Times New Roman" w:cs="Times New Roman"/>
          <w:sz w:val="24"/>
          <w:szCs w:val="24"/>
        </w:rPr>
        <w:t xml:space="preserve"> modifies</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the Agreement or</w:t>
      </w:r>
      <w:r w:rsidR="001F2410">
        <w:rPr>
          <w:rFonts w:ascii="Times New Roman" w:eastAsia="Times New Roman" w:hAnsi="Times New Roman" w:cs="Times New Roman"/>
          <w:spacing w:val="1"/>
          <w:sz w:val="24"/>
          <w:szCs w:val="24"/>
        </w:rPr>
        <w:t>, in the case of any Participating Entity, modifies</w:t>
      </w:r>
      <w:r w:rsidR="002D18BA">
        <w:rPr>
          <w:rFonts w:ascii="Times New Roman" w:eastAsia="Times New Roman" w:hAnsi="Times New Roman" w:cs="Times New Roman"/>
          <w:spacing w:val="1"/>
          <w:sz w:val="24"/>
          <w:szCs w:val="24"/>
        </w:rPr>
        <w:t xml:space="preserve"> </w:t>
      </w:r>
      <w:r w:rsidR="001F2410">
        <w:rPr>
          <w:rFonts w:ascii="Times New Roman" w:eastAsia="Times New Roman" w:hAnsi="Times New Roman" w:cs="Times New Roman"/>
          <w:spacing w:val="1"/>
          <w:sz w:val="24"/>
          <w:szCs w:val="24"/>
        </w:rPr>
        <w:t>the Participating Entity’s</w:t>
      </w:r>
      <w:r w:rsidR="00232AD1">
        <w:rPr>
          <w:rFonts w:ascii="Times New Roman" w:eastAsia="Times New Roman" w:hAnsi="Times New Roman" w:cs="Times New Roman"/>
          <w:spacing w:val="1"/>
          <w:sz w:val="24"/>
          <w:szCs w:val="24"/>
        </w:rPr>
        <w:t xml:space="preserve"> Partici</w:t>
      </w:r>
      <w:r w:rsidR="003011A7">
        <w:rPr>
          <w:rFonts w:ascii="Times New Roman" w:eastAsia="Times New Roman" w:hAnsi="Times New Roman" w:cs="Times New Roman"/>
          <w:spacing w:val="1"/>
          <w:sz w:val="24"/>
          <w:szCs w:val="24"/>
        </w:rPr>
        <w:t xml:space="preserve">pating Addendum, </w:t>
      </w:r>
      <w:r w:rsidR="002D18BA">
        <w:rPr>
          <w:rFonts w:ascii="Times New Roman" w:eastAsia="Times New Roman" w:hAnsi="Times New Roman" w:cs="Times New Roman"/>
          <w:spacing w:val="1"/>
          <w:sz w:val="24"/>
          <w:szCs w:val="24"/>
        </w:rPr>
        <w:t>including</w:t>
      </w:r>
      <w:r w:rsidR="002D18BA">
        <w:rPr>
          <w:rFonts w:ascii="Times New Roman" w:eastAsia="Times New Roman" w:hAnsi="Times New Roman" w:cs="Times New Roman"/>
          <w:sz w:val="24"/>
          <w:szCs w:val="24"/>
        </w:rPr>
        <w:t xml:space="preserve"> any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003011A7">
        <w:rPr>
          <w:rFonts w:ascii="Times New Roman" w:eastAsia="Times New Roman" w:hAnsi="Times New Roman" w:cs="Times New Roman"/>
          <w:spacing w:val="1"/>
          <w:sz w:val="24"/>
          <w:szCs w:val="24"/>
        </w:rPr>
        <w:t>fees, pricing and payment terms</w:t>
      </w:r>
      <w:r w:rsidRPr="00CC4D14">
        <w:rPr>
          <w:rFonts w:ascii="Times New Roman" w:eastAsia="Times New Roman" w:hAnsi="Times New Roman" w:cs="Times New Roman"/>
          <w:sz w:val="24"/>
          <w:szCs w:val="24"/>
        </w:rPr>
        <w:t>; (3)</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dule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or</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(4)</w:t>
      </w:r>
      <w:r w:rsidR="002D18BA">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001F2410">
        <w:rPr>
          <w:rFonts w:ascii="Times New Roman" w:eastAsia="Times New Roman" w:hAnsi="Times New Roman" w:cs="Times New Roman"/>
          <w:sz w:val="24"/>
          <w:szCs w:val="24"/>
        </w:rPr>
        <w:t>.</w:t>
      </w:r>
    </w:p>
    <w:p w14:paraId="009F0CF2"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70C05CC1"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b/>
          <w:bCs/>
          <w:sz w:val="24"/>
          <w:szCs w:val="24"/>
        </w:rPr>
        <w:t>Ap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proofErr w:type="gramStart"/>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proofErr w:type="gramEnd"/>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spending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ends on </w:t>
      </w:r>
      <w:r w:rsidRPr="00CC4D14">
        <w:rPr>
          <w:rFonts w:ascii="Times New Roman" w:eastAsia="Times New Roman" w:hAnsi="Times New Roman" w:cs="Times New Roman"/>
          <w:spacing w:val="2"/>
          <w:sz w:val="24"/>
          <w:szCs w:val="24"/>
        </w:rPr>
        <w:t>J</w:t>
      </w:r>
      <w:r w:rsidRPr="00CC4D14">
        <w:rPr>
          <w:rFonts w:ascii="Times New Roman" w:eastAsia="Times New Roman" w:hAnsi="Times New Roman" w:cs="Times New Roman"/>
          <w:sz w:val="24"/>
          <w:szCs w:val="24"/>
        </w:rPr>
        <w:t>une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30th of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p>
    <w:p w14:paraId="1EB344D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E649A56"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4.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sonal,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signat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1F2410">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that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or 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b</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twork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kstatio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softw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li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pacing w:val="-5"/>
          <w:sz w:val="24"/>
          <w:szCs w:val="24"/>
        </w:rPr>
        <w:t xml:space="preserve">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(i</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methods,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tus,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bu</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to </w:t>
      </w:r>
      <w:r w:rsidR="00286CCB">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and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 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that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5"/>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own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o</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(ii)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5"/>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b</w:t>
      </w:r>
      <w:r w:rsidRPr="00CC4D14">
        <w:rPr>
          <w:rFonts w:ascii="Times New Roman" w:eastAsia="Times New Roman" w:hAnsi="Times New Roman" w:cs="Times New Roman"/>
          <w:spacing w:val="-1"/>
          <w:sz w:val="24"/>
          <w:szCs w:val="24"/>
        </w:rPr>
        <w:t>reac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(iii)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loped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htful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obtains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5481B1D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E90E585"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Cont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or</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 xml:space="preserve"> to do 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supp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and any Participating Addendum</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7C1D35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1D4A684" w14:textId="77777777" w:rsidR="00DD04BE"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sz w:val="24"/>
          <w:szCs w:val="24"/>
        </w:rPr>
        <w:t>: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pa</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ds,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ports, stud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memo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compu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sh</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surv</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 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2604D27F" w14:textId="77777777" w:rsidR="00286CCB" w:rsidRPr="00CC4D14" w:rsidRDefault="00286CCB" w:rsidP="00111305">
      <w:pPr>
        <w:widowControl/>
        <w:spacing w:after="0" w:line="240" w:lineRule="auto"/>
        <w:ind w:left="100"/>
        <w:rPr>
          <w:rFonts w:ascii="Times New Roman" w:eastAsia="Times New Roman" w:hAnsi="Times New Roman" w:cs="Times New Roman"/>
          <w:sz w:val="24"/>
          <w:szCs w:val="24"/>
        </w:rPr>
      </w:pPr>
    </w:p>
    <w:p w14:paraId="220C22FD" w14:textId="77777777" w:rsidR="00DD04BE" w:rsidRPr="00CC4D14" w:rsidRDefault="00286CCB" w:rsidP="00111305">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v</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le(s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hird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or ot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items,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or any Participating Addendum</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JBEs</w:t>
      </w:r>
      <w:r w:rsidR="00FC4CAB" w:rsidRPr="00CC4D14">
        <w:rPr>
          <w:rFonts w:ascii="Times New Roman" w:eastAsia="Times New Roman" w:hAnsi="Times New Roman" w:cs="Times New Roman"/>
          <w:sz w:val="24"/>
          <w:szCs w:val="24"/>
        </w:rPr>
        <w:t>.</w:t>
      </w:r>
    </w:p>
    <w:p w14:paraId="46A6F703" w14:textId="77777777" w:rsidR="00DD04BE" w:rsidRPr="00CC4D14" w:rsidRDefault="00DD04BE" w:rsidP="00111305">
      <w:pPr>
        <w:widowControl/>
        <w:spacing w:before="20" w:after="0" w:line="240" w:lineRule="auto"/>
        <w:rPr>
          <w:rFonts w:ascii="Times New Roman" w:hAnsi="Times New Roman" w:cs="Times New Roman"/>
          <w:sz w:val="24"/>
          <w:szCs w:val="24"/>
        </w:rPr>
      </w:pPr>
    </w:p>
    <w:p w14:paraId="0E5F0349" w14:textId="77777777" w:rsidR="00E53EB8"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Do</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pacing w:val="3"/>
          <w:sz w:val="24"/>
          <w:szCs w:val="24"/>
        </w:rPr>
        <w:t>u</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w:t>
      </w:r>
      <w:proofErr w:type="spellStart"/>
      <w:r w:rsidR="00FC4CAB" w:rsidRPr="00CC4D14">
        <w:rPr>
          <w:rFonts w:ascii="Times New Roman" w:eastAsia="Times New Roman" w:hAnsi="Times New Roman" w:cs="Times New Roman"/>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publ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(ii)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uments,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u</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flow di</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ms,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uides,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riptions,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 xml:space="preserve">ials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 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th all Up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to.</w:t>
      </w:r>
    </w:p>
    <w:p w14:paraId="6E0DCF26" w14:textId="77777777" w:rsidR="00E53EB8" w:rsidRDefault="00E53EB8" w:rsidP="00111305">
      <w:pPr>
        <w:widowControl/>
        <w:spacing w:after="0" w:line="240" w:lineRule="auto"/>
        <w:ind w:left="100"/>
        <w:rPr>
          <w:rFonts w:ascii="Times New Roman" w:eastAsia="Times New Roman" w:hAnsi="Times New Roman" w:cs="Times New Roman"/>
          <w:sz w:val="24"/>
          <w:szCs w:val="24"/>
        </w:rPr>
      </w:pPr>
    </w:p>
    <w:p w14:paraId="22D0D786" w14:textId="77777777" w:rsidR="00E53EB8" w:rsidRPr="00CC4D14" w:rsidRDefault="00E53EB8"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E53EB8">
        <w:rPr>
          <w:rFonts w:ascii="Times New Roman" w:eastAsia="Times New Roman" w:hAnsi="Times New Roman" w:cs="Times New Roman"/>
          <w:b/>
          <w:sz w:val="24"/>
          <w:szCs w:val="24"/>
        </w:rPr>
        <w:t>Hosted Services:</w:t>
      </w:r>
      <w:r>
        <w:rPr>
          <w:rFonts w:ascii="Times New Roman" w:eastAsia="Times New Roman" w:hAnsi="Times New Roman" w:cs="Times New Roman"/>
          <w:sz w:val="24"/>
          <w:szCs w:val="24"/>
        </w:rPr>
        <w:t xml:space="preserve"> Any cloud-based services, hosted service (including Licensed Software hosted services), or software as a service provided under the Agreement or Participating Addendum.</w:t>
      </w:r>
    </w:p>
    <w:p w14:paraId="40E8E6C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1E940FF" w14:textId="77777777" w:rsidR="00DD04BE" w:rsidRPr="00CC4D14" w:rsidRDefault="00E53EB8"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Lic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pacing w:val="-3"/>
          <w:sz w:val="24"/>
          <w:szCs w:val="24"/>
        </w:rPr>
        <w:t>t</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comm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p>
    <w:p w14:paraId="2C6F4A09"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with all 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to.</w:t>
      </w:r>
    </w:p>
    <w:p w14:paraId="4477F51D" w14:textId="77777777" w:rsidR="00DD04BE" w:rsidRPr="00CC4D14" w:rsidRDefault="00DD04BE" w:rsidP="00111305">
      <w:pPr>
        <w:widowControl/>
        <w:spacing w:after="0" w:line="240" w:lineRule="auto"/>
        <w:rPr>
          <w:rFonts w:ascii="Times New Roman" w:hAnsi="Times New Roman" w:cs="Times New Roman"/>
          <w:sz w:val="24"/>
          <w:szCs w:val="24"/>
        </w:rPr>
      </w:pPr>
    </w:p>
    <w:p w14:paraId="49033C11" w14:textId="45B72D4F" w:rsidR="00DD04BE" w:rsidRPr="00CC4D14" w:rsidRDefault="00E53EB8"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ments, </w:t>
      </w:r>
      <w:r w:rsidR="00E45642">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tation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hose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upd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allow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op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n</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s</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tab</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s to provi</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286CCB">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under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4</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33C7F">
        <w:rPr>
          <w:rFonts w:ascii="Times New Roman" w:eastAsia="Times New Roman" w:hAnsi="Times New Roman" w:cs="Times New Roman"/>
          <w:sz w:val="24"/>
          <w:szCs w:val="24"/>
        </w:rPr>
        <w:t>t 3</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p>
    <w:p w14:paraId="1C242C8C" w14:textId="77777777" w:rsidR="00DD04BE" w:rsidRPr="00CC4D14" w:rsidRDefault="00DD04BE" w:rsidP="00111305">
      <w:pPr>
        <w:widowControl/>
        <w:spacing w:after="0" w:line="240" w:lineRule="auto"/>
        <w:rPr>
          <w:rFonts w:ascii="Times New Roman" w:hAnsi="Times New Roman" w:cs="Times New Roman"/>
          <w:sz w:val="24"/>
          <w:szCs w:val="24"/>
        </w:rPr>
      </w:pPr>
    </w:p>
    <w:p w14:paraId="32CDBE91" w14:textId="1F521CB9"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lea</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those modu</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E45642">
        <w:rPr>
          <w:rFonts w:ascii="Times New Roman" w:eastAsia="Times New Roman" w:hAnsi="Times New Roman" w:cs="Times New Roman"/>
          <w:sz w:val="24"/>
          <w:szCs w:val="24"/>
        </w:rPr>
        <w:t>U</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 xml:space="preserve">tensions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mo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rticul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33C7F">
        <w:rPr>
          <w:rFonts w:ascii="Times New Roman" w:eastAsia="Times New Roman" w:hAnsi="Times New Roman" w:cs="Times New Roman"/>
          <w:sz w:val="24"/>
          <w:szCs w:val="24"/>
        </w:rPr>
        <w:t>t 10</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r w:rsidR="006D061E">
        <w:rPr>
          <w:rFonts w:ascii="Times New Roman" w:eastAsia="Times New Roman" w:hAnsi="Times New Roman" w:cs="Times New Roman"/>
          <w:spacing w:val="-1"/>
          <w:sz w:val="24"/>
          <w:szCs w:val="24"/>
        </w:rPr>
        <w:t xml:space="preserve"> and Exhibit 3, Section 4</w:t>
      </w:r>
      <w:r w:rsidR="00FC4CAB" w:rsidRPr="00CC4D14">
        <w:rPr>
          <w:rFonts w:ascii="Times New Roman" w:eastAsia="Times New Roman" w:hAnsi="Times New Roman" w:cs="Times New Roman"/>
          <w:spacing w:val="-1"/>
          <w:sz w:val="24"/>
          <w:szCs w:val="24"/>
        </w:rPr>
        <w:t>.</w:t>
      </w:r>
    </w:p>
    <w:p w14:paraId="1A149400" w14:textId="77777777" w:rsidR="00DD04BE" w:rsidRPr="00CC4D14" w:rsidRDefault="00DD04BE" w:rsidP="00111305">
      <w:pPr>
        <w:widowControl/>
        <w:spacing w:after="0" w:line="240" w:lineRule="auto"/>
        <w:rPr>
          <w:rFonts w:ascii="Times New Roman" w:hAnsi="Times New Roman" w:cs="Times New Roman"/>
          <w:sz w:val="24"/>
          <w:szCs w:val="24"/>
        </w:rPr>
      </w:pPr>
    </w:p>
    <w:p w14:paraId="227E76E1"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ter</w:t>
      </w:r>
      <w:r w:rsidR="00FC4CAB" w:rsidRPr="00CC4D14">
        <w:rPr>
          <w:rFonts w:ascii="Times New Roman" w:eastAsia="Times New Roman" w:hAnsi="Times New Roman" w:cs="Times New Roman"/>
          <w:b/>
          <w:bCs/>
          <w:sz w:val="24"/>
          <w:szCs w:val="24"/>
        </w:rPr>
        <w:t>ia</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sz w:val="24"/>
          <w:szCs w:val="24"/>
        </w:rPr>
        <w:t xml:space="preserve">: </w:t>
      </w:r>
      <w:r w:rsidR="00D80210">
        <w:rPr>
          <w:rFonts w:ascii="Times New Roman" w:eastAsia="Times New Roman" w:hAnsi="Times New Roman" w:cs="Times New Roman"/>
          <w:sz w:val="24"/>
          <w:szCs w:val="24"/>
        </w:rPr>
        <w:t xml:space="preserve">software, designs, technology, tools, information, and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ted to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oods, supplies, eq</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commod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p>
    <w:p w14:paraId="68A3560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D281E89"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No</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ic</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ment 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no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(1)</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posit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6"/>
          <w:sz w:val="24"/>
          <w:szCs w:val="24"/>
        </w:rPr>
        <w:t>n</w:t>
      </w:r>
      <w:r w:rsidR="00FC4CAB" w:rsidRPr="00CC4D14">
        <w:rPr>
          <w:rFonts w:ascii="Times New Roman" w:eastAsia="Times New Roman" w:hAnsi="Times New Roman" w:cs="Times New Roman"/>
          <w:sz w:val="24"/>
          <w:szCs w:val="24"/>
        </w:rPr>
        <w:t xml:space="preserve">g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Mail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ial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pr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pos</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2)</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This Not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shall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w:t>
      </w:r>
    </w:p>
    <w:p w14:paraId="67285F5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2DF345A" w14:textId="77777777" w:rsidR="00286CCB"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Pr="00286CCB">
        <w:rPr>
          <w:rFonts w:ascii="Times New Roman" w:eastAsia="Times New Roman" w:hAnsi="Times New Roman" w:cs="Times New Roman"/>
          <w:b/>
          <w:sz w:val="24"/>
          <w:szCs w:val="24"/>
        </w:rPr>
        <w:t>Participating Entities</w:t>
      </w:r>
      <w:r>
        <w:rPr>
          <w:rFonts w:ascii="Times New Roman" w:eastAsia="Times New Roman" w:hAnsi="Times New Roman" w:cs="Times New Roman"/>
          <w:sz w:val="24"/>
          <w:szCs w:val="24"/>
        </w:rPr>
        <w:t xml:space="preserve">:  </w:t>
      </w:r>
      <w:r w:rsidR="009079A7">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of the California Superior Courts</w:t>
      </w:r>
      <w:r w:rsidR="001F2410">
        <w:rPr>
          <w:rFonts w:ascii="Times New Roman" w:eastAsia="Times New Roman" w:hAnsi="Times New Roman" w:cs="Times New Roman"/>
          <w:sz w:val="24"/>
          <w:szCs w:val="24"/>
        </w:rPr>
        <w:t>, by executing a Participating Addendum with Contractor,</w:t>
      </w:r>
      <w:r>
        <w:rPr>
          <w:rFonts w:ascii="Times New Roman" w:eastAsia="Times New Roman" w:hAnsi="Times New Roman" w:cs="Times New Roman"/>
          <w:sz w:val="24"/>
          <w:szCs w:val="24"/>
        </w:rPr>
        <w:t xml:space="preserve"> shall be deemed a Participating Entity and shall have the right to participate in this Agreement</w:t>
      </w:r>
      <w:r w:rsidR="001C7CD8">
        <w:rPr>
          <w:rFonts w:ascii="Times New Roman" w:eastAsia="Times New Roman" w:hAnsi="Times New Roman" w:cs="Times New Roman"/>
          <w:sz w:val="24"/>
          <w:szCs w:val="24"/>
        </w:rPr>
        <w:t>.</w:t>
      </w:r>
    </w:p>
    <w:p w14:paraId="17E811B4" w14:textId="77777777" w:rsidR="00286CCB" w:rsidRDefault="00286CCB" w:rsidP="00111305">
      <w:pPr>
        <w:widowControl/>
        <w:spacing w:after="0" w:line="240" w:lineRule="auto"/>
        <w:ind w:left="100"/>
        <w:rPr>
          <w:rFonts w:ascii="Times New Roman" w:eastAsia="Times New Roman" w:hAnsi="Times New Roman" w:cs="Times New Roman"/>
          <w:sz w:val="24"/>
          <w:szCs w:val="24"/>
        </w:rPr>
      </w:pPr>
    </w:p>
    <w:p w14:paraId="3CFBD1ED"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sidRPr="00286CCB">
        <w:rPr>
          <w:rFonts w:ascii="Times New Roman" w:eastAsia="Times New Roman" w:hAnsi="Times New Roman" w:cs="Times New Roman"/>
          <w:bCs/>
          <w:spacing w:val="-3"/>
          <w:sz w:val="24"/>
          <w:szCs w:val="24"/>
        </w:rPr>
        <w:t>1</w:t>
      </w:r>
      <w:r w:rsidR="00E53EB8">
        <w:rPr>
          <w:rFonts w:ascii="Times New Roman" w:eastAsia="Times New Roman" w:hAnsi="Times New Roman" w:cs="Times New Roman"/>
          <w:bCs/>
          <w:spacing w:val="-3"/>
          <w:sz w:val="24"/>
          <w:szCs w:val="24"/>
        </w:rPr>
        <w:t>6</w:t>
      </w:r>
      <w:r w:rsidRPr="00286CCB">
        <w:rPr>
          <w:rFonts w:ascii="Times New Roman" w:eastAsia="Times New Roman" w:hAnsi="Times New Roman" w:cs="Times New Roman"/>
          <w:bCs/>
          <w:spacing w:val="-3"/>
          <w:sz w:val="24"/>
          <w:szCs w:val="24"/>
        </w:rPr>
        <w:t>.</w:t>
      </w:r>
      <w:r>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sz w:val="24"/>
          <w:szCs w:val="24"/>
        </w:rPr>
        <w:t>: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 Pub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23B13908"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60E5A9C4"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 L</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o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p>
    <w:p w14:paraId="65AEB771"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FE1EBE">
        <w:rPr>
          <w:rFonts w:ascii="Times New Roman" w:eastAsia="Times New Roman" w:hAnsi="Times New Roman" w:cs="Times New Roman"/>
          <w:sz w:val="24"/>
          <w:szCs w:val="24"/>
        </w:rPr>
        <w:t xml:space="preserve"> or any Participating Addendum</w:t>
      </w:r>
      <w:r w:rsidR="00FC4CAB" w:rsidRPr="00CC4D14">
        <w:rPr>
          <w:rFonts w:ascii="Times New Roman" w:eastAsia="Times New Roman" w:hAnsi="Times New Roman" w:cs="Times New Roman"/>
          <w:sz w:val="24"/>
          <w:szCs w:val="24"/>
        </w:rPr>
        <w:t>.</w:t>
      </w:r>
      <w:r w:rsidR="001C7CD8">
        <w:rPr>
          <w:rFonts w:ascii="Times New Roman" w:eastAsia="Times New Roman" w:hAnsi="Times New Roman" w:cs="Times New Roman"/>
          <w:sz w:val="24"/>
          <w:szCs w:val="24"/>
        </w:rPr>
        <w:t xml:space="preserve">  Contractor’s Project Lead may vary by Participating Entity.</w:t>
      </w:r>
    </w:p>
    <w:p w14:paraId="7AC051D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F0FFB72"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 xml:space="preserve">t </w:t>
      </w:r>
      <w:r w:rsidR="00FC4CAB" w:rsidRPr="00CC4D14">
        <w:rPr>
          <w:rFonts w:ascii="Times New Roman" w:eastAsia="Times New Roman" w:hAnsi="Times New Roman" w:cs="Times New Roman"/>
          <w:b/>
          <w:bCs/>
          <w:spacing w:val="-2"/>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w:t>
      </w:r>
    </w:p>
    <w:p w14:paraId="632E1E8D" w14:textId="77777777" w:rsidR="00DD04BE"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1C7CD8">
        <w:rPr>
          <w:rFonts w:ascii="Times New Roman" w:eastAsia="Times New Roman" w:hAnsi="Times New Roman" w:cs="Times New Roman"/>
          <w:sz w:val="24"/>
          <w:szCs w:val="24"/>
        </w:rPr>
        <w:t xml:space="preserve"> and each Participating Addendum</w:t>
      </w:r>
      <w:r w:rsidRPr="00CC4D14">
        <w:rPr>
          <w:rFonts w:ascii="Times New Roman" w:eastAsia="Times New Roman" w:hAnsi="Times New Roman" w:cs="Times New Roman"/>
          <w:sz w:val="24"/>
          <w:szCs w:val="24"/>
        </w:rPr>
        <w:t>.</w:t>
      </w:r>
    </w:p>
    <w:p w14:paraId="7B56F4C4" w14:textId="77777777" w:rsidR="00286CCB" w:rsidRPr="00CC4D14" w:rsidRDefault="00286CCB" w:rsidP="00111305">
      <w:pPr>
        <w:widowControl/>
        <w:spacing w:after="0" w:line="240" w:lineRule="auto"/>
        <w:ind w:left="100"/>
        <w:rPr>
          <w:rFonts w:ascii="Times New Roman" w:eastAsia="Times New Roman" w:hAnsi="Times New Roman" w:cs="Times New Roman"/>
          <w:sz w:val="24"/>
          <w:szCs w:val="24"/>
        </w:rPr>
      </w:pPr>
    </w:p>
    <w:p w14:paraId="51F8F279" w14:textId="77777777" w:rsidR="00DD04BE" w:rsidRPr="00CC4D14" w:rsidRDefault="004979F2" w:rsidP="00111305">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pacing w:val="-1"/>
          <w:sz w:val="24"/>
          <w:szCs w:val="24"/>
        </w:rPr>
        <w:t>rc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Code</w:t>
      </w:r>
      <w:r w:rsidR="00FC4CAB" w:rsidRPr="00CC4D14">
        <w:rPr>
          <w:rFonts w:ascii="Times New Roman" w:eastAsia="Times New Roman" w:hAnsi="Times New Roman" w:cs="Times New Roman"/>
          <w:sz w:val="24"/>
          <w:szCs w:val="24"/>
        </w:rPr>
        <w:t>: the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 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is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ogr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p>
    <w:p w14:paraId="567ADBC1" w14:textId="77777777" w:rsidR="00DD04BE" w:rsidRPr="00CC4D14" w:rsidRDefault="00DD04BE" w:rsidP="00111305">
      <w:pPr>
        <w:widowControl/>
        <w:spacing w:before="19" w:after="0" w:line="240" w:lineRule="auto"/>
        <w:rPr>
          <w:rFonts w:ascii="Times New Roman" w:hAnsi="Times New Roman" w:cs="Times New Roman"/>
          <w:sz w:val="24"/>
          <w:szCs w:val="24"/>
        </w:rPr>
      </w:pPr>
    </w:p>
    <w:p w14:paraId="424D661C" w14:textId="77777777" w:rsidR="00DD04BE" w:rsidRPr="00CC4D14" w:rsidRDefault="00E53EB8"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Sp</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2"/>
          <w:sz w:val="24"/>
          <w:szCs w:val="24"/>
        </w:rPr>
        <w:t>f</w:t>
      </w:r>
      <w:r w:rsidR="00FC4CAB" w:rsidRPr="00CC4D14">
        <w:rPr>
          <w:rFonts w:ascii="Times New Roman" w:eastAsia="Times New Roman" w:hAnsi="Times New Roman" w:cs="Times New Roman"/>
          <w:b/>
          <w:bCs/>
          <w:sz w:val="24"/>
          <w:szCs w:val="24"/>
        </w:rPr>
        <w:t>ica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proofErr w:type="spellStart"/>
      <w:r w:rsidR="00FC4CAB" w:rsidRPr="00CC4D14">
        <w:rPr>
          <w:rFonts w:ascii="Times New Roman" w:eastAsia="Times New Roman" w:hAnsi="Times New Roman" w:cs="Times New Roman"/>
          <w:spacing w:val="3"/>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fun</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ma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vised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time to 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(ii)</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to 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plem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nted 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 est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shed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in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ff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3C41">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rth in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2E5328B3" w14:textId="77777777" w:rsidR="00DD04BE" w:rsidRPr="00CC4D14" w:rsidRDefault="00DD04BE" w:rsidP="00111305">
      <w:pPr>
        <w:widowControl/>
        <w:spacing w:after="0" w:line="240" w:lineRule="auto"/>
        <w:rPr>
          <w:rFonts w:ascii="Times New Roman" w:hAnsi="Times New Roman" w:cs="Times New Roman"/>
          <w:sz w:val="24"/>
          <w:szCs w:val="24"/>
        </w:rPr>
      </w:pPr>
    </w:p>
    <w:p w14:paraId="474D1D6A"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top 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k</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Orde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w:t>
      </w:r>
      <w:r w:rsidR="001C7CD8">
        <w:rPr>
          <w:rFonts w:ascii="Times New Roman" w:eastAsia="Times New Roman" w:hAnsi="Times New Roman" w:cs="Times New Roman"/>
          <w:sz w:val="24"/>
          <w:szCs w:val="24"/>
        </w:rPr>
        <w:t>a</w:t>
      </w:r>
      <w:r w:rsidR="00286CCB">
        <w:rPr>
          <w:rFonts w:ascii="Times New Roman" w:eastAsia="Times New Roman" w:hAnsi="Times New Roman" w:cs="Times New Roman"/>
          <w:sz w:val="24"/>
          <w:szCs w:val="24"/>
        </w:rPr>
        <w:t xml:space="preserve"> JBE</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op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nine</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9</w:t>
      </w:r>
      <w:r w:rsidR="00FC4CAB" w:rsidRPr="00CC4D14">
        <w:rPr>
          <w:rFonts w:ascii="Times New Roman" w:eastAsia="Times New Roman" w:hAnsi="Times New Roman" w:cs="Times New Roman"/>
          <w:spacing w:val="2"/>
          <w:sz w:val="24"/>
          <w:szCs w:val="24"/>
        </w:rPr>
        <w:t>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da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lo</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riod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w:t>
      </w:r>
    </w:p>
    <w:p w14:paraId="746E42C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5057D67"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Sub</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son or 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enti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 has 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not an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provide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ome 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7EA8A47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6BA7772"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 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sz w:val="24"/>
          <w:szCs w:val="24"/>
        </w:rPr>
        <w:t>: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ose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suppo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 or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3B6FB7">
        <w:rPr>
          <w:rFonts w:ascii="Times New Roman" w:eastAsia="Times New Roman" w:hAnsi="Times New Roman" w:cs="Times New Roman"/>
          <w:spacing w:val="-2"/>
          <w:sz w:val="24"/>
          <w:szCs w:val="24"/>
        </w:rPr>
        <w:t xml:space="preserve"> or Hosted Services</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z w:val="24"/>
          <w:szCs w:val="24"/>
        </w:rPr>
        <w:t>s of 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4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286CCB">
        <w:rPr>
          <w:rFonts w:ascii="Times New Roman" w:eastAsia="Times New Roman" w:hAnsi="Times New Roman" w:cs="Times New Roman"/>
          <w:sz w:val="24"/>
          <w:szCs w:val="24"/>
        </w:rPr>
        <w:t xml:space="preserve"> </w:t>
      </w:r>
      <w:r w:rsidR="00F33C7F">
        <w:rPr>
          <w:rFonts w:ascii="Times New Roman" w:eastAsia="Times New Roman" w:hAnsi="Times New Roman" w:cs="Times New Roman"/>
          <w:sz w:val="24"/>
          <w:szCs w:val="24"/>
        </w:rPr>
        <w:t>10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r w:rsidR="003B6FB7">
        <w:rPr>
          <w:rFonts w:ascii="Times New Roman" w:eastAsia="Times New Roman" w:hAnsi="Times New Roman" w:cs="Times New Roman"/>
          <w:sz w:val="24"/>
          <w:szCs w:val="24"/>
        </w:rPr>
        <w:t xml:space="preserve"> </w:t>
      </w:r>
    </w:p>
    <w:p w14:paraId="5A8520F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04E6152"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Tas</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one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ns, as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Participating Addendum</w:t>
      </w:r>
      <w:r w:rsidR="00FC4CAB" w:rsidRPr="00CC4D14">
        <w:rPr>
          <w:rFonts w:ascii="Times New Roman" w:eastAsia="Times New Roman" w:hAnsi="Times New Roman" w:cs="Times New Roman"/>
          <w:sz w:val="24"/>
          <w:szCs w:val="24"/>
        </w:rPr>
        <w:t>,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286CCB">
        <w:rPr>
          <w:rFonts w:ascii="Times New Roman" w:eastAsia="Times New Roman" w:hAnsi="Times New Roman" w:cs="Times New Roman"/>
          <w:sz w:val="24"/>
          <w:szCs w:val="24"/>
        </w:rPr>
        <w:t>JBE.</w:t>
      </w:r>
    </w:p>
    <w:p w14:paraId="19F86C7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A65FDB9" w14:textId="77777777" w:rsidR="00DD04BE"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h</w:t>
      </w:r>
      <w:r w:rsidR="00FC4CAB" w:rsidRPr="00CC4D14">
        <w:rPr>
          <w:rFonts w:ascii="Times New Roman" w:eastAsia="Times New Roman" w:hAnsi="Times New Roman" w:cs="Times New Roman"/>
          <w:b/>
          <w:bCs/>
          <w:sz w:val="24"/>
          <w:szCs w:val="24"/>
        </w:rPr>
        <w:t xml:space="preserve">ird </w:t>
      </w:r>
      <w:r w:rsidR="00FC4CAB" w:rsidRPr="00CC4D14">
        <w:rPr>
          <w:rFonts w:ascii="Times New Roman" w:eastAsia="Times New Roman" w:hAnsi="Times New Roman" w:cs="Times New Roman"/>
          <w:b/>
          <w:bCs/>
          <w:spacing w:val="-2"/>
          <w:sz w:val="24"/>
          <w:szCs w:val="24"/>
        </w:rPr>
        <w:t>P</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not a p</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5C3A302" w14:textId="77777777" w:rsidR="00D76060" w:rsidRDefault="00D76060" w:rsidP="00111305">
      <w:pPr>
        <w:widowControl/>
        <w:spacing w:after="0" w:line="240" w:lineRule="auto"/>
        <w:ind w:left="100"/>
        <w:rPr>
          <w:rFonts w:ascii="Times New Roman" w:eastAsia="Times New Roman" w:hAnsi="Times New Roman" w:cs="Times New Roman"/>
          <w:sz w:val="24"/>
          <w:szCs w:val="24"/>
        </w:rPr>
      </w:pPr>
    </w:p>
    <w:p w14:paraId="1D5166C9" w14:textId="77777777" w:rsidR="00D76060" w:rsidRPr="00CC4D14" w:rsidRDefault="00D76060"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4A0B20">
        <w:rPr>
          <w:rFonts w:ascii="Times New Roman" w:eastAsia="Times New Roman" w:hAnsi="Times New Roman" w:cs="Times New Roman"/>
          <w:b/>
          <w:sz w:val="24"/>
          <w:szCs w:val="24"/>
        </w:rPr>
        <w:t>Third Party Materials</w:t>
      </w:r>
      <w:r>
        <w:rPr>
          <w:rFonts w:ascii="Times New Roman" w:eastAsia="Times New Roman" w:hAnsi="Times New Roman" w:cs="Times New Roman"/>
          <w:sz w:val="24"/>
          <w:szCs w:val="24"/>
        </w:rPr>
        <w:t>: any</w:t>
      </w:r>
      <w:r w:rsidR="00D80210">
        <w:rPr>
          <w:rFonts w:ascii="Times New Roman" w:eastAsia="Times New Roman" w:hAnsi="Times New Roman" w:cs="Times New Roman"/>
          <w:sz w:val="24"/>
          <w:szCs w:val="24"/>
        </w:rPr>
        <w:t xml:space="preserve"> Materials</w:t>
      </w:r>
      <w:r w:rsidR="00FE69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are licensed to or obtained by Contractor from a Third Party.</w:t>
      </w:r>
    </w:p>
    <w:p w14:paraId="56E0E57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CCEF147"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6060">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sitio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ssa</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ensu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sm</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oth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 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subcont</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 xml:space="preserve">tor to the </w:t>
      </w:r>
      <w:r>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desi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of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w:t>
      </w:r>
      <w:r w:rsidR="00FC4CAB" w:rsidRPr="00CC4D14">
        <w:rPr>
          <w:rFonts w:ascii="Times New Roman" w:eastAsia="Times New Roman" w:hAnsi="Times New Roman" w:cs="Times New Roman"/>
          <w:spacing w:val="3"/>
          <w:sz w:val="24"/>
          <w:szCs w:val="24"/>
        </w:rPr>
        <w:t>t</w:t>
      </w:r>
      <w:r w:rsidR="00444D03">
        <w:rPr>
          <w:rFonts w:ascii="Times New Roman" w:eastAsia="Times New Roman" w:hAnsi="Times New Roman" w:cs="Times New Roman"/>
          <w:spacing w:val="3"/>
          <w:sz w:val="24"/>
          <w:szCs w:val="24"/>
        </w:rPr>
        <w:t xml:space="preserve"> or a Participating Addendum</w:t>
      </w:r>
      <w:r w:rsidR="00FC4CAB" w:rsidRPr="00CC4D14">
        <w:rPr>
          <w:rFonts w:ascii="Times New Roman" w:eastAsia="Times New Roman" w:hAnsi="Times New Roman" w:cs="Times New Roman"/>
          <w:sz w:val="24"/>
          <w:szCs w:val="24"/>
        </w:rPr>
        <w:t>.</w:t>
      </w:r>
    </w:p>
    <w:p w14:paraId="7A0AE05F" w14:textId="77777777" w:rsidR="00DD04BE" w:rsidRPr="00CC4D14" w:rsidRDefault="00DD04BE" w:rsidP="00111305">
      <w:pPr>
        <w:widowControl/>
        <w:spacing w:after="0" w:line="240" w:lineRule="auto"/>
        <w:rPr>
          <w:rFonts w:ascii="Times New Roman" w:hAnsi="Times New Roman" w:cs="Times New Roman"/>
          <w:sz w:val="24"/>
          <w:szCs w:val="24"/>
        </w:rPr>
      </w:pPr>
    </w:p>
    <w:p w14:paraId="0E4E8377" w14:textId="2B3A2A24"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6060">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Upgrades</w:t>
      </w:r>
      <w:r w:rsidR="00FC4CAB" w:rsidRPr="00CC4D14">
        <w:rPr>
          <w:rFonts w:ascii="Times New Roman" w:eastAsia="Times New Roman" w:hAnsi="Times New Roman" w:cs="Times New Roman"/>
          <w:sz w:val="24"/>
          <w:szCs w:val="24"/>
        </w:rPr>
        <w:t>: me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 all new</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rsions, b</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x</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k</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ounds,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tch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3B6FB7">
        <w:rPr>
          <w:rFonts w:ascii="Times New Roman" w:eastAsia="Times New Roman" w:hAnsi="Times New Roman" w:cs="Times New Roman"/>
          <w:sz w:val="24"/>
          <w:szCs w:val="24"/>
        </w:rPr>
        <w:t>, Hosted Services,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ntation.</w:t>
      </w:r>
      <w:r w:rsidR="0012516F">
        <w:rPr>
          <w:rFonts w:ascii="Times New Roman" w:eastAsia="Times New Roman" w:hAnsi="Times New Roman" w:cs="Times New Roman"/>
          <w:sz w:val="24"/>
          <w:szCs w:val="24"/>
        </w:rPr>
        <w:t xml:space="preserve">  “Upgrades” shal</w:t>
      </w:r>
      <w:r w:rsidR="00877DE5">
        <w:rPr>
          <w:rFonts w:ascii="Times New Roman" w:eastAsia="Times New Roman" w:hAnsi="Times New Roman" w:cs="Times New Roman"/>
          <w:sz w:val="24"/>
          <w:szCs w:val="24"/>
        </w:rPr>
        <w:t>l also include any modification, improvement, enhancement, added feature, or added functionality</w:t>
      </w:r>
      <w:r w:rsidR="0012516F">
        <w:rPr>
          <w:rFonts w:ascii="Times New Roman" w:eastAsia="Times New Roman" w:hAnsi="Times New Roman" w:cs="Times New Roman"/>
          <w:sz w:val="24"/>
          <w:szCs w:val="24"/>
        </w:rPr>
        <w:t xml:space="preserve"> to the Licensed Software that </w:t>
      </w:r>
      <w:r w:rsidR="00877DE5">
        <w:rPr>
          <w:rFonts w:ascii="Times New Roman" w:eastAsia="Times New Roman" w:hAnsi="Times New Roman" w:cs="Times New Roman"/>
          <w:sz w:val="24"/>
          <w:szCs w:val="24"/>
        </w:rPr>
        <w:t>Contractor develops</w:t>
      </w:r>
      <w:r w:rsidR="00365567">
        <w:rPr>
          <w:rFonts w:ascii="Times New Roman" w:eastAsia="Times New Roman" w:hAnsi="Times New Roman" w:cs="Times New Roman"/>
          <w:sz w:val="24"/>
          <w:szCs w:val="24"/>
        </w:rPr>
        <w:t>, distributes,</w:t>
      </w:r>
      <w:r w:rsidR="0012516F">
        <w:rPr>
          <w:rFonts w:ascii="Times New Roman" w:eastAsia="Times New Roman" w:hAnsi="Times New Roman" w:cs="Times New Roman"/>
          <w:sz w:val="24"/>
          <w:szCs w:val="24"/>
        </w:rPr>
        <w:t xml:space="preserve"> </w:t>
      </w:r>
      <w:r w:rsidR="00877DE5">
        <w:rPr>
          <w:rFonts w:ascii="Times New Roman" w:eastAsia="Times New Roman" w:hAnsi="Times New Roman" w:cs="Times New Roman"/>
          <w:sz w:val="24"/>
          <w:szCs w:val="24"/>
        </w:rPr>
        <w:t>or enables in connection with or as a result of</w:t>
      </w:r>
      <w:r w:rsidR="0012516F">
        <w:rPr>
          <w:rFonts w:ascii="Times New Roman" w:eastAsia="Times New Roman" w:hAnsi="Times New Roman" w:cs="Times New Roman"/>
          <w:sz w:val="24"/>
          <w:szCs w:val="24"/>
        </w:rPr>
        <w:t xml:space="preserve"> any individual Participating Entity’s </w:t>
      </w:r>
      <w:r w:rsidR="00877DE5">
        <w:rPr>
          <w:rFonts w:ascii="Times New Roman" w:eastAsia="Times New Roman" w:hAnsi="Times New Roman" w:cs="Times New Roman"/>
          <w:sz w:val="24"/>
          <w:szCs w:val="24"/>
        </w:rPr>
        <w:t>participation in this Agreement.</w:t>
      </w:r>
      <w:r w:rsidR="0012516F">
        <w:rPr>
          <w:rFonts w:ascii="Times New Roman" w:eastAsia="Times New Roman" w:hAnsi="Times New Roman" w:cs="Times New Roman"/>
          <w:sz w:val="24"/>
          <w:szCs w:val="24"/>
        </w:rPr>
        <w:t xml:space="preserve">  </w:t>
      </w:r>
      <w:r w:rsidR="00877DE5">
        <w:rPr>
          <w:rFonts w:ascii="Times New Roman" w:eastAsia="Times New Roman" w:hAnsi="Times New Roman" w:cs="Times New Roman"/>
          <w:sz w:val="24"/>
          <w:szCs w:val="24"/>
        </w:rPr>
        <w:t>Such Upgrades shall become part of the Licensed Software and available to all other Participating Entities under the terms of this Agreement.</w:t>
      </w:r>
    </w:p>
    <w:p w14:paraId="751635E2" w14:textId="77777777" w:rsidR="00DD04BE" w:rsidRPr="00CC4D14" w:rsidRDefault="00DD04BE" w:rsidP="00111305">
      <w:pPr>
        <w:widowControl/>
        <w:spacing w:after="0" w:line="240" w:lineRule="auto"/>
        <w:rPr>
          <w:rFonts w:ascii="Times New Roman" w:hAnsi="Times New Roman" w:cs="Times New Roman"/>
          <w:sz w:val="24"/>
          <w:szCs w:val="24"/>
        </w:rPr>
      </w:pPr>
    </w:p>
    <w:p w14:paraId="701E0E25" w14:textId="77777777" w:rsidR="00DD04BE" w:rsidRPr="00CC4D14" w:rsidRDefault="004979F2" w:rsidP="00111305">
      <w:pPr>
        <w:keepNext/>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6060">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037D46">
        <w:rPr>
          <w:rFonts w:ascii="Times New Roman" w:eastAsia="Times New Roman" w:hAnsi="Times New Roman" w:cs="Times New Roman"/>
          <w:sz w:val="24"/>
          <w:szCs w:val="24"/>
        </w:rPr>
        <w:t xml:space="preserve"> (including the Hosted Services)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sks, </w:t>
      </w:r>
      <w:r w:rsidR="00225CB5">
        <w:rPr>
          <w:rFonts w:ascii="Times New Roman" w:eastAsia="Times New Roman" w:hAnsi="Times New Roman" w:cs="Times New Roman"/>
          <w:sz w:val="24"/>
          <w:szCs w:val="24"/>
        </w:rPr>
        <w:t xml:space="preserve">the Licensed Software, Third Party Materials, </w:t>
      </w:r>
      <w:r w:rsidR="00FC4CAB" w:rsidRPr="00CC4D14">
        <w:rPr>
          <w:rFonts w:ascii="Times New Roman" w:eastAsia="Times New Roman" w:hAnsi="Times New Roman" w:cs="Times New Roman"/>
          <w:sz w:val="24"/>
          <w:szCs w:val="24"/>
        </w:rPr>
        <w:t xml:space="preserve">and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ms or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obligations in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Participating Addendum</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ork 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lso include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sks,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 xml:space="preserve">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w</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rk</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w:t>
      </w:r>
    </w:p>
    <w:p w14:paraId="4C1182C6" w14:textId="77777777" w:rsidR="00DD04BE" w:rsidRPr="00CC4D14" w:rsidRDefault="00DD04BE" w:rsidP="00111305">
      <w:pPr>
        <w:keepNext/>
        <w:widowControl/>
        <w:spacing w:before="1" w:after="0" w:line="240" w:lineRule="auto"/>
        <w:rPr>
          <w:rFonts w:ascii="Times New Roman" w:hAnsi="Times New Roman" w:cs="Times New Roman"/>
          <w:sz w:val="24"/>
          <w:szCs w:val="24"/>
        </w:rPr>
      </w:pPr>
    </w:p>
    <w:p w14:paraId="56D2BDF8" w14:textId="77777777" w:rsidR="00DD04BE" w:rsidRPr="00CC4D14" w:rsidRDefault="00FC4CAB" w:rsidP="00111305">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1</w:t>
      </w:r>
    </w:p>
    <w:p w14:paraId="6DCEBD57"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0"/>
          <w:pgSz w:w="12240" w:h="15840"/>
          <w:pgMar w:top="1440" w:right="1440" w:bottom="1440" w:left="1440" w:header="720" w:footer="1047" w:gutter="0"/>
          <w:cols w:space="720"/>
          <w:docGrid w:linePitch="299"/>
        </w:sectPr>
      </w:pPr>
    </w:p>
    <w:p w14:paraId="2F42A22D" w14:textId="77777777" w:rsidR="00DD04BE" w:rsidRDefault="00FC4CAB" w:rsidP="00111305">
      <w:pPr>
        <w:widowControl/>
        <w:spacing w:before="76" w:after="0" w:line="240" w:lineRule="auto"/>
        <w:ind w:right="160"/>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2</w:t>
      </w:r>
    </w:p>
    <w:p w14:paraId="2A545DA8" w14:textId="77777777" w:rsidR="004979F2" w:rsidRDefault="004979F2" w:rsidP="00111305">
      <w:pPr>
        <w:widowControl/>
        <w:spacing w:after="0" w:line="240" w:lineRule="auto"/>
        <w:ind w:right="158"/>
        <w:jc w:val="center"/>
        <w:rPr>
          <w:rFonts w:ascii="Times New Roman" w:eastAsia="Times New Roman" w:hAnsi="Times New Roman" w:cs="Times New Roman"/>
          <w:b/>
          <w:bCs/>
          <w:sz w:val="24"/>
          <w:szCs w:val="24"/>
        </w:rPr>
      </w:pPr>
    </w:p>
    <w:p w14:paraId="0199D08C" w14:textId="77777777" w:rsidR="004979F2" w:rsidRDefault="004979F2" w:rsidP="00111305">
      <w:pPr>
        <w:widowControl/>
        <w:spacing w:after="0" w:line="240" w:lineRule="auto"/>
        <w:ind w:right="15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BACKGROUND AND PURPOSE</w:t>
      </w:r>
    </w:p>
    <w:p w14:paraId="04E24E86" w14:textId="77777777" w:rsidR="004979F2" w:rsidRDefault="004979F2" w:rsidP="00111305">
      <w:pPr>
        <w:widowControl/>
        <w:spacing w:before="76" w:after="0" w:line="240" w:lineRule="auto"/>
        <w:ind w:right="160"/>
        <w:jc w:val="center"/>
        <w:rPr>
          <w:rFonts w:ascii="Times New Roman" w:eastAsia="Times New Roman" w:hAnsi="Times New Roman" w:cs="Times New Roman"/>
          <w:b/>
          <w:bCs/>
          <w:sz w:val="24"/>
          <w:szCs w:val="24"/>
        </w:rPr>
      </w:pPr>
    </w:p>
    <w:p w14:paraId="78EB1EFA" w14:textId="77777777" w:rsidR="004979F2" w:rsidRPr="004979F2" w:rsidRDefault="004979F2" w:rsidP="00111305">
      <w:pPr>
        <w:widowControl/>
        <w:numPr>
          <w:ilvl w:val="0"/>
          <w:numId w:val="1"/>
        </w:numPr>
        <w:spacing w:before="120" w:after="120" w:line="240" w:lineRule="auto"/>
        <w:rPr>
          <w:rFonts w:ascii="Times New Roman" w:eastAsia="Times" w:hAnsi="Times New Roman" w:cs="Times New Roman"/>
          <w:b/>
          <w:bCs/>
          <w:i/>
          <w:sz w:val="24"/>
          <w:szCs w:val="24"/>
          <w:lang w:bidi="en-US"/>
        </w:rPr>
      </w:pPr>
      <w:r w:rsidRPr="004979F2">
        <w:rPr>
          <w:rFonts w:ascii="Times New Roman" w:eastAsia="Times" w:hAnsi="Times New Roman" w:cs="Times New Roman"/>
          <w:b/>
          <w:sz w:val="24"/>
          <w:szCs w:val="24"/>
        </w:rPr>
        <w:t xml:space="preserve">Background, Purpose, and Ordering. </w:t>
      </w:r>
    </w:p>
    <w:p w14:paraId="6F106046" w14:textId="77777777" w:rsidR="004979F2" w:rsidRPr="004979F2" w:rsidRDefault="004979F2" w:rsidP="00111305">
      <w:pPr>
        <w:widowControl/>
        <w:spacing w:before="120" w:after="120" w:line="240" w:lineRule="auto"/>
        <w:ind w:left="360"/>
        <w:rPr>
          <w:rFonts w:ascii="Times New Roman" w:eastAsia="Times" w:hAnsi="Times New Roman" w:cs="Times New Roman"/>
          <w:i/>
          <w:sz w:val="24"/>
          <w:szCs w:val="24"/>
        </w:rPr>
      </w:pPr>
      <w:r w:rsidRPr="004979F2">
        <w:rPr>
          <w:rFonts w:ascii="Times New Roman" w:eastAsia="Times" w:hAnsi="Times New Roman" w:cs="Times New Roman"/>
          <w:i/>
          <w:sz w:val="24"/>
          <w:szCs w:val="24"/>
        </w:rPr>
        <w:t xml:space="preserve">  </w:t>
      </w:r>
    </w:p>
    <w:p w14:paraId="624A5D55"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This Agreement sets forth the terms and conditions that apply to Contractor’s provision of Work to the JBEs. </w:t>
      </w:r>
      <w:r w:rsidRPr="004979F2">
        <w:rPr>
          <w:rFonts w:ascii="Times New Roman" w:eastAsia="Times New Roman" w:hAnsi="Times New Roman" w:cs="Times New Roman"/>
          <w:sz w:val="24"/>
          <w:szCs w:val="24"/>
        </w:rPr>
        <w:t>This Agree</w:t>
      </w:r>
      <w:r w:rsidRPr="004979F2">
        <w:rPr>
          <w:rFonts w:ascii="Times New Roman" w:eastAsia="Times New Roman" w:hAnsi="Times New Roman" w:cs="Times New Roman"/>
          <w:spacing w:val="-2"/>
          <w:sz w:val="24"/>
          <w:szCs w:val="24"/>
        </w:rPr>
        <w:t>m</w:t>
      </w:r>
      <w:r w:rsidRPr="004979F2">
        <w:rPr>
          <w:rFonts w:ascii="Times New Roman" w:eastAsia="Times New Roman" w:hAnsi="Times New Roman" w:cs="Times New Roman"/>
          <w:sz w:val="24"/>
          <w:szCs w:val="24"/>
        </w:rPr>
        <w:t>ent does not</w:t>
      </w:r>
      <w:r w:rsidRPr="004979F2">
        <w:rPr>
          <w:rFonts w:ascii="Times New Roman" w:eastAsia="Times New Roman" w:hAnsi="Times New Roman" w:cs="Times New Roman"/>
          <w:spacing w:val="1"/>
          <w:sz w:val="24"/>
          <w:szCs w:val="24"/>
        </w:rPr>
        <w:t xml:space="preserve"> </w:t>
      </w:r>
      <w:r w:rsidRPr="004979F2">
        <w:rPr>
          <w:rFonts w:ascii="Times New Roman" w:eastAsia="Times New Roman" w:hAnsi="Times New Roman" w:cs="Times New Roman"/>
          <w:sz w:val="24"/>
          <w:szCs w:val="24"/>
        </w:rPr>
        <w:t xml:space="preserve">obligate a JBE to place any orders for Work under this Agreement, and does not guarantee Contractor a specific volume of </w:t>
      </w:r>
      <w:r>
        <w:rPr>
          <w:rFonts w:ascii="Times New Roman" w:eastAsia="Times New Roman" w:hAnsi="Times New Roman" w:cs="Times New Roman"/>
          <w:sz w:val="24"/>
          <w:szCs w:val="24"/>
        </w:rPr>
        <w:t>Work</w:t>
      </w:r>
      <w:r w:rsidRPr="004979F2">
        <w:rPr>
          <w:rFonts w:ascii="Times New Roman" w:eastAsia="Times New Roman" w:hAnsi="Times New Roman" w:cs="Times New Roman"/>
          <w:sz w:val="24"/>
          <w:szCs w:val="24"/>
        </w:rPr>
        <w:t xml:space="preserve">.   </w:t>
      </w:r>
    </w:p>
    <w:p w14:paraId="59EB621D"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Each JBE shall have the right to place orders under this Agreement for any of the Work. A JBE may place orders for Work by entering into a Participating Addendum with Contractor in the form attached </w:t>
      </w:r>
      <w:r w:rsidRPr="004D504A">
        <w:rPr>
          <w:rFonts w:ascii="Times New Roman" w:eastAsia="Times" w:hAnsi="Times New Roman" w:cs="Times New Roman"/>
          <w:sz w:val="24"/>
          <w:szCs w:val="24"/>
        </w:rPr>
        <w:t xml:space="preserve">as Exhibit 13 </w:t>
      </w:r>
      <w:r w:rsidR="00F33C7F" w:rsidRPr="004D504A">
        <w:rPr>
          <w:rFonts w:ascii="Times New Roman" w:eastAsia="Times" w:hAnsi="Times New Roman" w:cs="Times New Roman"/>
          <w:sz w:val="24"/>
          <w:szCs w:val="24"/>
        </w:rPr>
        <w:t>(Participating Addendum</w:t>
      </w:r>
      <w:r w:rsidRPr="004D504A">
        <w:rPr>
          <w:rFonts w:ascii="Times New Roman" w:eastAsia="Times" w:hAnsi="Times New Roman" w:cs="Times New Roman"/>
          <w:sz w:val="24"/>
          <w:szCs w:val="24"/>
        </w:rPr>
        <w:t>). Pricing</w:t>
      </w:r>
      <w:r w:rsidRPr="004979F2">
        <w:rPr>
          <w:rFonts w:ascii="Times New Roman" w:eastAsia="Times" w:hAnsi="Times New Roman" w:cs="Times New Roman"/>
          <w:sz w:val="24"/>
          <w:szCs w:val="24"/>
        </w:rPr>
        <w:t xml:space="preserve"> for Work shall be in accordance with the prices set forth in this Agreement. </w:t>
      </w:r>
      <w:r w:rsidRPr="004979F2">
        <w:rPr>
          <w:rFonts w:ascii="Times New Roman" w:eastAsia="Times New Roman" w:hAnsi="Times New Roman" w:cs="Times New Roman"/>
          <w:sz w:val="24"/>
          <w:szCs w:val="24"/>
        </w:rPr>
        <w:t xml:space="preserve">After a Participating Addendum has been presented to the Contractor by a JBE, the Contractor shall acknowledge, sign, and perform under the Participating Addendum in a timely manner. Contractor shall provide the Work for each JBE in accordance with the terms of this Agreement and the applicable Participating Addendum. </w:t>
      </w:r>
    </w:p>
    <w:p w14:paraId="361FE361"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Each Participating Addendum constitutes and shall be construed as a separate, independent contract between Contractor and the JBE signing such Participating Addendum, subject to the following: (</w:t>
      </w:r>
      <w:proofErr w:type="spellStart"/>
      <w:r w:rsidRPr="004979F2">
        <w:rPr>
          <w:rFonts w:ascii="Times New Roman" w:eastAsia="Times" w:hAnsi="Times New Roman" w:cs="Times New Roman"/>
          <w:sz w:val="24"/>
          <w:szCs w:val="24"/>
        </w:rPr>
        <w:t>i</w:t>
      </w:r>
      <w:proofErr w:type="spellEnd"/>
      <w:r w:rsidRPr="004979F2">
        <w:rPr>
          <w:rFonts w:ascii="Times New Roman" w:eastAsia="Times" w:hAnsi="Times New Roman" w:cs="Times New Roman"/>
          <w:sz w:val="24"/>
          <w:szCs w:val="24"/>
        </w:rPr>
        <w:t>) each Participating Addendum shall be governed by this Agreement, and the terms in this Agreement are hereby incorporated into each Participating Addendum; (ii) the Participating Addendum may not alter or conflict with the terms of this Agreement, or exceed the scope of the Work provided for in this Agreement; and (iii) the term of the Participating Addendum may not extend beyond the expiration date of the Agreement. The Participating Addendum and this Agreement shall take precedence over any terms and conditions included on Contractor’s invoice or similar document. Contractor shall notify the Establishing JBE within five (5) business days of receipt of a Participating Addendum from a Participating Entity. The Contractor shall promptly provide the Establishing JBE with a fully-signed copy of</w:t>
      </w:r>
      <w:r w:rsidR="00F44995">
        <w:rPr>
          <w:rFonts w:ascii="Times New Roman" w:eastAsia="Times" w:hAnsi="Times New Roman" w:cs="Times New Roman"/>
          <w:sz w:val="24"/>
          <w:szCs w:val="24"/>
        </w:rPr>
        <w:t>: (</w:t>
      </w:r>
      <w:proofErr w:type="spellStart"/>
      <w:r w:rsidR="00F44995">
        <w:rPr>
          <w:rFonts w:ascii="Times New Roman" w:eastAsia="Times" w:hAnsi="Times New Roman" w:cs="Times New Roman"/>
          <w:sz w:val="24"/>
          <w:szCs w:val="24"/>
        </w:rPr>
        <w:t>i</w:t>
      </w:r>
      <w:proofErr w:type="spellEnd"/>
      <w:r w:rsidR="00F44995">
        <w:rPr>
          <w:rFonts w:ascii="Times New Roman" w:eastAsia="Times" w:hAnsi="Times New Roman" w:cs="Times New Roman"/>
          <w:sz w:val="24"/>
          <w:szCs w:val="24"/>
        </w:rPr>
        <w:t>)</w:t>
      </w:r>
      <w:r w:rsidRPr="004979F2">
        <w:rPr>
          <w:rFonts w:ascii="Times New Roman" w:eastAsia="Times" w:hAnsi="Times New Roman" w:cs="Times New Roman"/>
          <w:sz w:val="24"/>
          <w:szCs w:val="24"/>
        </w:rPr>
        <w:t xml:space="preserve"> each Participating Addendum between the Contractor and a Participating Entity</w:t>
      </w:r>
      <w:r w:rsidR="00F44995">
        <w:rPr>
          <w:rFonts w:ascii="Times New Roman" w:eastAsia="Times" w:hAnsi="Times New Roman" w:cs="Times New Roman"/>
          <w:sz w:val="24"/>
          <w:szCs w:val="24"/>
        </w:rPr>
        <w:t>; and (ii) any amendment to such Participating Addendum</w:t>
      </w:r>
      <w:r w:rsidRPr="004979F2">
        <w:rPr>
          <w:rFonts w:ascii="Times New Roman" w:eastAsia="Times" w:hAnsi="Times New Roman" w:cs="Times New Roman"/>
          <w:sz w:val="24"/>
          <w:szCs w:val="24"/>
        </w:rPr>
        <w:t>.</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 xml:space="preserve">Failure by Contractor to timely execute a Participating Addendum </w:t>
      </w:r>
      <w:r w:rsidR="00632C02">
        <w:rPr>
          <w:rFonts w:ascii="Times New Roman" w:eastAsia="Times" w:hAnsi="Times New Roman" w:cs="Times New Roman"/>
          <w:sz w:val="24"/>
          <w:szCs w:val="24"/>
        </w:rPr>
        <w:t xml:space="preserve">in accordance with this Agreement </w:t>
      </w:r>
      <w:r w:rsidR="00632C02" w:rsidRPr="00632C02">
        <w:rPr>
          <w:rFonts w:ascii="Times New Roman" w:eastAsia="Times" w:hAnsi="Times New Roman" w:cs="Times New Roman"/>
          <w:sz w:val="24"/>
          <w:szCs w:val="24"/>
        </w:rPr>
        <w:t>shall be a material breach of this Agreement.</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The Participating Entities (other than the Establishing JBE) are third party beneficiaries of this Agreement, and they may enforce their rights and seek remedies pursuant to this Agreement.</w:t>
      </w:r>
    </w:p>
    <w:p w14:paraId="0062C8D9" w14:textId="77777777" w:rsidR="004979F2" w:rsidRPr="004979F2" w:rsidRDefault="00E3144E" w:rsidP="00111305">
      <w:pPr>
        <w:widowControl/>
        <w:numPr>
          <w:ilvl w:val="1"/>
          <w:numId w:val="1"/>
        </w:numPr>
        <w:spacing w:before="120" w:after="120" w:line="240" w:lineRule="auto"/>
        <w:rPr>
          <w:rFonts w:ascii="Times New Roman" w:eastAsia="Times" w:hAnsi="Times New Roman" w:cs="Times New Roman"/>
          <w:i/>
          <w:sz w:val="24"/>
          <w:szCs w:val="24"/>
        </w:rPr>
      </w:pPr>
      <w:r>
        <w:rPr>
          <w:rFonts w:ascii="Times New Roman" w:eastAsia="Times" w:hAnsi="Times New Roman" w:cs="Times New Roman"/>
          <w:sz w:val="24"/>
          <w:szCs w:val="24"/>
        </w:rPr>
        <w:t>A</w:t>
      </w:r>
      <w:r w:rsidR="004979F2" w:rsidRPr="004979F2">
        <w:rPr>
          <w:rFonts w:ascii="Times New Roman" w:eastAsia="Times" w:hAnsi="Times New Roman" w:cs="Times New Roman"/>
          <w:sz w:val="24"/>
          <w:szCs w:val="24"/>
        </w:rPr>
        <w:t xml:space="preserve">ny term in </w:t>
      </w:r>
      <w:r>
        <w:rPr>
          <w:rFonts w:ascii="Times New Roman" w:eastAsia="Times" w:hAnsi="Times New Roman" w:cs="Times New Roman"/>
          <w:sz w:val="24"/>
          <w:szCs w:val="24"/>
        </w:rPr>
        <w:t>a Participating Addendum</w:t>
      </w:r>
      <w:r w:rsidR="004979F2" w:rsidRPr="004979F2">
        <w:rPr>
          <w:rFonts w:ascii="Times New Roman" w:eastAsia="Times" w:hAnsi="Times New Roman" w:cs="Times New Roman"/>
          <w:sz w:val="24"/>
          <w:szCs w:val="24"/>
        </w:rPr>
        <w:t xml:space="preserve"> that conflicts with or alters</w:t>
      </w:r>
      <w:r>
        <w:rPr>
          <w:rFonts w:ascii="Times New Roman" w:eastAsia="Times" w:hAnsi="Times New Roman" w:cs="Times New Roman"/>
          <w:sz w:val="24"/>
          <w:szCs w:val="24"/>
        </w:rPr>
        <w:t xml:space="preserve"> any term of this Agreement</w:t>
      </w:r>
      <w:r w:rsidR="004979F2" w:rsidRPr="004979F2">
        <w:rPr>
          <w:rFonts w:ascii="Times New Roman" w:eastAsia="Times" w:hAnsi="Times New Roman" w:cs="Times New Roman"/>
          <w:sz w:val="24"/>
          <w:szCs w:val="24"/>
        </w:rPr>
        <w:t xml:space="preserve"> or exceeds the scope of the Work provided for in this Agreement, will not be deemed part of the contract between Contractor and JBE. </w:t>
      </w:r>
      <w:r>
        <w:rPr>
          <w:rFonts w:ascii="Times New Roman" w:eastAsia="Times" w:hAnsi="Times New Roman" w:cs="Times New Roman"/>
          <w:sz w:val="24"/>
          <w:szCs w:val="24"/>
        </w:rPr>
        <w:t xml:space="preserve"> Fees and pricing in any Participating Addendum may not exceed the fees and pricing set forth in this Agreement for the applicable Work.</w:t>
      </w:r>
    </w:p>
    <w:p w14:paraId="68BFE0AE"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The JBE signing the Participating Addendum shall be solely responsible for: (</w:t>
      </w:r>
      <w:proofErr w:type="spellStart"/>
      <w:r w:rsidRPr="004979F2">
        <w:rPr>
          <w:rFonts w:ascii="Times New Roman" w:eastAsia="Times" w:hAnsi="Times New Roman" w:cs="Times New Roman"/>
          <w:sz w:val="24"/>
          <w:szCs w:val="24"/>
        </w:rPr>
        <w:t>i</w:t>
      </w:r>
      <w:proofErr w:type="spellEnd"/>
      <w:r w:rsidRPr="004979F2">
        <w:rPr>
          <w:rFonts w:ascii="Times New Roman" w:eastAsia="Times" w:hAnsi="Times New Roman" w:cs="Times New Roman"/>
          <w:sz w:val="24"/>
          <w:szCs w:val="24"/>
        </w:rPr>
        <w:t>) the acceptance of and payment for the Work under such Participating Addendum; and (ii) its obligations and any breach of its obligations. Any breach of obligations by a JBE shall not be deemed a breach by any other JBE. Under no circumstances shall a JBE have any liability or obligation except pursuant to a Participating Addendum signed by such JBE, nor shall any breach by a JBE under a Participating Addendum give rise to a breach under any other Participating Addendum or be deemed grounds for termination of this Agreement by Contractor.  The Establishing JBE shall have no liability or responsibility of any type related to: (</w:t>
      </w:r>
      <w:proofErr w:type="spellStart"/>
      <w:r w:rsidRPr="004979F2">
        <w:rPr>
          <w:rFonts w:ascii="Times New Roman" w:eastAsia="Times" w:hAnsi="Times New Roman" w:cs="Times New Roman"/>
          <w:sz w:val="24"/>
          <w:szCs w:val="24"/>
        </w:rPr>
        <w:t>i</w:t>
      </w:r>
      <w:proofErr w:type="spellEnd"/>
      <w:r w:rsidRPr="004979F2">
        <w:rPr>
          <w:rFonts w:ascii="Times New Roman" w:eastAsia="Times" w:hAnsi="Times New Roman" w:cs="Times New Roman"/>
          <w:sz w:val="24"/>
          <w:szCs w:val="24"/>
        </w:rPr>
        <w:t xml:space="preserve">) any other JBE’s use of or procurement through this Agreement (including any Participating Addendum), or (ii) such JBE’s business relationship with Contractor. The Establishing JBE makes no guarantees, representations, or warranties to any Participating Entity.   </w:t>
      </w:r>
    </w:p>
    <w:p w14:paraId="241B67BA"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New Roman" w:hAnsi="Times New Roman" w:cs="Times New Roman"/>
          <w:sz w:val="24"/>
          <w:szCs w:val="24"/>
        </w:rPr>
        <w:t xml:space="preserve">This Agreement is a nonexclusive agreement. Each JBE </w:t>
      </w:r>
      <w:r w:rsidRPr="004979F2">
        <w:rPr>
          <w:rFonts w:ascii="Times New Roman" w:eastAsia="Times New Roman" w:hAnsi="Times New Roman" w:cs="Times New Roman"/>
          <w:spacing w:val="-1"/>
          <w:sz w:val="24"/>
          <w:szCs w:val="24"/>
        </w:rPr>
        <w:t>r</w:t>
      </w:r>
      <w:r w:rsidRPr="004979F2">
        <w:rPr>
          <w:rFonts w:ascii="Times New Roman" w:eastAsia="Times New Roman" w:hAnsi="Times New Roman" w:cs="Times New Roman"/>
          <w:sz w:val="24"/>
          <w:szCs w:val="24"/>
        </w:rPr>
        <w:t>eserves the right to provide, or have others provide the Work. Contractor shall reasonably cooperate with any third parties retained by a JBE to provide the Work.</w:t>
      </w:r>
    </w:p>
    <w:p w14:paraId="4A671DBE" w14:textId="77777777" w:rsidR="004979F2" w:rsidRDefault="004979F2" w:rsidP="00111305">
      <w:pPr>
        <w:widowControl/>
        <w:spacing w:before="76" w:after="0" w:line="240" w:lineRule="auto"/>
        <w:ind w:right="160"/>
        <w:rPr>
          <w:rFonts w:ascii="Times New Roman" w:eastAsia="Times New Roman" w:hAnsi="Times New Roman" w:cs="Times New Roman"/>
          <w:b/>
          <w:bCs/>
          <w:sz w:val="24"/>
          <w:szCs w:val="24"/>
        </w:rPr>
      </w:pPr>
    </w:p>
    <w:p w14:paraId="70ECCD53" w14:textId="77777777" w:rsidR="004979F2" w:rsidRPr="00882E8B" w:rsidRDefault="00882E8B" w:rsidP="00111305">
      <w:pPr>
        <w:widowControl/>
        <w:spacing w:before="76" w:after="0" w:line="240" w:lineRule="auto"/>
        <w:ind w:right="160"/>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END OF EXHIBIT 2</w:t>
      </w:r>
    </w:p>
    <w:p w14:paraId="478DD80C" w14:textId="77777777" w:rsidR="004979F2" w:rsidRDefault="004979F2" w:rsidP="00111305">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7A6179B" w14:textId="77777777" w:rsidR="004979F2" w:rsidRPr="004979F2" w:rsidRDefault="004979F2" w:rsidP="00111305">
      <w:pPr>
        <w:widowControl/>
        <w:spacing w:before="76" w:after="0" w:line="240" w:lineRule="auto"/>
        <w:ind w:right="160"/>
        <w:jc w:val="center"/>
        <w:rPr>
          <w:rFonts w:ascii="Times New Roman" w:eastAsia="Times New Roman" w:hAnsi="Times New Roman" w:cs="Times New Roman"/>
          <w:b/>
          <w:sz w:val="24"/>
          <w:szCs w:val="24"/>
        </w:rPr>
      </w:pPr>
      <w:r w:rsidRPr="004979F2">
        <w:rPr>
          <w:rFonts w:ascii="Times New Roman" w:eastAsia="Times New Roman" w:hAnsi="Times New Roman" w:cs="Times New Roman"/>
          <w:b/>
          <w:sz w:val="24"/>
          <w:szCs w:val="24"/>
        </w:rPr>
        <w:t>EXHIBIT 3</w:t>
      </w:r>
    </w:p>
    <w:p w14:paraId="29E4679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A66838A" w14:textId="77777777" w:rsidR="00DD04BE" w:rsidRPr="00CC4D14" w:rsidRDefault="00FC4CAB" w:rsidP="00111305">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ENER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IONS</w:t>
      </w:r>
    </w:p>
    <w:p w14:paraId="35AF72DD" w14:textId="77777777" w:rsidR="00DD04BE" w:rsidRPr="00CC4D14" w:rsidRDefault="00DD04BE" w:rsidP="00111305">
      <w:pPr>
        <w:widowControl/>
        <w:spacing w:after="0" w:line="240" w:lineRule="auto"/>
        <w:rPr>
          <w:rFonts w:ascii="Times New Roman" w:hAnsi="Times New Roman" w:cs="Times New Roman"/>
          <w:sz w:val="24"/>
          <w:szCs w:val="24"/>
        </w:rPr>
      </w:pPr>
    </w:p>
    <w:p w14:paraId="26D65E74"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Acc</w:t>
      </w:r>
      <w:r w:rsidRPr="00CC4D14">
        <w:rPr>
          <w:rFonts w:ascii="Times New Roman" w:eastAsia="Times New Roman" w:hAnsi="Times New Roman" w:cs="Times New Roman"/>
          <w:b/>
          <w:bCs/>
          <w:spacing w:val="1"/>
          <w:sz w:val="24"/>
          <w:szCs w:val="24"/>
        </w:rPr>
        <w:t>ep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08F25DA3"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54FEF35B" w14:textId="77777777" w:rsidR="00DD04BE" w:rsidRPr="00CC4D14" w:rsidRDefault="00FC4CAB" w:rsidP="00111305">
      <w:pPr>
        <w:widowControl/>
        <w:spacing w:after="0" w:line="240" w:lineRule="auto"/>
        <w:ind w:left="820" w:right="102"/>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Sta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r w:rsidR="009E0DBE">
        <w:rPr>
          <w:rFonts w:ascii="Times New Roman" w:eastAsia="Times New Roman" w:hAnsi="Times New Roman" w:cs="Times New Roman"/>
          <w:b/>
          <w:bCs/>
          <w:sz w:val="24"/>
          <w:szCs w:val="24"/>
        </w:rPr>
        <w:t xml:space="preserve"> </w:t>
      </w:r>
      <w:r w:rsidR="00E07777">
        <w:rPr>
          <w:rFonts w:ascii="Times New Roman" w:eastAsia="Times New Roman" w:hAnsi="Times New Roman" w:cs="Times New Roman"/>
          <w:bCs/>
          <w:sz w:val="24"/>
          <w:szCs w:val="24"/>
        </w:rPr>
        <w:t xml:space="preserve">Pursuant to a Participating </w:t>
      </w:r>
      <w:r w:rsidR="000A24CF">
        <w:rPr>
          <w:rFonts w:ascii="Times New Roman" w:eastAsia="Times New Roman" w:hAnsi="Times New Roman" w:cs="Times New Roman"/>
          <w:bCs/>
          <w:sz w:val="24"/>
          <w:szCs w:val="24"/>
        </w:rPr>
        <w:t>Entity</w:t>
      </w:r>
      <w:r w:rsidR="00E07777">
        <w:rPr>
          <w:rFonts w:ascii="Times New Roman" w:eastAsia="Times New Roman" w:hAnsi="Times New Roman" w:cs="Times New Roman"/>
          <w:bCs/>
          <w:sz w:val="24"/>
          <w:szCs w:val="24"/>
        </w:rPr>
        <w:t>’s</w:t>
      </w:r>
      <w:r w:rsidR="009E0DBE">
        <w:rPr>
          <w:rFonts w:ascii="Times New Roman" w:eastAsia="Times New Roman" w:hAnsi="Times New Roman" w:cs="Times New Roman"/>
          <w:bCs/>
          <w:sz w:val="24"/>
          <w:szCs w:val="24"/>
        </w:rPr>
        <w:t xml:space="preserve"> Statement of Work</w:t>
      </w:r>
      <w:r w:rsidR="00232AD1">
        <w:rPr>
          <w:rFonts w:ascii="Times New Roman" w:eastAsia="Times New Roman" w:hAnsi="Times New Roman" w:cs="Times New Roman"/>
          <w:bCs/>
          <w:sz w:val="24"/>
          <w:szCs w:val="24"/>
        </w:rPr>
        <w:t xml:space="preserve"> (in a form substantially similar to the </w:t>
      </w:r>
      <w:r w:rsidR="00FE1EBE">
        <w:rPr>
          <w:rFonts w:ascii="Times New Roman" w:eastAsia="Times New Roman" w:hAnsi="Times New Roman" w:cs="Times New Roman"/>
          <w:bCs/>
          <w:sz w:val="24"/>
          <w:szCs w:val="24"/>
        </w:rPr>
        <w:t xml:space="preserve">exemplar </w:t>
      </w:r>
      <w:r w:rsidR="00232AD1">
        <w:rPr>
          <w:rFonts w:ascii="Times New Roman" w:eastAsia="Times New Roman" w:hAnsi="Times New Roman" w:cs="Times New Roman"/>
          <w:bCs/>
          <w:sz w:val="24"/>
          <w:szCs w:val="24"/>
        </w:rPr>
        <w:t>Statemen</w:t>
      </w:r>
      <w:r w:rsidR="00B35EBC">
        <w:rPr>
          <w:rFonts w:ascii="Times New Roman" w:eastAsia="Times New Roman" w:hAnsi="Times New Roman" w:cs="Times New Roman"/>
          <w:bCs/>
          <w:sz w:val="24"/>
          <w:szCs w:val="24"/>
        </w:rPr>
        <w:t>t of Work set forth in Exhibit 6</w:t>
      </w:r>
      <w:r w:rsidR="00232AD1">
        <w:rPr>
          <w:rFonts w:ascii="Times New Roman" w:eastAsia="Times New Roman" w:hAnsi="Times New Roman" w:cs="Times New Roman"/>
          <w:bCs/>
          <w:sz w:val="24"/>
          <w:szCs w:val="24"/>
        </w:rPr>
        <w:t>)</w:t>
      </w:r>
      <w:r w:rsidR="009E0DBE">
        <w:rPr>
          <w:rFonts w:ascii="Times New Roman" w:eastAsia="Times New Roman" w:hAnsi="Times New Roman" w:cs="Times New Roman"/>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00E07777">
        <w:rPr>
          <w:rFonts w:ascii="Times New Roman" w:eastAsia="Times New Roman" w:hAnsi="Times New Roman" w:cs="Times New Roman"/>
          <w:sz w:val="24"/>
          <w:szCs w:val="24"/>
        </w:rPr>
        <w:t>set forth</w:t>
      </w:r>
      <w:r w:rsidR="009E0DBE">
        <w:rPr>
          <w:rFonts w:ascii="Times New Roman" w:eastAsia="Times New Roman" w:hAnsi="Times New Roman" w:cs="Times New Roman"/>
          <w:sz w:val="24"/>
          <w:szCs w:val="24"/>
        </w:rPr>
        <w:t xml:space="preserve"> in a Participating Addendum</w:t>
      </w:r>
      <w:r w:rsidR="00E07777">
        <w:rPr>
          <w:rFonts w:ascii="Times New Roman" w:eastAsia="Times New Roman" w:hAnsi="Times New Roman" w:cs="Times New Roman"/>
          <w:sz w:val="24"/>
          <w:szCs w:val="24"/>
        </w:rPr>
        <w:t>,</w:t>
      </w:r>
      <w:r w:rsidR="00FE1EBE">
        <w:rPr>
          <w:rFonts w:ascii="Times New Roman" w:eastAsia="Times New Roman" w:hAnsi="Times New Roman" w:cs="Times New Roman"/>
          <w:sz w:val="24"/>
          <w:szCs w:val="24"/>
        </w:rPr>
        <w:t xml:space="preserve"> including any attachments,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of </w:t>
      </w:r>
      <w:r w:rsidR="009E0DBE">
        <w:rPr>
          <w:rFonts w:ascii="Times New Roman" w:eastAsia="Times New Roman" w:hAnsi="Times New Roman" w:cs="Times New Roman"/>
          <w:sz w:val="24"/>
          <w:szCs w:val="24"/>
        </w:rPr>
        <w:t xml:space="preserve">Participating </w:t>
      </w:r>
      <w:r w:rsidR="000A24CF">
        <w:rPr>
          <w:rFonts w:ascii="Times New Roman" w:eastAsia="Times New Roman" w:hAnsi="Times New Roman" w:cs="Times New Roman"/>
          <w:sz w:val="24"/>
          <w:szCs w:val="24"/>
        </w:rPr>
        <w:t>Entity</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00FE1EBE">
        <w:rPr>
          <w:rFonts w:ascii="Times New Roman" w:eastAsia="Times New Roman" w:hAnsi="Times New Roman" w:cs="Times New Roman"/>
          <w:sz w:val="24"/>
          <w:szCs w:val="24"/>
        </w:rPr>
        <w:t>, at a minimum,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3CACC4A" w14:textId="77777777" w:rsidR="00DD04BE" w:rsidRPr="00CC4D14" w:rsidRDefault="00DD04BE" w:rsidP="00111305">
      <w:pPr>
        <w:widowControl/>
        <w:spacing w:after="0" w:line="240" w:lineRule="auto"/>
        <w:rPr>
          <w:rFonts w:ascii="Times New Roman" w:hAnsi="Times New Roman" w:cs="Times New Roman"/>
          <w:sz w:val="24"/>
          <w:szCs w:val="24"/>
        </w:rPr>
      </w:pPr>
    </w:p>
    <w:p w14:paraId="260C11BE" w14:textId="0E3AD638" w:rsidR="00DD04BE" w:rsidRPr="00CC4D14" w:rsidRDefault="00FC4CAB" w:rsidP="00291387">
      <w:pPr>
        <w:widowControl/>
        <w:spacing w:after="0" w:line="240" w:lineRule="auto"/>
        <w:ind w:left="171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pacing w:val="-1"/>
          <w:sz w:val="24"/>
          <w:szCs w:val="24"/>
        </w:rPr>
        <w:t xml:space="preserve">itemized list of services, Deliverables, and Work to be performed, including any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1223D5CE" w14:textId="3726FBE9" w:rsidR="00DD04BE" w:rsidRPr="00CC4D14" w:rsidRDefault="00FC4CAB" w:rsidP="00291387">
      <w:pPr>
        <w:widowControl/>
        <w:spacing w:after="0" w:line="240" w:lineRule="auto"/>
        <w:ind w:left="1710" w:right="971"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mi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stone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882E8B">
        <w:rPr>
          <w:rFonts w:ascii="Times New Roman" w:eastAsia="Times New Roman" w:hAnsi="Times New Roman" w:cs="Times New Roman"/>
          <w:sz w:val="24"/>
          <w:szCs w:val="24"/>
        </w:rPr>
        <w:t>, Deliverables, and Work</w:t>
      </w:r>
      <w:r w:rsidRPr="00CC4D14">
        <w:rPr>
          <w:rFonts w:ascii="Times New Roman" w:eastAsia="Times New Roman" w:hAnsi="Times New Roman" w:cs="Times New Roman"/>
          <w:sz w:val="24"/>
          <w:szCs w:val="24"/>
        </w:rPr>
        <w:t>;</w:t>
      </w:r>
    </w:p>
    <w:p w14:paraId="11017E75" w14:textId="51DE086C" w:rsidR="00DD04BE" w:rsidRPr="00CC4D14" w:rsidRDefault="00FC4CAB" w:rsidP="00291387">
      <w:pPr>
        <w:widowControl/>
        <w:spacing w:after="0" w:line="240" w:lineRule="auto"/>
        <w:ind w:left="171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rit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ria</w:t>
      </w:r>
      <w:r w:rsidR="00316DBC">
        <w:rPr>
          <w:rFonts w:ascii="Times New Roman" w:eastAsia="Times New Roman" w:hAnsi="Times New Roman" w:cs="Times New Roman"/>
          <w:sz w:val="24"/>
          <w:szCs w:val="24"/>
        </w:rPr>
        <w:t xml:space="preserve"> in addition to the acceptance criteria herein</w:t>
      </w:r>
      <w:r w:rsidRPr="00CC4D14">
        <w:rPr>
          <w:rFonts w:ascii="Times New Roman" w:eastAsia="Times New Roman" w:hAnsi="Times New Roman" w:cs="Times New Roman"/>
          <w:sz w:val="24"/>
          <w:szCs w:val="24"/>
        </w:rPr>
        <w:t>;</w:t>
      </w:r>
    </w:p>
    <w:p w14:paraId="6BE1E0A9" w14:textId="686C0742" w:rsidR="00DD04BE" w:rsidRPr="00CC4D14" w:rsidRDefault="00FC4CAB" w:rsidP="00291387">
      <w:pPr>
        <w:widowControl/>
        <w:spacing w:after="0" w:line="240" w:lineRule="auto"/>
        <w:ind w:left="1710" w:right="721"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alo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ir job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lassifi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le;</w:t>
      </w:r>
    </w:p>
    <w:p w14:paraId="39FC0CD7" w14:textId="229EE086" w:rsidR="00DD04BE" w:rsidRPr="00CC4D14" w:rsidRDefault="00FC4CAB" w:rsidP="00291387">
      <w:pPr>
        <w:widowControl/>
        <w:spacing w:after="0" w:line="240" w:lineRule="auto"/>
        <w:ind w:left="1710" w:right="47"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number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to 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in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00882E8B">
        <w:rPr>
          <w:rFonts w:ascii="Times New Roman" w:eastAsia="Times New Roman" w:hAnsi="Times New Roman" w:cs="Times New Roman"/>
          <w:sz w:val="24"/>
          <w:szCs w:val="24"/>
        </w:rPr>
        <w:t>Statement of Work</w:t>
      </w:r>
      <w:r w:rsidR="00FE1EBE">
        <w:rPr>
          <w:rFonts w:ascii="Times New Roman" w:eastAsia="Times New Roman" w:hAnsi="Times New Roman" w:cs="Times New Roman"/>
          <w:sz w:val="24"/>
          <w:szCs w:val="24"/>
        </w:rPr>
        <w:t>;</w:t>
      </w:r>
    </w:p>
    <w:p w14:paraId="3B92862E" w14:textId="061EE9A2" w:rsidR="00DD04BE" w:rsidRPr="00CC4D14" w:rsidRDefault="00FE1EBE" w:rsidP="00291387">
      <w:pPr>
        <w:widowControl/>
        <w:spacing w:after="0" w:line="240" w:lineRule="auto"/>
        <w:ind w:left="1710" w:right="46" w:hanging="27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 xml:space="preserve">, 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lo</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as 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upon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wish to includ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p>
    <w:p w14:paraId="4C83CE82" w14:textId="2A903BC6" w:rsidR="00DD04BE" w:rsidRDefault="00FE1EBE" w:rsidP="00291387">
      <w:pPr>
        <w:widowControl/>
        <w:spacing w:after="0" w:line="240" w:lineRule="auto"/>
        <w:ind w:left="1710" w:right="896"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FC4CAB" w:rsidRPr="00CC4D14">
        <w:rPr>
          <w:rFonts w:ascii="Times New Roman" w:eastAsia="Times New Roman" w:hAnsi="Times New Roman" w:cs="Times New Roman"/>
          <w:sz w:val="24"/>
          <w:szCs w:val="24"/>
        </w:rPr>
        <w:t>)</w:t>
      </w:r>
      <w:r w:rsidR="0029138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draft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add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sses the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tail of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882E8B">
        <w:rPr>
          <w:rFonts w:ascii="Times New Roman" w:eastAsia="Times New Roman" w:hAnsi="Times New Roman" w:cs="Times New Roman"/>
          <w:sz w:val="24"/>
          <w:szCs w:val="24"/>
        </w:rPr>
        <w:t>med;</w:t>
      </w:r>
      <w:r w:rsidR="00316DBC">
        <w:rPr>
          <w:rFonts w:ascii="Times New Roman" w:eastAsia="Times New Roman" w:hAnsi="Times New Roman" w:cs="Times New Roman"/>
          <w:sz w:val="24"/>
          <w:szCs w:val="24"/>
        </w:rPr>
        <w:t xml:space="preserve"> and</w:t>
      </w:r>
    </w:p>
    <w:p w14:paraId="551652D5" w14:textId="16F54191" w:rsidR="00882E8B" w:rsidRPr="00CC4D14" w:rsidRDefault="00882E8B" w:rsidP="00291387">
      <w:pPr>
        <w:widowControl/>
        <w:spacing w:after="0" w:line="240" w:lineRule="auto"/>
        <w:ind w:left="1710" w:right="896"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002913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the extent not provided in Exhibit </w:t>
      </w:r>
      <w:r w:rsidR="00F33C7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(Fees, Pricing and Payment Terms), any additional fees and costs that may be applicable to the Statement of Work as the parties may agree upon.</w:t>
      </w:r>
    </w:p>
    <w:p w14:paraId="547498CF" w14:textId="77777777" w:rsidR="00DD04BE" w:rsidRPr="00CC4D14" w:rsidRDefault="00DD04BE" w:rsidP="00111305">
      <w:pPr>
        <w:widowControl/>
        <w:spacing w:after="0" w:line="240" w:lineRule="auto"/>
        <w:rPr>
          <w:rFonts w:ascii="Times New Roman" w:hAnsi="Times New Roman" w:cs="Times New Roman"/>
          <w:sz w:val="24"/>
          <w:szCs w:val="24"/>
        </w:rPr>
      </w:pPr>
    </w:p>
    <w:p w14:paraId="18171877"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491249D9"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5DA7E1A6" w14:textId="77777777" w:rsidR="00DD04BE" w:rsidRPr="00CC4D14" w:rsidRDefault="00FC4CAB" w:rsidP="00111305">
      <w:pPr>
        <w:widowControl/>
        <w:spacing w:after="0" w:line="240" w:lineRule="auto"/>
        <w:ind w:left="1540" w:right="55"/>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All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bles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4D61C1">
        <w:rPr>
          <w:rFonts w:ascii="Times New Roman" w:eastAsia="Times New Roman" w:hAnsi="Times New Roman" w:cs="Times New Roman"/>
          <w:spacing w:val="-5"/>
          <w:sz w:val="24"/>
          <w:szCs w:val="24"/>
        </w:rPr>
        <w:t xml:space="preserve">the </w:t>
      </w:r>
      <w:r w:rsidR="00882E8B">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app</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rth in </w:t>
      </w:r>
      <w:r w:rsidR="004D61C1">
        <w:rPr>
          <w:rFonts w:ascii="Times New Roman" w:eastAsia="Times New Roman" w:hAnsi="Times New Roman" w:cs="Times New Roman"/>
          <w:sz w:val="24"/>
          <w:szCs w:val="24"/>
        </w:rPr>
        <w:t>the applicable Statement of Work</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meliness,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rk</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0C8872A7"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69A31FDF" w14:textId="77777777" w:rsidR="00DD04BE" w:rsidRPr="00CC4D14" w:rsidRDefault="00FC4CAB" w:rsidP="00111305">
      <w:pPr>
        <w:widowControl/>
        <w:spacing w:before="29" w:after="0" w:line="240" w:lineRule="auto"/>
        <w:ind w:left="1540" w:right="149"/>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D376F1">
        <w:rPr>
          <w:rFonts w:ascii="Times New Roman" w:eastAsia="Times New Roman" w:hAnsi="Times New Roman" w:cs="Times New Roman"/>
          <w:sz w:val="24"/>
          <w:szCs w:val="24"/>
        </w:rPr>
        <w:t>7</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no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5"/>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p>
    <w:p w14:paraId="320A987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B88AB28" w14:textId="77777777" w:rsidR="00DD04BE" w:rsidRPr="00CC4D14" w:rsidRDefault="00FC4CAB" w:rsidP="00111305">
      <w:pPr>
        <w:widowControl/>
        <w:spacing w:after="0" w:line="240" w:lineRule="auto"/>
        <w:ind w:left="1540" w:right="55"/>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not 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ptabl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e 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ten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rit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w:t>
      </w:r>
      <w:r w:rsidRPr="00CC4D14">
        <w:rPr>
          <w:rFonts w:ascii="Times New Roman" w:eastAsia="Times New Roman" w:hAnsi="Times New Roman" w:cs="Times New Roman"/>
          <w:spacing w:val="4"/>
          <w:sz w:val="24"/>
          <w:szCs w:val="24"/>
        </w:rPr>
        <w:t>n</w:t>
      </w:r>
      <w:r w:rsidR="001E026B">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set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rth in this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00D376F1">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how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on</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2</w:t>
      </w:r>
      <w:r w:rsidRPr="00CC4D14">
        <w:rPr>
          <w:rFonts w:ascii="Times New Roman" w:eastAsia="Times New Roman" w:hAnsi="Times New Roman" w:cs="Times New Roman"/>
          <w:sz w:val="24"/>
          <w:szCs w:val="24"/>
        </w:rPr>
        <w:t>) o</w:t>
      </w:r>
      <w:r w:rsidRPr="00CC4D14">
        <w:rPr>
          <w:rFonts w:ascii="Times New Roman" w:eastAsia="Times New Roman" w:hAnsi="Times New Roman" w:cs="Times New Roman"/>
          <w:spacing w:val="-1"/>
          <w:sz w:val="24"/>
          <w:szCs w:val="24"/>
        </w:rPr>
        <w:t>cca</w:t>
      </w:r>
      <w:r w:rsidRPr="00CC4D14">
        <w:rPr>
          <w:rFonts w:ascii="Times New Roman" w:eastAsia="Times New Roman" w:hAnsi="Times New Roman" w:cs="Times New Roman"/>
          <w:sz w:val="24"/>
          <w:szCs w:val="24"/>
        </w:rPr>
        <w:t>sion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portion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Pr="00CC4D14">
        <w:rPr>
          <w:rFonts w:ascii="Times New Roman" w:eastAsia="Times New Roman" w:hAnsi="Times New Roman" w:cs="Times New Roman"/>
          <w:spacing w:val="2"/>
          <w:sz w:val="24"/>
          <w:szCs w:val="24"/>
        </w:rPr>
        <w:t>ex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to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p>
    <w:p w14:paraId="251AFCC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75FBFE0" w14:textId="77777777" w:rsidR="00DD04BE" w:rsidRPr="00CC4D14" w:rsidRDefault="00FC4CAB" w:rsidP="00111305">
      <w:pPr>
        <w:widowControl/>
        <w:spacing w:after="0" w:line="240" w:lineRule="auto"/>
        <w:ind w:left="1540" w:right="199"/>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he </w:t>
      </w:r>
      <w:r w:rsidR="00E9537F">
        <w:rPr>
          <w:rFonts w:ascii="Times New Roman" w:eastAsia="Times New Roman" w:hAnsi="Times New Roman" w:cs="Times New Roman"/>
          <w:sz w:val="24"/>
          <w:szCs w:val="24"/>
        </w:rPr>
        <w:t xml:space="preserve">JBE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includi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s</w:t>
      </w:r>
      <w:r w:rsidRPr="00CC4D14">
        <w:rPr>
          <w:rFonts w:ascii="Times New Roman" w:eastAsia="Times New Roman" w:hAnsi="Times New Roman" w:cs="Times New Roman"/>
          <w:spacing w:val="6"/>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E9537F">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the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or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(iii)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to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fund the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4F50B19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5B9D70E" w14:textId="77777777" w:rsidR="00DD04BE" w:rsidRPr="00CC4D14" w:rsidRDefault="00FC4CAB" w:rsidP="00111305">
      <w:pPr>
        <w:widowControl/>
        <w:spacing w:after="0" w:line="240" w:lineRule="auto"/>
        <w:ind w:left="820" w:right="1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suant to </w:t>
      </w:r>
      <w:r w:rsidR="00E9537F">
        <w:rPr>
          <w:rFonts w:ascii="Times New Roman" w:eastAsia="Times New Roman" w:hAnsi="Times New Roman" w:cs="Times New Roman"/>
          <w:sz w:val="24"/>
          <w:szCs w:val="24"/>
        </w:rPr>
        <w:t xml:space="preserve">the </w:t>
      </w:r>
      <w:r w:rsidR="00E9537F">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but be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257C0ED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3518D38" w14:textId="77777777" w:rsidR="00DD04BE" w:rsidRPr="00CC4D14" w:rsidRDefault="00FC4CAB" w:rsidP="00111305">
      <w:pPr>
        <w:widowControl/>
        <w:spacing w:after="0" w:line="240" w:lineRule="auto"/>
        <w:ind w:left="820" w:right="1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Non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siv</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 xml:space="preserve">ty. </w:t>
      </w:r>
      <w:r w:rsidRPr="00CC4D14">
        <w:rPr>
          <w:rFonts w:ascii="Times New Roman" w:eastAsia="Times New Roman" w:hAnsi="Times New Roman" w:cs="Times New Roman"/>
          <w:sz w:val="24"/>
          <w:szCs w:val="24"/>
        </w:rPr>
        <w:t xml:space="preserve">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of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JBEs reserve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request bids for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00E9537F">
        <w:rPr>
          <w:rFonts w:ascii="Times New Roman" w:eastAsia="Times New Roman" w:hAnsi="Times New Roman" w:cs="Times New Roman"/>
          <w:sz w:val="24"/>
          <w:szCs w:val="24"/>
        </w:rPr>
        <w:t>k from</w:t>
      </w:r>
      <w:r w:rsidRPr="00CC4D14">
        <w:rPr>
          <w:rFonts w:ascii="Times New Roman" w:eastAsia="Times New Roman" w:hAnsi="Times New Roman" w:cs="Times New Roman"/>
          <w:sz w:val="24"/>
          <w:szCs w:val="24"/>
        </w:rPr>
        <w:t xml:space="preserve">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w:t>
      </w:r>
    </w:p>
    <w:p w14:paraId="0AA36BA6"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3A656BAA"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S</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z w:val="24"/>
          <w:szCs w:val="24"/>
        </w:rPr>
        <w:t>op</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5FE0209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450084B"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w:t>
      </w:r>
    </w:p>
    <w:p w14:paraId="7D5AF63D"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25A58FED"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A.1. </w:t>
      </w:r>
      <w:r w:rsidR="00E9537F">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00E9537F">
        <w:rPr>
          <w:rFonts w:ascii="Times New Roman" w:eastAsia="Times New Roman" w:hAnsi="Times New Roman" w:cs="Times New Roman"/>
          <w:spacing w:val="-1"/>
          <w:sz w:val="24"/>
          <w:szCs w:val="24"/>
        </w:rPr>
        <w:t xml:space="preserve">as set forth in the </w:t>
      </w:r>
      <w:r w:rsidR="004D61C1">
        <w:rPr>
          <w:rFonts w:ascii="Times New Roman" w:eastAsia="Times New Roman" w:hAnsi="Times New Roman" w:cs="Times New Roman"/>
          <w:spacing w:val="-1"/>
          <w:sz w:val="24"/>
          <w:szCs w:val="24"/>
        </w:rPr>
        <w:t>applicable</w:t>
      </w:r>
      <w:r w:rsidR="00E9537F">
        <w:rPr>
          <w:rFonts w:ascii="Times New Roman" w:eastAsia="Times New Roman" w:hAnsi="Times New Roman" w:cs="Times New Roman"/>
          <w:spacing w:val="-1"/>
          <w:sz w:val="24"/>
          <w:szCs w:val="24"/>
        </w:rPr>
        <w:t xml:space="preserve"> Statement of Work</w:t>
      </w:r>
      <w:r w:rsidRPr="00CC4D14">
        <w:rPr>
          <w:rFonts w:ascii="Times New Roman" w:eastAsia="Times New Roman" w:hAnsi="Times New Roman" w:cs="Times New Roman"/>
          <w:sz w:val="24"/>
          <w:szCs w:val="24"/>
        </w:rPr>
        <w:t>,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letions, or modifi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to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5B8F440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2326F1B"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E9537F">
        <w:rPr>
          <w:rFonts w:ascii="Times New Roman" w:eastAsia="Times New Roman" w:hAnsi="Times New Roman" w:cs="Times New Roman"/>
          <w:sz w:val="24"/>
          <w:szCs w:val="24"/>
        </w:rPr>
        <w:t>a 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03DD241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5BF6D69" w14:textId="50698B13" w:rsidR="00DD04BE" w:rsidRPr="00CC4D14" w:rsidRDefault="00FC4CAB" w:rsidP="00291387">
      <w:pPr>
        <w:widowControl/>
        <w:spacing w:after="0" w:line="240" w:lineRule="auto"/>
        <w:ind w:left="207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EE52F49" w14:textId="251C6A2A" w:rsidR="00DD04BE" w:rsidRPr="00CC4D14" w:rsidRDefault="00FC4CAB" w:rsidP="00291387">
      <w:pPr>
        <w:widowControl/>
        <w:spacing w:after="0" w:line="240" w:lineRule="auto"/>
        <w:ind w:left="207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summa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a b</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 xml:space="preserve">kdown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sks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osts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the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and</w:t>
      </w:r>
    </w:p>
    <w:p w14:paraId="1023B253" w14:textId="79CF395F" w:rsidR="00DD04BE" w:rsidRPr="00CC4D14" w:rsidRDefault="00FC4CAB" w:rsidP="00291387">
      <w:pPr>
        <w:widowControl/>
        <w:spacing w:after="0" w:line="240" w:lineRule="auto"/>
        <w:ind w:left="207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the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ted impa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on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447CC62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1C9F819"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and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will 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4"/>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ndment</w:t>
      </w:r>
      <w:r w:rsidR="0060062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3C3F803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26B378" w14:textId="77777777" w:rsidR="00DD04BE" w:rsidRPr="00CC4D14" w:rsidRDefault="00FC4CAB" w:rsidP="00111305">
      <w:pPr>
        <w:widowControl/>
        <w:spacing w:after="0" w:line="240" w:lineRule="auto"/>
        <w:ind w:left="1160" w:right="133"/>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unless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nuing disa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set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ispu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should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d with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 di</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ndment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All costs for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00E9537F">
        <w:rPr>
          <w:rFonts w:ascii="Times New Roman" w:eastAsia="Times New Roman" w:hAnsi="Times New Roman" w:cs="Times New Roman"/>
          <w:spacing w:val="1"/>
          <w:sz w:val="24"/>
          <w:szCs w:val="24"/>
        </w:rPr>
        <w:t>the JBE’s</w:t>
      </w:r>
      <w:r w:rsidRPr="00CC4D14">
        <w:rPr>
          <w:rFonts w:ascii="Times New Roman" w:eastAsia="Times New Roman" w:hAnsi="Times New Roman" w:cs="Times New Roman"/>
          <w:sz w:val="24"/>
          <w:szCs w:val="24"/>
        </w:rPr>
        <w:t xml:space="preserve"> 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isk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w:t>
      </w:r>
    </w:p>
    <w:p w14:paraId="46BFEC3E"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BD6E4DC"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top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0E1699B3"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4133056" w14:textId="77777777" w:rsidR="00DD04BE" w:rsidRPr="00CC4D14" w:rsidRDefault="00FC4CAB" w:rsidP="00111305">
      <w:pPr>
        <w:widowControl/>
        <w:spacing w:after="0" w:line="240" w:lineRule="auto"/>
        <w:ind w:left="1160" w:right="117"/>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proofErr w:type="gramStart"/>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nine</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 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to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w:t>
      </w:r>
    </w:p>
    <w:p w14:paraId="3F32119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ED95FC3" w14:textId="77777777" w:rsidR="00DD04BE" w:rsidRPr="00CC4D14" w:rsidRDefault="00FC4CAB" w:rsidP="00111305">
      <w:pPr>
        <w:widowControl/>
        <w:spacing w:after="0" w:line="240" w:lineRule="auto"/>
        <w:ind w:left="1160" w:right="58"/>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Upon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with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take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st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ps to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tual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of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will either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26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743BA57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F488ABF" w14:textId="77777777" w:rsidR="00DD04BE" w:rsidRPr="00CC4D14" w:rsidRDefault="00FC4CAB" w:rsidP="00111305">
      <w:pPr>
        <w:widowControl/>
        <w:spacing w:after="0" w:line="240" w:lineRule="auto"/>
        <w:ind w:left="1160" w:right="98"/>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is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ume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 xml:space="preserve"> 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ment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sc</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 the</w:t>
      </w:r>
      <w:r w:rsidRPr="00CC4D14">
        <w:rPr>
          <w:rFonts w:ascii="Times New Roman" w:eastAsia="Times New Roman" w:hAnsi="Times New Roman" w:cs="Times New Roman"/>
          <w:spacing w:val="1"/>
          <w:sz w:val="24"/>
          <w:szCs w:val="24"/>
        </w:rPr>
        <w:t xml:space="preserve"> </w:t>
      </w:r>
      <w:r w:rsidR="003011A7">
        <w:rPr>
          <w:rFonts w:ascii="Times New Roman" w:eastAsia="Times New Roman" w:hAnsi="Times New Roman" w:cs="Times New Roman"/>
          <w:sz w:val="24"/>
          <w:szCs w:val="24"/>
        </w:rPr>
        <w:t>contract price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 xml:space="preserve">oth,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costs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rts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p>
    <w:p w14:paraId="0CFF8F3E"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4326E66F" w14:textId="77777777" w:rsidR="00DD04BE" w:rsidRPr="00CC4D14" w:rsidRDefault="00FC4CAB" w:rsidP="00111305">
      <w:pPr>
        <w:widowControl/>
        <w:spacing w:after="0" w:line="240" w:lineRule="auto"/>
        <w:ind w:left="1160" w:right="191"/>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not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001810D9">
        <w:rPr>
          <w:rFonts w:ascii="Times New Roman" w:eastAsia="Times New Roman" w:hAnsi="Times New Roman" w:cs="Times New Roman"/>
          <w:spacing w:val="2"/>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ow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the Stop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466310E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18C734A"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.5. </w:t>
      </w:r>
      <w:r w:rsidR="001810D9">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bec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top</w:t>
      </w:r>
    </w:p>
    <w:p w14:paraId="642FC402" w14:textId="77777777" w:rsidR="00DD04BE"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177F70AC" w14:textId="77777777" w:rsidR="00A301B6" w:rsidRPr="00CC4D14" w:rsidRDefault="00A301B6" w:rsidP="00111305">
      <w:pPr>
        <w:widowControl/>
        <w:spacing w:after="0" w:line="240" w:lineRule="auto"/>
        <w:ind w:left="1160" w:right="-20"/>
        <w:rPr>
          <w:rFonts w:ascii="Times New Roman" w:eastAsia="Times New Roman" w:hAnsi="Times New Roman" w:cs="Times New Roman"/>
          <w:sz w:val="24"/>
          <w:szCs w:val="24"/>
        </w:rPr>
      </w:pPr>
    </w:p>
    <w:p w14:paraId="0F123833" w14:textId="77777777" w:rsidR="00DD04BE" w:rsidRPr="00CC4D14" w:rsidRDefault="00FC4CAB" w:rsidP="00111305">
      <w:pPr>
        <w:widowControl/>
        <w:spacing w:before="76"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4902BB78" w14:textId="77777777" w:rsidR="00DD04BE" w:rsidRPr="00CC4D14" w:rsidRDefault="00DD04BE" w:rsidP="00111305">
      <w:pPr>
        <w:widowControl/>
        <w:spacing w:after="0" w:line="240" w:lineRule="auto"/>
        <w:rPr>
          <w:rFonts w:ascii="Times New Roman" w:hAnsi="Times New Roman" w:cs="Times New Roman"/>
          <w:sz w:val="24"/>
          <w:szCs w:val="24"/>
        </w:rPr>
      </w:pPr>
    </w:p>
    <w:p w14:paraId="08DEB441"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ts.</w:t>
      </w:r>
    </w:p>
    <w:p w14:paraId="62B5C3EE" w14:textId="77777777" w:rsidR="00DD04BE" w:rsidRPr="00CC4D14" w:rsidRDefault="00DD04BE" w:rsidP="00111305">
      <w:pPr>
        <w:widowControl/>
        <w:spacing w:before="15" w:after="0" w:line="240" w:lineRule="auto"/>
        <w:rPr>
          <w:rFonts w:ascii="Times New Roman" w:hAnsi="Times New Roman" w:cs="Times New Roman"/>
          <w:sz w:val="24"/>
          <w:szCs w:val="24"/>
        </w:rPr>
      </w:pPr>
    </w:p>
    <w:p w14:paraId="722A62A4" w14:textId="77777777" w:rsidR="00DD04BE" w:rsidRPr="00CC4D14" w:rsidRDefault="00FC4CAB" w:rsidP="00111305">
      <w:pPr>
        <w:widowControl/>
        <w:spacing w:after="0" w:line="240" w:lineRule="auto"/>
        <w:ind w:left="1540" w:right="4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A.1.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300436">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ldwide,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 to: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C83675">
        <w:rPr>
          <w:rFonts w:ascii="Times New Roman" w:eastAsia="Times New Roman" w:hAnsi="Times New Roman" w:cs="Times New Roman"/>
          <w:sz w:val="24"/>
          <w:szCs w:val="24"/>
        </w:rPr>
        <w:t>, including</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usiness;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(ii)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numb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ies of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and/or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kup</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rtions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5"/>
          <w:sz w:val="24"/>
          <w:szCs w:val="24"/>
        </w:rPr>
        <w:t>y</w:t>
      </w:r>
      <w:r w:rsidR="00F44995">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law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jud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poses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00F44995">
        <w:rPr>
          <w:rFonts w:ascii="Times New Roman" w:eastAsia="Times New Roman" w:hAnsi="Times New Roman" w:cs="Times New Roman"/>
          <w:sz w:val="24"/>
          <w:szCs w:val="24"/>
        </w:rPr>
        <w:t>, or adjudication in,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ma</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 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li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igants,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pub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the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(iii)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rd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es an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ster</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for</w:t>
      </w:r>
      <w:r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001810D9">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long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in,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the </w:t>
      </w:r>
      <w:r w:rsidR="001810D9">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but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conn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ir </w:t>
      </w:r>
      <w:r w:rsidR="00265B8F">
        <w:rPr>
          <w:rFonts w:ascii="Times New Roman" w:eastAsia="Times New Roman" w:hAnsi="Times New Roman" w:cs="Times New Roman"/>
          <w:sz w:val="24"/>
          <w:szCs w:val="24"/>
        </w:rPr>
        <w:t xml:space="preserve">provision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ourts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b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bled </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ia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or int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bled via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5F171DF8" w14:textId="77777777" w:rsidR="00DD04BE" w:rsidRPr="00CC4D14" w:rsidRDefault="00DD04BE" w:rsidP="00111305">
      <w:pPr>
        <w:widowControl/>
        <w:spacing w:after="0" w:line="240" w:lineRule="auto"/>
        <w:rPr>
          <w:rFonts w:ascii="Times New Roman" w:hAnsi="Times New Roman" w:cs="Times New Roman"/>
          <w:sz w:val="24"/>
          <w:szCs w:val="24"/>
        </w:rPr>
      </w:pPr>
    </w:p>
    <w:p w14:paraId="14E59E9E" w14:textId="77777777" w:rsidR="00DD04BE" w:rsidRPr="00CC4D14" w:rsidRDefault="00FC4CAB" w:rsidP="00111305">
      <w:pPr>
        <w:widowControl/>
        <w:spacing w:after="0" w:line="240" w:lineRule="auto"/>
        <w:ind w:left="154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Notwithstanding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 xml:space="preserve">rovision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 xml:space="preserve">ment, </w:t>
      </w:r>
      <w:r w:rsidR="00265B8F">
        <w:rPr>
          <w:rFonts w:ascii="Times New Roman" w:eastAsia="Times New Roman" w:hAnsi="Times New Roman" w:cs="Times New Roman"/>
          <w:sz w:val="24"/>
          <w:szCs w:val="24"/>
        </w:rPr>
        <w:t xml:space="preserve">the Judicial Council of California (and its agents, employees, and contractors) and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inst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host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install and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in con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(iii)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supporti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(iv)</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num</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hival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kup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4802DFFA"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315745B9"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z w:val="24"/>
          <w:szCs w:val="24"/>
        </w:rPr>
        <w:t>Ad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p>
    <w:p w14:paraId="7C1AA41E" w14:textId="77777777" w:rsidR="00DD04BE" w:rsidRPr="00CC4D14" w:rsidRDefault="00DD04BE" w:rsidP="00111305">
      <w:pPr>
        <w:widowControl/>
        <w:spacing w:after="0" w:line="240" w:lineRule="auto"/>
        <w:rPr>
          <w:rFonts w:ascii="Times New Roman" w:hAnsi="Times New Roman" w:cs="Times New Roman"/>
          <w:sz w:val="24"/>
          <w:szCs w:val="24"/>
        </w:rPr>
      </w:pPr>
    </w:p>
    <w:p w14:paraId="251711E7" w14:textId="77777777" w:rsidR="00DD04BE" w:rsidRPr="0060062F" w:rsidRDefault="00FC4CAB" w:rsidP="00111305">
      <w:pPr>
        <w:widowControl/>
        <w:spacing w:after="0" w:line="240" w:lineRule="auto"/>
        <w:ind w:left="154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z w:val="24"/>
          <w:szCs w:val="24"/>
        </w:rPr>
        <w:t>Ad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al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B</w:t>
      </w:r>
      <w:r w:rsidR="000F040E">
        <w:rPr>
          <w:rFonts w:ascii="Times New Roman" w:eastAsia="Times New Roman" w:hAnsi="Times New Roman" w:cs="Times New Roman"/>
          <w:sz w:val="24"/>
          <w:szCs w:val="24"/>
        </w:rPr>
        <w:t>.1</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00A20258">
        <w:rPr>
          <w:rFonts w:ascii="Times New Roman" w:eastAsia="Times New Roman" w:hAnsi="Times New Roman" w:cs="Times New Roman"/>
          <w:sz w:val="24"/>
          <w:szCs w:val="24"/>
        </w:rPr>
        <w:t>t 3</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Ge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and Con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 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rms 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3</w:t>
      </w:r>
      <w:r w:rsidRPr="00CC4D14">
        <w:rPr>
          <w:rFonts w:ascii="Times New Roman" w:eastAsia="Times New Roman" w:hAnsi="Times New Roman" w:cs="Times New Roman"/>
          <w:sz w:val="24"/>
          <w:szCs w:val="24"/>
        </w:rPr>
        <w:t xml:space="preserve"> shall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p>
    <w:p w14:paraId="0116A044" w14:textId="77777777" w:rsidR="00DD04BE" w:rsidRPr="00CC4D14" w:rsidRDefault="00DD04BE" w:rsidP="00111305">
      <w:pPr>
        <w:widowControl/>
        <w:spacing w:after="0" w:line="240" w:lineRule="auto"/>
        <w:rPr>
          <w:rFonts w:ascii="Times New Roman" w:hAnsi="Times New Roman" w:cs="Times New Roman"/>
          <w:sz w:val="24"/>
          <w:szCs w:val="24"/>
        </w:rPr>
      </w:pPr>
    </w:p>
    <w:p w14:paraId="5C0EFFE8" w14:textId="77777777" w:rsidR="00DD04BE" w:rsidRPr="00CC4D14" w:rsidRDefault="00FC4CAB" w:rsidP="00111305">
      <w:pPr>
        <w:keepNext/>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4.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467C51C1" w14:textId="77777777" w:rsidR="00DD04BE" w:rsidRPr="00CC4D14" w:rsidRDefault="00DD04BE" w:rsidP="00111305">
      <w:pPr>
        <w:keepNext/>
        <w:widowControl/>
        <w:spacing w:before="11" w:after="0" w:line="240" w:lineRule="auto"/>
        <w:rPr>
          <w:rFonts w:ascii="Times New Roman" w:hAnsi="Times New Roman" w:cs="Times New Roman"/>
          <w:sz w:val="24"/>
          <w:szCs w:val="24"/>
        </w:rPr>
      </w:pPr>
    </w:p>
    <w:p w14:paraId="2A5942B0" w14:textId="14A8D03D"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provide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 follows: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s, </w:t>
      </w:r>
      <w:r w:rsidR="00E45642">
        <w:rPr>
          <w:rFonts w:ascii="Times New Roman" w:eastAsia="Times New Roman" w:hAnsi="Times New Roman" w:cs="Times New Roman"/>
          <w:sz w:val="24"/>
          <w:szCs w:val="24"/>
        </w:rPr>
        <w:t>U</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tensions and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made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to its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00E45642">
        <w:rPr>
          <w:rFonts w:ascii="Times New Roman" w:eastAsia="Times New Roman" w:hAnsi="Times New Roman" w:cs="Times New Roman"/>
          <w:sz w:val="24"/>
          <w:szCs w:val="24"/>
        </w:rPr>
        <w:t xml:space="preserve"> or as and when made specifically available by Contractor to any other JBE</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but not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mod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lative to the usu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dina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(ii)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rsions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ope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or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a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support business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DB7FC0">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in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sp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ific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rovisions 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rnia</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00037D46">
        <w:rPr>
          <w:rFonts w:ascii="Times New Roman" w:eastAsia="Times New Roman" w:hAnsi="Times New Roman" w:cs="Times New Roman"/>
          <w:spacing w:val="-1"/>
          <w:sz w:val="24"/>
          <w:szCs w:val="24"/>
        </w:rPr>
        <w:t xml:space="preserve"> (including the California Rules of Court)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s and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law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(iv)</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3D60312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E4A8F7E" w14:textId="2B49780B"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006D061E">
        <w:rPr>
          <w:rFonts w:ascii="Times New Roman" w:eastAsia="Times New Roman" w:hAnsi="Times New Roman" w:cs="Times New Roman"/>
          <w:sz w:val="24"/>
          <w:szCs w:val="24"/>
        </w:rPr>
        <w:t xml:space="preserve">also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lude those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00E45642">
        <w:rPr>
          <w:rFonts w:ascii="Times New Roman" w:eastAsia="Times New Roman" w:hAnsi="Times New Roman" w:cs="Times New Roman"/>
          <w:sz w:val="24"/>
          <w:szCs w:val="24"/>
        </w:rPr>
        <w:t>U</w:t>
      </w:r>
      <w:r w:rsidRPr="00CC4D14">
        <w:rPr>
          <w:rFonts w:ascii="Times New Roman" w:eastAsia="Times New Roman" w:hAnsi="Times New Roman" w:cs="Times New Roman"/>
          <w:sz w:val="24"/>
          <w:szCs w:val="24"/>
        </w:rPr>
        <w:t>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fea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006D061E">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such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00E45642">
        <w:rPr>
          <w:rFonts w:ascii="Times New Roman" w:eastAsia="Times New Roman" w:hAnsi="Times New Roman" w:cs="Times New Roman"/>
          <w:sz w:val="24"/>
          <w:szCs w:val="24"/>
        </w:rPr>
        <w:t>U</w:t>
      </w:r>
      <w:r w:rsidRPr="00CC4D14">
        <w:rPr>
          <w:rFonts w:ascii="Times New Roman" w:eastAsia="Times New Roman" w:hAnsi="Times New Roman" w:cs="Times New Roman"/>
          <w:sz w:val="24"/>
          <w:szCs w:val="24"/>
        </w:rPr>
        <w:t>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custo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00CB211E">
        <w:rPr>
          <w:rFonts w:ascii="Times New Roman" w:eastAsia="Times New Roman" w:hAnsi="Times New Roman" w:cs="Times New Roman"/>
          <w:sz w:val="24"/>
          <w:szCs w:val="24"/>
        </w:rPr>
        <w:t>rs;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E45642" w:rsidRPr="00CC4D14">
        <w:rPr>
          <w:rFonts w:ascii="Times New Roman" w:eastAsia="Times New Roman" w:hAnsi="Times New Roman" w:cs="Times New Roman"/>
          <w:sz w:val="24"/>
          <w:szCs w:val="24"/>
        </w:rPr>
        <w:t xml:space="preserve">in </w:t>
      </w:r>
      <w:r w:rsidR="00E45642" w:rsidRPr="00CC4D14">
        <w:rPr>
          <w:rFonts w:ascii="Times New Roman" w:eastAsia="Times New Roman" w:hAnsi="Times New Roman" w:cs="Times New Roman"/>
          <w:spacing w:val="1"/>
          <w:sz w:val="24"/>
          <w:szCs w:val="24"/>
        </w:rPr>
        <w:t>t</w:t>
      </w:r>
      <w:r w:rsidR="00E45642" w:rsidRPr="00CC4D14">
        <w:rPr>
          <w:rFonts w:ascii="Times New Roman" w:eastAsia="Times New Roman" w:hAnsi="Times New Roman" w:cs="Times New Roman"/>
          <w:sz w:val="24"/>
          <w:szCs w:val="24"/>
        </w:rPr>
        <w:t>he</w:t>
      </w:r>
      <w:r w:rsidR="00E45642" w:rsidRPr="00CC4D14">
        <w:rPr>
          <w:rFonts w:ascii="Times New Roman" w:eastAsia="Times New Roman" w:hAnsi="Times New Roman" w:cs="Times New Roman"/>
          <w:spacing w:val="-1"/>
          <w:sz w:val="24"/>
          <w:szCs w:val="24"/>
        </w:rPr>
        <w:t xml:space="preserve"> </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v</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 xml:space="preserve">nt </w:t>
      </w:r>
      <w:r w:rsidR="00E45642" w:rsidRPr="00CC4D14">
        <w:rPr>
          <w:rFonts w:ascii="Times New Roman" w:eastAsia="Times New Roman" w:hAnsi="Times New Roman" w:cs="Times New Roman"/>
          <w:spacing w:val="1"/>
          <w:sz w:val="24"/>
          <w:szCs w:val="24"/>
        </w:rPr>
        <w:t>t</w:t>
      </w:r>
      <w:r w:rsidR="00E45642" w:rsidRPr="00CC4D14">
        <w:rPr>
          <w:rFonts w:ascii="Times New Roman" w:eastAsia="Times New Roman" w:hAnsi="Times New Roman" w:cs="Times New Roman"/>
          <w:sz w:val="24"/>
          <w:szCs w:val="24"/>
        </w:rPr>
        <w:t>h</w:t>
      </w:r>
      <w:r w:rsidR="00E45642" w:rsidRPr="00CC4D14">
        <w:rPr>
          <w:rFonts w:ascii="Times New Roman" w:eastAsia="Times New Roman" w:hAnsi="Times New Roman" w:cs="Times New Roman"/>
          <w:spacing w:val="-1"/>
          <w:sz w:val="24"/>
          <w:szCs w:val="24"/>
        </w:rPr>
        <w:t>a</w:t>
      </w:r>
      <w:r w:rsidR="00E45642" w:rsidRPr="00CC4D14">
        <w:rPr>
          <w:rFonts w:ascii="Times New Roman" w:eastAsia="Times New Roman" w:hAnsi="Times New Roman" w:cs="Times New Roman"/>
          <w:sz w:val="24"/>
          <w:szCs w:val="24"/>
        </w:rPr>
        <w:t>t such modu</w:t>
      </w:r>
      <w:r w:rsidR="00E45642" w:rsidRPr="00CC4D14">
        <w:rPr>
          <w:rFonts w:ascii="Times New Roman" w:eastAsia="Times New Roman" w:hAnsi="Times New Roman" w:cs="Times New Roman"/>
          <w:spacing w:val="1"/>
          <w:sz w:val="24"/>
          <w:szCs w:val="24"/>
        </w:rPr>
        <w:t>l</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s, i</w:t>
      </w:r>
      <w:r w:rsidR="00E45642" w:rsidRPr="00CC4D14">
        <w:rPr>
          <w:rFonts w:ascii="Times New Roman" w:eastAsia="Times New Roman" w:hAnsi="Times New Roman" w:cs="Times New Roman"/>
          <w:spacing w:val="1"/>
          <w:sz w:val="24"/>
          <w:szCs w:val="24"/>
        </w:rPr>
        <w:t>m</w:t>
      </w:r>
      <w:r w:rsidR="00E45642" w:rsidRPr="00CC4D14">
        <w:rPr>
          <w:rFonts w:ascii="Times New Roman" w:eastAsia="Times New Roman" w:hAnsi="Times New Roman" w:cs="Times New Roman"/>
          <w:sz w:val="24"/>
          <w:szCs w:val="24"/>
        </w:rPr>
        <w:t>p</w:t>
      </w:r>
      <w:r w:rsidR="00E45642" w:rsidRPr="00CC4D14">
        <w:rPr>
          <w:rFonts w:ascii="Times New Roman" w:eastAsia="Times New Roman" w:hAnsi="Times New Roman" w:cs="Times New Roman"/>
          <w:spacing w:val="-1"/>
          <w:sz w:val="24"/>
          <w:szCs w:val="24"/>
        </w:rPr>
        <w:t>r</w:t>
      </w:r>
      <w:r w:rsidR="00E45642" w:rsidRPr="00CC4D14">
        <w:rPr>
          <w:rFonts w:ascii="Times New Roman" w:eastAsia="Times New Roman" w:hAnsi="Times New Roman" w:cs="Times New Roman"/>
          <w:sz w:val="24"/>
          <w:szCs w:val="24"/>
        </w:rPr>
        <w:t>ov</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 xml:space="preserve">ments, </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nh</w:t>
      </w:r>
      <w:r w:rsidR="00E45642" w:rsidRPr="00CC4D14">
        <w:rPr>
          <w:rFonts w:ascii="Times New Roman" w:eastAsia="Times New Roman" w:hAnsi="Times New Roman" w:cs="Times New Roman"/>
          <w:spacing w:val="-1"/>
          <w:sz w:val="24"/>
          <w:szCs w:val="24"/>
        </w:rPr>
        <w:t>a</w:t>
      </w:r>
      <w:r w:rsidR="00E45642" w:rsidRPr="00CC4D14">
        <w:rPr>
          <w:rFonts w:ascii="Times New Roman" w:eastAsia="Times New Roman" w:hAnsi="Times New Roman" w:cs="Times New Roman"/>
          <w:sz w:val="24"/>
          <w:szCs w:val="24"/>
        </w:rPr>
        <w:t>n</w:t>
      </w:r>
      <w:r w:rsidR="00E45642" w:rsidRPr="00CC4D14">
        <w:rPr>
          <w:rFonts w:ascii="Times New Roman" w:eastAsia="Times New Roman" w:hAnsi="Times New Roman" w:cs="Times New Roman"/>
          <w:spacing w:val="1"/>
          <w:sz w:val="24"/>
          <w:szCs w:val="24"/>
        </w:rPr>
        <w:t>c</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 xml:space="preserve">ments, </w:t>
      </w:r>
      <w:r w:rsidR="00E45642">
        <w:rPr>
          <w:rFonts w:ascii="Times New Roman" w:eastAsia="Times New Roman" w:hAnsi="Times New Roman" w:cs="Times New Roman"/>
          <w:sz w:val="24"/>
          <w:szCs w:val="24"/>
        </w:rPr>
        <w:t>U</w:t>
      </w:r>
      <w:r w:rsidR="00E45642" w:rsidRPr="00CC4D14">
        <w:rPr>
          <w:rFonts w:ascii="Times New Roman" w:eastAsia="Times New Roman" w:hAnsi="Times New Roman" w:cs="Times New Roman"/>
          <w:sz w:val="24"/>
          <w:szCs w:val="24"/>
        </w:rPr>
        <w:t>pgr</w:t>
      </w:r>
      <w:r w:rsidR="00E45642" w:rsidRPr="00CC4D14">
        <w:rPr>
          <w:rFonts w:ascii="Times New Roman" w:eastAsia="Times New Roman" w:hAnsi="Times New Roman" w:cs="Times New Roman"/>
          <w:spacing w:val="-1"/>
          <w:sz w:val="24"/>
          <w:szCs w:val="24"/>
        </w:rPr>
        <w:t>a</w:t>
      </w:r>
      <w:r w:rsidR="00E45642" w:rsidRPr="00CC4D14">
        <w:rPr>
          <w:rFonts w:ascii="Times New Roman" w:eastAsia="Times New Roman" w:hAnsi="Times New Roman" w:cs="Times New Roman"/>
          <w:spacing w:val="2"/>
          <w:sz w:val="24"/>
          <w:szCs w:val="24"/>
        </w:rPr>
        <w:t>d</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 xml:space="preserve">s or </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pacing w:val="2"/>
          <w:sz w:val="24"/>
          <w:szCs w:val="24"/>
        </w:rPr>
        <w:t>x</w:t>
      </w:r>
      <w:r w:rsidR="00E45642" w:rsidRPr="00CC4D14">
        <w:rPr>
          <w:rFonts w:ascii="Times New Roman" w:eastAsia="Times New Roman" w:hAnsi="Times New Roman" w:cs="Times New Roman"/>
          <w:sz w:val="24"/>
          <w:szCs w:val="24"/>
        </w:rPr>
        <w:t>tensions a</w:t>
      </w:r>
      <w:r w:rsidR="00E45642" w:rsidRPr="00CC4D14">
        <w:rPr>
          <w:rFonts w:ascii="Times New Roman" w:eastAsia="Times New Roman" w:hAnsi="Times New Roman" w:cs="Times New Roman"/>
          <w:spacing w:val="-1"/>
          <w:sz w:val="24"/>
          <w:szCs w:val="24"/>
        </w:rPr>
        <w:t>r</w:t>
      </w:r>
      <w:r w:rsidR="00E45642" w:rsidRPr="00CC4D14">
        <w:rPr>
          <w:rFonts w:ascii="Times New Roman" w:eastAsia="Times New Roman" w:hAnsi="Times New Roman" w:cs="Times New Roman"/>
          <w:sz w:val="24"/>
          <w:szCs w:val="24"/>
        </w:rPr>
        <w:t>e</w:t>
      </w:r>
      <w:r w:rsidR="00E45642" w:rsidRPr="00CC4D14">
        <w:rPr>
          <w:rFonts w:ascii="Times New Roman" w:eastAsia="Times New Roman" w:hAnsi="Times New Roman" w:cs="Times New Roman"/>
          <w:spacing w:val="-1"/>
          <w:sz w:val="24"/>
          <w:szCs w:val="24"/>
        </w:rPr>
        <w:t xml:space="preserve"> </w:t>
      </w:r>
      <w:r w:rsidR="00E45642" w:rsidRPr="00CC4D14">
        <w:rPr>
          <w:rFonts w:ascii="Times New Roman" w:eastAsia="Times New Roman" w:hAnsi="Times New Roman" w:cs="Times New Roman"/>
          <w:sz w:val="24"/>
          <w:szCs w:val="24"/>
        </w:rPr>
        <w:t>dis</w:t>
      </w:r>
      <w:r w:rsidR="00E45642" w:rsidRPr="00CC4D14">
        <w:rPr>
          <w:rFonts w:ascii="Times New Roman" w:eastAsia="Times New Roman" w:hAnsi="Times New Roman" w:cs="Times New Roman"/>
          <w:spacing w:val="1"/>
          <w:sz w:val="24"/>
          <w:szCs w:val="24"/>
        </w:rPr>
        <w:t>t</w:t>
      </w:r>
      <w:r w:rsidR="00E45642" w:rsidRPr="00CC4D14">
        <w:rPr>
          <w:rFonts w:ascii="Times New Roman" w:eastAsia="Times New Roman" w:hAnsi="Times New Roman" w:cs="Times New Roman"/>
          <w:sz w:val="24"/>
          <w:szCs w:val="24"/>
        </w:rPr>
        <w:t>ribut</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d</w:t>
      </w:r>
      <w:r w:rsidR="00580031">
        <w:rPr>
          <w:rFonts w:ascii="Times New Roman" w:eastAsia="Times New Roman" w:hAnsi="Times New Roman" w:cs="Times New Roman"/>
          <w:sz w:val="24"/>
          <w:szCs w:val="24"/>
        </w:rPr>
        <w:t xml:space="preserve"> </w:t>
      </w:r>
      <w:r w:rsidR="004525F6">
        <w:rPr>
          <w:rFonts w:ascii="Times New Roman" w:eastAsia="Times New Roman" w:hAnsi="Times New Roman" w:cs="Times New Roman"/>
          <w:spacing w:val="-1"/>
          <w:sz w:val="24"/>
          <w:szCs w:val="24"/>
        </w:rPr>
        <w:t>to</w:t>
      </w:r>
      <w:r w:rsidR="004525F6">
        <w:rPr>
          <w:rFonts w:ascii="Times New Roman" w:eastAsia="Times New Roman" w:hAnsi="Times New Roman" w:cs="Times New Roman"/>
          <w:sz w:val="24"/>
          <w:szCs w:val="24"/>
        </w:rPr>
        <w:t xml:space="preserve"> </w:t>
      </w:r>
      <w:r w:rsidR="00580031">
        <w:rPr>
          <w:rFonts w:ascii="Times New Roman" w:eastAsia="Times New Roman" w:hAnsi="Times New Roman" w:cs="Times New Roman"/>
          <w:sz w:val="24"/>
          <w:szCs w:val="24"/>
        </w:rPr>
        <w:t>or developed</w:t>
      </w:r>
      <w:r w:rsidR="00E45642" w:rsidRPr="00CC4D14">
        <w:rPr>
          <w:rFonts w:ascii="Times New Roman" w:eastAsia="Times New Roman" w:hAnsi="Times New Roman" w:cs="Times New Roman"/>
          <w:sz w:val="24"/>
          <w:szCs w:val="24"/>
        </w:rPr>
        <w:t xml:space="preserve"> </w:t>
      </w:r>
      <w:r w:rsidR="00E45642" w:rsidRPr="00CC4D14">
        <w:rPr>
          <w:rFonts w:ascii="Times New Roman" w:eastAsia="Times New Roman" w:hAnsi="Times New Roman" w:cs="Times New Roman"/>
          <w:spacing w:val="2"/>
          <w:sz w:val="24"/>
          <w:szCs w:val="24"/>
        </w:rPr>
        <w:t>b</w:t>
      </w:r>
      <w:r w:rsidR="00E45642" w:rsidRPr="00CC4D14">
        <w:rPr>
          <w:rFonts w:ascii="Times New Roman" w:eastAsia="Times New Roman" w:hAnsi="Times New Roman" w:cs="Times New Roman"/>
          <w:sz w:val="24"/>
          <w:szCs w:val="24"/>
        </w:rPr>
        <w:t>y Contr</w:t>
      </w:r>
      <w:r w:rsidR="00E45642" w:rsidRPr="00CC4D14">
        <w:rPr>
          <w:rFonts w:ascii="Times New Roman" w:eastAsia="Times New Roman" w:hAnsi="Times New Roman" w:cs="Times New Roman"/>
          <w:spacing w:val="-1"/>
          <w:sz w:val="24"/>
          <w:szCs w:val="24"/>
        </w:rPr>
        <w:t>ac</w:t>
      </w:r>
      <w:r w:rsidR="00E45642" w:rsidRPr="00CC4D14">
        <w:rPr>
          <w:rFonts w:ascii="Times New Roman" w:eastAsia="Times New Roman" w:hAnsi="Times New Roman" w:cs="Times New Roman"/>
          <w:sz w:val="24"/>
          <w:szCs w:val="24"/>
        </w:rPr>
        <w:t>tor</w:t>
      </w:r>
      <w:r w:rsidR="00580031">
        <w:rPr>
          <w:rFonts w:ascii="Times New Roman" w:eastAsia="Times New Roman" w:hAnsi="Times New Roman" w:cs="Times New Roman"/>
          <w:spacing w:val="-1"/>
          <w:sz w:val="24"/>
          <w:szCs w:val="24"/>
        </w:rPr>
        <w:t xml:space="preserve"> for</w:t>
      </w:r>
      <w:r w:rsidR="00E45642">
        <w:rPr>
          <w:rFonts w:ascii="Times New Roman" w:eastAsia="Times New Roman" w:hAnsi="Times New Roman" w:cs="Times New Roman"/>
          <w:spacing w:val="-1"/>
          <w:sz w:val="24"/>
          <w:szCs w:val="24"/>
        </w:rPr>
        <w:t xml:space="preserve"> any other JBE; (c)</w:t>
      </w:r>
      <w:r w:rsidR="00E45642"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module, impr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ment, </w:t>
      </w:r>
      <w:r w:rsidR="00365567">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in or</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w:t>
      </w:r>
      <w:r w:rsidR="00CB211E">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00CB211E">
        <w:rPr>
          <w:rFonts w:ascii="Times New Roman" w:eastAsia="Times New Roman" w:hAnsi="Times New Roman" w:cs="Times New Roman"/>
          <w:sz w:val="24"/>
          <w:szCs w:val="24"/>
        </w:rPr>
        <w:t>re;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00E45642">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00365567">
        <w:rPr>
          <w:rFonts w:ascii="Times New Roman" w:eastAsia="Times New Roman" w:hAnsi="Times New Roman" w:cs="Times New Roman"/>
          <w:sz w:val="24"/>
          <w:szCs w:val="24"/>
        </w:rPr>
        <w:t>U</w:t>
      </w:r>
      <w:r w:rsidRPr="00CC4D14">
        <w:rPr>
          <w:rFonts w:ascii="Times New Roman" w:eastAsia="Times New Roman" w:hAnsi="Times New Roman" w:cs="Times New Roman"/>
          <w:sz w:val="24"/>
          <w:szCs w:val="24"/>
        </w:rPr>
        <w:t>pg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constitu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discon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inues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7D6FA4F1"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3F17BF64" w14:textId="3C8F0075"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stallation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lea</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00DE575B">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refuse the inst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ntation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E45642">
        <w:rPr>
          <w:rFonts w:ascii="Times New Roman" w:eastAsia="Times New Roman" w:hAnsi="Times New Roman" w:cs="Times New Roman"/>
          <w:sz w:val="24"/>
          <w:szCs w:val="24"/>
        </w:rPr>
        <w:t>, or (iv) undesired functionality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of 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 xml:space="preserve">ment,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imp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dat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uses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then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or the applicable Participating Addendum</w:t>
      </w:r>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26.A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Court).</w:t>
      </w:r>
    </w:p>
    <w:p w14:paraId="0D16335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7BBC262"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to </w:t>
      </w:r>
      <w:r w:rsidR="0030043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Support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via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method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includi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0060062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support,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or 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at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691CEB29" w14:textId="77777777" w:rsidR="00DD04BE" w:rsidRPr="00CC4D14" w:rsidRDefault="00DD04BE" w:rsidP="00111305">
      <w:pPr>
        <w:widowControl/>
        <w:spacing w:before="13" w:after="0" w:line="240" w:lineRule="auto"/>
        <w:rPr>
          <w:rFonts w:ascii="Times New Roman" w:hAnsi="Times New Roman" w:cs="Times New Roman"/>
          <w:sz w:val="24"/>
          <w:szCs w:val="24"/>
        </w:rPr>
      </w:pPr>
    </w:p>
    <w:p w14:paraId="157681A1"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ls.</w:t>
      </w:r>
      <w:r w:rsidRPr="00CC4D14">
        <w:rPr>
          <w:rFonts w:ascii="Times New Roman" w:eastAsia="Times New Roman" w:hAnsi="Times New Roman" w:cs="Times New Roman"/>
          <w:b/>
          <w:bCs/>
          <w:spacing w:val="5"/>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0060062F">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0060062F">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spond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sponse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 the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60062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unable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complete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such</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invo</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Es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lation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7E57A90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3FC131D"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 xml:space="preserve">As long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paid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undis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 xml:space="preserve">uted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0060062F">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not suspend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Su</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without fir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prior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isd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be</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irmative</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sus</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nsion or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7876016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22072EE" w14:textId="77777777" w:rsidR="00DD04BE" w:rsidRPr="00CC4D14" w:rsidRDefault="00424587" w:rsidP="00111305">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TENTI</w:t>
      </w:r>
      <w:r w:rsidR="00FC4CAB" w:rsidRPr="00CC4D14">
        <w:rPr>
          <w:rFonts w:ascii="Times New Roman" w:eastAsia="Times New Roman" w:hAnsi="Times New Roman" w:cs="Times New Roman"/>
          <w:b/>
          <w:bCs/>
          <w:spacing w:val="1"/>
          <w:sz w:val="24"/>
          <w:szCs w:val="24"/>
        </w:rPr>
        <w:t>O</w:t>
      </w:r>
      <w:r w:rsidR="00FC4CAB" w:rsidRPr="00CC4D14">
        <w:rPr>
          <w:rFonts w:ascii="Times New Roman" w:eastAsia="Times New Roman" w:hAnsi="Times New Roman" w:cs="Times New Roman"/>
          <w:b/>
          <w:bCs/>
          <w:sz w:val="24"/>
          <w:szCs w:val="24"/>
        </w:rPr>
        <w:t>N</w:t>
      </w:r>
      <w:r w:rsidR="00FC4CAB" w:rsidRPr="00CC4D14">
        <w:rPr>
          <w:rFonts w:ascii="Times New Roman" w:eastAsia="Times New Roman" w:hAnsi="Times New Roman" w:cs="Times New Roman"/>
          <w:b/>
          <w:bCs/>
          <w:spacing w:val="-1"/>
          <w:sz w:val="24"/>
          <w:szCs w:val="24"/>
        </w:rPr>
        <w:t>A</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2"/>
          <w:sz w:val="24"/>
          <w:szCs w:val="24"/>
        </w:rPr>
        <w:t>L</w:t>
      </w:r>
      <w:r w:rsidR="00FC4CAB" w:rsidRPr="00CC4D14">
        <w:rPr>
          <w:rFonts w:ascii="Times New Roman" w:eastAsia="Times New Roman" w:hAnsi="Times New Roman" w:cs="Times New Roman"/>
          <w:b/>
          <w:bCs/>
          <w:sz w:val="24"/>
          <w:szCs w:val="24"/>
        </w:rPr>
        <w:t>Y O</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TED</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b/>
          <w:bCs/>
          <w:sz w:val="24"/>
          <w:szCs w:val="24"/>
        </w:rPr>
        <w:t>.</w:t>
      </w:r>
    </w:p>
    <w:p w14:paraId="11E5FC64"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3F103955"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6. A</w:t>
      </w:r>
      <w:r w:rsidRPr="00CC4D14">
        <w:rPr>
          <w:rFonts w:ascii="Times New Roman" w:eastAsia="Times New Roman" w:hAnsi="Times New Roman" w:cs="Times New Roman"/>
          <w:b/>
          <w:bCs/>
          <w:spacing w:val="-1"/>
          <w:sz w:val="24"/>
          <w:szCs w:val="24"/>
        </w:rPr>
        <w:t>cc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ting.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in a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ts</w:t>
      </w:r>
    </w:p>
    <w:p w14:paraId="6C7443C6" w14:textId="77777777" w:rsidR="00DD04BE"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AP).</w:t>
      </w:r>
    </w:p>
    <w:p w14:paraId="4358F139" w14:textId="77777777" w:rsidR="00CD14FA" w:rsidRPr="00CC4D14" w:rsidRDefault="00CD14FA" w:rsidP="00111305">
      <w:pPr>
        <w:widowControl/>
        <w:spacing w:after="0" w:line="240" w:lineRule="auto"/>
        <w:ind w:left="100" w:right="-20"/>
        <w:rPr>
          <w:rFonts w:ascii="Times New Roman" w:eastAsia="Times New Roman" w:hAnsi="Times New Roman" w:cs="Times New Roman"/>
          <w:sz w:val="24"/>
          <w:szCs w:val="24"/>
        </w:rPr>
      </w:pPr>
    </w:p>
    <w:p w14:paraId="462AFFEF" w14:textId="77777777" w:rsidR="00DD04BE" w:rsidRPr="00CC4D14" w:rsidRDefault="00FC4CAB" w:rsidP="00111305">
      <w:pPr>
        <w:widowControl/>
        <w:spacing w:before="76"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7. Au</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7AA940B3"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4A23FACE" w14:textId="77777777" w:rsidR="00DD04BE" w:rsidRPr="00CC4D14" w:rsidRDefault="00FC4CAB" w:rsidP="00111305">
      <w:pPr>
        <w:widowControl/>
        <w:spacing w:after="0" w:line="240" w:lineRule="auto"/>
        <w:ind w:left="8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w:t>
      </w:r>
      <w:r w:rsidRPr="00CC4D14">
        <w:rPr>
          <w:rFonts w:ascii="Times New Roman" w:eastAsia="Times New Roman" w:hAnsi="Times New Roman" w:cs="Times New Roman"/>
          <w:b/>
          <w:bCs/>
          <w:spacing w:val="1"/>
          <w:sz w:val="24"/>
          <w:szCs w:val="24"/>
        </w:rPr>
        <w:t>ud</w:t>
      </w:r>
      <w:r w:rsidRPr="00CC4D14">
        <w:rPr>
          <w:rFonts w:ascii="Times New Roman" w:eastAsia="Times New Roman" w:hAnsi="Times New Roman" w:cs="Times New Roman"/>
          <w:b/>
          <w:bCs/>
          <w:sz w:val="24"/>
          <w:szCs w:val="24"/>
        </w:rPr>
        <w:t xml:space="preserve">it.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0060062F">
        <w:rPr>
          <w:rFonts w:ascii="Times New Roman" w:eastAsia="Times New Roman" w:hAnsi="Times New Roman" w:cs="Times New Roman"/>
          <w:sz w:val="24"/>
          <w:szCs w:val="24"/>
        </w:rPr>
        <w:t xml:space="preserve">ide to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to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state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oni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or 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rmine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tatutes,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at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Auditor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three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61597A57"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40B73CB6" w14:textId="77777777" w:rsidR="00DD04BE" w:rsidRPr="00CC4D14" w:rsidRDefault="00FC4CAB" w:rsidP="00111305">
      <w:pPr>
        <w:widowControl/>
        <w:spacing w:after="0" w:line="240" w:lineRule="auto"/>
        <w:ind w:left="820" w:right="8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mum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tention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or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audit findin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resolved,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50A0FB8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ADECCC7" w14:textId="60332A8A" w:rsidR="00DD04BE" w:rsidRDefault="00FC4CAB" w:rsidP="00111305">
      <w:pPr>
        <w:widowControl/>
        <w:spacing w:after="0" w:line="240" w:lineRule="auto"/>
        <w:ind w:left="100" w:right="2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8.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ctor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ts or 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w:t>
      </w:r>
      <w:r w:rsidR="003011A7">
        <w:rPr>
          <w:rFonts w:ascii="Times New Roman" w:eastAsia="Times New Roman" w:hAnsi="Times New Roman" w:cs="Times New Roman"/>
          <w:sz w:val="24"/>
          <w:szCs w:val="24"/>
        </w:rPr>
        <w:t>(including</w:t>
      </w:r>
      <w:r w:rsidR="0060062F">
        <w:rPr>
          <w:rFonts w:ascii="Times New Roman" w:eastAsia="Times New Roman" w:hAnsi="Times New Roman" w:cs="Times New Roman"/>
          <w:sz w:val="24"/>
          <w:szCs w:val="24"/>
        </w:rPr>
        <w:t xml:space="preserve"> any Participating Addendum</w:t>
      </w:r>
      <w:r w:rsidR="003011A7">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w:t>
      </w:r>
      <w:r w:rsidR="0060062F">
        <w:rPr>
          <w:rFonts w:ascii="Times New Roman" w:eastAsia="Times New Roman" w:hAnsi="Times New Roman" w:cs="Times New Roman"/>
          <w:sz w:val="24"/>
          <w:szCs w:val="24"/>
        </w:rPr>
        <w:t xml:space="preserve">the 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void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binds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their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irs,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25F3CF25" w14:textId="77777777" w:rsidR="004D504A" w:rsidRPr="00CC4D14" w:rsidRDefault="004D504A" w:rsidP="00111305">
      <w:pPr>
        <w:widowControl/>
        <w:spacing w:after="0" w:line="240" w:lineRule="auto"/>
        <w:ind w:left="100" w:right="231"/>
        <w:rPr>
          <w:rFonts w:ascii="Times New Roman" w:eastAsia="Times New Roman" w:hAnsi="Times New Roman" w:cs="Times New Roman"/>
          <w:sz w:val="24"/>
          <w:szCs w:val="24"/>
        </w:rPr>
      </w:pPr>
    </w:p>
    <w:p w14:paraId="6062BA7E"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6996990"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9.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 Ju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p>
    <w:p w14:paraId="06738179"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183AAF5D" w14:textId="77777777" w:rsidR="00DD04BE" w:rsidRPr="00CC4D14" w:rsidRDefault="00FC4CAB" w:rsidP="00111305">
      <w:pPr>
        <w:widowControl/>
        <w:spacing w:after="0" w:line="240" w:lineRule="auto"/>
        <w:ind w:left="820" w:right="68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it will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sive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hout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to its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flict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 provisions.</w:t>
      </w:r>
    </w:p>
    <w:p w14:paraId="1E66434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430A382" w14:textId="77777777" w:rsidR="00DD04BE" w:rsidRPr="00CC4D14" w:rsidRDefault="00FC4CAB" w:rsidP="00111305">
      <w:pPr>
        <w:widowControl/>
        <w:spacing w:after="0" w:line="240" w:lineRule="auto"/>
        <w:ind w:left="820" w:right="67"/>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J</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en</w:t>
      </w:r>
      <w:r w:rsidRPr="00CC4D14">
        <w:rPr>
          <w:rFonts w:ascii="Times New Roman" w:eastAsia="Times New Roman" w:hAnsi="Times New Roman" w:cs="Times New Roman"/>
          <w:b/>
          <w:bCs/>
          <w:spacing w:val="1"/>
          <w:sz w:val="24"/>
          <w:szCs w:val="24"/>
        </w:rPr>
        <w:t>ue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jurisd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the </w:t>
      </w:r>
      <w:r w:rsidR="0060062F">
        <w:rPr>
          <w:rFonts w:ascii="Times New Roman" w:eastAsia="Times New Roman" w:hAnsi="Times New Roman" w:cs="Times New Roman"/>
          <w:sz w:val="24"/>
          <w:szCs w:val="24"/>
        </w:rPr>
        <w:t xml:space="preserve">State of California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68FD977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3A82630"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10. 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6D061E">
        <w:rPr>
          <w:rFonts w:ascii="Times New Roman" w:eastAsia="Times New Roman" w:hAnsi="Times New Roman" w:cs="Times New Roman"/>
          <w:spacing w:val="-1"/>
          <w:sz w:val="24"/>
          <w:szCs w:val="24"/>
        </w:rPr>
        <w:t xml:space="preserve">of this Agreement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lso</w:t>
      </w:r>
      <w:r w:rsidR="003011A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phs</w:t>
      </w:r>
      <w:r w:rsidR="007B16F5">
        <w:rPr>
          <w:rFonts w:ascii="Times New Roman" w:eastAsia="Times New Roman" w:hAnsi="Times New Roman" w:cs="Times New Roman"/>
          <w:sz w:val="24"/>
          <w:szCs w:val="24"/>
        </w:rPr>
        <w:t xml:space="preserve"> in this Section 10.</w:t>
      </w:r>
    </w:p>
    <w:p w14:paraId="44CDF29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BE0DEC1" w14:textId="77777777" w:rsidR="00DD04BE" w:rsidRPr="00CC4D14" w:rsidRDefault="00FC4CAB" w:rsidP="00111305">
      <w:pPr>
        <w:widowControl/>
        <w:spacing w:after="0" w:line="240" w:lineRule="auto"/>
        <w:ind w:left="8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it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with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2"/>
          <w:sz w:val="24"/>
          <w:szCs w:val="24"/>
        </w:rPr>
        <w:t>9</w:t>
      </w:r>
      <w:r w:rsidRPr="00CC4D14">
        <w:rPr>
          <w:rFonts w:ascii="Times New Roman" w:eastAsia="Times New Roman" w:hAnsi="Times New Roman" w:cs="Times New Roman"/>
          <w:sz w:val="24"/>
          <w:szCs w:val="24"/>
        </w:rPr>
        <w:t>90 (</w:t>
      </w:r>
      <w:r w:rsidRPr="00CC4D14">
        <w:rPr>
          <w:rFonts w:ascii="Times New Roman" w:eastAsia="Times New Roman" w:hAnsi="Times New Roman" w:cs="Times New Roman"/>
          <w:spacing w:val="-1"/>
          <w:sz w:val="24"/>
          <w:szCs w:val="24"/>
        </w:rPr>
        <w:t>4</w:t>
      </w:r>
      <w:r w:rsidRPr="00CC4D14">
        <w:rPr>
          <w:rFonts w:ascii="Times New Roman" w:eastAsia="Times New Roman" w:hAnsi="Times New Roman" w:cs="Times New Roman"/>
          <w:sz w:val="24"/>
          <w:szCs w:val="24"/>
        </w:rPr>
        <w:t>2 U.S.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012101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t seq.</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rohibits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on the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with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sued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p>
    <w:p w14:paraId="6CCE5FA9" w14:textId="77777777" w:rsidR="00DD04BE" w:rsidRPr="00CC4D14" w:rsidRDefault="00DD04BE" w:rsidP="00111305">
      <w:pPr>
        <w:widowControl/>
        <w:spacing w:before="13" w:after="0" w:line="240" w:lineRule="auto"/>
        <w:rPr>
          <w:rFonts w:ascii="Times New Roman" w:hAnsi="Times New Roman" w:cs="Times New Roman"/>
          <w:sz w:val="24"/>
          <w:szCs w:val="24"/>
        </w:rPr>
      </w:pPr>
    </w:p>
    <w:p w14:paraId="4438D686"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EHA C</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it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all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Empl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Gov.</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p>
    <w:p w14:paraId="538A9D88" w14:textId="77777777" w:rsidR="00DD04BE" w:rsidRPr="00CC4D14" w:rsidRDefault="00FC4CAB" w:rsidP="00111305">
      <w:pPr>
        <w:widowControl/>
        <w:spacing w:after="0" w:line="240" w:lineRule="auto"/>
        <w:ind w:left="820" w:right="67"/>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12990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 xml:space="preserve">t </w:t>
      </w:r>
      <w:r w:rsidRPr="00C0269C">
        <w:rPr>
          <w:rFonts w:ascii="Times New Roman" w:eastAsia="Times New Roman" w:hAnsi="Times New Roman" w:cs="Times New Roman"/>
          <w:i/>
          <w:sz w:val="24"/>
          <w:szCs w:val="24"/>
        </w:rPr>
        <w:t>seq</w:t>
      </w: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prom</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p>
    <w:p w14:paraId="07CA55DB"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 § 7285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t seq.</w:t>
      </w:r>
    </w:p>
    <w:p w14:paraId="784C782A" w14:textId="77777777" w:rsidR="00DD04BE" w:rsidRPr="00CC4D14" w:rsidRDefault="002662ED" w:rsidP="00111305">
      <w:pPr>
        <w:widowControl/>
        <w:spacing w:after="0" w:line="240" w:lineRule="auto"/>
        <w:ind w:left="82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662ED">
        <w:rPr>
          <w:rFonts w:ascii="Times New Roman" w:eastAsia="Times New Roman" w:hAnsi="Times New Roman" w:cs="Times New Roman"/>
          <w:sz w:val="24"/>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p>
    <w:p w14:paraId="28AAD9A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D6C687B"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it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un</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including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0269C">
        <w:rPr>
          <w:rFonts w:ascii="Times New Roman" w:eastAsia="Times New Roman" w:hAnsi="Times New Roman" w:cs="Times New Roman"/>
          <w:sz w:val="24"/>
          <w:szCs w:val="24"/>
        </w:rPr>
        <w:t>harass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ons with whom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rac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steps to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such 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02F112D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56CD257"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D</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kp</w:t>
      </w:r>
      <w:r w:rsidRPr="00CC4D14">
        <w:rPr>
          <w:rFonts w:ascii="Times New Roman" w:eastAsia="Times New Roman" w:hAnsi="Times New Roman" w:cs="Times New Roman"/>
          <w:b/>
          <w:bCs/>
          <w:sz w:val="24"/>
          <w:szCs w:val="24"/>
        </w:rPr>
        <w:t>lac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dr</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Gov.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 8355–8357.</w:t>
      </w:r>
    </w:p>
    <w:p w14:paraId="6ACE46B2" w14:textId="77777777" w:rsidR="00DD04BE" w:rsidRPr="00CC4D14" w:rsidRDefault="00DD04BE" w:rsidP="00111305">
      <w:pPr>
        <w:widowControl/>
        <w:spacing w:before="15" w:after="0" w:line="240" w:lineRule="auto"/>
        <w:rPr>
          <w:rFonts w:ascii="Times New Roman" w:hAnsi="Times New Roman" w:cs="Times New Roman"/>
          <w:sz w:val="24"/>
          <w:szCs w:val="24"/>
        </w:rPr>
      </w:pPr>
    </w:p>
    <w:p w14:paraId="067B0B96" w14:textId="77777777" w:rsidR="00DD04BE" w:rsidRPr="00CC4D14" w:rsidRDefault="00FC4CAB" w:rsidP="00111305">
      <w:pPr>
        <w:widowControl/>
        <w:spacing w:after="0" w:line="240" w:lineRule="auto"/>
        <w:ind w:left="821" w:right="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La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/Col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tive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ifies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going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with which it or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ments, 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397822C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0DB095A"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Na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al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 xml:space="preserve">NLRB) </w:t>
      </w:r>
      <w:r w:rsidRPr="00CC4D14">
        <w:rPr>
          <w:rFonts w:ascii="Times New Roman" w:eastAsia="Times New Roman" w:hAnsi="Times New Roman" w:cs="Times New Roman"/>
          <w:b/>
          <w:bCs/>
          <w:spacing w:val="-1"/>
          <w:sz w:val="24"/>
          <w:szCs w:val="24"/>
        </w:rPr>
        <w:t>Cer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im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4"/>
          <w:sz w:val="24"/>
          <w:szCs w:val="24"/>
        </w:rPr>
        <w: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one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00300436">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z w:val="24"/>
          <w:szCs w:val="24"/>
        </w:rPr>
        <w:t>unapp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lab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 finding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ontempt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eca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lations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p>
    <w:p w14:paraId="7E02B27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88540DE"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Court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quire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0269C">
        <w:rPr>
          <w:rFonts w:ascii="Times New Roman" w:eastAsia="Times New Roman" w:hAnsi="Times New Roman" w:cs="Times New Roman"/>
          <w:sz w:val="24"/>
          <w:szCs w:val="24"/>
        </w:rPr>
        <w:t>Subcontractors</w:t>
      </w:r>
      <w:r w:rsidRPr="00CC4D14">
        <w:rPr>
          <w:rFonts w:ascii="Times New Roman" w:eastAsia="Times New Roman" w:hAnsi="Times New Roman" w:cs="Times New Roman"/>
          <w:sz w:val="24"/>
          <w:szCs w:val="24"/>
        </w:rPr>
        <w:t xml:space="preserve"> to 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3B1662F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4E02B52" w14:textId="77777777" w:rsidR="00DD04BE" w:rsidRPr="00CC4D14" w:rsidRDefault="00FC4CAB" w:rsidP="00111305">
      <w:pPr>
        <w:widowControl/>
        <w:spacing w:after="0" w:line="240" w:lineRule="auto"/>
        <w:ind w:left="1160" w:right="682"/>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two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in a 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ior 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lve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Court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06EAD77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A588834"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 No Inte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ith</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flict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rest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ult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p>
    <w:p w14:paraId="316E37E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C62E930"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H. No Litiga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no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af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pt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suit,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or in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in the ag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or would not have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adv</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 this</w:t>
      </w:r>
      <w:r w:rsidR="00C0269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2998BB9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3617216"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 Do</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stic</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tne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pacing w:val="2"/>
          <w:sz w:val="24"/>
          <w:szCs w:val="24"/>
        </w:rPr>
        <w:t>s</w:t>
      </w:r>
      <w:r w:rsidR="00444D03">
        <w:rPr>
          <w:rFonts w:ascii="Times New Roman" w:eastAsia="Times New Roman" w:hAnsi="Times New Roman" w:cs="Times New Roman"/>
          <w:b/>
          <w:bCs/>
          <w:sz w:val="24"/>
          <w:szCs w:val="24"/>
        </w:rPr>
        <w:t>,</w:t>
      </w:r>
      <w:r w:rsidRPr="00CC4D14">
        <w:rPr>
          <w:rFonts w:ascii="Times New Roman" w:eastAsia="Times New Roman" w:hAnsi="Times New Roman" w:cs="Times New Roman"/>
          <w:b/>
          <w:bCs/>
          <w:sz w:val="24"/>
          <w:szCs w:val="24"/>
        </w:rPr>
        <w:t xml:space="preserve"> 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00444D03">
        <w:rPr>
          <w:rFonts w:ascii="Times New Roman" w:eastAsia="Times New Roman" w:hAnsi="Times New Roman" w:cs="Times New Roman"/>
          <w:b/>
          <w:bCs/>
          <w:sz w:val="24"/>
          <w:szCs w:val="24"/>
        </w:rPr>
        <w:t>s,</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r</w:t>
      </w:r>
      <w:r w:rsidR="00444D03">
        <w:rPr>
          <w:rFonts w:ascii="Times New Roman" w:eastAsia="Times New Roman" w:hAnsi="Times New Roman" w:cs="Times New Roman"/>
          <w:b/>
          <w:bCs/>
          <w:sz w:val="24"/>
          <w:szCs w:val="24"/>
        </w:rPr>
        <w:t>, and Gender Identity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Dis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00444D03" w:rsidRPr="00CC4D14">
        <w:rPr>
          <w:rFonts w:ascii="Times New Roman" w:eastAsia="Times New Roman" w:hAnsi="Times New Roman" w:cs="Times New Roman"/>
          <w:sz w:val="24"/>
          <w:szCs w:val="24"/>
        </w:rPr>
        <w:t>Contr</w:t>
      </w:r>
      <w:r w:rsidR="00444D03" w:rsidRPr="00CC4D14">
        <w:rPr>
          <w:rFonts w:ascii="Times New Roman" w:eastAsia="Times New Roman" w:hAnsi="Times New Roman" w:cs="Times New Roman"/>
          <w:spacing w:val="-1"/>
          <w:sz w:val="24"/>
          <w:szCs w:val="24"/>
        </w:rPr>
        <w:t>ac</w:t>
      </w:r>
      <w:r w:rsidR="00444D03" w:rsidRPr="00CC4D14">
        <w:rPr>
          <w:rFonts w:ascii="Times New Roman" w:eastAsia="Times New Roman" w:hAnsi="Times New Roman" w:cs="Times New Roman"/>
          <w:sz w:val="24"/>
          <w:szCs w:val="24"/>
        </w:rPr>
        <w:t xml:space="preserve">tor </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rtifi</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s that it </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s in complian</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z w:val="24"/>
          <w:szCs w:val="24"/>
        </w:rPr>
        <w:t>e</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with</w:t>
      </w:r>
      <w:r w:rsidR="00444D03">
        <w:rPr>
          <w:rFonts w:ascii="Times New Roman" w:eastAsia="Times New Roman" w:hAnsi="Times New Roman" w:cs="Times New Roman"/>
          <w:sz w:val="24"/>
          <w:szCs w:val="24"/>
        </w:rPr>
        <w:t>: (</w:t>
      </w:r>
      <w:proofErr w:type="spellStart"/>
      <w:r w:rsidR="00444D03">
        <w:rPr>
          <w:rFonts w:ascii="Times New Roman" w:eastAsia="Times New Roman" w:hAnsi="Times New Roman" w:cs="Times New Roman"/>
          <w:sz w:val="24"/>
          <w:szCs w:val="24"/>
        </w:rPr>
        <w:t>i</w:t>
      </w:r>
      <w:proofErr w:type="spellEnd"/>
      <w:r w:rsidR="00444D03">
        <w:rPr>
          <w:rFonts w:ascii="Times New Roman" w:eastAsia="Times New Roman" w:hAnsi="Times New Roman" w:cs="Times New Roman"/>
          <w:sz w:val="24"/>
          <w:szCs w:val="24"/>
        </w:rPr>
        <w:t>)</w:t>
      </w:r>
      <w:r w:rsidR="00444D03" w:rsidRPr="00CC4D14">
        <w:rPr>
          <w:rFonts w:ascii="Times New Roman" w:eastAsia="Times New Roman" w:hAnsi="Times New Roman" w:cs="Times New Roman"/>
          <w:sz w:val="24"/>
          <w:szCs w:val="24"/>
        </w:rPr>
        <w:t xml:space="preserve"> </w:t>
      </w:r>
      <w:r w:rsidR="00444D03" w:rsidRPr="00CC4D14">
        <w:rPr>
          <w:rFonts w:ascii="Times New Roman" w:eastAsia="Times New Roman" w:hAnsi="Times New Roman" w:cs="Times New Roman"/>
          <w:spacing w:val="1"/>
          <w:sz w:val="24"/>
          <w:szCs w:val="24"/>
        </w:rPr>
        <w:t>P</w:t>
      </w:r>
      <w:r w:rsidR="00444D03" w:rsidRPr="00CC4D14">
        <w:rPr>
          <w:rFonts w:ascii="Times New Roman" w:eastAsia="Times New Roman" w:hAnsi="Times New Roman" w:cs="Times New Roman"/>
          <w:sz w:val="24"/>
          <w:szCs w:val="24"/>
        </w:rPr>
        <w:t>CC 10295.3, whi</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z w:val="24"/>
          <w:szCs w:val="24"/>
        </w:rPr>
        <w:t>h, subj</w:t>
      </w:r>
      <w:r w:rsidR="00444D03" w:rsidRPr="00CC4D14">
        <w:rPr>
          <w:rFonts w:ascii="Times New Roman" w:eastAsia="Times New Roman" w:hAnsi="Times New Roman" w:cs="Times New Roman"/>
          <w:spacing w:val="-1"/>
          <w:sz w:val="24"/>
          <w:szCs w:val="24"/>
        </w:rPr>
        <w:t>ec</w:t>
      </w:r>
      <w:r w:rsidR="00444D03" w:rsidRPr="00CC4D14">
        <w:rPr>
          <w:rFonts w:ascii="Times New Roman" w:eastAsia="Times New Roman" w:hAnsi="Times New Roman" w:cs="Times New Roman"/>
          <w:sz w:val="24"/>
          <w:szCs w:val="24"/>
        </w:rPr>
        <w:t xml:space="preserve">t </w:t>
      </w:r>
      <w:r w:rsidR="00444D03" w:rsidRPr="00CC4D14">
        <w:rPr>
          <w:rFonts w:ascii="Times New Roman" w:eastAsia="Times New Roman" w:hAnsi="Times New Roman" w:cs="Times New Roman"/>
          <w:spacing w:val="1"/>
          <w:sz w:val="24"/>
          <w:szCs w:val="24"/>
        </w:rPr>
        <w:t>t</w:t>
      </w:r>
      <w:r w:rsidR="00444D03" w:rsidRPr="00CC4D14">
        <w:rPr>
          <w:rFonts w:ascii="Times New Roman" w:eastAsia="Times New Roman" w:hAnsi="Times New Roman" w:cs="Times New Roman"/>
          <w:sz w:val="24"/>
          <w:szCs w:val="24"/>
        </w:rPr>
        <w:t>o sp</w:t>
      </w:r>
      <w:r w:rsidR="00444D03" w:rsidRPr="00CC4D14">
        <w:rPr>
          <w:rFonts w:ascii="Times New Roman" w:eastAsia="Times New Roman" w:hAnsi="Times New Roman" w:cs="Times New Roman"/>
          <w:spacing w:val="-1"/>
          <w:sz w:val="24"/>
          <w:szCs w:val="24"/>
        </w:rPr>
        <w:t>ec</w:t>
      </w:r>
      <w:r w:rsidR="00444D03" w:rsidRPr="00CC4D14">
        <w:rPr>
          <w:rFonts w:ascii="Times New Roman" w:eastAsia="Times New Roman" w:hAnsi="Times New Roman" w:cs="Times New Roman"/>
          <w:sz w:val="24"/>
          <w:szCs w:val="24"/>
        </w:rPr>
        <w:t>ified</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pacing w:val="2"/>
          <w:sz w:val="24"/>
          <w:szCs w:val="24"/>
        </w:rPr>
        <w:t>x</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pt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 xml:space="preserve">ons, </w:t>
      </w:r>
      <w:r w:rsidR="00444D03" w:rsidRPr="00CC4D14">
        <w:rPr>
          <w:rFonts w:ascii="Times New Roman" w:eastAsia="Times New Roman" w:hAnsi="Times New Roman" w:cs="Times New Roman"/>
          <w:spacing w:val="-2"/>
          <w:sz w:val="24"/>
          <w:szCs w:val="24"/>
        </w:rPr>
        <w:t>g</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w:t>
      </w:r>
      <w:r w:rsidR="00444D03" w:rsidRPr="00CC4D14">
        <w:rPr>
          <w:rFonts w:ascii="Times New Roman" w:eastAsia="Times New Roman" w:hAnsi="Times New Roman" w:cs="Times New Roman"/>
          <w:spacing w:val="-2"/>
          <w:sz w:val="24"/>
          <w:szCs w:val="24"/>
        </w:rPr>
        <w:t>a</w:t>
      </w:r>
      <w:r w:rsidR="00444D03" w:rsidRPr="00CC4D14">
        <w:rPr>
          <w:rFonts w:ascii="Times New Roman" w:eastAsia="Times New Roman" w:hAnsi="Times New Roman" w:cs="Times New Roman"/>
          <w:sz w:val="24"/>
          <w:szCs w:val="24"/>
        </w:rPr>
        <w:t>l</w:t>
      </w:r>
      <w:r w:rsidR="00444D03" w:rsidRPr="00CC4D14">
        <w:rPr>
          <w:rFonts w:ascii="Times New Roman" w:eastAsia="Times New Roman" w:hAnsi="Times New Roman" w:cs="Times New Roman"/>
          <w:spacing w:val="6"/>
          <w:sz w:val="24"/>
          <w:szCs w:val="24"/>
        </w:rPr>
        <w:t>l</w:t>
      </w:r>
      <w:r w:rsidR="00444D03" w:rsidRPr="00CC4D14">
        <w:rPr>
          <w:rFonts w:ascii="Times New Roman" w:eastAsia="Times New Roman" w:hAnsi="Times New Roman" w:cs="Times New Roman"/>
          <w:sz w:val="24"/>
          <w:szCs w:val="24"/>
        </w:rPr>
        <w:t>y</w:t>
      </w:r>
      <w:r w:rsidR="00444D03" w:rsidRPr="00CC4D14">
        <w:rPr>
          <w:rFonts w:ascii="Times New Roman" w:eastAsia="Times New Roman" w:hAnsi="Times New Roman" w:cs="Times New Roman"/>
          <w:spacing w:val="-5"/>
          <w:sz w:val="24"/>
          <w:szCs w:val="24"/>
        </w:rPr>
        <w:t xml:space="preserve"> </w:t>
      </w:r>
      <w:r w:rsidR="00444D03" w:rsidRPr="00CC4D14">
        <w:rPr>
          <w:rFonts w:ascii="Times New Roman" w:eastAsia="Times New Roman" w:hAnsi="Times New Roman" w:cs="Times New Roman"/>
          <w:sz w:val="24"/>
          <w:szCs w:val="24"/>
        </w:rPr>
        <w:t>pro</w:t>
      </w:r>
      <w:r w:rsidR="00444D03" w:rsidRPr="00CC4D14">
        <w:rPr>
          <w:rFonts w:ascii="Times New Roman" w:eastAsia="Times New Roman" w:hAnsi="Times New Roman" w:cs="Times New Roman"/>
          <w:spacing w:val="-1"/>
          <w:sz w:val="24"/>
          <w:szCs w:val="24"/>
        </w:rPr>
        <w:t>h</w:t>
      </w:r>
      <w:r w:rsidR="00444D03" w:rsidRPr="00CC4D14">
        <w:rPr>
          <w:rFonts w:ascii="Times New Roman" w:eastAsia="Times New Roman" w:hAnsi="Times New Roman" w:cs="Times New Roman"/>
          <w:sz w:val="24"/>
          <w:szCs w:val="24"/>
        </w:rPr>
        <w:t>ib</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ts d</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z w:val="24"/>
          <w:szCs w:val="24"/>
        </w:rPr>
        <w:t>rimin</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 xml:space="preserve">on in </w:t>
      </w:r>
      <w:r w:rsidR="00444D03" w:rsidRPr="00CC4D14">
        <w:rPr>
          <w:rFonts w:ascii="Times New Roman" w:eastAsia="Times New Roman" w:hAnsi="Times New Roman" w:cs="Times New Roman"/>
          <w:spacing w:val="1"/>
          <w:sz w:val="24"/>
          <w:szCs w:val="24"/>
        </w:rPr>
        <w:t>t</w:t>
      </w:r>
      <w:r w:rsidR="00444D03" w:rsidRPr="00CC4D14">
        <w:rPr>
          <w:rFonts w:ascii="Times New Roman" w:eastAsia="Times New Roman" w:hAnsi="Times New Roman" w:cs="Times New Roman"/>
          <w:sz w:val="24"/>
          <w:szCs w:val="24"/>
        </w:rPr>
        <w:t>he</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pro</w:t>
      </w:r>
      <w:r w:rsidR="00444D03" w:rsidRPr="00CC4D14">
        <w:rPr>
          <w:rFonts w:ascii="Times New Roman" w:eastAsia="Times New Roman" w:hAnsi="Times New Roman" w:cs="Times New Roman"/>
          <w:spacing w:val="-1"/>
          <w:sz w:val="24"/>
          <w:szCs w:val="24"/>
        </w:rPr>
        <w:t>v</w:t>
      </w:r>
      <w:r w:rsidR="00444D03" w:rsidRPr="00CC4D14">
        <w:rPr>
          <w:rFonts w:ascii="Times New Roman" w:eastAsia="Times New Roman" w:hAnsi="Times New Roman" w:cs="Times New Roman"/>
          <w:sz w:val="24"/>
          <w:szCs w:val="24"/>
        </w:rPr>
        <w:t>is</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on of b</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fits betw</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n </w:t>
      </w:r>
      <w:r w:rsidR="00444D03" w:rsidRPr="00C0269C">
        <w:rPr>
          <w:rFonts w:ascii="Times New Roman" w:eastAsia="Times New Roman" w:hAnsi="Times New Roman" w:cs="Times New Roman"/>
          <w:sz w:val="24"/>
          <w:szCs w:val="24"/>
        </w:rPr>
        <w:t>employees</w:t>
      </w:r>
      <w:r w:rsidR="00444D03" w:rsidRPr="00CC4D14">
        <w:rPr>
          <w:rFonts w:ascii="Times New Roman" w:eastAsia="Times New Roman" w:hAnsi="Times New Roman" w:cs="Times New Roman"/>
          <w:sz w:val="24"/>
          <w:szCs w:val="24"/>
        </w:rPr>
        <w:t xml:space="preserve"> with spou</w:t>
      </w:r>
      <w:r w:rsidR="00444D03" w:rsidRPr="00CC4D14">
        <w:rPr>
          <w:rFonts w:ascii="Times New Roman" w:eastAsia="Times New Roman" w:hAnsi="Times New Roman" w:cs="Times New Roman"/>
          <w:spacing w:val="2"/>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and</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pacing w:val="3"/>
          <w:sz w:val="24"/>
          <w:szCs w:val="24"/>
        </w:rPr>
        <w:t>m</w:t>
      </w:r>
      <w:r w:rsidR="00444D03" w:rsidRPr="00CC4D14">
        <w:rPr>
          <w:rFonts w:ascii="Times New Roman" w:eastAsia="Times New Roman" w:hAnsi="Times New Roman" w:cs="Times New Roman"/>
          <w:sz w:val="24"/>
          <w:szCs w:val="24"/>
        </w:rPr>
        <w:t>pl</w:t>
      </w:r>
      <w:r w:rsidR="00444D03" w:rsidRPr="00CC4D14">
        <w:rPr>
          <w:rFonts w:ascii="Times New Roman" w:eastAsia="Times New Roman" w:hAnsi="Times New Roman" w:cs="Times New Roman"/>
          <w:spacing w:val="3"/>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with domestic</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 or disc</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z w:val="24"/>
          <w:szCs w:val="24"/>
        </w:rPr>
        <w:t>i</w:t>
      </w:r>
      <w:r w:rsidR="00444D03" w:rsidRPr="00CC4D14">
        <w:rPr>
          <w:rFonts w:ascii="Times New Roman" w:eastAsia="Times New Roman" w:hAnsi="Times New Roman" w:cs="Times New Roman"/>
          <w:spacing w:val="1"/>
          <w:sz w:val="24"/>
          <w:szCs w:val="24"/>
        </w:rPr>
        <w:t>m</w:t>
      </w:r>
      <w:r w:rsidR="00444D03" w:rsidRPr="00CC4D14">
        <w:rPr>
          <w:rFonts w:ascii="Times New Roman" w:eastAsia="Times New Roman" w:hAnsi="Times New Roman" w:cs="Times New Roman"/>
          <w:sz w:val="24"/>
          <w:szCs w:val="24"/>
        </w:rPr>
        <w:t>ination betw</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 xml:space="preserve">n </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mp</w:t>
      </w:r>
      <w:r w:rsidR="00444D03" w:rsidRPr="00CC4D14">
        <w:rPr>
          <w:rFonts w:ascii="Times New Roman" w:eastAsia="Times New Roman" w:hAnsi="Times New Roman" w:cs="Times New Roman"/>
          <w:spacing w:val="1"/>
          <w:sz w:val="24"/>
          <w:szCs w:val="24"/>
        </w:rPr>
        <w:t>l</w:t>
      </w:r>
      <w:r w:rsidR="00444D03" w:rsidRPr="00CC4D14">
        <w:rPr>
          <w:rFonts w:ascii="Times New Roman" w:eastAsia="Times New Roman" w:hAnsi="Times New Roman" w:cs="Times New Roman"/>
          <w:spacing w:val="2"/>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with spous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or dom</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c</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 of</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a</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pacing w:val="2"/>
          <w:sz w:val="24"/>
          <w:szCs w:val="24"/>
        </w:rPr>
        <w:t>d</w:t>
      </w:r>
      <w:r w:rsidR="00444D03" w:rsidRPr="00CC4D14">
        <w:rPr>
          <w:rFonts w:ascii="Times New Roman" w:eastAsia="Times New Roman" w:hAnsi="Times New Roman" w:cs="Times New Roman"/>
          <w:sz w:val="24"/>
          <w:szCs w:val="24"/>
        </w:rPr>
        <w:t>if</w:t>
      </w:r>
      <w:r w:rsidR="00444D03" w:rsidRPr="00CC4D14">
        <w:rPr>
          <w:rFonts w:ascii="Times New Roman" w:eastAsia="Times New Roman" w:hAnsi="Times New Roman" w:cs="Times New Roman"/>
          <w:spacing w:val="-1"/>
          <w:sz w:val="24"/>
          <w:szCs w:val="24"/>
        </w:rPr>
        <w:t>fe</w:t>
      </w:r>
      <w:r w:rsidR="00444D03" w:rsidRPr="00CC4D14">
        <w:rPr>
          <w:rFonts w:ascii="Times New Roman" w:eastAsia="Times New Roman" w:hAnsi="Times New Roman" w:cs="Times New Roman"/>
          <w:sz w:val="24"/>
          <w:szCs w:val="24"/>
        </w:rPr>
        <w:t>r</w:t>
      </w:r>
      <w:r w:rsidR="00444D03" w:rsidRPr="00CC4D14">
        <w:rPr>
          <w:rFonts w:ascii="Times New Roman" w:eastAsia="Times New Roman" w:hAnsi="Times New Roman" w:cs="Times New Roman"/>
          <w:spacing w:val="-2"/>
          <w:sz w:val="24"/>
          <w:szCs w:val="24"/>
        </w:rPr>
        <w:t>e</w:t>
      </w:r>
      <w:r w:rsidR="00444D03" w:rsidRPr="00CC4D14">
        <w:rPr>
          <w:rFonts w:ascii="Times New Roman" w:eastAsia="Times New Roman" w:hAnsi="Times New Roman" w:cs="Times New Roman"/>
          <w:sz w:val="24"/>
          <w:szCs w:val="24"/>
        </w:rPr>
        <w:t xml:space="preserve">nt </w:t>
      </w:r>
      <w:r w:rsidR="00444D03" w:rsidRPr="00CC4D14">
        <w:rPr>
          <w:rFonts w:ascii="Times New Roman" w:eastAsia="Times New Roman" w:hAnsi="Times New Roman" w:cs="Times New Roman"/>
          <w:spacing w:val="3"/>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x </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 xml:space="preserve">nd </w:t>
      </w:r>
      <w:r w:rsidR="00444D03" w:rsidRPr="00C0269C">
        <w:rPr>
          <w:rFonts w:ascii="Times New Roman" w:eastAsia="Times New Roman" w:hAnsi="Times New Roman" w:cs="Times New Roman"/>
          <w:sz w:val="24"/>
          <w:szCs w:val="24"/>
        </w:rPr>
        <w:t>employees</w:t>
      </w:r>
      <w:r w:rsidR="00444D03" w:rsidRPr="00CC4D14">
        <w:rPr>
          <w:rFonts w:ascii="Times New Roman" w:eastAsia="Times New Roman" w:hAnsi="Times New Roman" w:cs="Times New Roman"/>
          <w:sz w:val="24"/>
          <w:szCs w:val="24"/>
        </w:rPr>
        <w:t xml:space="preserve"> with spo</w:t>
      </w:r>
      <w:r w:rsidR="00444D03" w:rsidRPr="00CC4D14">
        <w:rPr>
          <w:rFonts w:ascii="Times New Roman" w:eastAsia="Times New Roman" w:hAnsi="Times New Roman" w:cs="Times New Roman"/>
          <w:spacing w:val="2"/>
          <w:sz w:val="24"/>
          <w:szCs w:val="24"/>
        </w:rPr>
        <w:t>u</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or dom</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c</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of</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the s</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me 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2"/>
          <w:sz w:val="24"/>
          <w:szCs w:val="24"/>
        </w:rPr>
        <w:t>x</w:t>
      </w:r>
      <w:r w:rsidR="00444D03" w:rsidRPr="00CC4D14">
        <w:rPr>
          <w:rFonts w:ascii="Times New Roman" w:eastAsia="Times New Roman" w:hAnsi="Times New Roman" w:cs="Times New Roman"/>
          <w:sz w:val="24"/>
          <w:szCs w:val="24"/>
        </w:rPr>
        <w:t xml:space="preserve">, or </w:t>
      </w:r>
      <w:r w:rsidR="00444D03" w:rsidRPr="00CC4D14">
        <w:rPr>
          <w:rFonts w:ascii="Times New Roman" w:eastAsia="Times New Roman" w:hAnsi="Times New Roman" w:cs="Times New Roman"/>
          <w:spacing w:val="-1"/>
          <w:sz w:val="24"/>
          <w:szCs w:val="24"/>
        </w:rPr>
        <w:t>d</w:t>
      </w:r>
      <w:r w:rsidR="00444D03" w:rsidRPr="00CC4D14">
        <w:rPr>
          <w:rFonts w:ascii="Times New Roman" w:eastAsia="Times New Roman" w:hAnsi="Times New Roman" w:cs="Times New Roman"/>
          <w:sz w:val="24"/>
          <w:szCs w:val="24"/>
        </w:rPr>
        <w:t>isc</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pacing w:val="3"/>
          <w:sz w:val="24"/>
          <w:szCs w:val="24"/>
        </w:rPr>
        <w:t>i</w:t>
      </w:r>
      <w:r w:rsidR="00444D03" w:rsidRPr="00CC4D14">
        <w:rPr>
          <w:rFonts w:ascii="Times New Roman" w:eastAsia="Times New Roman" w:hAnsi="Times New Roman" w:cs="Times New Roman"/>
          <w:sz w:val="24"/>
          <w:szCs w:val="24"/>
        </w:rPr>
        <w:t>m</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on b</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tw</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n sa</w:t>
      </w:r>
      <w:r w:rsidR="00444D03" w:rsidRPr="00CC4D14">
        <w:rPr>
          <w:rFonts w:ascii="Times New Roman" w:eastAsia="Times New Roman" w:hAnsi="Times New Roman" w:cs="Times New Roman"/>
          <w:spacing w:val="2"/>
          <w:sz w:val="24"/>
          <w:szCs w:val="24"/>
        </w:rPr>
        <w:t>m</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x</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nd dif</w:t>
      </w:r>
      <w:r w:rsidR="00444D03" w:rsidRPr="00CC4D14">
        <w:rPr>
          <w:rFonts w:ascii="Times New Roman" w:eastAsia="Times New Roman" w:hAnsi="Times New Roman" w:cs="Times New Roman"/>
          <w:spacing w:val="-1"/>
          <w:sz w:val="24"/>
          <w:szCs w:val="24"/>
        </w:rPr>
        <w:t>fe</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2"/>
          <w:sz w:val="24"/>
          <w:szCs w:val="24"/>
        </w:rPr>
        <w:t>t</w:t>
      </w:r>
      <w:r w:rsidR="00444D03" w:rsidRPr="00CC4D14">
        <w:rPr>
          <w:rFonts w:ascii="Times New Roman" w:eastAsia="Times New Roman" w:hAnsi="Times New Roman" w:cs="Times New Roman"/>
          <w:spacing w:val="-1"/>
          <w:sz w:val="24"/>
          <w:szCs w:val="24"/>
        </w:rPr>
        <w:t>-</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x</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domestic 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w:t>
      </w:r>
      <w:r w:rsidR="00444D03" w:rsidRPr="00CC4D14">
        <w:rPr>
          <w:rFonts w:ascii="Times New Roman" w:eastAsia="Times New Roman" w:hAnsi="Times New Roman" w:cs="Times New Roman"/>
          <w:spacing w:val="2"/>
          <w:sz w:val="24"/>
          <w:szCs w:val="24"/>
        </w:rPr>
        <w:t>t</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 of</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z w:val="24"/>
          <w:szCs w:val="24"/>
        </w:rPr>
        <w:t>mp</w:t>
      </w:r>
      <w:r w:rsidR="00444D03" w:rsidRPr="00CC4D14">
        <w:rPr>
          <w:rFonts w:ascii="Times New Roman" w:eastAsia="Times New Roman" w:hAnsi="Times New Roman" w:cs="Times New Roman"/>
          <w:spacing w:val="1"/>
          <w:sz w:val="24"/>
          <w:szCs w:val="24"/>
        </w:rPr>
        <w:t>l</w:t>
      </w:r>
      <w:r w:rsidR="00444D03" w:rsidRPr="00CC4D14">
        <w:rPr>
          <w:rFonts w:ascii="Times New Roman" w:eastAsia="Times New Roman" w:hAnsi="Times New Roman" w:cs="Times New Roman"/>
          <w:spacing w:val="5"/>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or b</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3"/>
          <w:sz w:val="24"/>
          <w:szCs w:val="24"/>
        </w:rPr>
        <w:t>t</w:t>
      </w:r>
      <w:r w:rsidR="00444D03" w:rsidRPr="00CC4D14">
        <w:rPr>
          <w:rFonts w:ascii="Times New Roman" w:eastAsia="Times New Roman" w:hAnsi="Times New Roman" w:cs="Times New Roman"/>
          <w:sz w:val="24"/>
          <w:szCs w:val="24"/>
        </w:rPr>
        <w:t>w</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n sam</w:t>
      </w:r>
      <w:r w:rsidR="00444D03" w:rsidRPr="00CC4D14">
        <w:rPr>
          <w:rFonts w:ascii="Times New Roman" w:eastAsia="Times New Roman" w:hAnsi="Times New Roman" w:cs="Times New Roman"/>
          <w:spacing w:val="3"/>
          <w:sz w:val="24"/>
          <w:szCs w:val="24"/>
        </w:rPr>
        <w:t>e</w:t>
      </w:r>
      <w:r w:rsidR="00444D03" w:rsidRPr="00CC4D14">
        <w:rPr>
          <w:rFonts w:ascii="Times New Roman" w:eastAsia="Times New Roman" w:hAnsi="Times New Roman" w:cs="Times New Roman"/>
          <w:spacing w:val="-1"/>
          <w:sz w:val="24"/>
          <w:szCs w:val="24"/>
        </w:rPr>
        <w:t>-</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x </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nd dif</w:t>
      </w:r>
      <w:r w:rsidR="00444D03" w:rsidRPr="00CC4D14">
        <w:rPr>
          <w:rFonts w:ascii="Times New Roman" w:eastAsia="Times New Roman" w:hAnsi="Times New Roman" w:cs="Times New Roman"/>
          <w:spacing w:val="-1"/>
          <w:sz w:val="24"/>
          <w:szCs w:val="24"/>
        </w:rPr>
        <w:t>fe</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t</w:t>
      </w:r>
      <w:r w:rsidR="00444D03" w:rsidRPr="00CC4D14">
        <w:rPr>
          <w:rFonts w:ascii="Times New Roman" w:eastAsia="Times New Roman" w:hAnsi="Times New Roman" w:cs="Times New Roman"/>
          <w:spacing w:val="-1"/>
          <w:sz w:val="24"/>
          <w:szCs w:val="24"/>
        </w:rPr>
        <w:t>-</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x</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spouses of</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z w:val="24"/>
          <w:szCs w:val="24"/>
        </w:rPr>
        <w:t>mp</w:t>
      </w:r>
      <w:r w:rsidR="00444D03" w:rsidRPr="00CC4D14">
        <w:rPr>
          <w:rFonts w:ascii="Times New Roman" w:eastAsia="Times New Roman" w:hAnsi="Times New Roman" w:cs="Times New Roman"/>
          <w:spacing w:val="1"/>
          <w:sz w:val="24"/>
          <w:szCs w:val="24"/>
        </w:rPr>
        <w:t>l</w:t>
      </w:r>
      <w:r w:rsidR="00444D03" w:rsidRPr="00CC4D14">
        <w:rPr>
          <w:rFonts w:ascii="Times New Roman" w:eastAsia="Times New Roman" w:hAnsi="Times New Roman" w:cs="Times New Roman"/>
          <w:spacing w:val="2"/>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w:t>
      </w:r>
      <w:r w:rsidR="00444D03">
        <w:rPr>
          <w:rFonts w:ascii="Times New Roman" w:eastAsia="Times New Roman" w:hAnsi="Times New Roman" w:cs="Times New Roman"/>
          <w:sz w:val="24"/>
          <w:szCs w:val="24"/>
        </w:rPr>
        <w:t>; and (ii) PCC 10295.35, which places limitations on contracts with contractors that discriminate in the provision of benefits on the basis of an employee’s or dependent’s actual or perceived gender identity</w:t>
      </w:r>
      <w:r w:rsidR="00444D03" w:rsidRPr="00CC4D14">
        <w:rPr>
          <w:rFonts w:ascii="Times New Roman" w:eastAsia="Times New Roman" w:hAnsi="Times New Roman" w:cs="Times New Roman"/>
          <w:sz w:val="24"/>
          <w:szCs w:val="24"/>
        </w:rPr>
        <w:t>.</w:t>
      </w:r>
    </w:p>
    <w:p w14:paraId="2C6294D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CF54762" w14:textId="77777777" w:rsidR="00DD04BE" w:rsidRPr="00CC4D14" w:rsidRDefault="00FC4CAB" w:rsidP="00111305">
      <w:pPr>
        <w:widowControl/>
        <w:spacing w:after="0" w:line="240" w:lineRule="auto"/>
        <w:ind w:left="821" w:right="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J.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tr</w:t>
      </w:r>
      <w:r w:rsidRPr="00CC4D14">
        <w:rPr>
          <w:rFonts w:ascii="Times New Roman" w:eastAsia="Times New Roman" w:hAnsi="Times New Roman" w:cs="Times New Roman"/>
          <w:b/>
          <w:bCs/>
          <w:sz w:val="24"/>
          <w:szCs w:val="24"/>
        </w:rPr>
        <w:t>iate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 subs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C 10286.1,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00772E2C">
        <w:rPr>
          <w:rFonts w:ascii="Times New Roman" w:eastAsia="Times New Roman" w:hAnsi="Times New Roman" w:cs="Times New Roman"/>
          <w:sz w:val="24"/>
          <w:szCs w:val="24"/>
        </w:rPr>
        <w:t>JBE</w:t>
      </w:r>
      <w:r w:rsidR="00575614">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0269C">
        <w:rPr>
          <w:rFonts w:ascii="Times New Roman" w:eastAsia="Times New Roman" w:hAnsi="Times New Roman" w:cs="Times New Roman"/>
          <w:sz w:val="24"/>
          <w:szCs w:val="24"/>
        </w:rPr>
        <w:t>Expatriate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inco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United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10286.1.)</w:t>
      </w:r>
    </w:p>
    <w:p w14:paraId="48C072C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A007059"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proofErr w:type="spellStart"/>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proofErr w:type="spellEnd"/>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Code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provides for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or supplies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laund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ssori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1DE2CC5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0C50BEE" w14:textId="77777777" w:rsidR="00DD04BE" w:rsidRPr="00CC4D14" w:rsidRDefault="00FC4CAB" w:rsidP="00111305">
      <w:pPr>
        <w:widowControl/>
        <w:spacing w:after="0" w:line="240" w:lineRule="auto"/>
        <w:ind w:left="1160" w:right="41"/>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sponding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eq</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s, or suppl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nished to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have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laund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d in whole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in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tshop lab</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onvict la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indentu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busive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plo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tation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 in sw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atshop 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sw</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tshop 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w:t>
      </w:r>
      <w:r w:rsidR="005756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onvict 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busive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plo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tation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 in sw</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tshop la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rju</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proofErr w:type="spellStart"/>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proofErr w:type="spell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set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ndustr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lations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bsi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hyperlink r:id="rId11">
        <w:r w:rsidRPr="00CC4D14">
          <w:rPr>
            <w:rFonts w:ascii="Times New Roman" w:eastAsia="Times New Roman" w:hAnsi="Times New Roman" w:cs="Times New Roman"/>
            <w:sz w:val="24"/>
            <w:szCs w:val="24"/>
          </w:rPr>
          <w:t xml:space="preserve"> w</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w.di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2"/>
            <w:sz w:val="24"/>
            <w:szCs w:val="24"/>
          </w:rPr>
          <w:t>g</w:t>
        </w:r>
      </w:hyperlink>
      <w:r w:rsidRPr="00CC4D14">
        <w:rPr>
          <w:rFonts w:ascii="Times New Roman" w:eastAsia="Times New Roman" w:hAnsi="Times New Roman" w:cs="Times New Roman"/>
          <w:sz w:val="24"/>
          <w:szCs w:val="24"/>
        </w:rPr>
        <w:t xml:space="preserve">ov,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6108.</w:t>
      </w:r>
    </w:p>
    <w:p w14:paraId="42676E6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502F6BB" w14:textId="77777777" w:rsidR="00DD04BE" w:rsidRPr="00CC4D14" w:rsidRDefault="00FC4CAB" w:rsidP="00111305">
      <w:pPr>
        <w:widowControl/>
        <w:spacing w:after="0" w:line="240" w:lineRule="auto"/>
        <w:ind w:left="1160" w:right="19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oo</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providi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d</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ts, and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if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ndu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trial Rel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or the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Pr="00CC4D14">
        <w:rPr>
          <w:rFonts w:ascii="Times New Roman" w:eastAsia="Times New Roman" w:hAnsi="Times New Roman" w:cs="Times New Roman"/>
          <w:spacing w:val="2"/>
          <w:sz w:val="24"/>
          <w:szCs w:val="24"/>
        </w:rPr>
        <w:t>J</w:t>
      </w:r>
      <w:r w:rsidRPr="00CC4D14">
        <w:rPr>
          <w:rFonts w:ascii="Times New Roman" w:eastAsia="Times New Roman" w:hAnsi="Times New Roman" w:cs="Times New Roman"/>
          <w:sz w:val="24"/>
          <w:szCs w:val="24"/>
        </w:rPr>
        <w:t>ust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2DC015D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D128B88"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Ch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ld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p>
    <w:p w14:paraId="0B7FC39D" w14:textId="77777777" w:rsidR="00DD04BE" w:rsidRPr="00CC4D14" w:rsidRDefault="00DD04BE" w:rsidP="00111305">
      <w:pPr>
        <w:widowControl/>
        <w:spacing w:after="0" w:line="240" w:lineRule="auto"/>
        <w:ind w:left="820" w:right="55"/>
        <w:rPr>
          <w:rFonts w:ascii="Times New Roman" w:hAnsi="Times New Roman" w:cs="Times New Roman"/>
          <w:sz w:val="24"/>
          <w:szCs w:val="24"/>
        </w:rPr>
      </w:pPr>
    </w:p>
    <w:p w14:paraId="3F802465" w14:textId="77777777" w:rsidR="00DD04BE" w:rsidRPr="00CC4D14" w:rsidRDefault="00FC4CAB" w:rsidP="00111305">
      <w:pPr>
        <w:widowControl/>
        <w:spacing w:after="0" w:line="240" w:lineRule="auto"/>
        <w:ind w:left="1160" w:right="223"/>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import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support obl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all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rnin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ment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8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ing with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5200)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5 of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sion 9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Cod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and</w:t>
      </w:r>
    </w:p>
    <w:p w14:paraId="3200FFA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5D402D" w14:textId="77777777" w:rsidR="00DD04BE" w:rsidRPr="00CC4D14" w:rsidRDefault="00FC4CAB" w:rsidP="00111305">
      <w:pPr>
        <w:widowControl/>
        <w:spacing w:after="0" w:line="240" w:lineRule="auto"/>
        <w:ind w:left="1160" w:right="223"/>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is ful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nment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provid</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mes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Hire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maintain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Empl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ment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w:t>
      </w:r>
    </w:p>
    <w:p w14:paraId="7373DE4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F2250A2"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all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This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appli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if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bid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6</w:t>
      </w:r>
      <w:r w:rsidRPr="00CC4D14">
        <w:rPr>
          <w:rFonts w:ascii="Times New Roman" w:eastAsia="Times New Roman" w:hAnsi="Times New Roman" w:cs="Times New Roman"/>
          <w:spacing w:val="2"/>
          <w:sz w:val="24"/>
          <w:szCs w:val="24"/>
        </w:rPr>
        <w:t>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small/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ipation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is a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7</w:t>
      </w:r>
      <w:r w:rsidRPr="00CC4D14">
        <w:rPr>
          <w:rFonts w:ascii="Times New Roman" w:eastAsia="Times New Roman" w:hAnsi="Times New Roman" w:cs="Times New Roman"/>
          <w:sz w:val="24"/>
          <w:szCs w:val="24"/>
        </w:rPr>
        <w:t>5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w:t>
      </w:r>
    </w:p>
    <w:p w14:paraId="227C3BC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30E34D6" w14:textId="77777777" w:rsidR="00DD04BE"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N. F</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fund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3"/>
          <w:sz w:val="24"/>
          <w:szCs w:val="24"/>
        </w:rPr>
        <w:t>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this </w:t>
      </w:r>
      <w:r w:rsidRPr="00C0269C">
        <w:rPr>
          <w:rFonts w:ascii="Times New Roman" w:eastAsia="Times New Roman" w:hAnsi="Times New Roman" w:cs="Times New Roman"/>
          <w:sz w:val="24"/>
          <w:szCs w:val="24"/>
        </w:rPr>
        <w:t>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w:t>
      </w:r>
    </w:p>
    <w:p w14:paraId="230DACAB" w14:textId="77777777" w:rsidR="00300436" w:rsidRPr="00CC4D14" w:rsidRDefault="00300436" w:rsidP="00111305">
      <w:pPr>
        <w:widowControl/>
        <w:spacing w:after="0" w:line="240" w:lineRule="auto"/>
        <w:ind w:left="820" w:right="55"/>
        <w:rPr>
          <w:rFonts w:ascii="Times New Roman" w:eastAsia="Times New Roman" w:hAnsi="Times New Roman" w:cs="Times New Roman"/>
          <w:sz w:val="24"/>
          <w:szCs w:val="24"/>
        </w:rPr>
      </w:pPr>
    </w:p>
    <w:p w14:paraId="5EA5D511" w14:textId="77777777" w:rsidR="00DD04BE" w:rsidRPr="00CC4D14" w:rsidRDefault="00FC4CAB" w:rsidP="00111305">
      <w:pPr>
        <w:widowControl/>
        <w:tabs>
          <w:tab w:val="left" w:pos="2260"/>
        </w:tabs>
        <w:spacing w:after="0" w:line="240" w:lineRule="auto"/>
        <w:ind w:left="2160" w:right="238" w:hanging="6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ab/>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utual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rstood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both</w:t>
      </w:r>
      <w:r w:rsidRPr="00CC4D14">
        <w:rPr>
          <w:rFonts w:ascii="Times New Roman" w:eastAsia="Times New Roman" w:hAnsi="Times New Roman" w:cs="Times New Roman"/>
          <w:spacing w:val="2"/>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iation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fun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s, to avoid prog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m and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isc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would oc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uted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de</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mad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1AEBC8D1" w14:textId="77777777" w:rsidR="00DD04BE" w:rsidRPr="00CC4D14" w:rsidRDefault="00FC4CAB" w:rsidP="00111305">
      <w:pPr>
        <w:widowControl/>
        <w:tabs>
          <w:tab w:val="left" w:pos="2260"/>
        </w:tabs>
        <w:spacing w:after="0" w:line="240" w:lineRule="auto"/>
        <w:ind w:left="2160" w:right="141" w:hanging="6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z w:val="24"/>
          <w:szCs w:val="24"/>
        </w:rPr>
        <w:tab/>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is 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unds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to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Gov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onsistent with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strictions,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tation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en</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statute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that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in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6283B305" w14:textId="77777777" w:rsidR="00DD04BE" w:rsidRPr="00CC4D14" w:rsidRDefault="00FC4CAB" w:rsidP="00111305">
      <w:pPr>
        <w:widowControl/>
        <w:tabs>
          <w:tab w:val="left" w:pos="2260"/>
        </w:tabs>
        <w:spacing w:after="0" w:line="240" w:lineRule="auto"/>
        <w:ind w:left="2160" w:right="249" w:hanging="6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ab/>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that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d</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suf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funds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m under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is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be d</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hout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to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funds.</w:t>
      </w:r>
    </w:p>
    <w:p w14:paraId="7177B063" w14:textId="77777777" w:rsidR="00DD04BE" w:rsidRDefault="00FC4CAB" w:rsidP="00111305">
      <w:pPr>
        <w:widowControl/>
        <w:tabs>
          <w:tab w:val="left" w:pos="2260"/>
        </w:tabs>
        <w:spacing w:after="0" w:line="240" w:lineRule="auto"/>
        <w:ind w:left="2160" w:right="-20" w:hanging="6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z w:val="24"/>
          <w:szCs w:val="24"/>
        </w:rPr>
        <w:tab/>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mend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fund</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w:t>
      </w:r>
    </w:p>
    <w:p w14:paraId="17B6C38C" w14:textId="77777777" w:rsidR="007B16F5" w:rsidRDefault="007B16F5" w:rsidP="00111305">
      <w:pPr>
        <w:widowControl/>
        <w:tabs>
          <w:tab w:val="left" w:pos="2260"/>
        </w:tabs>
        <w:spacing w:after="0" w:line="240" w:lineRule="auto"/>
        <w:ind w:left="2160" w:right="-20" w:hanging="620"/>
        <w:rPr>
          <w:rFonts w:ascii="Times New Roman" w:eastAsia="Times New Roman" w:hAnsi="Times New Roman" w:cs="Times New Roman"/>
          <w:sz w:val="24"/>
          <w:szCs w:val="24"/>
        </w:rPr>
      </w:pPr>
    </w:p>
    <w:p w14:paraId="597895D1" w14:textId="77777777" w:rsidR="007B16F5" w:rsidRDefault="007B16F5" w:rsidP="00111305">
      <w:pPr>
        <w:widowControl/>
        <w:tabs>
          <w:tab w:val="left" w:pos="2260"/>
        </w:tabs>
        <w:spacing w:after="0" w:line="240" w:lineRule="auto"/>
        <w:ind w:left="1440" w:right="-20" w:hanging="6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z w:val="24"/>
          <w:szCs w:val="24"/>
        </w:rPr>
        <w:t>Iran Contracting Act</w:t>
      </w:r>
    </w:p>
    <w:p w14:paraId="02186977" w14:textId="77777777" w:rsidR="007B16F5" w:rsidRDefault="007B16F5" w:rsidP="00111305">
      <w:pPr>
        <w:widowControl/>
        <w:tabs>
          <w:tab w:val="left" w:pos="2260"/>
        </w:tabs>
        <w:spacing w:after="0" w:line="240" w:lineRule="auto"/>
        <w:ind w:left="2160" w:right="-20" w:hanging="620"/>
        <w:rPr>
          <w:rFonts w:ascii="Times New Roman" w:eastAsia="Times New Roman" w:hAnsi="Times New Roman" w:cs="Times New Roman"/>
          <w:sz w:val="24"/>
          <w:szCs w:val="24"/>
        </w:rPr>
      </w:pPr>
    </w:p>
    <w:p w14:paraId="7D92BB57" w14:textId="77777777" w:rsidR="007B16F5" w:rsidRDefault="007B16F5" w:rsidP="00111305">
      <w:pPr>
        <w:widowControl/>
        <w:tabs>
          <w:tab w:val="left" w:pos="2260"/>
        </w:tabs>
        <w:spacing w:after="0" w:line="240" w:lineRule="auto"/>
        <w:ind w:left="1530" w:right="-20"/>
        <w:rPr>
          <w:rFonts w:ascii="Times New Roman" w:eastAsia="Times New Roman" w:hAnsi="Times New Roman" w:cs="Times New Roman"/>
          <w:sz w:val="24"/>
          <w:szCs w:val="24"/>
        </w:rPr>
      </w:pPr>
      <w:r w:rsidRPr="007B16F5">
        <w:rPr>
          <w:rFonts w:ascii="Times New Roman" w:eastAsia="Times New Roman" w:hAnsi="Times New Roman" w:cs="Times New Roman"/>
          <w:sz w:val="24"/>
          <w:szCs w:val="24"/>
        </w:rPr>
        <w:t>Contractor certifies either (</w:t>
      </w:r>
      <w:proofErr w:type="spellStart"/>
      <w:r w:rsidRPr="007B16F5">
        <w:rPr>
          <w:rFonts w:ascii="Times New Roman" w:eastAsia="Times New Roman" w:hAnsi="Times New Roman" w:cs="Times New Roman"/>
          <w:sz w:val="24"/>
          <w:szCs w:val="24"/>
        </w:rPr>
        <w:t>i</w:t>
      </w:r>
      <w:proofErr w:type="spellEnd"/>
      <w:r w:rsidRPr="007B16F5">
        <w:rPr>
          <w:rFonts w:ascii="Times New Roman" w:eastAsia="Times New Roman" w:hAnsi="Times New Roman" w:cs="Times New Roman"/>
          <w:sz w:val="24"/>
          <w:szCs w:val="24"/>
        </w:rPr>
        <w:t>)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w:t>
      </w:r>
    </w:p>
    <w:p w14:paraId="0129F2E5" w14:textId="77777777" w:rsidR="00FA3D2E" w:rsidRDefault="00FA3D2E" w:rsidP="00111305">
      <w:pPr>
        <w:widowControl/>
        <w:tabs>
          <w:tab w:val="left" w:pos="2260"/>
        </w:tabs>
        <w:spacing w:after="0" w:line="240" w:lineRule="auto"/>
        <w:ind w:left="1530" w:right="-20"/>
        <w:rPr>
          <w:rFonts w:ascii="Times New Roman" w:eastAsia="Times New Roman" w:hAnsi="Times New Roman" w:cs="Times New Roman"/>
          <w:sz w:val="24"/>
          <w:szCs w:val="24"/>
        </w:rPr>
      </w:pPr>
    </w:p>
    <w:p w14:paraId="4157F02A" w14:textId="77777777" w:rsidR="00FA3D2E" w:rsidRDefault="00FA3D2E" w:rsidP="00111305">
      <w:pPr>
        <w:widowControl/>
        <w:tabs>
          <w:tab w:val="left" w:pos="2260"/>
        </w:tabs>
        <w:spacing w:after="0" w:line="240" w:lineRule="auto"/>
        <w:ind w:left="1440" w:right="-20" w:hanging="6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sidRPr="00CC4D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Conflict Minerals</w:t>
      </w:r>
    </w:p>
    <w:p w14:paraId="65A56535" w14:textId="77777777" w:rsidR="00FA3D2E" w:rsidRDefault="00FA3D2E" w:rsidP="00111305">
      <w:pPr>
        <w:widowControl/>
        <w:tabs>
          <w:tab w:val="left" w:pos="2260"/>
        </w:tabs>
        <w:spacing w:after="0" w:line="240" w:lineRule="auto"/>
        <w:ind w:left="1530" w:right="-20"/>
        <w:rPr>
          <w:rFonts w:ascii="Times New Roman" w:eastAsia="Times New Roman" w:hAnsi="Times New Roman" w:cs="Times New Roman"/>
          <w:sz w:val="24"/>
          <w:szCs w:val="24"/>
        </w:rPr>
      </w:pPr>
    </w:p>
    <w:p w14:paraId="1528816A" w14:textId="77777777" w:rsidR="00FA3D2E" w:rsidRPr="00CC4D14" w:rsidRDefault="00FA3D2E" w:rsidP="00111305">
      <w:pPr>
        <w:widowControl/>
        <w:tabs>
          <w:tab w:val="left" w:pos="2260"/>
        </w:tabs>
        <w:spacing w:after="0" w:line="240" w:lineRule="auto"/>
        <w:ind w:left="1530" w:right="-20"/>
        <w:rPr>
          <w:rFonts w:ascii="Times New Roman" w:eastAsia="Times New Roman" w:hAnsi="Times New Roman" w:cs="Times New Roman"/>
          <w:sz w:val="24"/>
          <w:szCs w:val="24"/>
        </w:rPr>
      </w:pPr>
      <w:r w:rsidRPr="00FA3D2E">
        <w:rPr>
          <w:rFonts w:ascii="Times New Roman" w:eastAsia="Times New Roman" w:hAnsi="Times New Roman" w:cs="Times New Roman"/>
          <w:sz w:val="24"/>
          <w:szCs w:val="24"/>
        </w:rPr>
        <w:t>Contractor certifies either: (</w:t>
      </w:r>
      <w:proofErr w:type="spellStart"/>
      <w:r w:rsidRPr="00FA3D2E">
        <w:rPr>
          <w:rFonts w:ascii="Times New Roman" w:eastAsia="Times New Roman" w:hAnsi="Times New Roman" w:cs="Times New Roman"/>
          <w:sz w:val="24"/>
          <w:szCs w:val="24"/>
        </w:rPr>
        <w:t>i</w:t>
      </w:r>
      <w:proofErr w:type="spellEnd"/>
      <w:r w:rsidRPr="00FA3D2E">
        <w:rPr>
          <w:rFonts w:ascii="Times New Roman" w:eastAsia="Times New Roman" w:hAnsi="Times New Roman" w:cs="Times New Roman"/>
          <w:sz w:val="24"/>
          <w:szCs w:val="24"/>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r>
        <w:rPr>
          <w:rFonts w:ascii="Times New Roman" w:eastAsia="Times New Roman" w:hAnsi="Times New Roman" w:cs="Times New Roman"/>
          <w:sz w:val="24"/>
          <w:szCs w:val="24"/>
        </w:rPr>
        <w:t>.</w:t>
      </w:r>
    </w:p>
    <w:p w14:paraId="4DF98D3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79AB11F4" w14:textId="77777777" w:rsidR="00DD04BE" w:rsidRPr="00CC4D14" w:rsidRDefault="00FC4CAB" w:rsidP="00111305">
      <w:pPr>
        <w:keepNext/>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11.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w:t>
      </w:r>
    </w:p>
    <w:p w14:paraId="32DCA677" w14:textId="77777777" w:rsidR="00DD04BE" w:rsidRPr="00CC4D14" w:rsidRDefault="00DD04BE" w:rsidP="00111305">
      <w:pPr>
        <w:keepNext/>
        <w:widowControl/>
        <w:spacing w:before="17" w:after="0" w:line="240" w:lineRule="auto"/>
        <w:rPr>
          <w:rFonts w:ascii="Times New Roman" w:hAnsi="Times New Roman" w:cs="Times New Roman"/>
          <w:sz w:val="24"/>
          <w:szCs w:val="24"/>
        </w:rPr>
      </w:pPr>
    </w:p>
    <w:p w14:paraId="55EB0190" w14:textId="77777777" w:rsidR="00DD04BE" w:rsidRPr="00CC4D14" w:rsidRDefault="00FC4CAB" w:rsidP="00111305">
      <w:pPr>
        <w:keepNext/>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p>
    <w:p w14:paraId="33A7E574" w14:textId="77777777" w:rsidR="00DD04BE" w:rsidRPr="00CC4D14" w:rsidRDefault="00DD04BE" w:rsidP="00111305">
      <w:pPr>
        <w:keepNext/>
        <w:widowControl/>
        <w:spacing w:before="11" w:after="0" w:line="240" w:lineRule="auto"/>
        <w:rPr>
          <w:rFonts w:ascii="Times New Roman" w:hAnsi="Times New Roman" w:cs="Times New Roman"/>
          <w:sz w:val="24"/>
          <w:szCs w:val="24"/>
        </w:rPr>
      </w:pPr>
    </w:p>
    <w:p w14:paraId="4B1A5B72" w14:textId="77777777" w:rsidR="00DD04BE" w:rsidRPr="00CC4D14" w:rsidRDefault="00FC4CAB" w:rsidP="00111305">
      <w:pPr>
        <w:widowControl/>
        <w:spacing w:after="0" w:line="240" w:lineRule="auto"/>
        <w:ind w:left="1540" w:right="6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would constitu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of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10365.5, 10410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xml:space="preserve">0411; (ii) </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1090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seq.</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87100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seq.;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 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of Court,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le 10.103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10.</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04,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strict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with </w:t>
      </w:r>
      <w:r w:rsidR="00300436">
        <w:rPr>
          <w:rFonts w:ascii="Times New Roman" w:eastAsia="Times New Roman" w:hAnsi="Times New Roman" w:cs="Times New Roman"/>
          <w:spacing w:val="1"/>
          <w:sz w:val="24"/>
          <w:szCs w:val="24"/>
        </w:rPr>
        <w:t>the JBEs</w:t>
      </w:r>
      <w:r w:rsidRPr="00CC4D14">
        <w:rPr>
          <w:rFonts w:ascii="Times New Roman" w:eastAsia="Times New Roman" w:hAnsi="Times New Roman" w:cs="Times New Roman"/>
          <w:sz w:val="24"/>
          <w:szCs w:val="24"/>
        </w:rPr>
        <w:t>.</w:t>
      </w:r>
    </w:p>
    <w:p w14:paraId="4D33091E"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39F1A289" w14:textId="77777777" w:rsidR="00DD04BE" w:rsidRPr="00CC4D14" w:rsidRDefault="00FC4CAB" w:rsidP="00111305">
      <w:pPr>
        <w:widowControl/>
        <w:spacing w:before="29" w:after="0" w:line="240" w:lineRule="auto"/>
        <w:ind w:left="1540" w:right="82"/>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that involve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funds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sponso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z w:val="24"/>
          <w:szCs w:val="24"/>
        </w:rPr>
        <w:t>a JBE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if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their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prin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ipals,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memb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out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w:t>
      </w:r>
    </w:p>
    <w:p w14:paraId="05F5250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89B6846" w14:textId="77777777" w:rsidR="00DD04BE" w:rsidRPr="00CC4D14" w:rsidRDefault="00FC4CAB" w:rsidP="00111305">
      <w:pPr>
        <w:widowControl/>
        <w:spacing w:after="0" w:line="240" w:lineRule="auto"/>
        <w:ind w:left="1540" w:right="21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eng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p>
    <w:p w14:paraId="6CFC054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B62F89E" w14:textId="77777777"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p>
    <w:p w14:paraId="78F8E975" w14:textId="2419EA58"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proofErr w:type="gramStart"/>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0029138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p>
    <w:p w14:paraId="002115E2" w14:textId="77777777"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00FD1DD2">
        <w:rPr>
          <w:rFonts w:ascii="Times New Roman" w:eastAsia="Times New Roman" w:hAnsi="Times New Roman" w:cs="Times New Roman"/>
          <w:sz w:val="24"/>
          <w:szCs w:val="24"/>
        </w:rPr>
        <w:t>a JBE’s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105133A1" w14:textId="77777777"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outs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p>
    <w:p w14:paraId="163667A2" w14:textId="77777777"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the inte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p>
    <w:p w14:paraId="40325FEA"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7966A87"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ities.</w:t>
      </w:r>
    </w:p>
    <w:p w14:paraId="1081BD40"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5C45EB8F" w14:textId="77777777" w:rsidR="00DD04BE" w:rsidRPr="00CC4D14" w:rsidRDefault="00FC4CAB" w:rsidP="00111305">
      <w:pPr>
        <w:widowControl/>
        <w:spacing w:after="0" w:line="240" w:lineRule="auto"/>
        <w:ind w:left="1540" w:right="44"/>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gifts, or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a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16AA65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37C25D4" w14:textId="77777777" w:rsidR="00DD04BE" w:rsidRPr="00CC4D14" w:rsidRDefault="00FC4CAB" w:rsidP="00111305">
      <w:pPr>
        <w:widowControl/>
        <w:spacing w:after="0" w:line="240" w:lineRule="auto"/>
        <w:ind w:left="1540" w:right="82"/>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olation of this co</w:t>
      </w:r>
      <w:r w:rsidRPr="00CC4D14">
        <w:rPr>
          <w:rFonts w:ascii="Times New Roman" w:eastAsia="Times New Roman" w:hAnsi="Times New Roman" w:cs="Times New Roman"/>
          <w:spacing w:val="-1"/>
          <w:sz w:val="24"/>
          <w:szCs w:val="24"/>
        </w:rPr>
        <w:t>ve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575614">
        <w:rPr>
          <w:rFonts w:ascii="Times New Roman" w:eastAsia="Times New Roman" w:hAnsi="Times New Roman" w:cs="Times New Roman"/>
          <w:sz w:val="24"/>
          <w:szCs w:val="24"/>
        </w:rPr>
        <w:t xml:space="preserve"> or the Participating Addendum, as applicable,</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 whole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in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pacing w:val="-5"/>
          <w:sz w:val="24"/>
          <w:szCs w:val="24"/>
        </w:rPr>
        <w:t xml:space="preserve">a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pro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rin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 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ma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to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vide,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pacing w:val="3"/>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provis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and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p>
    <w:p w14:paraId="7CC4282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C4477F2"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12. Co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nside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D1DD2">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w:t>
      </w:r>
    </w:p>
    <w:p w14:paraId="39BA3F6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920217F"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Not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ly 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00575614" w:rsidRPr="00575614">
        <w:rPr>
          <w:rFonts w:ascii="Times New Roman" w:eastAsia="Times New Roman" w:hAnsi="Times New Roman" w:cs="Times New Roman"/>
          <w:bCs/>
          <w:spacing w:val="3"/>
          <w:sz w:val="24"/>
          <w:szCs w:val="24"/>
        </w:rPr>
        <w:t>The</w:t>
      </w:r>
      <w:r w:rsidR="00575614">
        <w:rPr>
          <w:rFonts w:ascii="Times New Roman" w:eastAsia="Times New Roman" w:hAnsi="Times New Roman" w:cs="Times New Roman"/>
          <w:b/>
          <w:bCs/>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its obligation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mad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omponents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do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hout del</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20B1EA5E" w14:textId="77777777" w:rsidR="00DD04BE" w:rsidRPr="00CC4D14" w:rsidRDefault="00DD04BE" w:rsidP="00111305">
      <w:pPr>
        <w:widowControl/>
        <w:spacing w:before="15" w:after="0" w:line="240" w:lineRule="auto"/>
        <w:rPr>
          <w:rFonts w:ascii="Times New Roman" w:hAnsi="Times New Roman" w:cs="Times New Roman"/>
          <w:sz w:val="24"/>
          <w:szCs w:val="24"/>
        </w:rPr>
      </w:pPr>
    </w:p>
    <w:p w14:paraId="6478DAD5"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Disall</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f 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ives 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that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 xml:space="preserve">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w:t>
      </w:r>
      <w:r w:rsidR="00E6543E">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At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option,</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disall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B70108C"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537854D"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13.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us</w:t>
      </w:r>
      <w:r w:rsidRPr="00CC4D14">
        <w:rPr>
          <w:rFonts w:ascii="Times New Roman" w:eastAsia="Times New Roman" w:hAnsi="Times New Roman" w:cs="Times New Roman"/>
          <w:b/>
          <w:bCs/>
          <w:sz w:val="24"/>
          <w:szCs w:val="24"/>
        </w:rPr>
        <w:t>.</w:t>
      </w:r>
    </w:p>
    <w:p w14:paraId="1E01CEE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66AB43B"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p>
    <w:p w14:paraId="06910624"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04A54A3B" w14:textId="77777777" w:rsidR="00DD04BE" w:rsidRPr="00CC4D14" w:rsidRDefault="00FC4CAB" w:rsidP="00111305">
      <w:pPr>
        <w:widowControl/>
        <w:spacing w:after="0" w:line="240" w:lineRule="auto"/>
        <w:ind w:left="1540" w:right="52"/>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empl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on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as 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not as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bind 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on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 of</w:t>
      </w:r>
      <w:r w:rsidR="00E6543E">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E6543E">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541D60E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61C0D03" w14:textId="77777777" w:rsidR="00DD04BE" w:rsidRPr="00CC4D14" w:rsidRDefault="00FC4CAB" w:rsidP="00111305">
      <w:pPr>
        <w:widowControl/>
        <w:spacing w:after="0" w:line="240" w:lineRule="auto"/>
        <w:ind w:left="1540" w:right="36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a jo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nture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lationshi</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w:t>
      </w:r>
    </w:p>
    <w:p w14:paraId="7D2BE64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82F43B6" w14:textId="77777777" w:rsidR="00DD04BE" w:rsidRPr="00CC4D14" w:rsidRDefault="00FC4CAB" w:rsidP="00111305">
      <w:pPr>
        <w:widowControl/>
        <w:spacing w:after="0" w:line="240" w:lineRule="auto"/>
        <w:ind w:left="1540" w:right="5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ludes that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is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00E6543E">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E6543E">
        <w:rPr>
          <w:rFonts w:ascii="Times New Roman" w:eastAsia="Times New Roman" w:hAnsi="Times New Roman" w:cs="Times New Roman"/>
          <w:sz w:val="24"/>
          <w:szCs w:val="24"/>
        </w:rPr>
        <w:t xml:space="preserve">or applicable Participating Addendum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upon Noti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Alte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a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 xml:space="preserve">, so that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costs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do not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d the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ontemplat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t>
      </w:r>
    </w:p>
    <w:p w14:paraId="68455CE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80913AE"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tor’s </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1F44E24A"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30A9EFD3" w14:textId="77777777" w:rsidR="00DD04BE" w:rsidRPr="00CC4D14" w:rsidRDefault="00FC4CAB" w:rsidP="00111305">
      <w:pPr>
        <w:widowControl/>
        <w:spacing w:after="0" w:line="240" w:lineRule="auto"/>
        <w:ind w:left="1540" w:right="9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supe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All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includi</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discipline, hi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issues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02623B50"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D8A0E62" w14:textId="77777777" w:rsidR="00DD04BE" w:rsidRPr="00CC4D14" w:rsidRDefault="00FC4CAB" w:rsidP="00111305">
      <w:pPr>
        <w:widowControl/>
        <w:spacing w:after="0" w:line="240" w:lineRule="auto"/>
        <w:ind w:left="1540" w:right="9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W</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or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as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 income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tax</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009C4725">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z w:val="24"/>
          <w:szCs w:val="24"/>
        </w:rPr>
        <w:t>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onsultants,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cont</w:t>
      </w:r>
      <w:r w:rsidRPr="00CC4D14">
        <w:rPr>
          <w:rFonts w:ascii="Times New Roman" w:eastAsia="Times New Roman" w:hAnsi="Times New Roman" w:cs="Times New Roman"/>
          <w:spacing w:val="-1"/>
          <w:sz w:val="24"/>
          <w:szCs w:val="24"/>
        </w:rPr>
        <w:t>rac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rs.</w:t>
      </w:r>
    </w:p>
    <w:p w14:paraId="0456806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5899045" w14:textId="77777777" w:rsidR="00DD04BE" w:rsidRPr="00CC4D14" w:rsidRDefault="00FC4CAB" w:rsidP="00111305">
      <w:pPr>
        <w:widowControl/>
        <w:spacing w:after="0" w:line="240" w:lineRule="auto"/>
        <w:ind w:left="1540" w:right="49"/>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should investig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tus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to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investi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but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discussion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who 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discussions or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0970632A"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3798E94C" w14:textId="77777777" w:rsidR="00DD04BE" w:rsidRPr="00CC4D14" w:rsidRDefault="00FC4CAB" w:rsidP="00111305">
      <w:pPr>
        <w:widowControl/>
        <w:spacing w:before="29" w:after="0" w:line="240" w:lineRule="auto"/>
        <w:ind w:left="1530" w:right="9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indemni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hold </w:t>
      </w:r>
      <w:r w:rsidR="00D13D63">
        <w:rPr>
          <w:rFonts w:ascii="Times New Roman" w:eastAsia="Times New Roman" w:hAnsi="Times New Roman" w:cs="Times New Roman"/>
          <w:sz w:val="24"/>
          <w:szCs w:val="24"/>
        </w:rPr>
        <w:t>the</w:t>
      </w:r>
      <w:r w:rsidR="00DD5195">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all cl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lationship betw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n </w:t>
      </w:r>
      <w:r w:rsidR="00DD51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p>
    <w:p w14:paraId="003AD47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F49FA1"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 xml:space="preserve">sive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 xml:space="preserve">ol of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thod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tails,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supp</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to </w:t>
      </w:r>
      <w:r w:rsidR="00DD5195">
        <w:rPr>
          <w:rFonts w:ascii="Times New Roman" w:eastAsia="Times New Roman" w:hAnsi="Times New Roman" w:cs="Times New Roman"/>
          <w:sz w:val="24"/>
          <w:szCs w:val="24"/>
        </w:rPr>
        <w:t>Participating Entities</w:t>
      </w:r>
      <w:r w:rsidRPr="00CC4D14">
        <w:rPr>
          <w:rFonts w:ascii="Times New Roman" w:eastAsia="Times New Roman" w:hAnsi="Times New Roman" w:cs="Times New Roman"/>
          <w:sz w:val="24"/>
          <w:szCs w:val="24"/>
        </w:rPr>
        <w:t xml:space="preserve"> 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ified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00DD5195">
        <w:rPr>
          <w:rFonts w:ascii="Times New Roman" w:eastAsia="Times New Roman" w:hAnsi="Times New Roman" w:cs="Times New Roman"/>
          <w:sz w:val="24"/>
          <w:szCs w:val="24"/>
        </w:rPr>
        <w:t>n the Participating Entity’s Statement of Work</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subje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ted to </w:t>
      </w:r>
      <w:r w:rsidR="009C472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4"/>
          <w:sz w:val="24"/>
          <w:szCs w:val="24"/>
        </w:rPr>
        <w:t>h</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or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 ful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9C4725">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w:t>
      </w:r>
      <w:r w:rsidR="00CD14F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job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and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229CE69E"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7847F850"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its, 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p>
    <w:p w14:paraId="7C0E08C0"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417298F9" w14:textId="77777777" w:rsidR="00DD04BE" w:rsidRPr="00CC4D14" w:rsidRDefault="00FC4CAB" w:rsidP="00111305">
      <w:pPr>
        <w:widowControl/>
        <w:spacing w:after="0" w:line="240" w:lineRule="auto"/>
        <w:ind w:left="116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all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2D043C">
        <w:rPr>
          <w:rFonts w:ascii="Times New Roman" w:eastAsia="Times New Roman" w:hAnsi="Times New Roman" w:cs="Times New Roman"/>
          <w:sz w:val="24"/>
          <w:szCs w:val="24"/>
        </w:rPr>
        <w:t xml:space="preserve"> (including the California Rules of Court)</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00037D46">
        <w:rPr>
          <w:rFonts w:ascii="Times New Roman" w:eastAsia="Times New Roman" w:hAnsi="Times New Roman" w:cs="Times New Roman"/>
          <w:sz w:val="24"/>
          <w:szCs w:val="24"/>
        </w:rPr>
        <w:t xml:space="preserve"> or relating to the performance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00037D46">
        <w:rPr>
          <w:rFonts w:ascii="Times New Roman" w:eastAsia="Times New Roman" w:hAnsi="Times New Roman" w:cs="Times New Roman"/>
          <w:sz w:val="24"/>
          <w:szCs w:val="24"/>
        </w:rPr>
        <w:t xml:space="preserve"> or Contractor’s obligations under this Agreement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will</w:t>
      </w:r>
      <w:r w:rsidR="009C4725">
        <w:rPr>
          <w:rFonts w:ascii="Times New Roman" w:eastAsia="Times New Roman" w:hAnsi="Times New Roman" w:cs="Times New Roman"/>
          <w:sz w:val="24"/>
          <w:szCs w:val="24"/>
        </w:rPr>
        <w:t>, at all times,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obtain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k</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p in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ull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all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ish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w:t>
      </w:r>
      <w:r w:rsidRPr="00CC4D14">
        <w:rPr>
          <w:rFonts w:ascii="Times New Roman" w:eastAsia="Times New Roman" w:hAnsi="Times New Roman" w:cs="Times New Roman"/>
          <w:spacing w:val="2"/>
          <w:sz w:val="24"/>
          <w:szCs w:val="24"/>
        </w:rPr>
        <w:t xml:space="preserve"> </w:t>
      </w:r>
      <w:r w:rsidR="00DD5195">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64635F9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35753F0" w14:textId="77777777" w:rsidR="00DD04BE" w:rsidRPr="00CC4D14" w:rsidRDefault="00FC4CAB" w:rsidP="00111305">
      <w:pPr>
        <w:widowControl/>
        <w:spacing w:after="0" w:line="240" w:lineRule="auto"/>
        <w:ind w:left="1160" w:right="18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00DD5195">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DD5195">
        <w:rPr>
          <w:rFonts w:ascii="Times New Roman" w:eastAsia="Times New Roman" w:hAnsi="Times New Roman" w:cs="Times New Roman"/>
          <w:sz w:val="24"/>
          <w:szCs w:val="24"/>
        </w:rPr>
        <w:t xml:space="preserve"> or </w:t>
      </w:r>
      <w:r w:rsidR="00ED2F7A">
        <w:rPr>
          <w:rFonts w:ascii="Times New Roman" w:eastAsia="Times New Roman" w:hAnsi="Times New Roman" w:cs="Times New Roman"/>
          <w:sz w:val="24"/>
          <w:szCs w:val="24"/>
        </w:rPr>
        <w:t xml:space="preserve">any applicable </w:t>
      </w:r>
      <w:r w:rsidR="00DD5195">
        <w:rPr>
          <w:rFonts w:ascii="Times New Roman" w:eastAsia="Times New Roman" w:hAnsi="Times New Roman" w:cs="Times New Roman"/>
          <w:sz w:val="24"/>
          <w:szCs w:val="24"/>
        </w:rPr>
        <w:t>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 xml:space="preserve">ds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in 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ines,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mag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 for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w:t>
      </w:r>
    </w:p>
    <w:p w14:paraId="583BF27B" w14:textId="77777777" w:rsidR="00DD04BE" w:rsidRPr="00CC4D14" w:rsidRDefault="00DD04BE" w:rsidP="00111305">
      <w:pPr>
        <w:widowControl/>
        <w:spacing w:after="0" w:line="240" w:lineRule="auto"/>
        <w:rPr>
          <w:rFonts w:ascii="Times New Roman" w:hAnsi="Times New Roman" w:cs="Times New Roman"/>
          <w:sz w:val="24"/>
          <w:szCs w:val="24"/>
        </w:rPr>
      </w:pPr>
    </w:p>
    <w:p w14:paraId="0ED23FCA"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Sub</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ting.</w:t>
      </w:r>
    </w:p>
    <w:p w14:paraId="32E5D97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36D45CBC" w14:textId="77777777" w:rsidR="00DD04BE" w:rsidRPr="00CC4D14" w:rsidRDefault="00FC4CAB" w:rsidP="00111305">
      <w:pPr>
        <w:widowControl/>
        <w:spacing w:after="0" w:line="240" w:lineRule="auto"/>
        <w:ind w:left="1160" w:right="226"/>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00ED2F7A">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009C4725">
        <w:rPr>
          <w:rFonts w:ascii="Times New Roman" w:eastAsia="Times New Roman" w:hAnsi="Times New Roman" w:cs="Times New Roman"/>
          <w:sz w:val="24"/>
          <w:szCs w:val="24"/>
        </w:rPr>
        <w:t xml:space="preserve">the affected </w:t>
      </w:r>
      <w:r w:rsidR="00ED2F7A">
        <w:rPr>
          <w:rFonts w:ascii="Times New Roman" w:eastAsia="Times New Roman" w:hAnsi="Times New Roman" w:cs="Times New Roman"/>
          <w:sz w:val="24"/>
          <w:szCs w:val="24"/>
        </w:rPr>
        <w:t>Participating Entity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hout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Participating Entity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 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applicable Participating Addendum</w:t>
      </w:r>
      <w:r w:rsidRPr="00CC4D14">
        <w:rPr>
          <w:rFonts w:ascii="Times New Roman" w:eastAsia="Times New Roman" w:hAnsi="Times New Roman" w:cs="Times New Roman"/>
          <w:sz w:val="24"/>
          <w:szCs w:val="24"/>
        </w:rPr>
        <w:t>.</w:t>
      </w:r>
    </w:p>
    <w:p w14:paraId="0BF65C1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538606A" w14:textId="77777777" w:rsidR="00DD04BE" w:rsidRPr="00CC4D14" w:rsidRDefault="00FC4CAB" w:rsidP="00111305">
      <w:pPr>
        <w:widowControl/>
        <w:spacing w:after="0" w:line="240" w:lineRule="auto"/>
        <w:ind w:left="116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all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appli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ED2F7A">
        <w:rPr>
          <w:rFonts w:ascii="Times New Roman" w:eastAsia="Times New Roman" w:hAnsi="Times New Roman" w:cs="Times New Roman"/>
          <w:sz w:val="24"/>
          <w:szCs w:val="24"/>
        </w:rPr>
        <w:t xml:space="preserve"> and any applicable Participating Addendum</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porate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ED2F7A">
        <w:rPr>
          <w:rFonts w:ascii="Times New Roman" w:eastAsia="Times New Roman" w:hAnsi="Times New Roman" w:cs="Times New Roman"/>
          <w:sz w:val="24"/>
          <w:szCs w:val="24"/>
        </w:rPr>
        <w:t xml:space="preserve">and any applicable Participating Addendum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 subc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onship.</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liable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or om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indemni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5ED7657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85DB2AD" w14:textId="77777777" w:rsidR="00DD04BE"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Autho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 po</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and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cond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iness,</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liabil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or limi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rship,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q</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do bus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 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w:t>
      </w:r>
    </w:p>
    <w:p w14:paraId="0D9C3BCA" w14:textId="77777777" w:rsidR="00ED2F7A" w:rsidRPr="00CC4D14" w:rsidRDefault="00ED2F7A" w:rsidP="00111305">
      <w:pPr>
        <w:widowControl/>
        <w:spacing w:after="0" w:line="240" w:lineRule="auto"/>
        <w:ind w:left="440" w:right="-20"/>
        <w:rPr>
          <w:rFonts w:ascii="Times New Roman" w:eastAsia="Times New Roman" w:hAnsi="Times New Roman" w:cs="Times New Roman"/>
          <w:sz w:val="24"/>
          <w:szCs w:val="24"/>
        </w:rPr>
      </w:pPr>
    </w:p>
    <w:p w14:paraId="3DAE7CEA" w14:textId="77777777" w:rsidR="00DD04BE" w:rsidRPr="00CC4D14" w:rsidRDefault="00FC4CAB" w:rsidP="00111305">
      <w:pPr>
        <w:widowControl/>
        <w:spacing w:before="72" w:after="0" w:line="240" w:lineRule="auto"/>
        <w:ind w:left="100" w:right="5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14.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l attempt,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disputes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3"/>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matter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dispute.</w:t>
      </w:r>
    </w:p>
    <w:p w14:paraId="69FAF040"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5ADFBFE2"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54D12BE0"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778D03FE" w14:textId="77777777" w:rsidR="00DD04BE" w:rsidRPr="00CC4D14" w:rsidRDefault="00FC4CAB" w:rsidP="00111305">
      <w:pPr>
        <w:widowControl/>
        <w:spacing w:after="0" w:line="240" w:lineRule="auto"/>
        <w:ind w:left="1540" w:right="111"/>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A.1.</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dispute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mains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CEO”)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to me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fift</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77DF1C62"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550D835" w14:textId="77777777" w:rsidR="00DD04BE" w:rsidRPr="00CC4D14" w:rsidRDefault="00FC4CAB" w:rsidP="00111305">
      <w:pPr>
        <w:widowControl/>
        <w:spacing w:after="0" w:line="240" w:lineRule="auto"/>
        <w:ind w:left="1540" w:right="63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rth in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ggri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ond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wil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w:t>
      </w:r>
    </w:p>
    <w:p w14:paraId="498345CA"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4C193CBC" w14:textId="77777777" w:rsidR="00DD04BE" w:rsidRPr="00CC4D14" w:rsidRDefault="00FC4CAB" w:rsidP="00111305">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tailed </w:t>
      </w:r>
      <w:proofErr w:type="gramStart"/>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roofErr w:type="gramEnd"/>
      <w:r w:rsidRPr="00CC4D14">
        <w:rPr>
          <w:rFonts w:ascii="Times New Roman" w:eastAsia="Times New Roman" w:hAnsi="Times New Roman" w:cs="Times New Roman"/>
          <w:sz w:val="24"/>
          <w:szCs w:val="24"/>
        </w:rPr>
        <w:t>;</w:t>
      </w:r>
    </w:p>
    <w:p w14:paraId="7F3BD6C7" w14:textId="77777777" w:rsidR="00DD04BE" w:rsidRPr="00CC4D14" w:rsidRDefault="00FC4CAB" w:rsidP="00111305">
      <w:pPr>
        <w:widowControl/>
        <w:spacing w:after="0" w:line="240" w:lineRule="auto"/>
        <w:ind w:left="2430" w:right="64"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identi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009C4725">
        <w:rPr>
          <w:rFonts w:ascii="Times New Roman" w:eastAsia="Times New Roman" w:hAnsi="Times New Roman" w:cs="Times New Roman"/>
          <w:sz w:val="24"/>
          <w:szCs w:val="24"/>
        </w:rPr>
        <w:t xml:space="preserve"> or applicable Participating Addendum</w:t>
      </w:r>
      <w:r w:rsidRPr="00CC4D14">
        <w:rPr>
          <w:rFonts w:ascii="Times New Roman" w:eastAsia="Times New Roman" w:hAnsi="Times New Roman" w:cs="Times New Roman"/>
          <w:sz w:val="24"/>
          <w:szCs w:val="24"/>
        </w:rPr>
        <w:t xml:space="preserve"> on which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bas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35AB925F" w14:textId="77777777" w:rsidR="00DD04BE" w:rsidRPr="00CC4D14" w:rsidRDefault="00FC4CAB" w:rsidP="00111305">
      <w:pPr>
        <w:widowControl/>
        <w:spacing w:after="0" w:line="240" w:lineRule="auto"/>
        <w:ind w:left="2430" w:right="247"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dvise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nvolves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 adjus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and,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 provide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amount,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ompan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p>
    <w:p w14:paraId="121B0694" w14:textId="77777777" w:rsidR="00DD04BE" w:rsidRPr="00CC4D14" w:rsidRDefault="00FC4CAB" w:rsidP="00111305">
      <w:pPr>
        <w:widowControl/>
        <w:spacing w:after="0" w:line="240" w:lineRule="auto"/>
        <w:ind w:left="2430" w:right="451"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the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 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1D81ADB" w14:textId="77777777" w:rsidR="00DD04BE" w:rsidRPr="00CC4D14" w:rsidRDefault="00FC4CAB" w:rsidP="00111305">
      <w:pPr>
        <w:widowControl/>
        <w:spacing w:after="0" w:line="240" w:lineRule="auto"/>
        <w:ind w:left="2430" w:right="74"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do not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dispute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y</w:t>
      </w:r>
      <w:r w:rsidRPr="00CC4D14">
        <w:rPr>
          <w:rFonts w:ascii="Times New Roman" w:eastAsia="Times New Roman" w:hAnsi="Times New Roman" w:cs="Times New Roman"/>
          <w:sz w:val="24"/>
          <w:szCs w:val="24"/>
        </w:rPr>
        <w:t>- 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45)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ior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z w:val="24"/>
          <w:szCs w:val="24"/>
        </w:rPr>
        <w:t>s in co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w:t>
      </w:r>
    </w:p>
    <w:p w14:paraId="4A8B1B2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59D679B" w14:textId="77777777" w:rsidR="00DD04BE" w:rsidRPr="00CC4D14" w:rsidRDefault="00FC4CAB" w:rsidP="00111305">
      <w:pPr>
        <w:widowControl/>
        <w:spacing w:after="0" w:line="240" w:lineRule="auto"/>
        <w:ind w:left="1540" w:right="203"/>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fift</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t of a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unless 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d.</w:t>
      </w:r>
    </w:p>
    <w:p w14:paraId="129C873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9FD1883" w14:textId="77777777" w:rsidR="00DD04BE" w:rsidRPr="00CC4D14" w:rsidRDefault="00FC4CAB" w:rsidP="00111305">
      <w:pPr>
        <w:widowControl/>
        <w:spacing w:after="0" w:line="240" w:lineRule="auto"/>
        <w:ind w:left="820" w:right="273"/>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tiality Dur</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All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spute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mpromise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which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1152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s.</w:t>
      </w:r>
    </w:p>
    <w:p w14:paraId="1DA21BE7"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6F153D3D" w14:textId="77777777" w:rsidR="00DD04BE" w:rsidRPr="00CC4D14" w:rsidRDefault="00FC4CAB" w:rsidP="00111305">
      <w:pPr>
        <w:widowControl/>
        <w:spacing w:after="0" w:line="240" w:lineRule="auto"/>
        <w:ind w:left="820" w:right="18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Conti</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ute,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w:t>
      </w:r>
      <w:r w:rsidRPr="00CC4D14">
        <w:rPr>
          <w:rFonts w:ascii="Times New Roman" w:eastAsia="Times New Roman" w:hAnsi="Times New Roman" w:cs="Times New Roman"/>
          <w:spacing w:val="1"/>
          <w:sz w:val="24"/>
          <w:szCs w:val="24"/>
        </w:rPr>
        <w:t>oc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igent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dispute,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ED2F7A">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00ED2F7A">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in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will be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applicable Participating Addendum</w:t>
      </w:r>
      <w:r w:rsidRPr="00CC4D14">
        <w:rPr>
          <w:rFonts w:ascii="Times New Roman" w:eastAsia="Times New Roman" w:hAnsi="Times New Roman" w:cs="Times New Roman"/>
          <w:sz w:val="24"/>
          <w:szCs w:val="24"/>
        </w:rPr>
        <w:t>.</w:t>
      </w:r>
    </w:p>
    <w:p w14:paraId="1CDB4293"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2295CD28" w14:textId="77777777" w:rsidR="00DD04BE" w:rsidRPr="00CC4D14" w:rsidRDefault="00FC4CAB" w:rsidP="00111305">
      <w:pPr>
        <w:widowControl/>
        <w:spacing w:after="0" w:line="240" w:lineRule="auto"/>
        <w:ind w:left="9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15. </w:t>
      </w:r>
      <w:r w:rsidR="00424587" w:rsidRPr="00424587">
        <w:rPr>
          <w:rFonts w:ascii="Times New Roman" w:eastAsia="Times New Roman" w:hAnsi="Times New Roman" w:cs="Times New Roman"/>
          <w:b/>
          <w:bCs/>
          <w:sz w:val="24"/>
          <w:szCs w:val="24"/>
        </w:rPr>
        <w:t>[INTENTIONALLY OMITTED].</w:t>
      </w:r>
    </w:p>
    <w:p w14:paraId="67EC4382"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6DE6B31B"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16.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b/>
          <w:bCs/>
          <w:sz w:val="24"/>
          <w:szCs w:val="24"/>
        </w:rPr>
        <w:t>.</w:t>
      </w:r>
    </w:p>
    <w:p w14:paraId="46720DB1"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208414F2" w14:textId="77777777" w:rsidR="00DD04BE" w:rsidRPr="009A2F52" w:rsidRDefault="00FC4CAB" w:rsidP="00111305">
      <w:pPr>
        <w:widowControl/>
        <w:spacing w:after="0" w:line="240" w:lineRule="auto"/>
        <w:ind w:left="820"/>
        <w:rPr>
          <w:rFonts w:ascii="Times New Roman" w:eastAsia="Times New Roman" w:hAnsi="Times New Roman" w:cs="Times New Roman"/>
          <w:sz w:val="24"/>
          <w:szCs w:val="24"/>
        </w:rPr>
      </w:pPr>
      <w:r w:rsidRPr="009A2F52">
        <w:rPr>
          <w:rFonts w:ascii="Times New Roman" w:eastAsia="Times New Roman" w:hAnsi="Times New Roman" w:cs="Times New Roman"/>
          <w:b/>
          <w:bCs/>
          <w:sz w:val="24"/>
          <w:szCs w:val="24"/>
        </w:rPr>
        <w:t xml:space="preserve">A. </w:t>
      </w:r>
      <w:r w:rsidRPr="009A2F52">
        <w:rPr>
          <w:rFonts w:ascii="Times New Roman" w:eastAsia="Times New Roman" w:hAnsi="Times New Roman" w:cs="Times New Roman"/>
          <w:sz w:val="24"/>
          <w:szCs w:val="24"/>
        </w:rPr>
        <w:t>Contr</w:t>
      </w:r>
      <w:r w:rsidRPr="009A2F52">
        <w:rPr>
          <w:rFonts w:ascii="Times New Roman" w:eastAsia="Times New Roman" w:hAnsi="Times New Roman" w:cs="Times New Roman"/>
          <w:spacing w:val="-2"/>
          <w:sz w:val="24"/>
          <w:szCs w:val="24"/>
        </w:rPr>
        <w:t>a</w:t>
      </w:r>
      <w:r w:rsidRPr="009A2F52">
        <w:rPr>
          <w:rFonts w:ascii="Times New Roman" w:eastAsia="Times New Roman" w:hAnsi="Times New Roman" w:cs="Times New Roman"/>
          <w:spacing w:val="-1"/>
          <w:sz w:val="24"/>
          <w:szCs w:val="24"/>
        </w:rPr>
        <w:t>c</w:t>
      </w:r>
      <w:r w:rsidRPr="009A2F52">
        <w:rPr>
          <w:rFonts w:ascii="Times New Roman" w:eastAsia="Times New Roman" w:hAnsi="Times New Roman" w:cs="Times New Roman"/>
          <w:spacing w:val="3"/>
          <w:sz w:val="24"/>
          <w:szCs w:val="24"/>
        </w:rPr>
        <w:t>t</w:t>
      </w:r>
      <w:r w:rsidRPr="009A2F52">
        <w:rPr>
          <w:rFonts w:ascii="Times New Roman" w:eastAsia="Times New Roman" w:hAnsi="Times New Roman" w:cs="Times New Roman"/>
          <w:sz w:val="24"/>
          <w:szCs w:val="24"/>
        </w:rPr>
        <w:t>or</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z w:val="24"/>
          <w:szCs w:val="24"/>
        </w:rPr>
        <w:t>will</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z w:val="24"/>
          <w:szCs w:val="24"/>
        </w:rPr>
        <w:t>indemni</w:t>
      </w:r>
      <w:r w:rsidRPr="009A2F52">
        <w:rPr>
          <w:rFonts w:ascii="Times New Roman" w:eastAsia="Times New Roman" w:hAnsi="Times New Roman" w:cs="Times New Roman"/>
          <w:spacing w:val="2"/>
          <w:sz w:val="24"/>
          <w:szCs w:val="24"/>
        </w:rPr>
        <w:t>f</w:t>
      </w:r>
      <w:r w:rsidRPr="009A2F52">
        <w:rPr>
          <w:rFonts w:ascii="Times New Roman" w:eastAsia="Times New Roman" w:hAnsi="Times New Roman" w:cs="Times New Roman"/>
          <w:spacing w:val="-5"/>
          <w:sz w:val="24"/>
          <w:szCs w:val="24"/>
        </w:rPr>
        <w:t>y</w:t>
      </w:r>
      <w:r w:rsidRPr="009A2F52">
        <w:rPr>
          <w:rFonts w:ascii="Times New Roman" w:eastAsia="Times New Roman" w:hAnsi="Times New Roman" w:cs="Times New Roman"/>
          <w:sz w:val="24"/>
          <w:szCs w:val="24"/>
        </w:rPr>
        <w:t xml:space="preserve">, hold </w:t>
      </w:r>
      <w:r w:rsidRPr="009A2F52">
        <w:rPr>
          <w:rFonts w:ascii="Times New Roman" w:eastAsia="Times New Roman" w:hAnsi="Times New Roman" w:cs="Times New Roman"/>
          <w:spacing w:val="3"/>
          <w:sz w:val="24"/>
          <w:szCs w:val="24"/>
        </w:rPr>
        <w:t>h</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rml</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ss, and d</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f</w:t>
      </w:r>
      <w:r w:rsidRPr="009A2F52">
        <w:rPr>
          <w:rFonts w:ascii="Times New Roman" w:eastAsia="Times New Roman" w:hAnsi="Times New Roman" w:cs="Times New Roman"/>
          <w:spacing w:val="-2"/>
          <w:sz w:val="24"/>
          <w:szCs w:val="24"/>
        </w:rPr>
        <w:t>e</w:t>
      </w:r>
      <w:r w:rsidRPr="009A2F52">
        <w:rPr>
          <w:rFonts w:ascii="Times New Roman" w:eastAsia="Times New Roman" w:hAnsi="Times New Roman" w:cs="Times New Roman"/>
          <w:sz w:val="24"/>
          <w:szCs w:val="24"/>
        </w:rPr>
        <w:t xml:space="preserve">nd </w:t>
      </w:r>
      <w:r w:rsidRPr="009A2F52">
        <w:rPr>
          <w:rFonts w:ascii="Times New Roman" w:eastAsia="Times New Roman" w:hAnsi="Times New Roman" w:cs="Times New Roman"/>
          <w:spacing w:val="1"/>
          <w:sz w:val="24"/>
          <w:szCs w:val="24"/>
        </w:rPr>
        <w:t>(</w:t>
      </w:r>
      <w:r w:rsidRPr="009A2F52">
        <w:rPr>
          <w:rFonts w:ascii="Times New Roman" w:eastAsia="Times New Roman" w:hAnsi="Times New Roman" w:cs="Times New Roman"/>
          <w:sz w:val="24"/>
          <w:szCs w:val="24"/>
        </w:rPr>
        <w:t>with coun</w:t>
      </w:r>
      <w:r w:rsidRPr="009A2F52">
        <w:rPr>
          <w:rFonts w:ascii="Times New Roman" w:eastAsia="Times New Roman" w:hAnsi="Times New Roman" w:cs="Times New Roman"/>
          <w:spacing w:val="1"/>
          <w:sz w:val="24"/>
          <w:szCs w:val="24"/>
        </w:rPr>
        <w:t>s</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l sat</w:t>
      </w:r>
      <w:r w:rsidRPr="009A2F52">
        <w:rPr>
          <w:rFonts w:ascii="Times New Roman" w:eastAsia="Times New Roman" w:hAnsi="Times New Roman" w:cs="Times New Roman"/>
          <w:spacing w:val="3"/>
          <w:sz w:val="24"/>
          <w:szCs w:val="24"/>
        </w:rPr>
        <w:t>i</w:t>
      </w:r>
      <w:r w:rsidRPr="009A2F52">
        <w:rPr>
          <w:rFonts w:ascii="Times New Roman" w:eastAsia="Times New Roman" w:hAnsi="Times New Roman" w:cs="Times New Roman"/>
          <w:sz w:val="24"/>
          <w:szCs w:val="24"/>
        </w:rPr>
        <w:t>sf</w:t>
      </w:r>
      <w:r w:rsidRPr="009A2F52">
        <w:rPr>
          <w:rFonts w:ascii="Times New Roman" w:eastAsia="Times New Roman" w:hAnsi="Times New Roman" w:cs="Times New Roman"/>
          <w:spacing w:val="-1"/>
          <w:sz w:val="24"/>
          <w:szCs w:val="24"/>
        </w:rPr>
        <w:t>ac</w:t>
      </w:r>
      <w:r w:rsidRPr="009A2F52">
        <w:rPr>
          <w:rFonts w:ascii="Times New Roman" w:eastAsia="Times New Roman" w:hAnsi="Times New Roman" w:cs="Times New Roman"/>
          <w:sz w:val="24"/>
          <w:szCs w:val="24"/>
        </w:rPr>
        <w:t>to</w:t>
      </w:r>
      <w:r w:rsidRPr="009A2F52">
        <w:rPr>
          <w:rFonts w:ascii="Times New Roman" w:eastAsia="Times New Roman" w:hAnsi="Times New Roman" w:cs="Times New Roman"/>
          <w:spacing w:val="4"/>
          <w:sz w:val="24"/>
          <w:szCs w:val="24"/>
        </w:rPr>
        <w:t>r</w:t>
      </w:r>
      <w:r w:rsidRPr="009A2F52">
        <w:rPr>
          <w:rFonts w:ascii="Times New Roman" w:eastAsia="Times New Roman" w:hAnsi="Times New Roman" w:cs="Times New Roman"/>
          <w:sz w:val="24"/>
          <w:szCs w:val="24"/>
        </w:rPr>
        <w:t>y</w:t>
      </w:r>
      <w:r w:rsidRPr="009A2F52">
        <w:rPr>
          <w:rFonts w:ascii="Times New Roman" w:eastAsia="Times New Roman" w:hAnsi="Times New Roman" w:cs="Times New Roman"/>
          <w:spacing w:val="-5"/>
          <w:sz w:val="24"/>
          <w:szCs w:val="24"/>
        </w:rPr>
        <w:t xml:space="preserve"> </w:t>
      </w:r>
      <w:r w:rsidRPr="009A2F52">
        <w:rPr>
          <w:rFonts w:ascii="Times New Roman" w:eastAsia="Times New Roman" w:hAnsi="Times New Roman" w:cs="Times New Roman"/>
          <w:sz w:val="24"/>
          <w:szCs w:val="24"/>
        </w:rPr>
        <w:t xml:space="preserve">to </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he</w:t>
      </w:r>
      <w:r w:rsidRPr="009A2F52">
        <w:rPr>
          <w:rFonts w:ascii="Times New Roman" w:eastAsia="Times New Roman" w:hAnsi="Times New Roman" w:cs="Times New Roman"/>
          <w:spacing w:val="-1"/>
          <w:sz w:val="24"/>
          <w:szCs w:val="24"/>
        </w:rPr>
        <w:t xml:space="preserve"> </w:t>
      </w:r>
      <w:r w:rsidR="00ED2F7A" w:rsidRPr="009A2F52">
        <w:rPr>
          <w:rFonts w:ascii="Times New Roman" w:eastAsia="Times New Roman" w:hAnsi="Times New Roman" w:cs="Times New Roman"/>
          <w:sz w:val="24"/>
          <w:szCs w:val="24"/>
        </w:rPr>
        <w:t>indemnified party</w:t>
      </w:r>
      <w:r w:rsidRPr="009A2F52">
        <w:rPr>
          <w:rFonts w:ascii="Times New Roman" w:eastAsia="Times New Roman" w:hAnsi="Times New Roman" w:cs="Times New Roman"/>
          <w:sz w:val="24"/>
          <w:szCs w:val="24"/>
        </w:rPr>
        <w:t>)</w:t>
      </w:r>
      <w:r w:rsidRPr="009A2F52">
        <w:rPr>
          <w:rFonts w:ascii="Times New Roman" w:eastAsia="Times New Roman" w:hAnsi="Times New Roman" w:cs="Times New Roman"/>
          <w:spacing w:val="-1"/>
          <w:sz w:val="24"/>
          <w:szCs w:val="24"/>
        </w:rPr>
        <w:t xml:space="preserve"> </w:t>
      </w:r>
      <w:r w:rsidR="00FD1DD2" w:rsidRPr="009A2F52">
        <w:rPr>
          <w:rFonts w:ascii="Times New Roman" w:eastAsia="Times New Roman" w:hAnsi="Times New Roman" w:cs="Times New Roman"/>
          <w:spacing w:val="-1"/>
          <w:sz w:val="24"/>
          <w:szCs w:val="24"/>
        </w:rPr>
        <w:t xml:space="preserve">the </w:t>
      </w:r>
      <w:r w:rsidR="00772E2C" w:rsidRPr="009A2F52">
        <w:rPr>
          <w:rFonts w:ascii="Times New Roman" w:eastAsia="Times New Roman" w:hAnsi="Times New Roman" w:cs="Times New Roman"/>
          <w:sz w:val="24"/>
          <w:szCs w:val="24"/>
        </w:rPr>
        <w:t>JBE</w:t>
      </w:r>
      <w:r w:rsidR="002A2CA0" w:rsidRPr="009A2F52">
        <w:rPr>
          <w:rFonts w:ascii="Times New Roman" w:eastAsia="Times New Roman" w:hAnsi="Times New Roman" w:cs="Times New Roman"/>
          <w:sz w:val="24"/>
          <w:szCs w:val="24"/>
        </w:rPr>
        <w:t>s</w:t>
      </w:r>
      <w:r w:rsidR="00FD1DD2" w:rsidRPr="009A2F52">
        <w:rPr>
          <w:rFonts w:ascii="Times New Roman" w:eastAsia="Times New Roman" w:hAnsi="Times New Roman" w:cs="Times New Roman"/>
          <w:sz w:val="24"/>
          <w:szCs w:val="24"/>
        </w:rPr>
        <w:t xml:space="preserve"> and </w:t>
      </w:r>
      <w:r w:rsidR="002A2CA0" w:rsidRPr="009A2F52">
        <w:rPr>
          <w:rFonts w:ascii="Times New Roman" w:eastAsia="Times New Roman" w:hAnsi="Times New Roman" w:cs="Times New Roman"/>
          <w:sz w:val="24"/>
          <w:szCs w:val="24"/>
        </w:rPr>
        <w:t xml:space="preserve">their respective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g</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nts, of</w:t>
      </w:r>
      <w:r w:rsidRPr="009A2F52">
        <w:rPr>
          <w:rFonts w:ascii="Times New Roman" w:eastAsia="Times New Roman" w:hAnsi="Times New Roman" w:cs="Times New Roman"/>
          <w:spacing w:val="-1"/>
          <w:sz w:val="24"/>
          <w:szCs w:val="24"/>
        </w:rPr>
        <w:t>f</w:t>
      </w:r>
      <w:r w:rsidRPr="009A2F52">
        <w:rPr>
          <w:rFonts w:ascii="Times New Roman" w:eastAsia="Times New Roman" w:hAnsi="Times New Roman" w:cs="Times New Roman"/>
          <w:sz w:val="24"/>
          <w:szCs w:val="24"/>
        </w:rPr>
        <w:t>i</w:t>
      </w:r>
      <w:r w:rsidRPr="009A2F52">
        <w:rPr>
          <w:rFonts w:ascii="Times New Roman" w:eastAsia="Times New Roman" w:hAnsi="Times New Roman" w:cs="Times New Roman"/>
          <w:spacing w:val="2"/>
          <w:sz w:val="24"/>
          <w:szCs w:val="24"/>
        </w:rPr>
        <w:t>c</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pacing w:val="1"/>
          <w:sz w:val="24"/>
          <w:szCs w:val="24"/>
        </w:rPr>
        <w:t>r</w:t>
      </w:r>
      <w:r w:rsidRPr="009A2F52">
        <w:rPr>
          <w:rFonts w:ascii="Times New Roman" w:eastAsia="Times New Roman" w:hAnsi="Times New Roman" w:cs="Times New Roman"/>
          <w:sz w:val="24"/>
          <w:szCs w:val="24"/>
        </w:rPr>
        <w:t xml:space="preserve">s, and </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mp</w:t>
      </w:r>
      <w:r w:rsidRPr="009A2F52">
        <w:rPr>
          <w:rFonts w:ascii="Times New Roman" w:eastAsia="Times New Roman" w:hAnsi="Times New Roman" w:cs="Times New Roman"/>
          <w:spacing w:val="1"/>
          <w:sz w:val="24"/>
          <w:szCs w:val="24"/>
        </w:rPr>
        <w:t>l</w:t>
      </w:r>
      <w:r w:rsidRPr="009A2F52">
        <w:rPr>
          <w:rFonts w:ascii="Times New Roman" w:eastAsia="Times New Roman" w:hAnsi="Times New Roman" w:cs="Times New Roman"/>
          <w:spacing w:val="2"/>
          <w:sz w:val="24"/>
          <w:szCs w:val="24"/>
        </w:rPr>
        <w:t>o</w:t>
      </w:r>
      <w:r w:rsidRPr="009A2F52">
        <w:rPr>
          <w:rFonts w:ascii="Times New Roman" w:eastAsia="Times New Roman" w:hAnsi="Times New Roman" w:cs="Times New Roman"/>
          <w:spacing w:val="-5"/>
          <w:sz w:val="24"/>
          <w:szCs w:val="24"/>
        </w:rPr>
        <w:t>y</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 f</w:t>
      </w:r>
      <w:r w:rsidRPr="009A2F52">
        <w:rPr>
          <w:rFonts w:ascii="Times New Roman" w:eastAsia="Times New Roman" w:hAnsi="Times New Roman" w:cs="Times New Roman"/>
          <w:spacing w:val="-1"/>
          <w:sz w:val="24"/>
          <w:szCs w:val="24"/>
        </w:rPr>
        <w:t>r</w:t>
      </w:r>
      <w:r w:rsidRPr="009A2F52">
        <w:rPr>
          <w:rFonts w:ascii="Times New Roman" w:eastAsia="Times New Roman" w:hAnsi="Times New Roman" w:cs="Times New Roman"/>
          <w:sz w:val="24"/>
          <w:szCs w:val="24"/>
        </w:rPr>
        <w:t>om and</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pacing w:val="-2"/>
          <w:sz w:val="24"/>
          <w:szCs w:val="24"/>
        </w:rPr>
        <w:t>g</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pacing w:val="3"/>
          <w:sz w:val="24"/>
          <w:szCs w:val="24"/>
        </w:rPr>
        <w:t>i</w:t>
      </w:r>
      <w:r w:rsidRPr="009A2F52">
        <w:rPr>
          <w:rFonts w:ascii="Times New Roman" w:eastAsia="Times New Roman" w:hAnsi="Times New Roman" w:cs="Times New Roman"/>
          <w:sz w:val="24"/>
          <w:szCs w:val="24"/>
        </w:rPr>
        <w:t>nst a</w:t>
      </w:r>
      <w:r w:rsidRPr="009A2F52">
        <w:rPr>
          <w:rFonts w:ascii="Times New Roman" w:eastAsia="Times New Roman" w:hAnsi="Times New Roman" w:cs="Times New Roman"/>
          <w:spacing w:val="2"/>
          <w:sz w:val="24"/>
          <w:szCs w:val="24"/>
        </w:rPr>
        <w:t>n</w:t>
      </w:r>
      <w:r w:rsidRPr="009A2F52">
        <w:rPr>
          <w:rFonts w:ascii="Times New Roman" w:eastAsia="Times New Roman" w:hAnsi="Times New Roman" w:cs="Times New Roman"/>
          <w:sz w:val="24"/>
          <w:szCs w:val="24"/>
        </w:rPr>
        <w:t>y</w:t>
      </w:r>
      <w:r w:rsidRPr="009A2F52">
        <w:rPr>
          <w:rFonts w:ascii="Times New Roman" w:eastAsia="Times New Roman" w:hAnsi="Times New Roman" w:cs="Times New Roman"/>
          <w:spacing w:val="-5"/>
          <w:sz w:val="24"/>
          <w:szCs w:val="24"/>
        </w:rPr>
        <w:t xml:space="preser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 xml:space="preserve">nd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ll</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pacing w:val="-1"/>
          <w:sz w:val="24"/>
          <w:szCs w:val="24"/>
        </w:rPr>
        <w:t>c</w:t>
      </w:r>
      <w:r w:rsidRPr="009A2F52">
        <w:rPr>
          <w:rFonts w:ascii="Times New Roman" w:eastAsia="Times New Roman" w:hAnsi="Times New Roman" w:cs="Times New Roman"/>
          <w:sz w:val="24"/>
          <w:szCs w:val="24"/>
        </w:rPr>
        <w:t>laims, d</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mag</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 lo</w:t>
      </w:r>
      <w:r w:rsidRPr="009A2F52">
        <w:rPr>
          <w:rFonts w:ascii="Times New Roman" w:eastAsia="Times New Roman" w:hAnsi="Times New Roman" w:cs="Times New Roman"/>
          <w:spacing w:val="1"/>
          <w:sz w:val="24"/>
          <w:szCs w:val="24"/>
        </w:rPr>
        <w:t>s</w:t>
      </w:r>
      <w:r w:rsidRPr="009A2F52">
        <w:rPr>
          <w:rFonts w:ascii="Times New Roman" w:eastAsia="Times New Roman" w:hAnsi="Times New Roman" w:cs="Times New Roman"/>
          <w:sz w:val="24"/>
          <w:szCs w:val="24"/>
        </w:rPr>
        <w:t>s</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 jud</w:t>
      </w:r>
      <w:r w:rsidRPr="009A2F52">
        <w:rPr>
          <w:rFonts w:ascii="Times New Roman" w:eastAsia="Times New Roman" w:hAnsi="Times New Roman" w:cs="Times New Roman"/>
          <w:spacing w:val="-2"/>
          <w:sz w:val="24"/>
          <w:szCs w:val="24"/>
        </w:rPr>
        <w:t>g</w:t>
      </w:r>
      <w:r w:rsidRPr="009A2F52">
        <w:rPr>
          <w:rFonts w:ascii="Times New Roman" w:eastAsia="Times New Roman" w:hAnsi="Times New Roman" w:cs="Times New Roman"/>
          <w:sz w:val="24"/>
          <w:szCs w:val="24"/>
        </w:rPr>
        <w:t>ment</w:t>
      </w:r>
      <w:r w:rsidRPr="009A2F52">
        <w:rPr>
          <w:rFonts w:ascii="Times New Roman" w:eastAsia="Times New Roman" w:hAnsi="Times New Roman" w:cs="Times New Roman"/>
          <w:spacing w:val="2"/>
          <w:sz w:val="24"/>
          <w:szCs w:val="24"/>
        </w:rPr>
        <w:t>s</w:t>
      </w:r>
      <w:r w:rsidRPr="009A2F52">
        <w:rPr>
          <w:rFonts w:ascii="Times New Roman" w:eastAsia="Times New Roman" w:hAnsi="Times New Roman" w:cs="Times New Roman"/>
          <w:sz w:val="24"/>
          <w:szCs w:val="24"/>
        </w:rPr>
        <w:t>, l</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bi</w:t>
      </w:r>
      <w:r w:rsidRPr="009A2F52">
        <w:rPr>
          <w:rFonts w:ascii="Times New Roman" w:eastAsia="Times New Roman" w:hAnsi="Times New Roman" w:cs="Times New Roman"/>
          <w:spacing w:val="1"/>
          <w:sz w:val="24"/>
          <w:szCs w:val="24"/>
        </w:rPr>
        <w:t>l</w:t>
      </w:r>
      <w:r w:rsidRPr="009A2F52">
        <w:rPr>
          <w:rFonts w:ascii="Times New Roman" w:eastAsia="Times New Roman" w:hAnsi="Times New Roman" w:cs="Times New Roman"/>
          <w:sz w:val="24"/>
          <w:szCs w:val="24"/>
        </w:rPr>
        <w:t>i</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 xml:space="preserve">ies, </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pacing w:val="2"/>
          <w:sz w:val="24"/>
          <w:szCs w:val="24"/>
        </w:rPr>
        <w:t>x</w:t>
      </w:r>
      <w:r w:rsidRPr="009A2F52">
        <w:rPr>
          <w:rFonts w:ascii="Times New Roman" w:eastAsia="Times New Roman" w:hAnsi="Times New Roman" w:cs="Times New Roman"/>
          <w:sz w:val="24"/>
          <w:szCs w:val="24"/>
        </w:rPr>
        <w:t>p</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 xml:space="preserve">nses,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nd other</w:t>
      </w:r>
      <w:r w:rsidRPr="009A2F52">
        <w:rPr>
          <w:rFonts w:ascii="Times New Roman" w:eastAsia="Times New Roman" w:hAnsi="Times New Roman" w:cs="Times New Roman"/>
          <w:spacing w:val="-1"/>
          <w:sz w:val="24"/>
          <w:szCs w:val="24"/>
        </w:rPr>
        <w:t xml:space="preserve"> c</w:t>
      </w:r>
      <w:r w:rsidRPr="009A2F52">
        <w:rPr>
          <w:rFonts w:ascii="Times New Roman" w:eastAsia="Times New Roman" w:hAnsi="Times New Roman" w:cs="Times New Roman"/>
          <w:sz w:val="24"/>
          <w:szCs w:val="24"/>
        </w:rPr>
        <w:t>ost</w:t>
      </w:r>
      <w:r w:rsidRPr="009A2F52">
        <w:rPr>
          <w:rFonts w:ascii="Times New Roman" w:eastAsia="Times New Roman" w:hAnsi="Times New Roman" w:cs="Times New Roman"/>
          <w:spacing w:val="3"/>
          <w:sz w:val="24"/>
          <w:szCs w:val="24"/>
        </w:rPr>
        <w:t>s</w:t>
      </w:r>
      <w:r w:rsidRPr="009A2F52">
        <w:rPr>
          <w:rFonts w:ascii="Times New Roman" w:eastAsia="Times New Roman" w:hAnsi="Times New Roman" w:cs="Times New Roman"/>
          <w:sz w:val="24"/>
          <w:szCs w:val="24"/>
        </w:rPr>
        <w:t>, including</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z w:val="24"/>
          <w:szCs w:val="24"/>
        </w:rPr>
        <w:t>l</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pacing w:val="-2"/>
          <w:sz w:val="24"/>
          <w:szCs w:val="24"/>
        </w:rPr>
        <w:t>g</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z w:val="24"/>
          <w:szCs w:val="24"/>
        </w:rPr>
        <w:t xml:space="preserve">on </w:t>
      </w:r>
      <w:r w:rsidRPr="009A2F52">
        <w:rPr>
          <w:rFonts w:ascii="Times New Roman" w:eastAsia="Times New Roman" w:hAnsi="Times New Roman" w:cs="Times New Roman"/>
          <w:spacing w:val="-1"/>
          <w:sz w:val="24"/>
          <w:szCs w:val="24"/>
        </w:rPr>
        <w:t>c</w:t>
      </w:r>
      <w:r w:rsidRPr="009A2F52">
        <w:rPr>
          <w:rFonts w:ascii="Times New Roman" w:eastAsia="Times New Roman" w:hAnsi="Times New Roman" w:cs="Times New Roman"/>
          <w:sz w:val="24"/>
          <w:szCs w:val="24"/>
        </w:rPr>
        <w:t>os</w:t>
      </w:r>
      <w:r w:rsidRPr="009A2F52">
        <w:rPr>
          <w:rFonts w:ascii="Times New Roman" w:eastAsia="Times New Roman" w:hAnsi="Times New Roman" w:cs="Times New Roman"/>
          <w:spacing w:val="3"/>
          <w:sz w:val="24"/>
          <w:szCs w:val="24"/>
        </w:rPr>
        <w:t>t</w:t>
      </w:r>
      <w:r w:rsidRPr="009A2F52">
        <w:rPr>
          <w:rFonts w:ascii="Times New Roman" w:eastAsia="Times New Roman" w:hAnsi="Times New Roman" w:cs="Times New Roman"/>
          <w:sz w:val="24"/>
          <w:szCs w:val="24"/>
        </w:rPr>
        <w:t>s and</w:t>
      </w:r>
      <w:r w:rsidRPr="009A2F52">
        <w:rPr>
          <w:rFonts w:ascii="Times New Roman" w:eastAsia="Times New Roman" w:hAnsi="Times New Roman" w:cs="Times New Roman"/>
          <w:spacing w:val="-1"/>
          <w:sz w:val="24"/>
          <w:szCs w:val="24"/>
        </w:rPr>
        <w:t xml:space="preserve"> a</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o</w:t>
      </w:r>
      <w:r w:rsidRPr="009A2F52">
        <w:rPr>
          <w:rFonts w:ascii="Times New Roman" w:eastAsia="Times New Roman" w:hAnsi="Times New Roman" w:cs="Times New Roman"/>
          <w:spacing w:val="-1"/>
          <w:sz w:val="24"/>
          <w:szCs w:val="24"/>
        </w:rPr>
        <w:t>r</w:t>
      </w:r>
      <w:r w:rsidRPr="009A2F52">
        <w:rPr>
          <w:rFonts w:ascii="Times New Roman" w:eastAsia="Times New Roman" w:hAnsi="Times New Roman" w:cs="Times New Roman"/>
          <w:sz w:val="24"/>
          <w:szCs w:val="24"/>
        </w:rPr>
        <w:t>n</w:t>
      </w:r>
      <w:r w:rsidRPr="009A2F52">
        <w:rPr>
          <w:rFonts w:ascii="Times New Roman" w:eastAsia="Times New Roman" w:hAnsi="Times New Roman" w:cs="Times New Roman"/>
          <w:spacing w:val="4"/>
          <w:sz w:val="24"/>
          <w:szCs w:val="24"/>
        </w:rPr>
        <w:t>e</w:t>
      </w:r>
      <w:r w:rsidRPr="009A2F52">
        <w:rPr>
          <w:rFonts w:ascii="Times New Roman" w:eastAsia="Times New Roman" w:hAnsi="Times New Roman" w:cs="Times New Roman"/>
          <w:spacing w:val="-5"/>
          <w:sz w:val="24"/>
          <w:szCs w:val="24"/>
        </w:rPr>
        <w:t>y</w:t>
      </w:r>
      <w:r w:rsidRPr="009A2F52">
        <w:rPr>
          <w:rFonts w:ascii="Times New Roman" w:eastAsia="Times New Roman" w:hAnsi="Times New Roman" w:cs="Times New Roman"/>
          <w:sz w:val="24"/>
          <w:szCs w:val="24"/>
        </w:rPr>
        <w:t>s’</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z w:val="24"/>
          <w:szCs w:val="24"/>
        </w:rPr>
        <w:t>f</w:t>
      </w:r>
      <w:r w:rsidRPr="009A2F52">
        <w:rPr>
          <w:rFonts w:ascii="Times New Roman" w:eastAsia="Times New Roman" w:hAnsi="Times New Roman" w:cs="Times New Roman"/>
          <w:spacing w:val="-2"/>
          <w:sz w:val="24"/>
          <w:szCs w:val="24"/>
        </w:rPr>
        <w:t>e</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ri</w:t>
      </w:r>
      <w:r w:rsidRPr="009A2F52">
        <w:rPr>
          <w:rFonts w:ascii="Times New Roman" w:eastAsia="Times New Roman" w:hAnsi="Times New Roman" w:cs="Times New Roman"/>
          <w:spacing w:val="2"/>
          <w:sz w:val="24"/>
          <w:szCs w:val="24"/>
        </w:rPr>
        <w:t>s</w:t>
      </w:r>
      <w:r w:rsidRPr="009A2F52">
        <w:rPr>
          <w:rFonts w:ascii="Times New Roman" w:eastAsia="Times New Roman" w:hAnsi="Times New Roman" w:cs="Times New Roman"/>
          <w:sz w:val="24"/>
          <w:szCs w:val="24"/>
        </w:rPr>
        <w:t>ing</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z w:val="24"/>
          <w:szCs w:val="24"/>
        </w:rPr>
        <w:t>or r</w:t>
      </w:r>
      <w:r w:rsidRPr="009A2F52">
        <w:rPr>
          <w:rFonts w:ascii="Times New Roman" w:eastAsia="Times New Roman" w:hAnsi="Times New Roman" w:cs="Times New Roman"/>
          <w:spacing w:val="-2"/>
          <w:sz w:val="24"/>
          <w:szCs w:val="24"/>
        </w:rPr>
        <w:t>e</w:t>
      </w:r>
      <w:r w:rsidRPr="009A2F52">
        <w:rPr>
          <w:rFonts w:ascii="Times New Roman" w:eastAsia="Times New Roman" w:hAnsi="Times New Roman" w:cs="Times New Roman"/>
          <w:sz w:val="24"/>
          <w:szCs w:val="24"/>
        </w:rPr>
        <w:t>sul</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ing</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pacing w:val="1"/>
          <w:sz w:val="24"/>
          <w:szCs w:val="24"/>
        </w:rPr>
        <w:t>f</w:t>
      </w:r>
      <w:r w:rsidRPr="009A2F52">
        <w:rPr>
          <w:rFonts w:ascii="Times New Roman" w:eastAsia="Times New Roman" w:hAnsi="Times New Roman" w:cs="Times New Roman"/>
          <w:sz w:val="24"/>
          <w:szCs w:val="24"/>
        </w:rPr>
        <w:t>rom, or</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z w:val="24"/>
          <w:szCs w:val="24"/>
        </w:rPr>
        <w:t>in co</w:t>
      </w:r>
      <w:r w:rsidRPr="009A2F52">
        <w:rPr>
          <w:rFonts w:ascii="Times New Roman" w:eastAsia="Times New Roman" w:hAnsi="Times New Roman" w:cs="Times New Roman"/>
          <w:spacing w:val="2"/>
          <w:sz w:val="24"/>
          <w:szCs w:val="24"/>
        </w:rPr>
        <w:t>n</w:t>
      </w:r>
      <w:r w:rsidRPr="009A2F52">
        <w:rPr>
          <w:rFonts w:ascii="Times New Roman" w:eastAsia="Times New Roman" w:hAnsi="Times New Roman" w:cs="Times New Roman"/>
          <w:sz w:val="24"/>
          <w:szCs w:val="24"/>
        </w:rPr>
        <w:t>n</w:t>
      </w:r>
      <w:r w:rsidRPr="009A2F52">
        <w:rPr>
          <w:rFonts w:ascii="Times New Roman" w:eastAsia="Times New Roman" w:hAnsi="Times New Roman" w:cs="Times New Roman"/>
          <w:spacing w:val="-1"/>
          <w:sz w:val="24"/>
          <w:szCs w:val="24"/>
        </w:rPr>
        <w:t>ec</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z w:val="24"/>
          <w:szCs w:val="24"/>
        </w:rPr>
        <w:t>on with</w:t>
      </w:r>
      <w:r w:rsidR="002A37BF" w:rsidRPr="009A2F52">
        <w:rPr>
          <w:rFonts w:ascii="Times New Roman" w:eastAsia="Times New Roman" w:hAnsi="Times New Roman" w:cs="Times New Roman"/>
          <w:sz w:val="24"/>
          <w:szCs w:val="24"/>
        </w:rPr>
        <w:t>:</w:t>
      </w:r>
      <w:r w:rsidRPr="009A2F52">
        <w:rPr>
          <w:rFonts w:ascii="Times New Roman" w:eastAsia="Times New Roman" w:hAnsi="Times New Roman" w:cs="Times New Roman"/>
          <w:sz w:val="24"/>
          <w:szCs w:val="24"/>
        </w:rPr>
        <w:t xml:space="preserve"> </w:t>
      </w:r>
      <w:r w:rsidR="00EA0E42" w:rsidRPr="009A2F52">
        <w:rPr>
          <w:rFonts w:ascii="Times New Roman" w:eastAsia="Times New Roman" w:hAnsi="Times New Roman" w:cs="Times New Roman"/>
          <w:sz w:val="24"/>
          <w:szCs w:val="24"/>
        </w:rPr>
        <w:t>(</w:t>
      </w:r>
      <w:proofErr w:type="spellStart"/>
      <w:r w:rsidR="00EA0E42" w:rsidRPr="009A2F52">
        <w:rPr>
          <w:rFonts w:ascii="Times New Roman" w:eastAsia="Times New Roman" w:hAnsi="Times New Roman" w:cs="Times New Roman"/>
          <w:sz w:val="24"/>
          <w:szCs w:val="24"/>
        </w:rPr>
        <w:t>i</w:t>
      </w:r>
      <w:proofErr w:type="spellEnd"/>
      <w:r w:rsidR="00EA0E42" w:rsidRPr="009A2F52">
        <w:rPr>
          <w:rFonts w:ascii="Times New Roman" w:eastAsia="Times New Roman" w:hAnsi="Times New Roman" w:cs="Times New Roman"/>
          <w:sz w:val="24"/>
          <w:szCs w:val="24"/>
        </w:rPr>
        <w:t>) an act or omission of Contractor, its agents, employees, independent contractors, or subcontractors in the performance of this Agreement or any Participating Addendum, (ii) a breach of a representation, warranty, or other provision of this Agreement or any Participating Addendum, and (iii) infringement</w:t>
      </w:r>
      <w:r w:rsidR="005B36D1" w:rsidRPr="009A2F52">
        <w:rPr>
          <w:rFonts w:ascii="Times New Roman" w:eastAsia="Times New Roman" w:hAnsi="Times New Roman" w:cs="Times New Roman"/>
          <w:sz w:val="24"/>
          <w:szCs w:val="24"/>
        </w:rPr>
        <w:t xml:space="preserve"> or misappropriation</w:t>
      </w:r>
      <w:r w:rsidR="00EA0E42" w:rsidRPr="009A2F52">
        <w:rPr>
          <w:rFonts w:ascii="Times New Roman" w:eastAsia="Times New Roman" w:hAnsi="Times New Roman" w:cs="Times New Roman"/>
          <w:sz w:val="24"/>
          <w:szCs w:val="24"/>
        </w:rPr>
        <w:t xml:space="preserve"> of any trade secret, patent, copyright or other third party intellectual property</w:t>
      </w:r>
      <w:r w:rsidR="005B36D1" w:rsidRPr="009A2F52">
        <w:rPr>
          <w:rFonts w:ascii="Times New Roman" w:eastAsia="Times New Roman" w:hAnsi="Times New Roman" w:cs="Times New Roman"/>
          <w:sz w:val="24"/>
          <w:szCs w:val="24"/>
        </w:rPr>
        <w:t>.</w:t>
      </w:r>
      <w:r w:rsidRPr="009A2F52">
        <w:rPr>
          <w:rFonts w:ascii="Times New Roman" w:eastAsia="Times New Roman" w:hAnsi="Times New Roman" w:cs="Times New Roman"/>
          <w:spacing w:val="5"/>
          <w:sz w:val="24"/>
          <w:szCs w:val="24"/>
        </w:rPr>
        <w:t xml:space="preserve"> </w:t>
      </w:r>
      <w:r w:rsidR="00CE7347" w:rsidRPr="009A2F52">
        <w:rPr>
          <w:rFonts w:ascii="Times New Roman" w:eastAsia="Times New Roman" w:hAnsi="Times New Roman" w:cs="Times New Roman"/>
          <w:spacing w:val="5"/>
          <w:sz w:val="24"/>
          <w:szCs w:val="24"/>
        </w:rPr>
        <w:t>This indemnity applies regardless of the theory of liability on which a claim is made or a loss occurs.  This indemnity will survive the expiration or termination of this Agreement or any Participating Addendum, and acceptance of any services and Work.  Contractor shall not make any admission of liability or other statement on behalf of an indemnified party or enter into any settlement or other agreement that would bind an indemnified party, without the affected JBE’s prior written consent, which consent shall not be unreasonably withheld; and such JBE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062452F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A90B443" w14:textId="77777777" w:rsidR="00DD04BE" w:rsidRPr="00CC4D14" w:rsidRDefault="00840BC7" w:rsidP="00111305">
      <w:pPr>
        <w:widowControl/>
        <w:spacing w:after="0" w:line="240" w:lineRule="auto"/>
        <w:ind w:left="820" w:right="2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 to de</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z w:val="24"/>
          <w:szCs w:val="24"/>
        </w:rPr>
        <w:t>nd, indemni</w:t>
      </w:r>
      <w:r w:rsidR="00FC4CAB" w:rsidRPr="00CC4D14">
        <w:rPr>
          <w:rFonts w:ascii="Times New Roman" w:eastAsia="Times New Roman" w:hAnsi="Times New Roman" w:cs="Times New Roman"/>
          <w:spacing w:val="4"/>
          <w:sz w:val="24"/>
          <w:szCs w:val="24"/>
        </w:rPr>
        <w:t>f</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hold </w:t>
      </w:r>
      <w:r w:rsidR="00FD1DD2">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D1DD2">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D1DD2">
        <w:rPr>
          <w:rFonts w:ascii="Times New Roman" w:eastAsia="Times New Roman" w:hAnsi="Times New Roman" w:cs="Times New Roman"/>
          <w:sz w:val="24"/>
          <w:szCs w:val="24"/>
        </w:rPr>
        <w:t>nd their respective</w:t>
      </w:r>
      <w:r w:rsidR="00FC4CAB" w:rsidRPr="00CC4D14">
        <w:rPr>
          <w:rFonts w:ascii="Times New Roman" w:eastAsia="Times New Roman" w:hAnsi="Times New Roman" w:cs="Times New Roman"/>
          <w:sz w:val="24"/>
          <w:szCs w:val="24"/>
        </w:rPr>
        <w:t xml:space="preserve">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of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mpl</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rml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is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 or</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strict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that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 maintain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pol</w:t>
      </w:r>
      <w:r w:rsidR="00FC4CAB" w:rsidRPr="00CC4D14">
        <w:rPr>
          <w:rFonts w:ascii="Times New Roman" w:eastAsia="Times New Roman" w:hAnsi="Times New Roman" w:cs="Times New Roman"/>
          <w:spacing w:val="1"/>
          <w:sz w:val="24"/>
          <w:szCs w:val="24"/>
        </w:rPr>
        <w:t>ic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insu</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5C604DF2"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59B346C" w14:textId="77777777" w:rsidR="001D73C9" w:rsidRDefault="00FC4CAB" w:rsidP="00111305">
      <w:pPr>
        <w:widowControl/>
        <w:spacing w:after="0" w:line="240" w:lineRule="auto"/>
        <w:ind w:left="100" w:right="122"/>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17.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 </w:t>
      </w:r>
    </w:p>
    <w:p w14:paraId="5E370892" w14:textId="77777777" w:rsidR="001D73C9" w:rsidRDefault="001D73C9" w:rsidP="00111305">
      <w:pPr>
        <w:widowControl/>
        <w:spacing w:after="0" w:line="240" w:lineRule="auto"/>
        <w:ind w:left="100" w:right="122"/>
        <w:rPr>
          <w:rFonts w:ascii="Times New Roman" w:eastAsia="Times New Roman" w:hAnsi="Times New Roman" w:cs="Times New Roman"/>
          <w:b/>
          <w:bCs/>
          <w:sz w:val="24"/>
          <w:szCs w:val="24"/>
        </w:rPr>
      </w:pPr>
    </w:p>
    <w:p w14:paraId="0050B444" w14:textId="77777777" w:rsidR="00DD04BE" w:rsidRPr="001D73C9" w:rsidRDefault="00FC4CAB" w:rsidP="00111305">
      <w:pPr>
        <w:pStyle w:val="ListParagraph"/>
        <w:widowControl/>
        <w:numPr>
          <w:ilvl w:val="1"/>
          <w:numId w:val="6"/>
        </w:numPr>
        <w:spacing w:before="120" w:after="120" w:line="240" w:lineRule="auto"/>
        <w:ind w:left="990" w:hanging="630"/>
        <w:rPr>
          <w:rFonts w:ascii="Times New Roman" w:eastAsia="Times New Roman" w:hAnsi="Times New Roman" w:cs="Times New Roman"/>
          <w:sz w:val="24"/>
          <w:szCs w:val="24"/>
        </w:rPr>
      </w:pPr>
      <w:r w:rsidRPr="001D73C9">
        <w:rPr>
          <w:rFonts w:ascii="Times New Roman" w:eastAsia="Times New Roman" w:hAnsi="Times New Roman" w:cs="Times New Roman"/>
          <w:sz w:val="24"/>
          <w:szCs w:val="24"/>
        </w:rPr>
        <w:t>The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Contr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 xml:space="preserve">tor </w:t>
      </w:r>
      <w:r w:rsidRPr="001D73C9">
        <w:rPr>
          <w:rFonts w:ascii="Times New Roman" w:eastAsia="Times New Roman" w:hAnsi="Times New Roman" w:cs="Times New Roman"/>
          <w:spacing w:val="2"/>
          <w:sz w:val="24"/>
          <w:szCs w:val="24"/>
        </w:rPr>
        <w:t>s</w:t>
      </w:r>
      <w:r w:rsidRPr="001D73C9">
        <w:rPr>
          <w:rFonts w:ascii="Times New Roman" w:eastAsia="Times New Roman" w:hAnsi="Times New Roman" w:cs="Times New Roman"/>
          <w:sz w:val="24"/>
          <w:szCs w:val="24"/>
        </w:rPr>
        <w:t>h</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ll</w:t>
      </w:r>
      <w:r w:rsidR="007B38C3" w:rsidRPr="001D73C9">
        <w:rPr>
          <w:rFonts w:ascii="Times New Roman" w:eastAsia="Times New Roman" w:hAnsi="Times New Roman" w:cs="Times New Roman"/>
          <w:sz w:val="24"/>
          <w:szCs w:val="24"/>
        </w:rPr>
        <w:t xml:space="preserve"> provide to each JBE and</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 xml:space="preserve">maintain the </w:t>
      </w:r>
      <w:r w:rsidRPr="001D73C9">
        <w:rPr>
          <w:rFonts w:ascii="Times New Roman" w:eastAsia="Times New Roman" w:hAnsi="Times New Roman" w:cs="Times New Roman"/>
          <w:spacing w:val="-1"/>
          <w:sz w:val="24"/>
          <w:szCs w:val="24"/>
        </w:rPr>
        <w:t>f</w:t>
      </w:r>
      <w:r w:rsidRPr="001D73C9">
        <w:rPr>
          <w:rFonts w:ascii="Times New Roman" w:eastAsia="Times New Roman" w:hAnsi="Times New Roman" w:cs="Times New Roman"/>
          <w:sz w:val="24"/>
          <w:szCs w:val="24"/>
        </w:rPr>
        <w:t>ol</w:t>
      </w:r>
      <w:r w:rsidRPr="001D73C9">
        <w:rPr>
          <w:rFonts w:ascii="Times New Roman" w:eastAsia="Times New Roman" w:hAnsi="Times New Roman" w:cs="Times New Roman"/>
          <w:spacing w:val="1"/>
          <w:sz w:val="24"/>
          <w:szCs w:val="24"/>
        </w:rPr>
        <w:t>l</w:t>
      </w:r>
      <w:r w:rsidRPr="001D73C9">
        <w:rPr>
          <w:rFonts w:ascii="Times New Roman" w:eastAsia="Times New Roman" w:hAnsi="Times New Roman" w:cs="Times New Roman"/>
          <w:sz w:val="24"/>
          <w:szCs w:val="24"/>
        </w:rPr>
        <w:t>owing</w:t>
      </w:r>
      <w:r w:rsidRPr="001D73C9">
        <w:rPr>
          <w:rFonts w:ascii="Times New Roman" w:eastAsia="Times New Roman" w:hAnsi="Times New Roman" w:cs="Times New Roman"/>
          <w:spacing w:val="-2"/>
          <w:sz w:val="24"/>
          <w:szCs w:val="24"/>
        </w:rPr>
        <w:t xml:space="preserve"> </w:t>
      </w:r>
      <w:r w:rsidRPr="001D73C9">
        <w:rPr>
          <w:rFonts w:ascii="Times New Roman" w:eastAsia="Times New Roman" w:hAnsi="Times New Roman" w:cs="Times New Roman"/>
          <w:spacing w:val="5"/>
          <w:sz w:val="24"/>
          <w:szCs w:val="24"/>
        </w:rPr>
        <w:t>t</w:t>
      </w:r>
      <w:r w:rsidRPr="001D73C9">
        <w:rPr>
          <w:rFonts w:ascii="Times New Roman" w:eastAsia="Times New Roman" w:hAnsi="Times New Roman" w:cs="Times New Roman"/>
          <w:spacing w:val="-5"/>
          <w:sz w:val="24"/>
          <w:szCs w:val="24"/>
        </w:rPr>
        <w:t>y</w:t>
      </w:r>
      <w:r w:rsidRPr="001D73C9">
        <w:rPr>
          <w:rFonts w:ascii="Times New Roman" w:eastAsia="Times New Roman" w:hAnsi="Times New Roman" w:cs="Times New Roman"/>
          <w:sz w:val="24"/>
          <w:szCs w:val="24"/>
        </w:rPr>
        <w:t>p</w:t>
      </w:r>
      <w:r w:rsidRPr="001D73C9">
        <w:rPr>
          <w:rFonts w:ascii="Times New Roman" w:eastAsia="Times New Roman" w:hAnsi="Times New Roman" w:cs="Times New Roman"/>
          <w:spacing w:val="-1"/>
          <w:sz w:val="24"/>
          <w:szCs w:val="24"/>
        </w:rPr>
        <w:t>e</w:t>
      </w:r>
      <w:r w:rsidRPr="001D73C9">
        <w:rPr>
          <w:rFonts w:ascii="Times New Roman" w:eastAsia="Times New Roman" w:hAnsi="Times New Roman" w:cs="Times New Roman"/>
          <w:sz w:val="24"/>
          <w:szCs w:val="24"/>
        </w:rPr>
        <w:t>s of insu</w:t>
      </w:r>
      <w:r w:rsidRPr="001D73C9">
        <w:rPr>
          <w:rFonts w:ascii="Times New Roman" w:eastAsia="Times New Roman" w:hAnsi="Times New Roman" w:cs="Times New Roman"/>
          <w:spacing w:val="2"/>
          <w:sz w:val="24"/>
          <w:szCs w:val="24"/>
        </w:rPr>
        <w: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n</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in full fo</w:t>
      </w:r>
      <w:r w:rsidRPr="001D73C9">
        <w:rPr>
          <w:rFonts w:ascii="Times New Roman" w:eastAsia="Times New Roman" w:hAnsi="Times New Roman" w:cs="Times New Roman"/>
          <w:spacing w:val="-1"/>
          <w:sz w:val="24"/>
          <w:szCs w:val="24"/>
        </w:rPr>
        <w:t>rc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d</w:t>
      </w:r>
      <w:r w:rsidRPr="001D73C9">
        <w:rPr>
          <w:rFonts w:ascii="Times New Roman" w:eastAsia="Times New Roman" w:hAnsi="Times New Roman" w:cs="Times New Roman"/>
          <w:spacing w:val="2"/>
          <w:sz w:val="24"/>
          <w:szCs w:val="24"/>
        </w:rPr>
        <w:t>u</w:t>
      </w:r>
      <w:r w:rsidRPr="001D73C9">
        <w:rPr>
          <w:rFonts w:ascii="Times New Roman" w:eastAsia="Times New Roman" w:hAnsi="Times New Roman" w:cs="Times New Roman"/>
          <w:sz w:val="24"/>
          <w:szCs w:val="24"/>
        </w:rPr>
        <w:t>ring</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t</w:t>
      </w:r>
      <w:r w:rsidRPr="001D73C9">
        <w:rPr>
          <w:rFonts w:ascii="Times New Roman" w:eastAsia="Times New Roman" w:hAnsi="Times New Roman" w:cs="Times New Roman"/>
          <w:spacing w:val="3"/>
          <w:sz w:val="24"/>
          <w:szCs w:val="24"/>
        </w:rPr>
        <w:t>h</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te</w:t>
      </w:r>
      <w:r w:rsidRPr="001D73C9">
        <w:rPr>
          <w:rFonts w:ascii="Times New Roman" w:eastAsia="Times New Roman" w:hAnsi="Times New Roman" w:cs="Times New Roman"/>
          <w:spacing w:val="-1"/>
          <w:sz w:val="24"/>
          <w:szCs w:val="24"/>
        </w:rPr>
        <w:t>r</w:t>
      </w:r>
      <w:r w:rsidRPr="001D73C9">
        <w:rPr>
          <w:rFonts w:ascii="Times New Roman" w:eastAsia="Times New Roman" w:hAnsi="Times New Roman" w:cs="Times New Roman"/>
          <w:sz w:val="24"/>
          <w:szCs w:val="24"/>
        </w:rPr>
        <w:t>m</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 xml:space="preserve">of this </w:t>
      </w:r>
      <w:r w:rsidR="007B38C3" w:rsidRPr="001D73C9">
        <w:rPr>
          <w:rFonts w:ascii="Times New Roman" w:eastAsia="Times New Roman" w:hAnsi="Times New Roman" w:cs="Times New Roman"/>
          <w:spacing w:val="1"/>
          <w:sz w:val="24"/>
          <w:szCs w:val="24"/>
        </w:rPr>
        <w:t>Agreement and each Participating Addendum</w:t>
      </w:r>
      <w:r w:rsidR="007B38C3" w:rsidRPr="001D73C9">
        <w:rPr>
          <w:rFonts w:ascii="Times New Roman" w:eastAsia="Times New Roman" w:hAnsi="Times New Roman" w:cs="Times New Roman"/>
          <w:sz w:val="24"/>
          <w:szCs w:val="24"/>
        </w:rPr>
        <w:t>:</w:t>
      </w:r>
    </w:p>
    <w:p w14:paraId="33204568" w14:textId="77777777" w:rsidR="00DE7939" w:rsidRPr="00DE7939" w:rsidRDefault="00DE7939" w:rsidP="00111305">
      <w:pPr>
        <w:widowControl/>
        <w:numPr>
          <w:ilvl w:val="2"/>
          <w:numId w:val="4"/>
        </w:numPr>
        <w:spacing w:before="120" w:after="120" w:line="240" w:lineRule="auto"/>
        <w:rPr>
          <w:rFonts w:ascii="Times New Roman" w:eastAsia="Times" w:hAnsi="Times New Roman" w:cs="Times New Roman"/>
          <w:sz w:val="24"/>
          <w:szCs w:val="24"/>
        </w:rPr>
      </w:pPr>
      <w:r w:rsidRPr="00DE7939">
        <w:rPr>
          <w:rFonts w:ascii="Times New Roman" w:eastAsia="Times" w:hAnsi="Times New Roman" w:cs="Times New Roman"/>
          <w:bCs/>
          <w:i/>
          <w:sz w:val="24"/>
          <w:szCs w:val="24"/>
        </w:rPr>
        <w:t>Commercial General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be </w:t>
      </w:r>
      <w:r w:rsidRPr="00DE7939">
        <w:rPr>
          <w:rFonts w:ascii="Times New Roman" w:eastAsia="Times" w:hAnsi="Times New Roman" w:cs="Times New Roman"/>
          <w:bCs/>
          <w:sz w:val="24"/>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bCs/>
          <w:sz w:val="24"/>
          <w:szCs w:val="24"/>
        </w:rPr>
        <w:t>The policy must provide limits of at least $1,000,000 per occurrence and annual aggregate.</w:t>
      </w:r>
      <w:r w:rsidRPr="00DE7939">
        <w:rPr>
          <w:rFonts w:ascii="Times New Roman" w:eastAsia="Times" w:hAnsi="Times New Roman" w:cs="Times New Roman"/>
          <w:b/>
          <w:bCs/>
          <w:sz w:val="24"/>
          <w:szCs w:val="24"/>
        </w:rPr>
        <w:t xml:space="preserve">  </w:t>
      </w:r>
    </w:p>
    <w:p w14:paraId="7813832B" w14:textId="77777777" w:rsidR="00DE7939" w:rsidRPr="00DE7939" w:rsidRDefault="00DE7939" w:rsidP="00111305">
      <w:pPr>
        <w:widowControl/>
        <w:numPr>
          <w:ilvl w:val="2"/>
          <w:numId w:val="4"/>
        </w:numPr>
        <w:spacing w:before="120" w:after="120" w:line="240" w:lineRule="auto"/>
        <w:rPr>
          <w:rFonts w:ascii="Times New Roman" w:eastAsia="Times" w:hAnsi="Times New Roman" w:cs="Times New Roman"/>
          <w:sz w:val="24"/>
          <w:szCs w:val="24"/>
        </w:rPr>
      </w:pPr>
      <w:r w:rsidRPr="00DE7939">
        <w:rPr>
          <w:rFonts w:ascii="Times New Roman" w:eastAsia="Times" w:hAnsi="Times New Roman" w:cs="Times New Roman"/>
          <w:bCs/>
          <w:i/>
          <w:sz w:val="24"/>
          <w:szCs w:val="24"/>
        </w:rPr>
        <w:t>Workers Compensation and Employer’s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include workers’ compensation to meet </w:t>
      </w:r>
      <w:r>
        <w:rPr>
          <w:rFonts w:ascii="Times New Roman" w:eastAsia="Times" w:hAnsi="Times New Roman" w:cs="Times New Roman"/>
          <w:sz w:val="24"/>
          <w:szCs w:val="24"/>
        </w:rPr>
        <w:t xml:space="preserve">the </w:t>
      </w:r>
      <w:r w:rsidRPr="00DE7939">
        <w:rPr>
          <w:rFonts w:ascii="Times New Roman" w:eastAsia="Times" w:hAnsi="Times New Roman" w:cs="Times New Roman"/>
          <w:sz w:val="24"/>
          <w:szCs w:val="24"/>
        </w:rPr>
        <w:t>minimum requirements of the California Labor Code, and it must provide coverage for employer’s liability bodily injury at minimum limits of $1,000,000 per accident or disease.</w:t>
      </w:r>
    </w:p>
    <w:p w14:paraId="1F9BEF6D" w14:textId="77777777" w:rsidR="00DE7939" w:rsidRPr="00DE7939" w:rsidRDefault="00DE7939" w:rsidP="00111305">
      <w:pPr>
        <w:widowControl/>
        <w:numPr>
          <w:ilvl w:val="2"/>
          <w:numId w:val="4"/>
        </w:numPr>
        <w:spacing w:before="120" w:after="120" w:line="240" w:lineRule="auto"/>
        <w:rPr>
          <w:rFonts w:ascii="Times New Roman" w:eastAsia="Times" w:hAnsi="Times New Roman" w:cs="Times New Roman"/>
          <w:b/>
          <w:sz w:val="24"/>
          <w:szCs w:val="24"/>
        </w:rPr>
      </w:pPr>
      <w:r w:rsidRPr="00DE7939">
        <w:rPr>
          <w:rFonts w:ascii="Times New Roman" w:eastAsia="Times" w:hAnsi="Times New Roman" w:cs="Times New Roman"/>
          <w:i/>
          <w:sz w:val="24"/>
          <w:szCs w:val="24"/>
        </w:rPr>
        <w:t>Automobile Liability.</w:t>
      </w:r>
      <w:r w:rsidRPr="00DE7939">
        <w:rPr>
          <w:rFonts w:ascii="Times New Roman" w:eastAsia="Times" w:hAnsi="Times New Roman" w:cs="Times New Roman"/>
          <w:b/>
          <w:sz w:val="24"/>
          <w:szCs w:val="24"/>
        </w:rPr>
        <w:t xml:space="preserve"> </w:t>
      </w:r>
      <w:r w:rsidRPr="00DE7939">
        <w:rPr>
          <w:rFonts w:ascii="Times New Roman" w:eastAsia="Times" w:hAnsi="Times New Roman" w:cs="Times New Roman"/>
          <w:sz w:val="24"/>
          <w:szCs w:val="24"/>
        </w:rPr>
        <w:t>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3C3CE42B" w14:textId="77777777" w:rsidR="00DE7939" w:rsidRPr="00DE7939" w:rsidRDefault="00DE7939" w:rsidP="00111305">
      <w:pPr>
        <w:widowControl/>
        <w:numPr>
          <w:ilvl w:val="2"/>
          <w:numId w:val="4"/>
        </w:numPr>
        <w:spacing w:before="120" w:after="120" w:line="240" w:lineRule="auto"/>
        <w:rPr>
          <w:rFonts w:ascii="Times New Roman" w:eastAsia="Times" w:hAnsi="Times New Roman" w:cs="Times New Roman"/>
          <w:sz w:val="24"/>
          <w:szCs w:val="24"/>
        </w:rPr>
      </w:pPr>
      <w:r w:rsidRPr="00DE7939">
        <w:rPr>
          <w:rFonts w:ascii="Times New Roman" w:eastAsia="Times" w:hAnsi="Times New Roman" w:cs="Times New Roman"/>
          <w:bCs/>
          <w:i/>
          <w:sz w:val="24"/>
          <w:szCs w:val="24"/>
        </w:rPr>
        <w:t>Professional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cover liability resulting from any act, error, or omission committed </w:t>
      </w:r>
      <w:r>
        <w:rPr>
          <w:rFonts w:ascii="Times New Roman" w:eastAsia="Times" w:hAnsi="Times New Roman" w:cs="Times New Roman"/>
          <w:sz w:val="24"/>
          <w:szCs w:val="24"/>
        </w:rPr>
        <w:t>in Contractor’s performance of s</w:t>
      </w:r>
      <w:r w:rsidRPr="00DE7939">
        <w:rPr>
          <w:rFonts w:ascii="Times New Roman" w:eastAsia="Times" w:hAnsi="Times New Roman" w:cs="Times New Roman"/>
          <w:sz w:val="24"/>
          <w:szCs w:val="24"/>
        </w:rPr>
        <w:t>ervices under this Agreement, at minimum limits of $1,000,000 per occurrence and annual aggregate.  If the policy is written on a “claims made” form, Contractor shall maintain such coverage continuously throughout the Term and, without lapse, for a period of three (3) years beyond the termination and acceptance of all Services provided under this Agreement.  The retroactive date or “prior acts inclusion date” of any such “claims made” policy must be no later than the date that activities commence pursuant to this Agreement.</w:t>
      </w:r>
    </w:p>
    <w:p w14:paraId="070A089C" w14:textId="77777777" w:rsidR="00DE7939"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Umbrella Policies.</w:t>
      </w:r>
      <w:r w:rsidRPr="00DE7939">
        <w:rPr>
          <w:rFonts w:ascii="Times New Roman" w:eastAsia="Times" w:hAnsi="Times New Roman" w:cs="Times New Roman"/>
          <w:sz w:val="24"/>
          <w:szCs w:val="24"/>
        </w:rPr>
        <w:t xml:space="preserve"> Contractor may satisfy basic coverage limits through any combination of basic coverage and umbrella insurance.</w:t>
      </w:r>
    </w:p>
    <w:p w14:paraId="26F90AFC"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3B2735DF"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Aggregate Limits of Liability. </w:t>
      </w:r>
      <w:r w:rsidRPr="00DE7939">
        <w:rPr>
          <w:rFonts w:ascii="Times New Roman" w:eastAsia="Times" w:hAnsi="Times New Roman" w:cs="Times New Roman"/>
          <w:sz w:val="24"/>
          <w:szCs w:val="24"/>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6A4A7B0F"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465FE07D"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Deductibles and Self-Insured Retentions. </w:t>
      </w:r>
      <w:r w:rsidRPr="00DE7939">
        <w:rPr>
          <w:rFonts w:ascii="Times New Roman" w:eastAsia="Times" w:hAnsi="Times New Roman" w:cs="Times New Roman"/>
          <w:sz w:val="24"/>
          <w:szCs w:val="24"/>
        </w:rPr>
        <w:t xml:space="preserve">Contractor shall declare to each JBE all deductibles and self-insured retentions that exceed $100,000 per occurrence. Any increases in deductibles or self-insured retentions that exceed $100,000 per occurrence are subject to each JBE’s approval. Deductibles and self-insured retentions do not limit Contractor’s liability. </w:t>
      </w:r>
    </w:p>
    <w:p w14:paraId="673406C8" w14:textId="77777777" w:rsidR="00CE7347" w:rsidRPr="00CE7347"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51F50BA9"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Additional Insured Endorsements.</w:t>
      </w:r>
      <w:r w:rsidRPr="00DE7939">
        <w:rPr>
          <w:rFonts w:ascii="Times New Roman" w:eastAsia="Times" w:hAnsi="Times New Roman" w:cs="Times New Roman"/>
          <w:sz w:val="24"/>
          <w:szCs w:val="24"/>
        </w:rPr>
        <w:t xml:space="preserve"> Contractor’s commercial general liability policy, automobile liability policy, and, if applicable, umbrella policy must be endorsed to name the following as additional insureds with respect to liabilities arising out of the performance of this Agreement: the Establishing JBE, the State of California, the Participating Entities, and their respective judges, subordinate judicial officers, executive officers, administrators, officers, officials, agents, representatives, contr</w:t>
      </w:r>
      <w:r>
        <w:rPr>
          <w:rFonts w:ascii="Times New Roman" w:eastAsia="Times" w:hAnsi="Times New Roman" w:cs="Times New Roman"/>
          <w:sz w:val="24"/>
          <w:szCs w:val="24"/>
        </w:rPr>
        <w:t>actors, volunteers or employees</w:t>
      </w:r>
      <w:r w:rsidRPr="00DE7939">
        <w:rPr>
          <w:rFonts w:ascii="Times New Roman" w:eastAsia="Times" w:hAnsi="Times New Roman" w:cs="Times New Roman"/>
          <w:sz w:val="24"/>
          <w:szCs w:val="24"/>
        </w:rPr>
        <w:t>.</w:t>
      </w:r>
    </w:p>
    <w:p w14:paraId="40CD268A"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194C554D"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Certificates of Insurance.</w:t>
      </w:r>
      <w:r w:rsidRPr="00DE7939">
        <w:rPr>
          <w:rFonts w:ascii="Times New Roman" w:eastAsia="Times" w:hAnsi="Times New Roman" w:cs="Times New Roman"/>
          <w:sz w:val="24"/>
          <w:szCs w:val="24"/>
        </w:rPr>
        <w:t xml:space="preserve"> Before Contractor begins</w:t>
      </w:r>
      <w:r>
        <w:rPr>
          <w:rFonts w:ascii="Times New Roman" w:eastAsia="Times" w:hAnsi="Times New Roman" w:cs="Times New Roman"/>
          <w:sz w:val="24"/>
          <w:szCs w:val="24"/>
        </w:rPr>
        <w:t xml:space="preserve"> performing s</w:t>
      </w:r>
      <w:r w:rsidRPr="00DE7939">
        <w:rPr>
          <w:rFonts w:ascii="Times New Roman" w:eastAsia="Times" w:hAnsi="Times New Roman" w:cs="Times New Roman"/>
          <w:sz w:val="24"/>
          <w:szCs w:val="24"/>
        </w:rPr>
        <w:t>ervices</w:t>
      </w:r>
      <w:r>
        <w:rPr>
          <w:rFonts w:ascii="Times New Roman" w:eastAsia="Times" w:hAnsi="Times New Roman" w:cs="Times New Roman"/>
          <w:sz w:val="24"/>
          <w:szCs w:val="24"/>
        </w:rPr>
        <w:t xml:space="preserve"> and Work</w:t>
      </w:r>
      <w:r w:rsidRPr="00DE7939">
        <w:rPr>
          <w:rFonts w:ascii="Times New Roman" w:eastAsia="Times" w:hAnsi="Times New Roman" w:cs="Times New Roman"/>
          <w:sz w:val="24"/>
          <w:szCs w:val="24"/>
        </w:rPr>
        <w:t xml:space="preserve">, Contractor shall give the Establishing JBE (and on request, any Participating Entity) certificates of insurance attesting to the existence of coverage, and stating that the policies will not be canceled, terminated, or amended to reduce coverage without thirty (30) days’ prior written notice to the Establishing JBE and any Participating Entity. </w:t>
      </w:r>
    </w:p>
    <w:p w14:paraId="2071244C"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2F8A295D"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Qualifying Insurers. </w:t>
      </w:r>
      <w:r w:rsidRPr="00DE7939">
        <w:rPr>
          <w:rFonts w:ascii="Times New Roman" w:eastAsia="Times" w:hAnsi="Times New Roman" w:cs="Times New Roman"/>
          <w:sz w:val="24"/>
          <w:szCs w:val="24"/>
        </w:rPr>
        <w:t>For insurance to satisfy the requirements of this section, all required insurance must be issued by an insurer with an A.M. Best rating of A- or better that is approved to do business in the State of California.</w:t>
      </w:r>
    </w:p>
    <w:p w14:paraId="62619FA3"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56361BA9"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Required Policy Provisions. </w:t>
      </w:r>
      <w:r w:rsidRPr="00DE7939">
        <w:rPr>
          <w:rFonts w:ascii="Times New Roman" w:eastAsia="Times" w:hAnsi="Times New Roman" w:cs="Times New Roman"/>
          <w:sz w:val="24"/>
          <w:szCs w:val="24"/>
        </w:rPr>
        <w:t>Each policy must provide, as follows: (</w:t>
      </w:r>
      <w:proofErr w:type="spellStart"/>
      <w:r w:rsidRPr="00DE7939">
        <w:rPr>
          <w:rFonts w:ascii="Times New Roman" w:eastAsia="Times" w:hAnsi="Times New Roman" w:cs="Times New Roman"/>
          <w:sz w:val="24"/>
          <w:szCs w:val="24"/>
        </w:rPr>
        <w:t>i</w:t>
      </w:r>
      <w:proofErr w:type="spellEnd"/>
      <w:r w:rsidRPr="00DE7939">
        <w:rPr>
          <w:rFonts w:ascii="Times New Roman" w:eastAsia="Times" w:hAnsi="Times New Roman" w:cs="Times New Roman"/>
          <w:sz w:val="24"/>
          <w:szCs w:val="24"/>
        </w:rPr>
        <w:t>)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Establishing JBE, any Participating Entity, the Judicial Council of California, and their respective judges, subordinate judicial officers, executive officers, administrators, officers, officials, agents, representatives, contractors, volunteers or employees for loss or damage.</w:t>
      </w:r>
    </w:p>
    <w:p w14:paraId="74D00E5D"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6CC3FC2B"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Partnerships. </w:t>
      </w:r>
      <w:r w:rsidRPr="00DE7939">
        <w:rPr>
          <w:rFonts w:ascii="Times New Roman" w:eastAsia="Times" w:hAnsi="Times New Roman" w:cs="Times New Roman"/>
          <w:sz w:val="24"/>
          <w:szCs w:val="24"/>
        </w:rPr>
        <w:t>If Contractor is an association, partnership, or other joint business venture, the basic coverage may be provided by either (</w:t>
      </w:r>
      <w:proofErr w:type="spellStart"/>
      <w:r w:rsidRPr="00DE7939">
        <w:rPr>
          <w:rFonts w:ascii="Times New Roman" w:eastAsia="Times" w:hAnsi="Times New Roman" w:cs="Times New Roman"/>
          <w:sz w:val="24"/>
          <w:szCs w:val="24"/>
        </w:rPr>
        <w:t>i</w:t>
      </w:r>
      <w:proofErr w:type="spellEnd"/>
      <w:r w:rsidRPr="00DE7939">
        <w:rPr>
          <w:rFonts w:ascii="Times New Roman" w:eastAsia="Times" w:hAnsi="Times New Roman" w:cs="Times New Roman"/>
          <w:sz w:val="24"/>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35ADFD86"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6EE3D9EA" w14:textId="77777777" w:rsidR="00DE7939" w:rsidRPr="00DE7939"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u w:val="single"/>
        </w:rPr>
      </w:pPr>
      <w:r w:rsidRPr="00DE7939">
        <w:rPr>
          <w:rFonts w:ascii="Times New Roman" w:eastAsia="Times" w:hAnsi="Times New Roman" w:cs="Times New Roman"/>
          <w:b/>
          <w:bCs/>
          <w:sz w:val="24"/>
          <w:szCs w:val="24"/>
        </w:rPr>
        <w:t>Consequence of Lapse.</w:t>
      </w:r>
      <w:r w:rsidRPr="00DE7939">
        <w:rPr>
          <w:rFonts w:ascii="Times New Roman" w:eastAsia="Times" w:hAnsi="Times New Roman" w:cs="Times New Roman"/>
          <w:sz w:val="24"/>
          <w:szCs w:val="24"/>
        </w:rPr>
        <w:t xml:space="preserve"> If required insurance lapses during the Term, the JBEs are not required to process invoices after such lapse until Contractor provides evidence of reinstatement that is effective as of the lapse date.</w:t>
      </w:r>
    </w:p>
    <w:p w14:paraId="362BD6DA" w14:textId="77777777" w:rsidR="00DD04BE" w:rsidRPr="00CC4D14" w:rsidRDefault="00DD04BE" w:rsidP="00111305">
      <w:pPr>
        <w:widowControl/>
        <w:spacing w:before="5" w:after="0" w:line="240" w:lineRule="auto"/>
        <w:rPr>
          <w:rFonts w:ascii="Times New Roman" w:hAnsi="Times New Roman" w:cs="Times New Roman"/>
          <w:sz w:val="24"/>
          <w:szCs w:val="24"/>
        </w:rPr>
      </w:pPr>
    </w:p>
    <w:p w14:paraId="4ADE31F3" w14:textId="77777777" w:rsidR="00DD04BE" w:rsidRDefault="00FC4CAB" w:rsidP="00111305">
      <w:pPr>
        <w:widowControl/>
        <w:spacing w:after="0" w:line="240" w:lineRule="auto"/>
        <w:ind w:left="100" w:right="-20"/>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18.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00444D03">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No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00444D03">
        <w:rPr>
          <w:rFonts w:ascii="Times New Roman" w:eastAsia="Times New Roman" w:hAnsi="Times New Roman" w:cs="Times New Roman"/>
          <w:b/>
          <w:bCs/>
          <w:spacing w:val="-1"/>
          <w:sz w:val="24"/>
          <w:szCs w:val="24"/>
        </w:rPr>
        <w:t>, and Data Security</w:t>
      </w:r>
      <w:r w:rsidRPr="00CC4D14">
        <w:rPr>
          <w:rFonts w:ascii="Times New Roman" w:eastAsia="Times New Roman" w:hAnsi="Times New Roman" w:cs="Times New Roman"/>
          <w:b/>
          <w:bCs/>
          <w:sz w:val="24"/>
          <w:szCs w:val="24"/>
        </w:rPr>
        <w:t>.</w:t>
      </w:r>
    </w:p>
    <w:p w14:paraId="492F1F6D" w14:textId="77777777" w:rsidR="002A2CA0" w:rsidRPr="00CC4D14" w:rsidRDefault="002A2CA0" w:rsidP="00111305">
      <w:pPr>
        <w:widowControl/>
        <w:spacing w:after="0" w:line="240" w:lineRule="auto"/>
        <w:ind w:left="100" w:right="-20"/>
        <w:rPr>
          <w:rFonts w:ascii="Times New Roman" w:eastAsia="Times New Roman" w:hAnsi="Times New Roman" w:cs="Times New Roman"/>
          <w:sz w:val="24"/>
          <w:szCs w:val="24"/>
        </w:rPr>
      </w:pPr>
    </w:p>
    <w:p w14:paraId="2FD584DF" w14:textId="77777777" w:rsidR="00DD04BE" w:rsidRPr="00CC4D14" w:rsidRDefault="00FC4CAB" w:rsidP="00111305">
      <w:pPr>
        <w:widowControl/>
        <w:spacing w:before="55"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ities.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if disclosed to 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its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enti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 or 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the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disclose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disclosed to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be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stri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loss of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loss,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 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p>
    <w:p w14:paraId="2D57248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321D7EB"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le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w:t>
      </w:r>
      <w:r w:rsidR="002A2CA0">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know”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ntatives of</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ruling;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spond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summons or subpo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446509AB" w14:textId="77777777" w:rsidR="00DD04BE" w:rsidRPr="00CC4D14" w:rsidRDefault="00DD04BE" w:rsidP="00111305">
      <w:pPr>
        <w:widowControl/>
        <w:spacing w:after="0" w:line="240" w:lineRule="auto"/>
        <w:rPr>
          <w:rFonts w:ascii="Times New Roman" w:hAnsi="Times New Roman" w:cs="Times New Roman"/>
          <w:sz w:val="24"/>
          <w:szCs w:val="24"/>
        </w:rPr>
      </w:pPr>
    </w:p>
    <w:p w14:paraId="7330C0E8" w14:textId="77777777" w:rsidR="00DD04BE" w:rsidRPr="00CC4D14" w:rsidRDefault="00FC4CAB" w:rsidP="00111305">
      <w:pPr>
        <w:widowControl/>
        <w:spacing w:after="0" w:line="240" w:lineRule="auto"/>
        <w:ind w:left="820" w:right="7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Cour</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002A2CA0">
        <w:rPr>
          <w:rFonts w:ascii="Times New Roman" w:eastAsia="Times New Roman" w:hAnsi="Times New Roman" w:cs="Times New Roman"/>
          <w:bCs/>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Confidential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prote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uld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ise to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306588AE" w14:textId="77777777" w:rsidR="00DD04BE" w:rsidRPr="00CC4D14" w:rsidRDefault="00DD04BE" w:rsidP="00111305">
      <w:pPr>
        <w:widowControl/>
        <w:spacing w:after="0" w:line="240" w:lineRule="auto"/>
        <w:rPr>
          <w:rFonts w:ascii="Times New Roman" w:hAnsi="Times New Roman" w:cs="Times New Roman"/>
          <w:sz w:val="24"/>
          <w:szCs w:val="24"/>
        </w:rPr>
      </w:pPr>
    </w:p>
    <w:p w14:paraId="4239538D" w14:textId="77777777" w:rsidR="00DD04BE" w:rsidRPr="00CC4D14" w:rsidRDefault="00FC4CAB" w:rsidP="00111305">
      <w:pPr>
        <w:widowControl/>
        <w:spacing w:after="0" w:line="240" w:lineRule="auto"/>
        <w:ind w:left="820" w:right="22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turn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 I</w:t>
      </w:r>
      <w:r w:rsidRPr="00CC4D14">
        <w:rPr>
          <w:rFonts w:ascii="Times New Roman" w:eastAsia="Times New Roman" w:hAnsi="Times New Roman" w:cs="Times New Roman"/>
          <w:b/>
          <w:bCs/>
          <w:spacing w:val="1"/>
          <w:sz w:val="24"/>
          <w:szCs w:val="24"/>
        </w:rPr>
        <w:t>nf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Upon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w:t>
      </w:r>
      <w:r w:rsidR="002A2CA0">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d</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win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riptions,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po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2C4727FC"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0D5A745" w14:textId="77777777" w:rsidR="00DD04BE" w:rsidRDefault="00FC4CAB" w:rsidP="00111305">
      <w:pPr>
        <w:widowControl/>
        <w:spacing w:after="0" w:line="240" w:lineRule="auto"/>
        <w:ind w:left="820" w:right="24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B</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Confi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due to the un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que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4"/>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of its ob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bre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that 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18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Disclosu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post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bond,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other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at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p>
    <w:p w14:paraId="5F7EC8CC"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1DEA25EF" w14:textId="77777777" w:rsidR="00444D03" w:rsidRPr="00BE6476" w:rsidRDefault="00444D03" w:rsidP="00111305">
      <w:pPr>
        <w:widowControl/>
        <w:spacing w:after="0" w:line="240" w:lineRule="auto"/>
        <w:ind w:left="820" w:right="245"/>
        <w:rPr>
          <w:rFonts w:ascii="Times New Roman" w:eastAsia="Times New Roman" w:hAnsi="Times New Roman" w:cs="Times New Roman"/>
          <w:b/>
          <w:sz w:val="24"/>
          <w:szCs w:val="24"/>
        </w:rPr>
      </w:pPr>
      <w:r w:rsidRPr="00BE6476">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rPr>
        <w:t xml:space="preserve">JBE </w:t>
      </w:r>
      <w:r w:rsidRPr="00BE6476">
        <w:rPr>
          <w:rFonts w:ascii="Times New Roman" w:eastAsia="Times New Roman" w:hAnsi="Times New Roman" w:cs="Times New Roman"/>
          <w:b/>
          <w:sz w:val="24"/>
          <w:szCs w:val="24"/>
        </w:rPr>
        <w:t>Data Security</w:t>
      </w:r>
      <w:r>
        <w:rPr>
          <w:rFonts w:ascii="Times New Roman" w:eastAsia="Times New Roman" w:hAnsi="Times New Roman" w:cs="Times New Roman"/>
          <w:b/>
          <w:sz w:val="24"/>
          <w:szCs w:val="24"/>
        </w:rPr>
        <w:t xml:space="preserve"> and Access</w:t>
      </w:r>
      <w:r w:rsidRPr="00BE6476">
        <w:rPr>
          <w:rFonts w:ascii="Times New Roman" w:eastAsia="Times New Roman" w:hAnsi="Times New Roman" w:cs="Times New Roman"/>
          <w:b/>
          <w:sz w:val="24"/>
          <w:szCs w:val="24"/>
        </w:rPr>
        <w:t xml:space="preserve">. </w:t>
      </w:r>
    </w:p>
    <w:p w14:paraId="3ABE03E9" w14:textId="77777777" w:rsidR="00444D03" w:rsidRDefault="00444D03" w:rsidP="00111305">
      <w:pPr>
        <w:widowControl/>
        <w:spacing w:after="0" w:line="240" w:lineRule="auto"/>
        <w:ind w:left="820" w:right="245"/>
        <w:rPr>
          <w:rFonts w:ascii="Times New Roman" w:eastAsia="Times New Roman" w:hAnsi="Times New Roman" w:cs="Times New Roman"/>
          <w:sz w:val="24"/>
          <w:szCs w:val="24"/>
        </w:rPr>
      </w:pPr>
    </w:p>
    <w:p w14:paraId="26A8E36E" w14:textId="77777777" w:rsidR="00444D03" w:rsidRDefault="00444D03" w:rsidP="00111305">
      <w:pPr>
        <w:widowControl/>
        <w:spacing w:after="0" w:line="240" w:lineRule="auto"/>
        <w:ind w:left="820"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7971">
        <w:rPr>
          <w:rFonts w:ascii="Times New Roman" w:eastAsia="Times New Roman" w:hAnsi="Times New Roman" w:cs="Times New Roman"/>
          <w:b/>
          <w:sz w:val="24"/>
          <w:szCs w:val="24"/>
        </w:rPr>
        <w:t>JBE Data</w:t>
      </w:r>
      <w:r>
        <w:rPr>
          <w:rFonts w:ascii="Times New Roman" w:eastAsia="Times New Roman" w:hAnsi="Times New Roman" w:cs="Times New Roman"/>
          <w:sz w:val="24"/>
          <w:szCs w:val="24"/>
        </w:rPr>
        <w:t xml:space="preserve">” means information or other content related to the business or operations of a JBE and its users or personnel, including without limitation court case information, personally identifiable information, a JBE’s Confidential Information, and any information or content that a JBE’s personnel, agents, and users upload, create, or modify through the services, software, or networks provided by Contractor under this Agreement. </w:t>
      </w:r>
      <w:r w:rsidRPr="00BF5AAF">
        <w:rPr>
          <w:rFonts w:ascii="Times New Roman" w:eastAsia="Times New Roman" w:hAnsi="Times New Roman" w:cs="Times New Roman"/>
          <w:sz w:val="24"/>
          <w:szCs w:val="24"/>
        </w:rPr>
        <w:t xml:space="preserve">Unauthorized </w:t>
      </w:r>
      <w:r w:rsidR="009B4993">
        <w:rPr>
          <w:rFonts w:ascii="Times New Roman" w:eastAsia="Times New Roman" w:hAnsi="Times New Roman" w:cs="Times New Roman"/>
          <w:sz w:val="24"/>
          <w:szCs w:val="24"/>
        </w:rPr>
        <w:t xml:space="preserve">access to, or </w:t>
      </w:r>
      <w:r w:rsidRPr="00BF5AAF">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 xml:space="preserve">or disclosure </w:t>
      </w:r>
      <w:r w:rsidRPr="00BF5AA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(including data mining, or any commercial use) by Contractor or third parties is prohibited.</w:t>
      </w:r>
      <w:r>
        <w:rPr>
          <w:rFonts w:ascii="Times New Roman" w:eastAsia="Times New Roman" w:hAnsi="Times New Roman" w:cs="Times New Roman"/>
          <w:sz w:val="24"/>
          <w:szCs w:val="24"/>
        </w:rPr>
        <w:t xml:space="preserve"> </w:t>
      </w:r>
      <w:r w:rsidR="009B4993" w:rsidRPr="009B4993">
        <w:rPr>
          <w:rFonts w:ascii="Times New Roman" w:eastAsia="Times New Roman" w:hAnsi="Times New Roman" w:cs="Times New Roman"/>
          <w:sz w:val="24"/>
          <w:szCs w:val="24"/>
        </w:rPr>
        <w:t>Contractor shall not, without the prior written consent of an authorized representative of JBE, use or access the JBE Data for any purpose other than to provide the Work under this Agreement. In no event shall Contractor transfer the JBE Data to third parties, or provide third parties access to the JBE Data, except as may be expressly authorized by JBE.</w:t>
      </w:r>
      <w:r w:rsidR="009B49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Contractor is responsible for the security and confidentiality of JBE Data </w:t>
      </w:r>
      <w:r w:rsidR="009B4993">
        <w:rPr>
          <w:rFonts w:ascii="Times New Roman" w:eastAsia="Times New Roman" w:hAnsi="Times New Roman" w:cs="Times New Roman"/>
          <w:sz w:val="24"/>
          <w:szCs w:val="24"/>
        </w:rPr>
        <w:t>that Contractor receives or has access to</w:t>
      </w:r>
      <w:r>
        <w:rPr>
          <w:rFonts w:ascii="Times New Roman" w:eastAsia="Times New Roman" w:hAnsi="Times New Roman" w:cs="Times New Roman"/>
          <w:sz w:val="24"/>
          <w:szCs w:val="24"/>
        </w:rPr>
        <w:t xml:space="preserve">. JBE </w:t>
      </w:r>
      <w:r w:rsidR="003C647B">
        <w:rPr>
          <w:rFonts w:ascii="Times New Roman" w:eastAsia="Times New Roman" w:hAnsi="Times New Roman" w:cs="Times New Roman"/>
          <w:sz w:val="24"/>
          <w:szCs w:val="24"/>
        </w:rPr>
        <w:t xml:space="preserve">owns and </w:t>
      </w:r>
      <w:r>
        <w:rPr>
          <w:rFonts w:ascii="Times New Roman" w:eastAsia="Times New Roman" w:hAnsi="Times New Roman" w:cs="Times New Roman"/>
          <w:sz w:val="24"/>
          <w:szCs w:val="24"/>
        </w:rPr>
        <w:t>retains all right and title to JBE Data</w:t>
      </w:r>
      <w:r w:rsidR="00D8779D">
        <w:rPr>
          <w:rFonts w:ascii="Times New Roman" w:eastAsia="Times New Roman" w:hAnsi="Times New Roman" w:cs="Times New Roman"/>
          <w:sz w:val="24"/>
          <w:szCs w:val="24"/>
        </w:rPr>
        <w:t>, and has the exclusive right to control its use</w:t>
      </w:r>
      <w:r>
        <w:rPr>
          <w:rFonts w:ascii="Times New Roman" w:eastAsia="Times New Roman" w:hAnsi="Times New Roman" w:cs="Times New Roman"/>
          <w:sz w:val="24"/>
          <w:szCs w:val="24"/>
        </w:rPr>
        <w:t xml:space="preserve">. </w:t>
      </w:r>
    </w:p>
    <w:p w14:paraId="3829A803" w14:textId="77777777" w:rsidR="00FA4691" w:rsidRDefault="00FA4691" w:rsidP="00111305">
      <w:pPr>
        <w:widowControl/>
        <w:spacing w:after="0" w:line="240" w:lineRule="auto"/>
        <w:ind w:right="245"/>
        <w:rPr>
          <w:rFonts w:ascii="Times New Roman" w:eastAsia="Times New Roman" w:hAnsi="Times New Roman" w:cs="Times New Roman"/>
          <w:sz w:val="24"/>
          <w:szCs w:val="24"/>
        </w:rPr>
      </w:pPr>
    </w:p>
    <w:p w14:paraId="311F45A5" w14:textId="77777777" w:rsidR="00444D03" w:rsidRDefault="00444D03" w:rsidP="00111305">
      <w:pPr>
        <w:widowControl/>
        <w:spacing w:after="0" w:line="240" w:lineRule="auto"/>
        <w:ind w:left="820" w:right="245"/>
        <w:rPr>
          <w:rFonts w:ascii="Times New Roman" w:eastAsia="Times New Roman" w:hAnsi="Times New Roman" w:cs="Times New Roman"/>
          <w:sz w:val="24"/>
          <w:szCs w:val="24"/>
        </w:rPr>
      </w:pPr>
      <w:r w:rsidRPr="00BF5AAF">
        <w:rPr>
          <w:rFonts w:ascii="Times New Roman" w:eastAsia="Times New Roman" w:hAnsi="Times New Roman" w:cs="Times New Roman"/>
          <w:sz w:val="24"/>
          <w:szCs w:val="24"/>
        </w:rPr>
        <w:t xml:space="preserve">Contractor shall </w:t>
      </w:r>
      <w:r>
        <w:rPr>
          <w:rFonts w:ascii="Times New Roman" w:eastAsia="Times New Roman" w:hAnsi="Times New Roman" w:cs="Times New Roman"/>
          <w:sz w:val="24"/>
          <w:szCs w:val="24"/>
        </w:rPr>
        <w:t xml:space="preserve">implement and </w:t>
      </w:r>
      <w:r w:rsidRPr="00BF5AAF">
        <w:rPr>
          <w:rFonts w:ascii="Times New Roman" w:eastAsia="Times New Roman" w:hAnsi="Times New Roman" w:cs="Times New Roman"/>
          <w:sz w:val="24"/>
          <w:szCs w:val="24"/>
        </w:rPr>
        <w:t xml:space="preserve">maintain </w:t>
      </w:r>
      <w:r>
        <w:rPr>
          <w:rFonts w:ascii="Times New Roman" w:eastAsia="Times New Roman" w:hAnsi="Times New Roman" w:cs="Times New Roman"/>
          <w:sz w:val="24"/>
          <w:szCs w:val="24"/>
        </w:rPr>
        <w:t xml:space="preserve">the </w:t>
      </w:r>
      <w:r w:rsidR="00130025">
        <w:rPr>
          <w:rFonts w:ascii="Times New Roman" w:eastAsia="Times New Roman" w:hAnsi="Times New Roman" w:cs="Times New Roman"/>
          <w:sz w:val="24"/>
          <w:szCs w:val="24"/>
        </w:rPr>
        <w:t xml:space="preserve">highest </w:t>
      </w:r>
      <w:r w:rsidRPr="00BF5AAF">
        <w:rPr>
          <w:rFonts w:ascii="Times New Roman" w:eastAsia="Times New Roman" w:hAnsi="Times New Roman" w:cs="Times New Roman"/>
          <w:sz w:val="24"/>
          <w:szCs w:val="24"/>
        </w:rPr>
        <w:t xml:space="preserve">industry-standard safeguards </w:t>
      </w:r>
      <w:r>
        <w:rPr>
          <w:rFonts w:ascii="Times New Roman" w:eastAsia="Times New Roman" w:hAnsi="Times New Roman" w:cs="Times New Roman"/>
          <w:sz w:val="24"/>
          <w:szCs w:val="24"/>
        </w:rPr>
        <w:t xml:space="preserve">(including appropriate administrative, physical, technical, and procedural safeguards) </w:t>
      </w:r>
      <w:r w:rsidRPr="00BF5AAF">
        <w:rPr>
          <w:rFonts w:ascii="Times New Roman" w:eastAsia="Times New Roman" w:hAnsi="Times New Roman" w:cs="Times New Roman"/>
          <w:sz w:val="24"/>
          <w:szCs w:val="24"/>
        </w:rPr>
        <w:t>against the destruction, loss, misuse, unauthorized disclosure</w:t>
      </w:r>
      <w:r>
        <w:rPr>
          <w:rFonts w:ascii="Times New Roman" w:eastAsia="Times New Roman" w:hAnsi="Times New Roman" w:cs="Times New Roman"/>
          <w:sz w:val="24"/>
          <w:szCs w:val="24"/>
        </w:rPr>
        <w:t xml:space="preserve"> or access</w:t>
      </w:r>
      <w:r w:rsidRPr="00BF5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Pr="00BF5AAF">
        <w:rPr>
          <w:rFonts w:ascii="Times New Roman" w:eastAsia="Times New Roman" w:hAnsi="Times New Roman" w:cs="Times New Roman"/>
          <w:sz w:val="24"/>
          <w:szCs w:val="24"/>
        </w:rPr>
        <w:t xml:space="preserve">alteration 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Contractor shall comply with privacy and data security </w:t>
      </w:r>
      <w:r w:rsidRPr="00BF5AAF">
        <w:rPr>
          <w:rFonts w:ascii="Times New Roman" w:eastAsia="Times New Roman" w:hAnsi="Times New Roman" w:cs="Times New Roman"/>
          <w:sz w:val="24"/>
          <w:szCs w:val="24"/>
        </w:rPr>
        <w:t xml:space="preserve">requirements set forth in applicable laws, this Agreement, or in the </w:t>
      </w:r>
      <w:r>
        <w:rPr>
          <w:rFonts w:ascii="Times New Roman" w:eastAsia="Times New Roman" w:hAnsi="Times New Roman" w:cs="Times New Roman"/>
          <w:sz w:val="24"/>
          <w:szCs w:val="24"/>
        </w:rPr>
        <w:t xml:space="preserve">JBE’s </w:t>
      </w:r>
      <w:r w:rsidRPr="00BF5AAF">
        <w:rPr>
          <w:rFonts w:ascii="Times New Roman" w:eastAsia="Times New Roman" w:hAnsi="Times New Roman" w:cs="Times New Roman"/>
          <w:sz w:val="24"/>
          <w:szCs w:val="24"/>
        </w:rPr>
        <w:t>policies or procedures.</w:t>
      </w:r>
      <w:r>
        <w:rPr>
          <w:rFonts w:ascii="Times New Roman" w:eastAsia="Times New Roman" w:hAnsi="Times New Roman" w:cs="Times New Roman"/>
          <w:sz w:val="24"/>
          <w:szCs w:val="24"/>
        </w:rPr>
        <w:t xml:space="preserve"> Confidential, sensitive, or personally identifiable information shall be encrypted in accordance with the </w:t>
      </w:r>
      <w:r w:rsidR="00130025">
        <w:rPr>
          <w:rFonts w:ascii="Times New Roman" w:eastAsia="Times New Roman" w:hAnsi="Times New Roman" w:cs="Times New Roman"/>
          <w:sz w:val="24"/>
          <w:szCs w:val="24"/>
        </w:rPr>
        <w:t xml:space="preserve">highest </w:t>
      </w:r>
      <w:r>
        <w:rPr>
          <w:rFonts w:ascii="Times New Roman" w:eastAsia="Times New Roman" w:hAnsi="Times New Roman" w:cs="Times New Roman"/>
          <w:sz w:val="24"/>
          <w:szCs w:val="24"/>
        </w:rPr>
        <w:t xml:space="preserve">industry standards, applicable laws, this Agreement, and JBE policies and procedures. </w:t>
      </w:r>
      <w:r w:rsidR="00FA4691" w:rsidRPr="00FA4691">
        <w:rPr>
          <w:rFonts w:ascii="Times New Roman" w:eastAsia="Times New Roman" w:hAnsi="Times New Roman" w:cs="Times New Roman"/>
          <w:sz w:val="24"/>
          <w:szCs w:val="24"/>
        </w:rPr>
        <w:t xml:space="preserve">Contractor shall maintain and enforce, at </w:t>
      </w:r>
      <w:r w:rsidR="00FA4691">
        <w:rPr>
          <w:rFonts w:ascii="Times New Roman" w:eastAsia="Times New Roman" w:hAnsi="Times New Roman" w:cs="Times New Roman"/>
          <w:sz w:val="24"/>
          <w:szCs w:val="24"/>
        </w:rPr>
        <w:t>its offices and facilities</w:t>
      </w:r>
      <w:r w:rsidR="00FA4691" w:rsidRPr="00FA4691">
        <w:rPr>
          <w:rFonts w:ascii="Times New Roman" w:eastAsia="Times New Roman" w:hAnsi="Times New Roman" w:cs="Times New Roman"/>
          <w:sz w:val="24"/>
          <w:szCs w:val="24"/>
        </w:rPr>
        <w:t xml:space="preserve">, industry-standard safety and physical security policies and procedures. </w:t>
      </w:r>
      <w:r w:rsidR="00FA4691">
        <w:rPr>
          <w:rFonts w:ascii="Times New Roman" w:eastAsia="Times New Roman" w:hAnsi="Times New Roman" w:cs="Times New Roman"/>
          <w:sz w:val="24"/>
          <w:szCs w:val="24"/>
        </w:rPr>
        <w:t xml:space="preserve">If performing Work at a </w:t>
      </w:r>
      <w:r w:rsidR="00FA4691" w:rsidRPr="00FA4691">
        <w:rPr>
          <w:rFonts w:ascii="Times New Roman" w:eastAsia="Times New Roman" w:hAnsi="Times New Roman" w:cs="Times New Roman"/>
          <w:sz w:val="24"/>
          <w:szCs w:val="24"/>
        </w:rPr>
        <w:t xml:space="preserve">JBE </w:t>
      </w:r>
      <w:r w:rsidR="00FA4691">
        <w:rPr>
          <w:rFonts w:ascii="Times New Roman" w:eastAsia="Times New Roman" w:hAnsi="Times New Roman" w:cs="Times New Roman"/>
          <w:sz w:val="24"/>
          <w:szCs w:val="24"/>
        </w:rPr>
        <w:t>facility</w:t>
      </w:r>
      <w:r w:rsidR="00FA4691" w:rsidRPr="00FA4691">
        <w:rPr>
          <w:rFonts w:ascii="Times New Roman" w:eastAsia="Times New Roman" w:hAnsi="Times New Roman" w:cs="Times New Roman"/>
          <w:sz w:val="24"/>
          <w:szCs w:val="24"/>
        </w:rPr>
        <w:t xml:space="preserve">, Contractor shall comply with the safety and security policies and procedures in effect at such </w:t>
      </w:r>
      <w:r w:rsidR="00FA4691">
        <w:rPr>
          <w:rFonts w:ascii="Times New Roman" w:eastAsia="Times New Roman" w:hAnsi="Times New Roman" w:cs="Times New Roman"/>
          <w:sz w:val="24"/>
          <w:szCs w:val="24"/>
        </w:rPr>
        <w:t>facility</w:t>
      </w:r>
      <w:r w:rsidR="00FA4691" w:rsidRPr="00FA4691">
        <w:rPr>
          <w:rFonts w:ascii="Times New Roman" w:eastAsia="Times New Roman" w:hAnsi="Times New Roman" w:cs="Times New Roman"/>
          <w:sz w:val="24"/>
          <w:szCs w:val="24"/>
        </w:rPr>
        <w:t>.</w:t>
      </w:r>
    </w:p>
    <w:p w14:paraId="17BF9A85" w14:textId="77777777" w:rsidR="00871D41" w:rsidRDefault="00871D41" w:rsidP="00111305">
      <w:pPr>
        <w:widowControl/>
        <w:spacing w:after="0" w:line="240" w:lineRule="auto"/>
        <w:ind w:left="820" w:right="248"/>
        <w:rPr>
          <w:rFonts w:ascii="Times New Roman" w:eastAsia="Times New Roman" w:hAnsi="Times New Roman" w:cs="Times New Roman"/>
          <w:sz w:val="24"/>
          <w:szCs w:val="24"/>
        </w:rPr>
      </w:pPr>
    </w:p>
    <w:p w14:paraId="2C97900C" w14:textId="77777777" w:rsidR="00513505" w:rsidRPr="00221206" w:rsidRDefault="00122C20" w:rsidP="00111305">
      <w:pPr>
        <w:widowControl/>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sidRPr="005C264A">
        <w:rPr>
          <w:rFonts w:ascii="Times New Roman" w:hAnsi="Times New Roman"/>
          <w:sz w:val="24"/>
        </w:rPr>
        <w:t xml:space="preserve"> Contractor provides </w:t>
      </w:r>
      <w:r>
        <w:rPr>
          <w:rFonts w:ascii="Times New Roman" w:eastAsia="Times New Roman" w:hAnsi="Times New Roman" w:cs="Times New Roman"/>
          <w:sz w:val="24"/>
          <w:szCs w:val="24"/>
        </w:rPr>
        <w:t>Hosted Services, Contractor shall:</w:t>
      </w:r>
    </w:p>
    <w:p w14:paraId="4D7DEAE2" w14:textId="2579482A" w:rsidR="00122C20"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r>
      <w:r w:rsidR="00122C20">
        <w:rPr>
          <w:rFonts w:ascii="Times New Roman" w:eastAsia="Times New Roman" w:hAnsi="Times New Roman" w:cs="Times New Roman"/>
          <w:sz w:val="24"/>
          <w:szCs w:val="24"/>
        </w:rPr>
        <w:t xml:space="preserve">ensure that any </w:t>
      </w:r>
      <w:r w:rsidRPr="00513505">
        <w:rPr>
          <w:rFonts w:ascii="Times New Roman" w:eastAsia="Times New Roman" w:hAnsi="Times New Roman" w:cs="Times New Roman"/>
          <w:sz w:val="24"/>
          <w:szCs w:val="24"/>
        </w:rPr>
        <w:t>hosting facilities (including compute</w:t>
      </w:r>
      <w:r w:rsidR="00122C20">
        <w:rPr>
          <w:rFonts w:ascii="Times New Roman" w:eastAsia="Times New Roman" w:hAnsi="Times New Roman" w:cs="Times New Roman"/>
          <w:sz w:val="24"/>
          <w:szCs w:val="24"/>
        </w:rPr>
        <w:t>rs</w:t>
      </w:r>
      <w:r w:rsidRPr="00513505">
        <w:rPr>
          <w:rFonts w:ascii="Times New Roman" w:eastAsia="Times New Roman" w:hAnsi="Times New Roman" w:cs="Times New Roman"/>
          <w:sz w:val="24"/>
          <w:szCs w:val="24"/>
        </w:rPr>
        <w:t>, network, data storage, backup, archive devices, and the data storage media), and</w:t>
      </w:r>
      <w:r w:rsidRPr="005C264A">
        <w:rPr>
          <w:rFonts w:ascii="Times New Roman" w:hAnsi="Times New Roman"/>
          <w:sz w:val="24"/>
        </w:rPr>
        <w:t xml:space="preserve"> disaster recovery </w:t>
      </w:r>
      <w:r w:rsidRPr="00513505">
        <w:rPr>
          <w:rFonts w:ascii="Times New Roman" w:eastAsia="Times New Roman" w:hAnsi="Times New Roman" w:cs="Times New Roman"/>
          <w:sz w:val="24"/>
          <w:szCs w:val="24"/>
        </w:rPr>
        <w:t xml:space="preserve">facilities shall be located in the </w:t>
      </w:r>
      <w:r w:rsidR="00122C20">
        <w:rPr>
          <w:rFonts w:ascii="Times New Roman" w:eastAsia="Times New Roman" w:hAnsi="Times New Roman" w:cs="Times New Roman"/>
          <w:sz w:val="24"/>
          <w:szCs w:val="24"/>
        </w:rPr>
        <w:t>continental United States;</w:t>
      </w:r>
    </w:p>
    <w:p w14:paraId="38D24CA6" w14:textId="59DF321E" w:rsidR="00655FF5" w:rsidRPr="00513505" w:rsidRDefault="00655FF5" w:rsidP="00111305">
      <w:pPr>
        <w:widowControl/>
        <w:spacing w:after="0" w:line="240" w:lineRule="auto"/>
        <w:ind w:left="1350" w:right="248" w:hanging="270"/>
        <w:rPr>
          <w:rFonts w:ascii="Times New Roman" w:eastAsia="Times New Roman" w:hAnsi="Times New Roman" w:cs="Times New Roman"/>
          <w:sz w:val="24"/>
          <w:szCs w:val="24"/>
        </w:rPr>
      </w:pPr>
      <w:r w:rsidRPr="00655FF5">
        <w:rPr>
          <w:rFonts w:ascii="Times New Roman" w:eastAsia="Times New Roman" w:hAnsi="Times New Roman" w:cs="Times New Roman"/>
          <w:sz w:val="24"/>
          <w:szCs w:val="24"/>
        </w:rPr>
        <w:t>•</w:t>
      </w:r>
      <w:r w:rsidRPr="00655FF5">
        <w:rPr>
          <w:rFonts w:ascii="Times New Roman" w:eastAsia="Times New Roman" w:hAnsi="Times New Roman" w:cs="Times New Roman"/>
          <w:sz w:val="24"/>
          <w:szCs w:val="24"/>
        </w:rPr>
        <w:tab/>
        <w:t>ensure that Contractor’s employees and any Subcontractors personnel potentially having access to the JBE Data have been background-checked, must be authorized to work in the United States and is based in the United States</w:t>
      </w:r>
      <w:r>
        <w:rPr>
          <w:rFonts w:ascii="Times New Roman" w:eastAsia="Times New Roman" w:hAnsi="Times New Roman" w:cs="Times New Roman"/>
          <w:sz w:val="24"/>
          <w:szCs w:val="24"/>
        </w:rPr>
        <w:t>;</w:t>
      </w:r>
    </w:p>
    <w:p w14:paraId="72A8C7BA" w14:textId="4FDB056C" w:rsidR="00513505" w:rsidRP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provide periodic full backup of </w:t>
      </w:r>
      <w:r w:rsidR="00122C20">
        <w:rPr>
          <w:rFonts w:ascii="Times New Roman" w:eastAsia="Times New Roman" w:hAnsi="Times New Roman" w:cs="Times New Roman"/>
          <w:sz w:val="24"/>
          <w:szCs w:val="24"/>
        </w:rPr>
        <w:t>all</w:t>
      </w:r>
      <w:r w:rsidR="00122C20" w:rsidRPr="005C264A">
        <w:rPr>
          <w:rFonts w:ascii="Times New Roman" w:hAnsi="Times New Roman"/>
          <w:sz w:val="24"/>
        </w:rPr>
        <w:t xml:space="preserve"> JBE D</w:t>
      </w:r>
      <w:r w:rsidRPr="005C264A">
        <w:rPr>
          <w:rFonts w:ascii="Times New Roman" w:hAnsi="Times New Roman"/>
          <w:sz w:val="24"/>
        </w:rPr>
        <w:t>ata</w:t>
      </w:r>
      <w:r w:rsidR="00655FF5">
        <w:rPr>
          <w:rFonts w:ascii="Times New Roman" w:hAnsi="Times New Roman"/>
          <w:sz w:val="24"/>
        </w:rPr>
        <w:t>;</w:t>
      </w:r>
    </w:p>
    <w:p w14:paraId="50030C6D" w14:textId="3402D8D2" w:rsidR="00513505" w:rsidRP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provide periodic incremental backup of </w:t>
      </w:r>
      <w:r w:rsidR="00122C20">
        <w:rPr>
          <w:rFonts w:ascii="Times New Roman" w:eastAsia="Times New Roman" w:hAnsi="Times New Roman" w:cs="Times New Roman"/>
          <w:sz w:val="24"/>
          <w:szCs w:val="24"/>
        </w:rPr>
        <w:t>all JBE D</w:t>
      </w:r>
      <w:r w:rsidRPr="00513505">
        <w:rPr>
          <w:rFonts w:ascii="Times New Roman" w:eastAsia="Times New Roman" w:hAnsi="Times New Roman" w:cs="Times New Roman"/>
          <w:sz w:val="24"/>
          <w:szCs w:val="24"/>
        </w:rPr>
        <w:t>ata</w:t>
      </w:r>
      <w:r w:rsidR="00655FF5">
        <w:rPr>
          <w:rFonts w:ascii="Times New Roman" w:eastAsia="Times New Roman" w:hAnsi="Times New Roman" w:cs="Times New Roman"/>
          <w:sz w:val="24"/>
          <w:szCs w:val="24"/>
        </w:rPr>
        <w:t>;</w:t>
      </w:r>
    </w:p>
    <w:p w14:paraId="20009421" w14:textId="581F323A" w:rsid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have the capability</w:t>
      </w:r>
      <w:r w:rsidRPr="005C264A">
        <w:rPr>
          <w:rFonts w:ascii="Times New Roman" w:hAnsi="Times New Roman"/>
          <w:sz w:val="24"/>
        </w:rPr>
        <w:t xml:space="preserve"> to </w:t>
      </w:r>
      <w:r w:rsidRPr="00513505">
        <w:rPr>
          <w:rFonts w:ascii="Times New Roman" w:eastAsia="Times New Roman" w:hAnsi="Times New Roman" w:cs="Times New Roman"/>
          <w:sz w:val="24"/>
          <w:szCs w:val="24"/>
        </w:rPr>
        <w:t xml:space="preserve">recover </w:t>
      </w:r>
      <w:r w:rsidR="00122C20">
        <w:rPr>
          <w:rFonts w:ascii="Times New Roman" w:eastAsia="Times New Roman" w:hAnsi="Times New Roman" w:cs="Times New Roman"/>
          <w:sz w:val="24"/>
          <w:szCs w:val="24"/>
        </w:rPr>
        <w:t xml:space="preserve">data </w:t>
      </w:r>
      <w:r w:rsidRPr="00513505">
        <w:rPr>
          <w:rFonts w:ascii="Times New Roman" w:eastAsia="Times New Roman" w:hAnsi="Times New Roman" w:cs="Times New Roman"/>
          <w:sz w:val="24"/>
          <w:szCs w:val="24"/>
        </w:rPr>
        <w:t xml:space="preserve">from </w:t>
      </w:r>
      <w:r w:rsidR="00122C20">
        <w:rPr>
          <w:rFonts w:ascii="Times New Roman" w:eastAsia="Times New Roman" w:hAnsi="Times New Roman" w:cs="Times New Roman"/>
          <w:sz w:val="24"/>
          <w:szCs w:val="24"/>
        </w:rPr>
        <w:t xml:space="preserve">the JBE Data </w:t>
      </w:r>
      <w:r w:rsidRPr="00513505">
        <w:rPr>
          <w:rFonts w:ascii="Times New Roman" w:eastAsia="Times New Roman" w:hAnsi="Times New Roman" w:cs="Times New Roman"/>
          <w:sz w:val="24"/>
          <w:szCs w:val="24"/>
        </w:rPr>
        <w:t>backup copy</w:t>
      </w:r>
      <w:r w:rsidR="00655FF5">
        <w:rPr>
          <w:rFonts w:ascii="Times New Roman" w:eastAsia="Times New Roman" w:hAnsi="Times New Roman" w:cs="Times New Roman"/>
          <w:sz w:val="24"/>
          <w:szCs w:val="24"/>
        </w:rPr>
        <w:t xml:space="preserve"> up to 30 days of most current revision history;</w:t>
      </w:r>
    </w:p>
    <w:p w14:paraId="3FD6CF96" w14:textId="77416532" w:rsidR="00655FF5" w:rsidRDefault="00655FF5" w:rsidP="00111305">
      <w:pPr>
        <w:widowControl/>
        <w:spacing w:after="0" w:line="240" w:lineRule="auto"/>
        <w:ind w:left="1350" w:right="248" w:hanging="270"/>
        <w:rPr>
          <w:rFonts w:ascii="Times New Roman" w:hAnsi="Times New Roman"/>
          <w:sz w:val="24"/>
        </w:rPr>
      </w:pPr>
      <w:r w:rsidRPr="00655FF5">
        <w:rPr>
          <w:rFonts w:ascii="Times New Roman" w:hAnsi="Times New Roman"/>
          <w:sz w:val="24"/>
        </w:rPr>
        <w:t>•</w:t>
      </w:r>
      <w:r w:rsidRPr="00655FF5">
        <w:rPr>
          <w:rFonts w:ascii="Times New Roman" w:hAnsi="Times New Roman"/>
          <w:sz w:val="24"/>
        </w:rPr>
        <w:tab/>
        <w:t>have the capability to restore any service outage within 1 hour of a system or catastrophic disaster event</w:t>
      </w:r>
      <w:r>
        <w:rPr>
          <w:rFonts w:ascii="Times New Roman" w:hAnsi="Times New Roman"/>
          <w:sz w:val="24"/>
        </w:rPr>
        <w:t>;</w:t>
      </w:r>
    </w:p>
    <w:p w14:paraId="22D42C4C" w14:textId="4DA18F2A" w:rsidR="00655FF5" w:rsidRPr="00655FF5" w:rsidRDefault="00655FF5" w:rsidP="00655FF5">
      <w:pPr>
        <w:widowControl/>
        <w:spacing w:after="0" w:line="240" w:lineRule="auto"/>
        <w:ind w:left="1350" w:right="248" w:hanging="270"/>
        <w:rPr>
          <w:rFonts w:ascii="Times New Roman" w:hAnsi="Times New Roman"/>
          <w:sz w:val="24"/>
        </w:rPr>
      </w:pPr>
      <w:r w:rsidRPr="00655FF5">
        <w:rPr>
          <w:rFonts w:ascii="Times New Roman" w:hAnsi="Times New Roman"/>
          <w:sz w:val="24"/>
        </w:rPr>
        <w:t>•</w:t>
      </w:r>
      <w:r w:rsidRPr="00655FF5">
        <w:rPr>
          <w:rFonts w:ascii="Times New Roman" w:hAnsi="Times New Roman"/>
          <w:sz w:val="24"/>
        </w:rPr>
        <w:tab/>
        <w:t>have adequate data protection in place to minimize data loss to within 5 minutes of a system or catastrophic disaster event</w:t>
      </w:r>
      <w:r>
        <w:rPr>
          <w:rFonts w:ascii="Times New Roman" w:hAnsi="Times New Roman"/>
          <w:sz w:val="24"/>
        </w:rPr>
        <w:t>;</w:t>
      </w:r>
    </w:p>
    <w:p w14:paraId="513F8A5B" w14:textId="5C18DDE0" w:rsidR="00513505" w:rsidRP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have the capability to export </w:t>
      </w:r>
      <w:r w:rsidR="00122C20">
        <w:rPr>
          <w:rFonts w:ascii="Times New Roman" w:eastAsia="Times New Roman" w:hAnsi="Times New Roman" w:cs="Times New Roman"/>
          <w:sz w:val="24"/>
          <w:szCs w:val="24"/>
        </w:rPr>
        <w:t xml:space="preserve">JBE’s </w:t>
      </w:r>
      <w:r w:rsidRPr="00513505">
        <w:rPr>
          <w:rFonts w:ascii="Times New Roman" w:eastAsia="Times New Roman" w:hAnsi="Times New Roman" w:cs="Times New Roman"/>
          <w:sz w:val="24"/>
          <w:szCs w:val="24"/>
        </w:rPr>
        <w:t>raw data in human readable and machine readable format</w:t>
      </w:r>
      <w:r w:rsidR="007D4E12">
        <w:rPr>
          <w:rFonts w:ascii="Times New Roman" w:eastAsia="Times New Roman" w:hAnsi="Times New Roman" w:cs="Times New Roman"/>
          <w:sz w:val="24"/>
          <w:szCs w:val="24"/>
        </w:rPr>
        <w:t>, and have the capability to promptly provide JBE Data to JBE upon its request</w:t>
      </w:r>
      <w:r w:rsidR="00655FF5">
        <w:rPr>
          <w:rFonts w:ascii="Times New Roman" w:eastAsia="Times New Roman" w:hAnsi="Times New Roman" w:cs="Times New Roman"/>
          <w:sz w:val="24"/>
          <w:szCs w:val="24"/>
        </w:rPr>
        <w:t>;</w:t>
      </w:r>
    </w:p>
    <w:p w14:paraId="0DABB322" w14:textId="1AD32CA7" w:rsidR="005F05AC" w:rsidRP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have the capability to import </w:t>
      </w:r>
      <w:r w:rsidR="00122C20">
        <w:rPr>
          <w:rFonts w:ascii="Times New Roman" w:eastAsia="Times New Roman" w:hAnsi="Times New Roman" w:cs="Times New Roman"/>
          <w:sz w:val="24"/>
          <w:szCs w:val="24"/>
        </w:rPr>
        <w:t xml:space="preserve">JBE’s </w:t>
      </w:r>
      <w:r w:rsidRPr="00513505">
        <w:rPr>
          <w:rFonts w:ascii="Times New Roman" w:eastAsia="Times New Roman" w:hAnsi="Times New Roman" w:cs="Times New Roman"/>
          <w:sz w:val="24"/>
          <w:szCs w:val="24"/>
        </w:rPr>
        <w:t>data</w:t>
      </w:r>
      <w:r w:rsidR="005F05AC">
        <w:rPr>
          <w:rFonts w:ascii="Times New Roman" w:eastAsia="Times New Roman" w:hAnsi="Times New Roman" w:cs="Times New Roman"/>
          <w:sz w:val="24"/>
          <w:szCs w:val="24"/>
        </w:rPr>
        <w:t xml:space="preserve"> (subject to Contractor’s confidentiality obligations)</w:t>
      </w:r>
      <w:r w:rsidR="00655FF5">
        <w:rPr>
          <w:rFonts w:ascii="Times New Roman" w:eastAsia="Times New Roman" w:hAnsi="Times New Roman" w:cs="Times New Roman"/>
          <w:sz w:val="24"/>
          <w:szCs w:val="24"/>
        </w:rPr>
        <w:t>;</w:t>
      </w:r>
    </w:p>
    <w:p w14:paraId="1FC1CBF1" w14:textId="48007C45" w:rsidR="005F05AC" w:rsidRPr="00513505" w:rsidRDefault="005F05AC"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have the capability to import </w:t>
      </w:r>
      <w:r>
        <w:rPr>
          <w:rFonts w:ascii="Times New Roman" w:eastAsia="Times New Roman" w:hAnsi="Times New Roman" w:cs="Times New Roman"/>
          <w:sz w:val="24"/>
          <w:szCs w:val="24"/>
        </w:rPr>
        <w:t xml:space="preserve">JBE’s </w:t>
      </w:r>
      <w:r w:rsidRPr="00513505">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(subject to Contractor’s confidentiality obligations)</w:t>
      </w:r>
      <w:r w:rsidR="00655FF5">
        <w:rPr>
          <w:rFonts w:ascii="Times New Roman" w:eastAsia="Times New Roman" w:hAnsi="Times New Roman" w:cs="Times New Roman"/>
          <w:sz w:val="24"/>
          <w:szCs w:val="24"/>
        </w:rPr>
        <w:t>;</w:t>
      </w:r>
    </w:p>
    <w:p w14:paraId="68B99CD6" w14:textId="77777777" w:rsidR="005F05AC" w:rsidRDefault="005F05AC"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maintain recoverable secure backups offsite</w:t>
      </w:r>
      <w:r>
        <w:rPr>
          <w:rFonts w:ascii="Times New Roman" w:eastAsia="Times New Roman" w:hAnsi="Times New Roman" w:cs="Times New Roman"/>
          <w:sz w:val="24"/>
          <w:szCs w:val="24"/>
        </w:rPr>
        <w:t xml:space="preserve"> in a fire-protected, secure area</w:t>
      </w:r>
      <w:r w:rsidRPr="00513505">
        <w:rPr>
          <w:rFonts w:ascii="Times New Roman" w:eastAsia="Times New Roman" w:hAnsi="Times New Roman" w:cs="Times New Roman"/>
          <w:sz w:val="24"/>
          <w:szCs w:val="24"/>
        </w:rPr>
        <w:t xml:space="preserve">, geographically separate from the primary datacenter.  </w:t>
      </w:r>
    </w:p>
    <w:p w14:paraId="33C2B81A" w14:textId="77777777" w:rsidR="005F05AC" w:rsidRDefault="005F05AC" w:rsidP="00111305">
      <w:pPr>
        <w:widowControl/>
        <w:spacing w:after="0" w:line="240" w:lineRule="auto"/>
        <w:ind w:left="820" w:right="248"/>
        <w:rPr>
          <w:rFonts w:ascii="Times New Roman" w:eastAsia="Times New Roman" w:hAnsi="Times New Roman" w:cs="Times New Roman"/>
          <w:sz w:val="24"/>
          <w:szCs w:val="24"/>
        </w:rPr>
      </w:pPr>
    </w:p>
    <w:p w14:paraId="369C658A" w14:textId="77777777" w:rsidR="00444D03" w:rsidRDefault="00444D03" w:rsidP="00111305">
      <w:pPr>
        <w:widowControl/>
        <w:spacing w:after="0" w:line="240" w:lineRule="auto"/>
        <w:ind w:right="248"/>
        <w:rPr>
          <w:rFonts w:ascii="Times New Roman" w:eastAsia="Times New Roman" w:hAnsi="Times New Roman" w:cs="Times New Roman"/>
          <w:sz w:val="24"/>
          <w:szCs w:val="24"/>
        </w:rPr>
      </w:pPr>
    </w:p>
    <w:p w14:paraId="28F03680" w14:textId="77777777" w:rsidR="00444D03" w:rsidRPr="00FA4691" w:rsidRDefault="00444D03" w:rsidP="00111305">
      <w:pPr>
        <w:widowControl/>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130025">
        <w:rPr>
          <w:rFonts w:ascii="Times New Roman" w:eastAsia="Times New Roman" w:hAnsi="Times New Roman" w:cs="Times New Roman"/>
          <w:sz w:val="24"/>
          <w:szCs w:val="24"/>
        </w:rPr>
        <w:t xml:space="preserve">services (including Hosted Services) or Licensed Software </w:t>
      </w:r>
      <w:r>
        <w:rPr>
          <w:rFonts w:ascii="Times New Roman" w:eastAsia="Times New Roman" w:hAnsi="Times New Roman" w:cs="Times New Roman"/>
          <w:sz w:val="24"/>
          <w:szCs w:val="24"/>
        </w:rPr>
        <w:t>(and related Work) shall be provided from outside the continental United States. Remote access to JBE Data from outside the continental United States is prohibited unless approved in advance by the JBE. The physical location of Contractor’s data center</w:t>
      </w:r>
      <w:r w:rsidR="00037D46">
        <w:rPr>
          <w:rFonts w:ascii="Times New Roman" w:eastAsia="Times New Roman" w:hAnsi="Times New Roman" w:cs="Times New Roman"/>
          <w:sz w:val="24"/>
          <w:szCs w:val="24"/>
        </w:rPr>
        <w:t>, systems, and equipment</w:t>
      </w:r>
      <w:r>
        <w:rPr>
          <w:rFonts w:ascii="Times New Roman" w:eastAsia="Times New Roman" w:hAnsi="Times New Roman" w:cs="Times New Roman"/>
          <w:sz w:val="24"/>
          <w:szCs w:val="24"/>
        </w:rPr>
        <w:t xml:space="preserve"> where JBE Data is stored shall be within the continental United States. The JBE Data shall be available to the JBE (and its authorized users) 24 hours per day, 365 days per year (excluding maintenance downtime</w:t>
      </w:r>
      <w:r w:rsidR="00037D46">
        <w:rPr>
          <w:rFonts w:ascii="Times New Roman" w:eastAsia="Times New Roman" w:hAnsi="Times New Roman" w:cs="Times New Roman"/>
          <w:sz w:val="24"/>
          <w:szCs w:val="24"/>
        </w:rPr>
        <w:t xml:space="preserve"> that is agreed upon in writing by the Contractor and JBE in advance</w:t>
      </w:r>
      <w:r>
        <w:rPr>
          <w:rFonts w:ascii="Times New Roman" w:eastAsia="Times New Roman" w:hAnsi="Times New Roman" w:cs="Times New Roman"/>
          <w:sz w:val="24"/>
          <w:szCs w:val="24"/>
        </w:rPr>
        <w:t>).</w:t>
      </w:r>
      <w:r w:rsidR="00FA4691">
        <w:rPr>
          <w:rFonts w:ascii="Times New Roman" w:eastAsia="Times New Roman" w:hAnsi="Times New Roman" w:cs="Times New Roman"/>
          <w:sz w:val="24"/>
          <w:szCs w:val="24"/>
        </w:rPr>
        <w:t xml:space="preserve"> </w:t>
      </w:r>
      <w:r w:rsidR="00FA4691" w:rsidRPr="00FA4691">
        <w:rPr>
          <w:rFonts w:ascii="Times New Roman" w:eastAsia="Times New Roman" w:hAnsi="Times New Roman" w:cs="Times New Roman"/>
          <w:sz w:val="24"/>
          <w:szCs w:val="24"/>
        </w:rPr>
        <w:t xml:space="preserve">Upon the JBE’s request, all JBE Data in the possession of Contractor shall be provided to JBE in a manner </w:t>
      </w:r>
      <w:r w:rsidR="00FA4691">
        <w:rPr>
          <w:rFonts w:ascii="Times New Roman" w:eastAsia="Times New Roman" w:hAnsi="Times New Roman" w:cs="Times New Roman"/>
          <w:sz w:val="24"/>
          <w:szCs w:val="24"/>
        </w:rPr>
        <w:t xml:space="preserve">reasonably requested by JBE, </w:t>
      </w:r>
      <w:r w:rsidR="00FA4691" w:rsidRPr="00FA4691">
        <w:rPr>
          <w:rFonts w:ascii="Times New Roman" w:eastAsia="Times New Roman" w:hAnsi="Times New Roman" w:cs="Times New Roman"/>
          <w:sz w:val="24"/>
          <w:szCs w:val="24"/>
        </w:rPr>
        <w:t>all copies shall be permanently removed from Contractor’s system, records, and backups, and all subsequent use of such information by Contractor shall cease.</w:t>
      </w:r>
    </w:p>
    <w:p w14:paraId="22679E66" w14:textId="77777777" w:rsidR="00D8779D" w:rsidRDefault="00D8779D" w:rsidP="00111305">
      <w:pPr>
        <w:widowControl/>
        <w:spacing w:after="0" w:line="240" w:lineRule="auto"/>
        <w:ind w:left="820" w:right="248"/>
        <w:rPr>
          <w:rFonts w:ascii="Times New Roman" w:eastAsia="Times New Roman" w:hAnsi="Times New Roman" w:cs="Times New Roman"/>
          <w:sz w:val="24"/>
          <w:szCs w:val="24"/>
        </w:rPr>
      </w:pPr>
    </w:p>
    <w:p w14:paraId="7C3476FC" w14:textId="77777777" w:rsidR="00D8779D" w:rsidRDefault="00D8779D" w:rsidP="00111305">
      <w:pPr>
        <w:widowControl/>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that California Rule of Court 2.505 applies to this Agreement or any Participating Addendum, Contractor shall provide access and protect confidentiality of court records as set forth in that rule. </w:t>
      </w:r>
    </w:p>
    <w:p w14:paraId="03C589C7" w14:textId="77777777" w:rsidR="00444D03" w:rsidRDefault="00444D03" w:rsidP="00111305">
      <w:pPr>
        <w:widowControl/>
        <w:spacing w:after="0" w:line="240" w:lineRule="auto"/>
        <w:ind w:right="248"/>
        <w:rPr>
          <w:rFonts w:ascii="Times New Roman" w:eastAsia="Times New Roman" w:hAnsi="Times New Roman" w:cs="Times New Roman"/>
          <w:sz w:val="24"/>
          <w:szCs w:val="24"/>
        </w:rPr>
      </w:pPr>
    </w:p>
    <w:p w14:paraId="4C433DE1" w14:textId="77777777" w:rsidR="00444D03" w:rsidRPr="000E6F06" w:rsidRDefault="00444D03" w:rsidP="00111305">
      <w:pPr>
        <w:widowControl/>
        <w:spacing w:after="0" w:line="240" w:lineRule="auto"/>
        <w:ind w:left="820" w:right="248"/>
        <w:rPr>
          <w:rFonts w:ascii="Times New Roman" w:eastAsia="Times New Roman" w:hAnsi="Times New Roman" w:cs="Times New Roman"/>
          <w:b/>
          <w:sz w:val="24"/>
          <w:szCs w:val="24"/>
        </w:rPr>
      </w:pPr>
      <w:r w:rsidRPr="000E6F06">
        <w:rPr>
          <w:rFonts w:ascii="Times New Roman" w:eastAsia="Times New Roman" w:hAnsi="Times New Roman" w:cs="Times New Roman"/>
          <w:b/>
          <w:sz w:val="24"/>
          <w:szCs w:val="24"/>
        </w:rPr>
        <w:t>G. Data Breach.</w:t>
      </w:r>
    </w:p>
    <w:p w14:paraId="4AA9CF7B"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6F898D5A" w14:textId="77777777" w:rsidR="00444D03" w:rsidRPr="00BF5AAF" w:rsidRDefault="00444D03" w:rsidP="00111305">
      <w:pPr>
        <w:widowControl/>
        <w:spacing w:after="0" w:line="240" w:lineRule="auto"/>
        <w:ind w:left="820" w:right="248"/>
        <w:rPr>
          <w:rFonts w:ascii="Times New Roman" w:eastAsia="Times New Roman" w:hAnsi="Times New Roman" w:cs="Times New Roman"/>
          <w:sz w:val="24"/>
          <w:szCs w:val="24"/>
        </w:rPr>
      </w:pPr>
      <w:r w:rsidRPr="00BF5AAF">
        <w:rPr>
          <w:rFonts w:ascii="Times New Roman" w:eastAsia="Times New Roman" w:hAnsi="Times New Roman" w:cs="Times New Roman"/>
          <w:sz w:val="24"/>
          <w:szCs w:val="24"/>
        </w:rPr>
        <w:t xml:space="preserve">Upon discovery or reasonable belief of any Data Breach, Contractor shall notify the </w:t>
      </w:r>
      <w:r>
        <w:rPr>
          <w:rFonts w:ascii="Times New Roman" w:eastAsia="Times New Roman" w:hAnsi="Times New Roman" w:cs="Times New Roman"/>
          <w:sz w:val="24"/>
          <w:szCs w:val="24"/>
        </w:rPr>
        <w:t xml:space="preserve">JBEs affected </w:t>
      </w:r>
      <w:r w:rsidRPr="00BF5AAF">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Data Breach through</w:t>
      </w:r>
      <w:r w:rsidRPr="00BF5AAF">
        <w:rPr>
          <w:rFonts w:ascii="Times New Roman" w:eastAsia="Times New Roman" w:hAnsi="Times New Roman" w:cs="Times New Roman"/>
          <w:sz w:val="24"/>
          <w:szCs w:val="24"/>
        </w:rPr>
        <w:t xml:space="preserve"> the fastest means available and also in writing, and in any event within </w:t>
      </w:r>
      <w:r w:rsidR="00F8366E">
        <w:rPr>
          <w:rFonts w:ascii="Times New Roman" w:eastAsia="Times New Roman" w:hAnsi="Times New Roman" w:cs="Times New Roman"/>
          <w:sz w:val="24"/>
          <w:szCs w:val="24"/>
        </w:rPr>
        <w:t xml:space="preserve"> two </w:t>
      </w:r>
      <w:r w:rsidRPr="00BF5AAF">
        <w:rPr>
          <w:rFonts w:ascii="Times New Roman" w:eastAsia="Times New Roman" w:hAnsi="Times New Roman" w:cs="Times New Roman"/>
          <w:sz w:val="24"/>
          <w:szCs w:val="24"/>
        </w:rPr>
        <w:t>(2) hours after Contractor’s discovery (or reasonable belief) of the Data Breach. A “</w:t>
      </w:r>
      <w:r w:rsidRPr="00077971">
        <w:rPr>
          <w:rFonts w:ascii="Times New Roman" w:eastAsia="Times New Roman" w:hAnsi="Times New Roman" w:cs="Times New Roman"/>
          <w:b/>
          <w:sz w:val="24"/>
          <w:szCs w:val="24"/>
        </w:rPr>
        <w:t>Data Breach</w:t>
      </w:r>
      <w:r w:rsidRPr="00BF5AAF">
        <w:rPr>
          <w:rFonts w:ascii="Times New Roman" w:eastAsia="Times New Roman" w:hAnsi="Times New Roman" w:cs="Times New Roman"/>
          <w:sz w:val="24"/>
          <w:szCs w:val="24"/>
        </w:rPr>
        <w:t xml:space="preserve">” means any access, destruction, loss, theft, use, modification or disclosure 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by an unauthorized party. Contractor’s notification shall identify: (</w:t>
      </w:r>
      <w:proofErr w:type="spellStart"/>
      <w:r w:rsidRPr="00BF5AAF">
        <w:rPr>
          <w:rFonts w:ascii="Times New Roman" w:eastAsia="Times New Roman" w:hAnsi="Times New Roman" w:cs="Times New Roman"/>
          <w:sz w:val="24"/>
          <w:szCs w:val="24"/>
        </w:rPr>
        <w:t>i</w:t>
      </w:r>
      <w:proofErr w:type="spellEnd"/>
      <w:r w:rsidRPr="00BF5AAF">
        <w:rPr>
          <w:rFonts w:ascii="Times New Roman" w:eastAsia="Times New Roman" w:hAnsi="Times New Roman" w:cs="Times New Roman"/>
          <w:sz w:val="24"/>
          <w:szCs w:val="24"/>
        </w:rPr>
        <w:t xml:space="preserve">) the nature of the Data Breach; (ii) the </w:t>
      </w:r>
      <w:r>
        <w:rPr>
          <w:rFonts w:ascii="Times New Roman" w:eastAsia="Times New Roman" w:hAnsi="Times New Roman" w:cs="Times New Roman"/>
          <w:sz w:val="24"/>
          <w:szCs w:val="24"/>
        </w:rPr>
        <w:t xml:space="preserve">data </w:t>
      </w:r>
      <w:r w:rsidRPr="00BF5AAF">
        <w:rPr>
          <w:rFonts w:ascii="Times New Roman" w:eastAsia="Times New Roman" w:hAnsi="Times New Roman" w:cs="Times New Roman"/>
          <w:sz w:val="24"/>
          <w:szCs w:val="24"/>
        </w:rPr>
        <w:t xml:space="preserve">accessed, used or disclosed; (iii) who accessed, used, disclosed and/or received </w:t>
      </w:r>
      <w:r>
        <w:rPr>
          <w:rFonts w:ascii="Times New Roman" w:eastAsia="Times New Roman" w:hAnsi="Times New Roman" w:cs="Times New Roman"/>
          <w:sz w:val="24"/>
          <w:szCs w:val="24"/>
        </w:rPr>
        <w:t xml:space="preserve">data </w:t>
      </w:r>
      <w:r w:rsidRPr="00BF5AAF">
        <w:rPr>
          <w:rFonts w:ascii="Times New Roman" w:eastAsia="Times New Roman" w:hAnsi="Times New Roman" w:cs="Times New Roman"/>
          <w:sz w:val="24"/>
          <w:szCs w:val="24"/>
        </w:rPr>
        <w:t xml:space="preserve">(if known); (iv) what Contractor has done or will do to mitigate the Data Breach; and (v) what corrective action Contractor has taken or will take to prevent future Data Breaches. </w:t>
      </w:r>
    </w:p>
    <w:p w14:paraId="0B00B693"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3568E910"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r w:rsidRPr="00BF5AAF">
        <w:rPr>
          <w:rFonts w:ascii="Times New Roman" w:eastAsia="Times New Roman" w:hAnsi="Times New Roman" w:cs="Times New Roman"/>
          <w:sz w:val="24"/>
          <w:szCs w:val="24"/>
        </w:rPr>
        <w:t xml:space="preserve">Contractor </w:t>
      </w:r>
      <w:r w:rsidR="00FA4691">
        <w:rPr>
          <w:rFonts w:ascii="Times New Roman" w:eastAsia="Times New Roman" w:hAnsi="Times New Roman" w:cs="Times New Roman"/>
          <w:sz w:val="24"/>
          <w:szCs w:val="24"/>
        </w:rPr>
        <w:t xml:space="preserve">shall promptly investigate the Data Breach and </w:t>
      </w:r>
      <w:r w:rsidRPr="00BF5AAF">
        <w:rPr>
          <w:rFonts w:ascii="Times New Roman" w:eastAsia="Times New Roman" w:hAnsi="Times New Roman" w:cs="Times New Roman"/>
          <w:sz w:val="24"/>
          <w:szCs w:val="24"/>
        </w:rPr>
        <w:t xml:space="preserve">will provide daily updates, or more frequently if required by the </w:t>
      </w:r>
      <w:r>
        <w:rPr>
          <w:rFonts w:ascii="Times New Roman" w:eastAsia="Times New Roman" w:hAnsi="Times New Roman" w:cs="Times New Roman"/>
          <w:sz w:val="24"/>
          <w:szCs w:val="24"/>
        </w:rPr>
        <w:t>JBE</w:t>
      </w:r>
      <w:r w:rsidRPr="00BF5AAF">
        <w:rPr>
          <w:rFonts w:ascii="Times New Roman" w:eastAsia="Times New Roman" w:hAnsi="Times New Roman" w:cs="Times New Roman"/>
          <w:sz w:val="24"/>
          <w:szCs w:val="24"/>
        </w:rPr>
        <w:t xml:space="preserve">, regarding findings and actions performed by Contractor until the Data Breach has been effectively resolved to the </w:t>
      </w:r>
      <w:r>
        <w:rPr>
          <w:rFonts w:ascii="Times New Roman" w:eastAsia="Times New Roman" w:hAnsi="Times New Roman" w:cs="Times New Roman"/>
          <w:sz w:val="24"/>
          <w:szCs w:val="24"/>
        </w:rPr>
        <w:t xml:space="preserve">JBE’s </w:t>
      </w:r>
      <w:r w:rsidRPr="00BF5AAF">
        <w:rPr>
          <w:rFonts w:ascii="Times New Roman" w:eastAsia="Times New Roman" w:hAnsi="Times New Roman" w:cs="Times New Roman"/>
          <w:sz w:val="24"/>
          <w:szCs w:val="24"/>
        </w:rPr>
        <w:t xml:space="preserve">satisfaction. Contractor shall conduct an investigation of the Data Breach and shall share the report of the investigation with the </w:t>
      </w:r>
      <w:r>
        <w:rPr>
          <w:rFonts w:ascii="Times New Roman" w:eastAsia="Times New Roman" w:hAnsi="Times New Roman" w:cs="Times New Roman"/>
          <w:sz w:val="24"/>
          <w:szCs w:val="24"/>
        </w:rPr>
        <w:t>JBE</w:t>
      </w:r>
      <w:r w:rsidRPr="00BF5A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JBE </w:t>
      </w:r>
      <w:r w:rsidRPr="00BF5AAF">
        <w:rPr>
          <w:rFonts w:ascii="Times New Roman" w:eastAsia="Times New Roman" w:hAnsi="Times New Roman" w:cs="Times New Roman"/>
          <w:sz w:val="24"/>
          <w:szCs w:val="24"/>
        </w:rPr>
        <w:t xml:space="preserve">and/or its authorized agents shall have the right to lead (if required by law) or participate in the investigation.  Contractor shall cooperate fully with the </w:t>
      </w:r>
      <w:r>
        <w:rPr>
          <w:rFonts w:ascii="Times New Roman" w:eastAsia="Times New Roman" w:hAnsi="Times New Roman" w:cs="Times New Roman"/>
          <w:sz w:val="24"/>
          <w:szCs w:val="24"/>
        </w:rPr>
        <w:t>JBE</w:t>
      </w:r>
      <w:r w:rsidRPr="00BF5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its agents and law enforcement</w:t>
      </w:r>
      <w:r w:rsidR="007B16F5">
        <w:rPr>
          <w:rFonts w:ascii="Times New Roman" w:eastAsia="Times New Roman" w:hAnsi="Times New Roman" w:cs="Times New Roman"/>
          <w:sz w:val="24"/>
          <w:szCs w:val="24"/>
        </w:rPr>
        <w:t xml:space="preserve">, </w:t>
      </w:r>
      <w:r w:rsidR="007B16F5" w:rsidRPr="007B16F5">
        <w:rPr>
          <w:rFonts w:ascii="Times New Roman" w:eastAsia="Times New Roman" w:hAnsi="Times New Roman" w:cs="Times New Roman"/>
          <w:sz w:val="24"/>
          <w:szCs w:val="24"/>
        </w:rPr>
        <w:t>including with respect to taking steps to mitigate any adverse impact or harm arising from the Data Breach. 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14C1E57B"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6D8D4AEA" w14:textId="77777777" w:rsidR="00444D03" w:rsidRPr="000E6F06" w:rsidRDefault="00444D03" w:rsidP="00111305">
      <w:pPr>
        <w:widowControl/>
        <w:spacing w:after="0" w:line="240" w:lineRule="auto"/>
        <w:ind w:left="820" w:right="248"/>
        <w:rPr>
          <w:rFonts w:ascii="Times New Roman" w:eastAsia="Times New Roman" w:hAnsi="Times New Roman" w:cs="Times New Roman"/>
          <w:b/>
          <w:sz w:val="24"/>
          <w:szCs w:val="24"/>
        </w:rPr>
      </w:pPr>
      <w:r w:rsidRPr="000E6F06">
        <w:rPr>
          <w:rFonts w:ascii="Times New Roman" w:eastAsia="Times New Roman" w:hAnsi="Times New Roman" w:cs="Times New Roman"/>
          <w:b/>
          <w:sz w:val="24"/>
          <w:szCs w:val="24"/>
        </w:rPr>
        <w:t>H. Security Assessments</w:t>
      </w:r>
    </w:p>
    <w:p w14:paraId="607FEBCA"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26859D18"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Upon advance written request by a JBE, Contractor agrees that a JBE shall have reasonable access to Contractor’s operational documentation, records, logs, and databases that relate to data security. U</w:t>
      </w:r>
      <w:r w:rsidRPr="00BA688C">
        <w:rPr>
          <w:rFonts w:ascii="Times New Roman" w:eastAsia="Times New Roman" w:hAnsi="Times New Roman" w:cs="Times New Roman"/>
          <w:sz w:val="24"/>
          <w:szCs w:val="24"/>
        </w:rPr>
        <w:t>pon</w:t>
      </w:r>
      <w:r>
        <w:rPr>
          <w:rFonts w:ascii="Times New Roman" w:eastAsia="Times New Roman" w:hAnsi="Times New Roman" w:cs="Times New Roman"/>
          <w:sz w:val="24"/>
          <w:szCs w:val="24"/>
        </w:rPr>
        <w:t xml:space="preserve"> a </w:t>
      </w:r>
      <w:r w:rsidRPr="00BA688C">
        <w:rPr>
          <w:rFonts w:ascii="Times New Roman" w:eastAsia="Times New Roman" w:hAnsi="Times New Roman" w:cs="Times New Roman"/>
          <w:sz w:val="24"/>
          <w:szCs w:val="24"/>
        </w:rPr>
        <w:t>JBE’s request, Contractor shall, at its expense, perform, or cause to have performed an assessment of Contractor’s compliance with</w:t>
      </w:r>
      <w:r>
        <w:rPr>
          <w:rFonts w:ascii="Times New Roman" w:eastAsia="Times New Roman" w:hAnsi="Times New Roman" w:cs="Times New Roman"/>
          <w:sz w:val="24"/>
          <w:szCs w:val="24"/>
        </w:rPr>
        <w:t xml:space="preserve"> its data security obligations</w:t>
      </w:r>
      <w:r w:rsidRPr="00BA688C">
        <w:rPr>
          <w:rFonts w:ascii="Times New Roman" w:eastAsia="Times New Roman" w:hAnsi="Times New Roman" w:cs="Times New Roman"/>
          <w:sz w:val="24"/>
          <w:szCs w:val="24"/>
        </w:rPr>
        <w:t xml:space="preserve">. Contractor shall provide to the JBE the results, including any findings and recommendations made by Contractor’s assessors, of such assessment, and, at its expense, take any corrective actions. </w:t>
      </w:r>
    </w:p>
    <w:p w14:paraId="6EE86D18" w14:textId="77777777" w:rsidR="00444D03" w:rsidRDefault="00444D03" w:rsidP="00111305">
      <w:pPr>
        <w:widowControl/>
        <w:spacing w:after="0" w:line="240" w:lineRule="auto"/>
        <w:ind w:right="248"/>
        <w:rPr>
          <w:rFonts w:ascii="Times New Roman" w:eastAsia="Times New Roman" w:hAnsi="Times New Roman" w:cs="Times New Roman"/>
          <w:sz w:val="24"/>
          <w:szCs w:val="24"/>
        </w:rPr>
      </w:pPr>
    </w:p>
    <w:p w14:paraId="65AE2794" w14:textId="77777777" w:rsidR="00444D03" w:rsidRPr="000E6F06" w:rsidRDefault="00444D03" w:rsidP="00111305">
      <w:pPr>
        <w:widowControl/>
        <w:spacing w:after="0" w:line="240" w:lineRule="auto"/>
        <w:ind w:left="820" w:right="248"/>
        <w:rPr>
          <w:rFonts w:ascii="Times New Roman" w:eastAsia="Times New Roman" w:hAnsi="Times New Roman" w:cs="Times New Roman"/>
          <w:b/>
          <w:sz w:val="24"/>
          <w:szCs w:val="24"/>
        </w:rPr>
      </w:pPr>
      <w:r w:rsidRPr="000E6F06">
        <w:rPr>
          <w:rFonts w:ascii="Times New Roman" w:eastAsia="Times New Roman" w:hAnsi="Times New Roman" w:cs="Times New Roman"/>
          <w:b/>
          <w:sz w:val="24"/>
          <w:szCs w:val="24"/>
        </w:rPr>
        <w:t>I. Data Requests</w:t>
      </w:r>
    </w:p>
    <w:p w14:paraId="65314E53" w14:textId="77777777" w:rsidR="00444D03" w:rsidRDefault="00444D03" w:rsidP="00111305">
      <w:pPr>
        <w:widowControl/>
        <w:spacing w:after="0" w:line="240" w:lineRule="auto"/>
        <w:ind w:right="248"/>
        <w:rPr>
          <w:rFonts w:ascii="Times New Roman" w:eastAsia="Times New Roman" w:hAnsi="Times New Roman" w:cs="Times New Roman"/>
          <w:sz w:val="24"/>
          <w:szCs w:val="24"/>
        </w:rPr>
      </w:pPr>
    </w:p>
    <w:p w14:paraId="2F96C622" w14:textId="77777777" w:rsidR="00444D03" w:rsidRPr="00CC4D14" w:rsidRDefault="00444D03" w:rsidP="00111305">
      <w:pPr>
        <w:widowControl/>
        <w:spacing w:after="0" w:line="240" w:lineRule="auto"/>
        <w:ind w:left="820" w:right="248"/>
        <w:rPr>
          <w:rFonts w:ascii="Times New Roman" w:eastAsia="Times New Roman" w:hAnsi="Times New Roman" w:cs="Times New Roman"/>
          <w:sz w:val="24"/>
          <w:szCs w:val="24"/>
        </w:rPr>
      </w:pPr>
      <w:r w:rsidRPr="000E6F06">
        <w:rPr>
          <w:rFonts w:ascii="Times New Roman" w:eastAsia="Times New Roman" w:hAnsi="Times New Roman" w:cs="Times New Roman"/>
          <w:sz w:val="24"/>
          <w:szCs w:val="24"/>
        </w:rPr>
        <w:t xml:space="preserve">Contractor shall promptly notify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 xml:space="preserve">upon receipt of any requests which in any way might reasonably require access to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w:t>
      </w:r>
      <w:r w:rsidRPr="000E6F06">
        <w:rPr>
          <w:rFonts w:ascii="Times New Roman" w:eastAsia="Times New Roman" w:hAnsi="Times New Roman" w:cs="Times New Roman"/>
          <w:sz w:val="24"/>
          <w:szCs w:val="24"/>
        </w:rPr>
        <w:t xml:space="preserve">Contractor shall not respond to subpoenas, service of process, Public Records Act requests, and other legal requests directed at Contractor regarding </w:t>
      </w:r>
      <w:r>
        <w:rPr>
          <w:rFonts w:ascii="Times New Roman" w:eastAsia="Times New Roman" w:hAnsi="Times New Roman" w:cs="Times New Roman"/>
          <w:sz w:val="24"/>
          <w:szCs w:val="24"/>
        </w:rPr>
        <w:t xml:space="preserve">this Agreement, any Participating Addendum, or JBE Data </w:t>
      </w:r>
      <w:r w:rsidRPr="000E6F06">
        <w:rPr>
          <w:rFonts w:ascii="Times New Roman" w:eastAsia="Times New Roman" w:hAnsi="Times New Roman" w:cs="Times New Roman"/>
          <w:sz w:val="24"/>
          <w:szCs w:val="24"/>
        </w:rPr>
        <w:t xml:space="preserve">without first notifying the </w:t>
      </w:r>
      <w:r>
        <w:rPr>
          <w:rFonts w:ascii="Times New Roman" w:eastAsia="Times New Roman" w:hAnsi="Times New Roman" w:cs="Times New Roman"/>
          <w:sz w:val="24"/>
          <w:szCs w:val="24"/>
        </w:rPr>
        <w:t xml:space="preserve">affected JBE. </w:t>
      </w:r>
      <w:r w:rsidRPr="000E6F06">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 xml:space="preserve">shall </w:t>
      </w:r>
      <w:r w:rsidRPr="000E6F06">
        <w:rPr>
          <w:rFonts w:ascii="Times New Roman" w:eastAsia="Times New Roman" w:hAnsi="Times New Roman" w:cs="Times New Roman"/>
          <w:sz w:val="24"/>
          <w:szCs w:val="24"/>
        </w:rPr>
        <w:t xml:space="preserve">provide its intended responses to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 xml:space="preserve">with adequate time for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 xml:space="preserve">to review, revise and, if necessary, seek a protective order in a court of competent jurisdiction.  Contractor shall not respond to legal requests directed at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unless authorized in writing to do so by the</w:t>
      </w:r>
      <w:r>
        <w:rPr>
          <w:rFonts w:ascii="Times New Roman" w:eastAsia="Times New Roman" w:hAnsi="Times New Roman" w:cs="Times New Roman"/>
          <w:sz w:val="24"/>
          <w:szCs w:val="24"/>
        </w:rPr>
        <w:t xml:space="preserve"> JBE</w:t>
      </w:r>
      <w:r w:rsidRPr="000E6F06">
        <w:rPr>
          <w:rFonts w:ascii="Times New Roman" w:eastAsia="Times New Roman" w:hAnsi="Times New Roman" w:cs="Times New Roman"/>
          <w:sz w:val="24"/>
          <w:szCs w:val="24"/>
        </w:rPr>
        <w:t>.</w:t>
      </w:r>
    </w:p>
    <w:p w14:paraId="463BC31E"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7DB93BA6" w14:textId="77777777" w:rsidR="00DD04BE" w:rsidRDefault="00FC4CAB" w:rsidP="00111305">
      <w:pPr>
        <w:widowControl/>
        <w:spacing w:before="29" w:after="0" w:line="240" w:lineRule="auto"/>
        <w:ind w:left="100" w:right="219"/>
        <w:rPr>
          <w:rFonts w:ascii="Times New Roman" w:eastAsia="Times New Roman" w:hAnsi="Times New Roman" w:cs="Times New Roman"/>
          <w:b/>
          <w:bCs/>
          <w:spacing w:val="1"/>
          <w:sz w:val="24"/>
          <w:szCs w:val="24"/>
        </w:rPr>
      </w:pPr>
      <w:r w:rsidRPr="00CC4D14">
        <w:rPr>
          <w:rFonts w:ascii="Times New Roman" w:eastAsia="Times New Roman" w:hAnsi="Times New Roman" w:cs="Times New Roman"/>
          <w:b/>
          <w:bCs/>
          <w:sz w:val="24"/>
          <w:szCs w:val="24"/>
        </w:rPr>
        <w:t xml:space="preserve">19. </w:t>
      </w:r>
      <w:r w:rsidR="005E0BA4">
        <w:rPr>
          <w:rFonts w:ascii="Times New Roman" w:eastAsia="Times New Roman" w:hAnsi="Times New Roman" w:cs="Times New Roman"/>
          <w:b/>
          <w:bCs/>
          <w:sz w:val="24"/>
          <w:szCs w:val="24"/>
        </w:rPr>
        <w:t>Ownership of Intellectual Property</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p>
    <w:p w14:paraId="463242C5" w14:textId="77777777" w:rsidR="005E0BA4" w:rsidRDefault="005E0BA4" w:rsidP="00111305">
      <w:pPr>
        <w:widowControl/>
        <w:spacing w:before="29" w:after="0" w:line="240" w:lineRule="auto"/>
        <w:ind w:left="100" w:right="219"/>
        <w:rPr>
          <w:rFonts w:ascii="Times New Roman" w:eastAsia="Times New Roman" w:hAnsi="Times New Roman" w:cs="Times New Roman"/>
          <w:b/>
          <w:bCs/>
          <w:spacing w:val="1"/>
          <w:sz w:val="24"/>
          <w:szCs w:val="24"/>
        </w:rPr>
      </w:pPr>
    </w:p>
    <w:p w14:paraId="113855F6" w14:textId="77777777" w:rsidR="005E0BA4" w:rsidRPr="005E0BA4" w:rsidRDefault="005E0BA4" w:rsidP="00111305">
      <w:pPr>
        <w:widowControl/>
        <w:spacing w:before="29" w:after="0" w:line="240" w:lineRule="auto"/>
        <w:ind w:left="81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Except as provided in this Agreement, </w:t>
      </w:r>
      <w:r w:rsidRPr="005E0BA4">
        <w:rPr>
          <w:rFonts w:ascii="Times New Roman" w:eastAsia="Times New Roman" w:hAnsi="Times New Roman" w:cs="Times New Roman"/>
          <w:sz w:val="24"/>
          <w:szCs w:val="24"/>
        </w:rPr>
        <w:t xml:space="preserve">Contractor agrees that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sidRPr="005E0BA4">
        <w:rPr>
          <w:rFonts w:ascii="Times New Roman" w:eastAsia="Times New Roman" w:hAnsi="Times New Roman" w:cs="Times New Roman"/>
          <w:sz w:val="24"/>
          <w:szCs w:val="24"/>
        </w:rPr>
        <w:t xml:space="preserve">) all </w:t>
      </w:r>
      <w:r>
        <w:rPr>
          <w:rFonts w:ascii="Times New Roman" w:eastAsia="Times New Roman" w:hAnsi="Times New Roman" w:cs="Times New Roman"/>
          <w:sz w:val="24"/>
          <w:szCs w:val="24"/>
        </w:rPr>
        <w:t xml:space="preserve">Data, Materials and Work </w:t>
      </w:r>
      <w:r w:rsidRPr="005E0BA4">
        <w:rPr>
          <w:rFonts w:ascii="Times New Roman" w:eastAsia="Times New Roman" w:hAnsi="Times New Roman" w:cs="Times New Roman"/>
          <w:sz w:val="24"/>
          <w:szCs w:val="24"/>
        </w:rPr>
        <w:t>created in whole or in part by Contractor in the course of or relat</w:t>
      </w:r>
      <w:r>
        <w:rPr>
          <w:rFonts w:ascii="Times New Roman" w:eastAsia="Times New Roman" w:hAnsi="Times New Roman" w:cs="Times New Roman"/>
          <w:sz w:val="24"/>
          <w:szCs w:val="24"/>
        </w:rPr>
        <w:t xml:space="preserve">ed to providing services to a JBE under this Agreement or any Participating Addendum </w:t>
      </w:r>
      <w:r w:rsidRPr="005E0BA4">
        <w:rPr>
          <w:rFonts w:ascii="Times New Roman" w:eastAsia="Times New Roman" w:hAnsi="Times New Roman" w:cs="Times New Roman"/>
          <w:sz w:val="24"/>
          <w:szCs w:val="24"/>
        </w:rPr>
        <w:t xml:space="preserve">shall be treated as if it were “work for hire” for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and (</w:t>
      </w:r>
      <w:r>
        <w:rPr>
          <w:rFonts w:ascii="Times New Roman" w:eastAsia="Times New Roman" w:hAnsi="Times New Roman" w:cs="Times New Roman"/>
          <w:sz w:val="24"/>
          <w:szCs w:val="24"/>
        </w:rPr>
        <w:t>ii</w:t>
      </w:r>
      <w:r w:rsidRPr="005E0BA4">
        <w:rPr>
          <w:rFonts w:ascii="Times New Roman" w:eastAsia="Times New Roman" w:hAnsi="Times New Roman" w:cs="Times New Roman"/>
          <w:sz w:val="24"/>
          <w:szCs w:val="24"/>
        </w:rPr>
        <w:t xml:space="preserve">) the Contractor will immediately disclose to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 xml:space="preserve">all discoveries, inventions, enhancements, improvements, and similar creations (collectively, “Creations”) made, in whole or in part, by the Contractor in the course of or related to providing services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w:t>
      </w:r>
    </w:p>
    <w:p w14:paraId="39468267" w14:textId="77777777" w:rsidR="005E0BA4" w:rsidRPr="005E0BA4" w:rsidRDefault="005E0BA4" w:rsidP="00111305">
      <w:pPr>
        <w:widowControl/>
        <w:spacing w:before="29" w:after="0" w:line="240" w:lineRule="auto"/>
        <w:ind w:left="100" w:right="219"/>
        <w:rPr>
          <w:rFonts w:ascii="Times New Roman" w:eastAsia="Times New Roman" w:hAnsi="Times New Roman" w:cs="Times New Roman"/>
          <w:sz w:val="24"/>
          <w:szCs w:val="24"/>
        </w:rPr>
      </w:pPr>
    </w:p>
    <w:p w14:paraId="6105808F" w14:textId="77777777" w:rsidR="005E0BA4" w:rsidRDefault="005E0BA4" w:rsidP="00111305">
      <w:pPr>
        <w:widowControl/>
        <w:spacing w:before="29" w:after="0" w:line="240" w:lineRule="auto"/>
        <w:ind w:left="81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5E0BA4">
        <w:rPr>
          <w:rFonts w:ascii="Times New Roman" w:eastAsia="Times New Roman" w:hAnsi="Times New Roman" w:cs="Times New Roman"/>
          <w:sz w:val="24"/>
          <w:szCs w:val="24"/>
        </w:rPr>
        <w:t>A</w:t>
      </w:r>
      <w:r>
        <w:rPr>
          <w:rFonts w:ascii="Times New Roman" w:eastAsia="Times New Roman" w:hAnsi="Times New Roman" w:cs="Times New Roman"/>
          <w:sz w:val="24"/>
          <w:szCs w:val="24"/>
        </w:rPr>
        <w:t>ll ownership and control of Creations, Data, Materials and Work</w:t>
      </w:r>
      <w:r w:rsidRPr="005E0BA4">
        <w:rPr>
          <w:rFonts w:ascii="Times New Roman" w:eastAsia="Times New Roman" w:hAnsi="Times New Roman" w:cs="Times New Roman"/>
          <w:sz w:val="24"/>
          <w:szCs w:val="24"/>
        </w:rPr>
        <w:t xml:space="preserve">, including any copyright, patent rights, and all other intellectual property rights therein, shall vest exclusively with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Contractor hereby assigns all r</w:t>
      </w:r>
      <w:r>
        <w:rPr>
          <w:rFonts w:ascii="Times New Roman" w:eastAsia="Times New Roman" w:hAnsi="Times New Roman" w:cs="Times New Roman"/>
          <w:sz w:val="24"/>
          <w:szCs w:val="24"/>
        </w:rPr>
        <w:t xml:space="preserve">ight, title, and interest that </w:t>
      </w:r>
      <w:r w:rsidRPr="005E0BA4">
        <w:rPr>
          <w:rFonts w:ascii="Times New Roman" w:eastAsia="Times New Roman" w:hAnsi="Times New Roman" w:cs="Times New Roman"/>
          <w:sz w:val="24"/>
          <w:szCs w:val="24"/>
        </w:rPr>
        <w:t xml:space="preserve">Contractor may have in such </w:t>
      </w:r>
      <w:r>
        <w:rPr>
          <w:rFonts w:ascii="Times New Roman" w:eastAsia="Times New Roman" w:hAnsi="Times New Roman" w:cs="Times New Roman"/>
          <w:sz w:val="24"/>
          <w:szCs w:val="24"/>
        </w:rPr>
        <w:t>Creations, Data, Materials and Work</w:t>
      </w:r>
      <w:r w:rsidRPr="005E0BA4">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without any additional compensation and free of all liens and encumbrances of any type.  Contractor agrees to execute any documents required by the Judicial Council to register its rights and to implement the provisions herein.</w:t>
      </w:r>
    </w:p>
    <w:p w14:paraId="2B21D14E" w14:textId="77777777" w:rsidR="00C83675" w:rsidRDefault="00C83675" w:rsidP="00111305">
      <w:pPr>
        <w:widowControl/>
        <w:spacing w:before="29" w:after="0" w:line="240" w:lineRule="auto"/>
        <w:ind w:left="810" w:right="219"/>
        <w:rPr>
          <w:rFonts w:ascii="Times New Roman" w:eastAsia="Times New Roman" w:hAnsi="Times New Roman" w:cs="Times New Roman"/>
          <w:sz w:val="24"/>
          <w:szCs w:val="24"/>
        </w:rPr>
      </w:pPr>
    </w:p>
    <w:p w14:paraId="4B6771A1" w14:textId="77777777" w:rsidR="00C83675" w:rsidRPr="005E0BA4" w:rsidRDefault="00C83675" w:rsidP="00111305">
      <w:pPr>
        <w:widowControl/>
        <w:spacing w:before="29" w:after="0" w:line="240" w:lineRule="auto"/>
        <w:ind w:left="810" w:right="219"/>
        <w:rPr>
          <w:rFonts w:ascii="Times New Roman" w:eastAsia="Times New Roman" w:hAnsi="Times New Roman" w:cs="Times New Roman"/>
          <w:sz w:val="24"/>
          <w:szCs w:val="24"/>
        </w:rPr>
      </w:pPr>
      <w:r w:rsidRPr="00C83675">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C83675">
        <w:rPr>
          <w:rFonts w:ascii="Times New Roman" w:eastAsia="Times New Roman" w:hAnsi="Times New Roman" w:cs="Times New Roman"/>
          <w:sz w:val="24"/>
          <w:szCs w:val="24"/>
        </w:rPr>
        <w:t xml:space="preserve">Contractor shall set forth in an exhibit to each Statement of Work </w:t>
      </w:r>
      <w:r>
        <w:rPr>
          <w:rFonts w:ascii="Times New Roman" w:eastAsia="Times New Roman" w:hAnsi="Times New Roman" w:cs="Times New Roman"/>
          <w:sz w:val="24"/>
          <w:szCs w:val="24"/>
        </w:rPr>
        <w:t xml:space="preserve">any </w:t>
      </w:r>
      <w:r w:rsidR="00D7606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hird </w:t>
      </w:r>
      <w:r w:rsidR="00D7606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arty </w:t>
      </w:r>
      <w:r w:rsidR="00D76060">
        <w:rPr>
          <w:rFonts w:ascii="Times New Roman" w:eastAsia="Times New Roman" w:hAnsi="Times New Roman" w:cs="Times New Roman"/>
          <w:sz w:val="24"/>
          <w:szCs w:val="24"/>
        </w:rPr>
        <w:t>M</w:t>
      </w:r>
      <w:r>
        <w:rPr>
          <w:rFonts w:ascii="Times New Roman" w:eastAsia="Times New Roman" w:hAnsi="Times New Roman" w:cs="Times New Roman"/>
          <w:sz w:val="24"/>
          <w:szCs w:val="24"/>
        </w:rPr>
        <w:t>aterials</w:t>
      </w:r>
      <w:r w:rsidRPr="00C83675">
        <w:rPr>
          <w:rFonts w:ascii="Times New Roman" w:eastAsia="Times New Roman" w:hAnsi="Times New Roman" w:cs="Times New Roman"/>
          <w:sz w:val="24"/>
          <w:szCs w:val="24"/>
        </w:rPr>
        <w:t xml:space="preserve"> that Contractor intends to use in connection with that Statement of Work. The JBE shall have the right to approve in writing the introduction of </w:t>
      </w:r>
      <w:r w:rsidR="00D76060">
        <w:rPr>
          <w:rFonts w:ascii="Times New Roman" w:eastAsia="Times New Roman" w:hAnsi="Times New Roman" w:cs="Times New Roman"/>
          <w:sz w:val="24"/>
          <w:szCs w:val="24"/>
        </w:rPr>
        <w:t>Third Party Materials</w:t>
      </w:r>
      <w:r>
        <w:rPr>
          <w:rFonts w:ascii="Times New Roman" w:eastAsia="Times New Roman" w:hAnsi="Times New Roman" w:cs="Times New Roman"/>
          <w:sz w:val="24"/>
          <w:szCs w:val="24"/>
        </w:rPr>
        <w:t xml:space="preserve"> </w:t>
      </w:r>
      <w:r w:rsidRPr="00C83675">
        <w:rPr>
          <w:rFonts w:ascii="Times New Roman" w:eastAsia="Times New Roman" w:hAnsi="Times New Roman" w:cs="Times New Roman"/>
          <w:sz w:val="24"/>
          <w:szCs w:val="24"/>
        </w:rPr>
        <w:t>into any Wo</w:t>
      </w:r>
      <w:r w:rsidR="008451F7">
        <w:rPr>
          <w:rFonts w:ascii="Times New Roman" w:eastAsia="Times New Roman" w:hAnsi="Times New Roman" w:cs="Times New Roman"/>
          <w:sz w:val="24"/>
          <w:szCs w:val="24"/>
        </w:rPr>
        <w:t xml:space="preserve">rk prior to such introduction. </w:t>
      </w:r>
      <w:r w:rsidRPr="00C83675">
        <w:rPr>
          <w:rFonts w:ascii="Times New Roman" w:eastAsia="Times New Roman" w:hAnsi="Times New Roman" w:cs="Times New Roman"/>
          <w:sz w:val="24"/>
          <w:szCs w:val="24"/>
        </w:rPr>
        <w:t xml:space="preserve">Contractor grants to the </w:t>
      </w:r>
      <w:r>
        <w:rPr>
          <w:rFonts w:ascii="Times New Roman" w:eastAsia="Times New Roman" w:hAnsi="Times New Roman" w:cs="Times New Roman"/>
          <w:sz w:val="24"/>
          <w:szCs w:val="24"/>
        </w:rPr>
        <w:t xml:space="preserve">JBE </w:t>
      </w:r>
      <w:r w:rsidRPr="00C83675">
        <w:rPr>
          <w:rFonts w:ascii="Times New Roman" w:eastAsia="Times New Roman" w:hAnsi="Times New Roman" w:cs="Times New Roman"/>
          <w:sz w:val="24"/>
          <w:szCs w:val="24"/>
        </w:rPr>
        <w:t xml:space="preserve">without additional charge, a perpetual, irrevocable, royalty-free, fully paid-up, worldwide, nonexclusive license to use, reproduce, perform, display, transmit, distribute, modify, </w:t>
      </w:r>
      <w:r>
        <w:rPr>
          <w:rFonts w:ascii="Times New Roman" w:eastAsia="Times New Roman" w:hAnsi="Times New Roman" w:cs="Times New Roman"/>
          <w:sz w:val="24"/>
          <w:szCs w:val="24"/>
        </w:rPr>
        <w:t xml:space="preserve">and </w:t>
      </w:r>
      <w:r w:rsidRPr="00C83675">
        <w:rPr>
          <w:rFonts w:ascii="Times New Roman" w:eastAsia="Times New Roman" w:hAnsi="Times New Roman" w:cs="Times New Roman"/>
          <w:sz w:val="24"/>
          <w:szCs w:val="24"/>
        </w:rPr>
        <w:t>creat</w:t>
      </w:r>
      <w:r>
        <w:rPr>
          <w:rFonts w:ascii="Times New Roman" w:eastAsia="Times New Roman" w:hAnsi="Times New Roman" w:cs="Times New Roman"/>
          <w:sz w:val="24"/>
          <w:szCs w:val="24"/>
        </w:rPr>
        <w:t xml:space="preserve">e derivative works of </w:t>
      </w:r>
      <w:r w:rsidR="00D7606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hird </w:t>
      </w:r>
      <w:r w:rsidR="00D7606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arty </w:t>
      </w:r>
      <w:r w:rsidR="00D7606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aterials, </w:t>
      </w:r>
      <w:r w:rsidRPr="00C83675">
        <w:rPr>
          <w:rFonts w:ascii="Times New Roman" w:eastAsia="Times New Roman" w:hAnsi="Times New Roman" w:cs="Times New Roman"/>
          <w:sz w:val="24"/>
          <w:szCs w:val="24"/>
        </w:rPr>
        <w:t>and to sublicen</w:t>
      </w:r>
      <w:r w:rsidR="008451F7">
        <w:rPr>
          <w:rFonts w:ascii="Times New Roman" w:eastAsia="Times New Roman" w:hAnsi="Times New Roman" w:cs="Times New Roman"/>
          <w:sz w:val="24"/>
          <w:szCs w:val="24"/>
        </w:rPr>
        <w:t>se such rights to other parties</w:t>
      </w:r>
      <w:r w:rsidRPr="00C83675">
        <w:rPr>
          <w:rFonts w:ascii="Times New Roman" w:eastAsia="Times New Roman" w:hAnsi="Times New Roman" w:cs="Times New Roman"/>
          <w:sz w:val="24"/>
          <w:szCs w:val="24"/>
        </w:rPr>
        <w:t>, in each case for California judicial branch business and operations.</w:t>
      </w:r>
    </w:p>
    <w:p w14:paraId="5A7F1497" w14:textId="77777777" w:rsidR="005E0BA4" w:rsidRPr="005E0BA4" w:rsidRDefault="005E0BA4" w:rsidP="00111305">
      <w:pPr>
        <w:widowControl/>
        <w:spacing w:before="29" w:after="0" w:line="240" w:lineRule="auto"/>
        <w:ind w:right="219"/>
        <w:rPr>
          <w:rFonts w:ascii="Times New Roman" w:eastAsia="Times New Roman" w:hAnsi="Times New Roman" w:cs="Times New Roman"/>
          <w:sz w:val="24"/>
          <w:szCs w:val="24"/>
        </w:rPr>
      </w:pPr>
    </w:p>
    <w:p w14:paraId="5845BC4C" w14:textId="77777777" w:rsidR="005E0BA4" w:rsidRPr="00CC4D14" w:rsidRDefault="00C83675" w:rsidP="00111305">
      <w:pPr>
        <w:widowControl/>
        <w:spacing w:before="29" w:after="0" w:line="240" w:lineRule="auto"/>
        <w:ind w:left="810" w:right="219"/>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E0BA4" w:rsidRPr="005E0BA4">
        <w:rPr>
          <w:rFonts w:ascii="Times New Roman" w:eastAsia="Times New Roman" w:hAnsi="Times New Roman" w:cs="Times New Roman"/>
          <w:b/>
          <w:sz w:val="24"/>
          <w:szCs w:val="24"/>
        </w:rPr>
        <w:t>.</w:t>
      </w:r>
      <w:r w:rsidR="005E0BA4">
        <w:rPr>
          <w:rFonts w:ascii="Times New Roman" w:eastAsia="Times New Roman" w:hAnsi="Times New Roman" w:cs="Times New Roman"/>
          <w:sz w:val="24"/>
          <w:szCs w:val="24"/>
        </w:rPr>
        <w:t xml:space="preserve"> </w:t>
      </w:r>
      <w:r w:rsidR="005E0BA4" w:rsidRPr="005E0BA4">
        <w:rPr>
          <w:rFonts w:ascii="Times New Roman" w:eastAsia="Times New Roman" w:hAnsi="Times New Roman" w:cs="Times New Roman"/>
          <w:sz w:val="24"/>
          <w:szCs w:val="24"/>
        </w:rPr>
        <w:t xml:space="preserve">Notwithstanding </w:t>
      </w:r>
      <w:r w:rsidR="005E0BA4">
        <w:rPr>
          <w:rFonts w:ascii="Times New Roman" w:eastAsia="Times New Roman" w:hAnsi="Times New Roman" w:cs="Times New Roman"/>
          <w:sz w:val="24"/>
          <w:szCs w:val="24"/>
        </w:rPr>
        <w:t>any other provision to the contrary</w:t>
      </w:r>
      <w:r w:rsidR="005E0BA4" w:rsidRPr="005E0BA4">
        <w:rPr>
          <w:rFonts w:ascii="Times New Roman" w:eastAsia="Times New Roman" w:hAnsi="Times New Roman" w:cs="Times New Roman"/>
          <w:sz w:val="24"/>
          <w:szCs w:val="24"/>
        </w:rPr>
        <w:t xml:space="preserve">, this Master Agreement grants the </w:t>
      </w:r>
      <w:r w:rsidR="005E0BA4">
        <w:rPr>
          <w:rFonts w:ascii="Times New Roman" w:eastAsia="Times New Roman" w:hAnsi="Times New Roman" w:cs="Times New Roman"/>
          <w:sz w:val="24"/>
          <w:szCs w:val="24"/>
        </w:rPr>
        <w:t>JBEs</w:t>
      </w:r>
      <w:r w:rsidR="005E0BA4" w:rsidRPr="005E0BA4">
        <w:rPr>
          <w:rFonts w:ascii="Times New Roman" w:eastAsia="Times New Roman" w:hAnsi="Times New Roman" w:cs="Times New Roman"/>
          <w:sz w:val="24"/>
          <w:szCs w:val="24"/>
        </w:rPr>
        <w:t xml:space="preserve"> no title or rights of owne</w:t>
      </w:r>
      <w:r w:rsidR="005E0BA4">
        <w:rPr>
          <w:rFonts w:ascii="Times New Roman" w:eastAsia="Times New Roman" w:hAnsi="Times New Roman" w:cs="Times New Roman"/>
          <w:sz w:val="24"/>
          <w:szCs w:val="24"/>
        </w:rPr>
        <w:t xml:space="preserve">rship in the Licensed Software. </w:t>
      </w:r>
    </w:p>
    <w:p w14:paraId="0655887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A617422"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20.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odifi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A55857">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 xml:space="preserve">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00A55857">
        <w:rPr>
          <w:rFonts w:ascii="Times New Roman" w:eastAsia="Times New Roman" w:hAnsi="Times New Roman" w:cs="Times New Roman"/>
          <w:sz w:val="24"/>
          <w:szCs w:val="24"/>
        </w:rPr>
        <w:t xml:space="preserve"> </w:t>
      </w:r>
      <w:r w:rsidR="002A2CA0">
        <w:rPr>
          <w:rFonts w:ascii="Times New Roman" w:eastAsia="Times New Roman" w:hAnsi="Times New Roman" w:cs="Times New Roman"/>
          <w:sz w:val="24"/>
          <w:szCs w:val="24"/>
        </w:rPr>
        <w:t>the affected</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in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00A55857">
        <w:rPr>
          <w:rFonts w:ascii="Times New Roman" w:eastAsia="Times New Roman" w:hAnsi="Times New Roman" w:cs="Times New Roman"/>
          <w:sz w:val="24"/>
          <w:szCs w:val="24"/>
        </w:rPr>
        <w:t>a Statement of Work</w:t>
      </w:r>
      <w:r w:rsidRPr="00CC4D14">
        <w:rPr>
          <w:rFonts w:ascii="Times New Roman" w:eastAsia="Times New Roman" w:hAnsi="Times New Roman" w:cs="Times New Roman"/>
          <w:sz w:val="24"/>
          <w:szCs w:val="24"/>
        </w:rPr>
        <w:t>.</w:t>
      </w:r>
    </w:p>
    <w:p w14:paraId="27B0FE9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C23B036"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21.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is 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No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m, or subsidia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of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been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bid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rovision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This provis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app</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irm, or subsid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u</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lue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102BDACA"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7D7542AF"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W</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168C2279"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191328D7" w14:textId="77777777" w:rsidR="00DD04BE" w:rsidRPr="00CC4D14" w:rsidRDefault="00FC4CAB" w:rsidP="00111305">
      <w:pPr>
        <w:widowControl/>
        <w:spacing w:after="0" w:line="240" w:lineRule="auto"/>
        <w:ind w:left="820" w:right="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all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skill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onsistent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pro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indust</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pe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of the indust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003973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on the</w:t>
      </w:r>
      <w:r w:rsidRPr="00CC4D14">
        <w:rPr>
          <w:rFonts w:ascii="Times New Roman" w:eastAsia="Times New Roman" w:hAnsi="Times New Roman" w:cs="Times New Roman"/>
          <w:spacing w:val="-1"/>
          <w:sz w:val="24"/>
          <w:szCs w:val="24"/>
        </w:rPr>
        <w:t xml:space="preserve"> acc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maintain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y</w:t>
      </w:r>
      <w:r w:rsidR="00397395">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loss,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suse, 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and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rth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ru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pol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p>
    <w:p w14:paraId="0F12926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568657A6"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7ADD4EEC"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1729A8DA" w14:textId="77777777" w:rsidR="00DD04BE" w:rsidRPr="00CC4D14" w:rsidRDefault="00FC4CAB" w:rsidP="00111305">
      <w:pPr>
        <w:widowControl/>
        <w:spacing w:after="0" w:line="240" w:lineRule="auto"/>
        <w:ind w:left="116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vi</w:t>
      </w:r>
      <w:r w:rsidRPr="00CC4D14">
        <w:rPr>
          <w:rFonts w:ascii="Times New Roman" w:eastAsia="Times New Roman" w:hAnsi="Times New Roman" w:cs="Times New Roman"/>
          <w:b/>
          <w:bCs/>
          <w:spacing w:val="2"/>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00E97CA2">
        <w:rPr>
          <w:rFonts w:ascii="Times New Roman" w:eastAsia="Times New Roman" w:hAnsi="Times New Roman" w:cs="Times New Roman"/>
          <w:sz w:val="24"/>
          <w:szCs w:val="24"/>
        </w:rPr>
        <w:t xml:space="preserve">to the JBE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232D2F">
        <w:rPr>
          <w:rFonts w:ascii="Times New Roman" w:eastAsia="Times New Roman" w:hAnsi="Times New Roman" w:cs="Times New Roman"/>
          <w:sz w:val="24"/>
          <w:szCs w:val="24"/>
        </w:rPr>
        <w:t xml:space="preserve"> and </w:t>
      </w:r>
      <w:r w:rsidR="00E97CA2">
        <w:rPr>
          <w:rFonts w:ascii="Times New Roman" w:eastAsia="Times New Roman" w:hAnsi="Times New Roman" w:cs="Times New Roman"/>
          <w:sz w:val="24"/>
          <w:szCs w:val="24"/>
        </w:rPr>
        <w:t>the JBE’s</w:t>
      </w:r>
      <w:r w:rsidR="00232D2F">
        <w:rPr>
          <w:rFonts w:ascii="Times New Roman" w:eastAsia="Times New Roman" w:hAnsi="Times New Roman" w:cs="Times New Roman"/>
          <w:sz w:val="24"/>
          <w:szCs w:val="24"/>
        </w:rPr>
        <w:t xml:space="preserve">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that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r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all de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and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kmanship, and,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 xml:space="preserve">tent 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nuf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tailed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ns 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nished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00E97CA2">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00E97CA2">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 or 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ieve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its 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43F6313" w14:textId="77777777" w:rsidR="00DD04BE" w:rsidRPr="00CC4D14" w:rsidRDefault="00DD04BE" w:rsidP="00111305">
      <w:pPr>
        <w:widowControl/>
        <w:spacing w:before="15" w:after="0" w:line="240" w:lineRule="auto"/>
        <w:rPr>
          <w:rFonts w:ascii="Times New Roman" w:hAnsi="Times New Roman" w:cs="Times New Roman"/>
          <w:sz w:val="24"/>
          <w:szCs w:val="24"/>
        </w:rPr>
      </w:pPr>
    </w:p>
    <w:p w14:paraId="7EC8AC5C" w14:textId="77777777" w:rsidR="00DD04BE" w:rsidRPr="00CC4D14" w:rsidRDefault="00FC4CAB" w:rsidP="00111305">
      <w:pPr>
        <w:widowControl/>
        <w:spacing w:after="0" w:line="240" w:lineRule="auto"/>
        <w:ind w:left="116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b/>
          <w:bCs/>
          <w:sz w:val="24"/>
          <w:szCs w:val="24"/>
        </w:rPr>
        <w:t>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res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that</w:t>
      </w:r>
      <w:r w:rsidR="008451F7">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talled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on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(ii)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pted,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to ope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00E97CA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 as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of</w:t>
      </w:r>
      <w:r w:rsidR="003C7E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 xml:space="preserve">the </w:t>
      </w:r>
      <w:r w:rsidR="00E97CA2">
        <w:rPr>
          <w:rFonts w:ascii="Times New Roman" w:eastAsia="Times New Roman" w:hAnsi="Times New Roman" w:cs="Times New Roman"/>
          <w:spacing w:val="-1"/>
          <w:sz w:val="24"/>
          <w:szCs w:val="24"/>
        </w:rPr>
        <w:t>effective date of the Participating Addendum</w:t>
      </w:r>
      <w:r w:rsidRPr="00CC4D14">
        <w:rPr>
          <w:rFonts w:ascii="Times New Roman" w:eastAsia="Times New Roman" w:hAnsi="Times New Roman" w:cs="Times New Roman"/>
          <w:sz w:val="24"/>
          <w:szCs w:val="24"/>
        </w:rPr>
        <w:t>.</w:t>
      </w:r>
    </w:p>
    <w:p w14:paraId="73894B2B"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7515934C" w14:textId="77777777" w:rsidR="00DD04BE" w:rsidRPr="00CC4D14" w:rsidRDefault="00FC4CAB" w:rsidP="00111305">
      <w:pPr>
        <w:widowControl/>
        <w:spacing w:after="0" w:line="240" w:lineRule="auto"/>
        <w:ind w:left="1160" w:right="5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b/>
          <w:bCs/>
          <w:sz w:val="24"/>
          <w:szCs w:val="24"/>
        </w:rPr>
        <w:t>Vi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res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3B6FB7">
        <w:rPr>
          <w:rFonts w:ascii="Times New Roman" w:eastAsia="Times New Roman" w:hAnsi="Times New Roman" w:cs="Times New Roman"/>
          <w:sz w:val="24"/>
          <w:szCs w:val="24"/>
        </w:rPr>
        <w:t>, Hosted Services,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Mainte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via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tronic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media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no porti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of the</w:t>
      </w:r>
      <w:r w:rsidR="003B6F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3B6FB7">
        <w:rPr>
          <w:rFonts w:ascii="Times New Roman" w:eastAsia="Times New Roman" w:hAnsi="Times New Roman" w:cs="Times New Roman"/>
          <w:sz w:val="24"/>
          <w:szCs w:val="24"/>
        </w:rPr>
        <w:t>, Hosted Services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media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upon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stor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pe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ftwa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z w:val="24"/>
          <w:szCs w:val="24"/>
        </w:rPr>
        <w:t>out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which is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is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or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rusion upon; (ii)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er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(iii)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the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ftw</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riph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equipment of or 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ontamination which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twork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p>
    <w:p w14:paraId="57C0D35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B791092" w14:textId="77777777" w:rsidR="00DD04BE" w:rsidRPr="00CC4D14" w:rsidRDefault="00FC4CAB" w:rsidP="00111305">
      <w:pPr>
        <w:widowControl/>
        <w:spacing w:after="0" w:line="240" w:lineRule="auto"/>
        <w:ind w:left="1160" w:right="62"/>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Digit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te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on</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Compl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delive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Compl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tatio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003C7E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out 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4"/>
          <w:sz w:val="24"/>
          <w:szCs w:val="24"/>
        </w:rPr>
        <w:t>u</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This</w:t>
      </w:r>
      <w:r w:rsidR="003C7E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0E7D619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B15D2AA" w14:textId="77777777" w:rsidR="00DD04BE" w:rsidRDefault="00FC4CAB" w:rsidP="00111305">
      <w:pPr>
        <w:widowControl/>
        <w:spacing w:after="0" w:line="240" w:lineRule="auto"/>
        <w:ind w:left="1160" w:right="72"/>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.5.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no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thr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Lic</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3B6FB7">
        <w:rPr>
          <w:rFonts w:ascii="Times New Roman" w:eastAsia="Times New Roman" w:hAnsi="Times New Roman" w:cs="Times New Roman"/>
          <w:sz w:val="24"/>
          <w:szCs w:val="24"/>
        </w:rPr>
        <w:t>, Hosted Services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 xml:space="preserve">y </w:t>
      </w:r>
      <w:r w:rsidR="002A37BF">
        <w:rPr>
          <w:rFonts w:ascii="Times New Roman" w:eastAsia="Times New Roman" w:hAnsi="Times New Roman" w:cs="Times New Roman"/>
          <w:spacing w:val="-1"/>
          <w:sz w:val="24"/>
          <w:szCs w:val="24"/>
        </w:rPr>
        <w:t xml:space="preserve">part of the Work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tent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2A37BF">
        <w:rPr>
          <w:rFonts w:ascii="Times New Roman" w:eastAsia="Times New Roman" w:hAnsi="Times New Roman" w:cs="Times New Roman"/>
          <w:spacing w:val="-5"/>
          <w:sz w:val="24"/>
          <w:szCs w:val="24"/>
        </w:rPr>
        <w:t xml:space="preserve">Work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002A37BF">
        <w:rPr>
          <w:rFonts w:ascii="Times New Roman" w:eastAsia="Times New Roman" w:hAnsi="Times New Roman" w:cs="Times New Roman"/>
          <w:sz w:val="24"/>
          <w:szCs w:val="24"/>
        </w:rPr>
        <w:t>ies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(iii)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full autho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E97CA2">
        <w:rPr>
          <w:rFonts w:ascii="Times New Roman" w:eastAsia="Times New Roman" w:hAnsi="Times New Roman" w:cs="Times New Roman"/>
          <w:sz w:val="24"/>
          <w:szCs w:val="24"/>
        </w:rPr>
        <w:t xml:space="preserve">and any Participating Addendum </w:t>
      </w:r>
      <w:r w:rsidRPr="00CC4D14">
        <w:rPr>
          <w:rFonts w:ascii="Times New Roman" w:eastAsia="Times New Roman" w:hAnsi="Times New Roman" w:cs="Times New Roman"/>
          <w:sz w:val="24"/>
          <w:szCs w:val="24"/>
        </w:rPr>
        <w:t>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consumm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4"/>
          <w:sz w:val="24"/>
          <w:szCs w:val="24"/>
        </w:rPr>
        <w:t>o</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ontemplat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(iv)</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E97CA2">
        <w:rPr>
          <w:rFonts w:ascii="Times New Roman" w:eastAsia="Times New Roman" w:hAnsi="Times New Roman" w:cs="Times New Roman"/>
          <w:sz w:val="24"/>
          <w:szCs w:val="24"/>
        </w:rPr>
        <w:t xml:space="preserve"> and any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rohibit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to which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a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bound. </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it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business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0F3FCAC8" w14:textId="77777777" w:rsidR="00ED2F7A" w:rsidRPr="00CC4D14" w:rsidRDefault="00ED2F7A" w:rsidP="00111305">
      <w:pPr>
        <w:widowControl/>
        <w:spacing w:after="0" w:line="240" w:lineRule="auto"/>
        <w:ind w:left="1160" w:right="72"/>
        <w:rPr>
          <w:rFonts w:ascii="Times New Roman" w:eastAsia="Times New Roman" w:hAnsi="Times New Roman" w:cs="Times New Roman"/>
          <w:sz w:val="24"/>
          <w:szCs w:val="24"/>
        </w:rPr>
      </w:pPr>
    </w:p>
    <w:p w14:paraId="1D531A6C" w14:textId="77777777" w:rsidR="00DD04BE" w:rsidRPr="00CC4D14" w:rsidRDefault="00FC4CAB" w:rsidP="00111305">
      <w:pPr>
        <w:widowControl/>
        <w:spacing w:before="72" w:after="0" w:line="240" w:lineRule="auto"/>
        <w:ind w:left="1160" w:right="58"/>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.6.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Title.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it has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good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0062299F">
        <w:rPr>
          <w:rFonts w:ascii="Times New Roman" w:eastAsia="Times New Roman" w:hAnsi="Times New Roman" w:cs="Times New Roman"/>
          <w:spacing w:val="-2"/>
          <w:sz w:val="24"/>
          <w:szCs w:val="24"/>
        </w:rPr>
        <w:t>,</w:t>
      </w:r>
      <w:r w:rsidR="00FE69CC">
        <w:rPr>
          <w:rFonts w:ascii="Times New Roman" w:eastAsia="Times New Roman" w:hAnsi="Times New Roman" w:cs="Times New Roman"/>
          <w:spacing w:val="-2"/>
          <w:sz w:val="24"/>
          <w:szCs w:val="24"/>
        </w:rPr>
        <w:t xml:space="preserve"> and the Licensed Software does not contain any Third Party Materials</w:t>
      </w:r>
      <w:r w:rsidRPr="00CC4D14">
        <w:rPr>
          <w:rFonts w:ascii="Times New Roman" w:eastAsia="Times New Roman" w:hAnsi="Times New Roman" w:cs="Times New Roman"/>
          <w:sz w:val="24"/>
          <w:szCs w:val="24"/>
        </w:rPr>
        <w:t>; (ii) it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bsolute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nted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quiet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possess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use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ided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bje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Con</w:t>
      </w:r>
      <w:r w:rsidRPr="00CC4D14">
        <w:rPr>
          <w:rFonts w:ascii="Times New Roman" w:eastAsia="Times New Roman" w:hAnsi="Times New Roman" w:cs="Times New Roman"/>
          <w:spacing w:val="1"/>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ull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third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sof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al</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hms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otocols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ted into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001A01C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18296AD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7F395A4" w14:textId="77777777" w:rsidR="00DD04BE" w:rsidRPr="00CC4D14" w:rsidRDefault="00FC4CAB" w:rsidP="00111305">
      <w:pPr>
        <w:widowControl/>
        <w:spacing w:after="0" w:line="240" w:lineRule="auto"/>
        <w:ind w:left="1160" w:right="69"/>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.7.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res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of its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ass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 xml:space="preserve">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assista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and imp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skill,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ound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nsur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his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so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ble 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26C0738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01C7EF9" w14:textId="77777777" w:rsidR="00DD04BE" w:rsidRPr="00CC4D14" w:rsidRDefault="00FC4CAB" w:rsidP="00111305">
      <w:pPr>
        <w:widowControl/>
        <w:spacing w:after="0" w:line="240" w:lineRule="auto"/>
        <w:ind w:left="1160" w:right="161"/>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.8.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ff</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510106">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22,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shall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ran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suant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irus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then 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ien</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003B6FB7">
        <w:rPr>
          <w:rFonts w:ascii="Times New Roman" w:eastAsia="Times New Roman" w:hAnsi="Times New Roman" w:cs="Times New Roman"/>
          <w:spacing w:val="-2"/>
          <w:sz w:val="24"/>
          <w:szCs w:val="24"/>
        </w:rPr>
        <w:t xml:space="preserve">or the Hosted Services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rite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22.</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.5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then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ien</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22.</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.6</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promptly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inue</w:t>
      </w:r>
      <w:r w:rsidR="00F33C7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rge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such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av</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laimed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such mod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suitabl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ompatib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quival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no</w:t>
      </w:r>
      <w:r w:rsidRPr="00CC4D14">
        <w:rPr>
          <w:rFonts w:ascii="Times New Roman" w:eastAsia="Times New Roman" w:hAnsi="Times New Roman" w:cs="Times New Roman"/>
          <w:spacing w:val="4"/>
          <w:sz w:val="24"/>
          <w:szCs w:val="24"/>
        </w:rPr>
        <w:t>n</w:t>
      </w:r>
      <w:r w:rsidR="00510106">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soft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incl</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f no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p</w:t>
      </w:r>
      <w:r w:rsidRPr="00CC4D14">
        <w:rPr>
          <w:rFonts w:ascii="Times New Roman" w:eastAsia="Times New Roman" w:hAnsi="Times New Roman" w:cs="Times New Roman"/>
          <w:spacing w:val="-1"/>
          <w:sz w:val="24"/>
          <w:szCs w:val="24"/>
        </w:rPr>
        <w:t>rac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w:t>
      </w:r>
      <w:r w:rsidR="00510106">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00510106">
        <w:rPr>
          <w:rFonts w:ascii="Times New Roman" w:eastAsia="Times New Roman" w:hAnsi="Times New Roman" w:cs="Times New Roman"/>
          <w:spacing w:val="2"/>
          <w:sz w:val="24"/>
          <w:szCs w:val="24"/>
        </w:rPr>
        <w:t xml:space="preserve">or applicable Participating Addendum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ina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22.</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.7</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 then</w:t>
      </w:r>
      <w:r w:rsidR="00F33C7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promptly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u</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reac</w:t>
      </w:r>
      <w:r w:rsidRPr="00CC4D14">
        <w:rPr>
          <w:rFonts w:ascii="Times New Roman" w:eastAsia="Times New Roman" w:hAnsi="Times New Roman" w:cs="Times New Roman"/>
          <w:sz w:val="24"/>
          <w:szCs w:val="24"/>
        </w:rPr>
        <w:t>h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 non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ien</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uti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then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26.A (</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subj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provis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1</w:t>
      </w:r>
      <w:r w:rsidR="00F33C7F">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w:t>
      </w:r>
    </w:p>
    <w:p w14:paraId="203FDF24"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4D6022E5" w14:textId="77777777" w:rsidR="00DD04BE" w:rsidRPr="00CC4D14" w:rsidRDefault="00FC4CAB" w:rsidP="00111305">
      <w:pPr>
        <w:widowControl/>
        <w:spacing w:before="3" w:after="0" w:line="240" w:lineRule="auto"/>
        <w:ind w:left="1160" w:right="5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.9. All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its suc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assi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7C279B9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16888EA7"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23.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0FD56953"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093641AA"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use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qu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ied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with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ble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skill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vor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tain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0181C63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A9CF873"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Cs/>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e</w:t>
      </w:r>
      <w:r w:rsidR="00510106">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right to disapp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 diss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Up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pt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quival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skil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s, 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00ED2F7A">
        <w:rPr>
          <w:rFonts w:ascii="Times New Roman" w:eastAsia="Times New Roman" w:hAnsi="Times New Roman" w:cs="Times New Roman"/>
          <w:sz w:val="24"/>
          <w:szCs w:val="24"/>
        </w:rPr>
        <w:t xml:space="preserve"> JBE’s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22F44BE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1102F4A"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to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ED2F7A">
        <w:rPr>
          <w:rFonts w:ascii="Times New Roman" w:eastAsia="Times New Roman" w:hAnsi="Times New Roman" w:cs="Times New Roman"/>
          <w:spacing w:val="-1"/>
          <w:sz w:val="24"/>
          <w:szCs w:val="24"/>
        </w:rPr>
        <w:t xml:space="preserve">JBE’s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00ED2F7A">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or applicable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p>
    <w:p w14:paraId="34F2EBF8"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6536AE0"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24. Ba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Che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2937EECA"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61D085EF" w14:textId="77777777" w:rsidR="00DD04BE" w:rsidRPr="00CC4D14" w:rsidRDefault="00FC4CAB" w:rsidP="00111305">
      <w:pPr>
        <w:widowControl/>
        <w:spacing w:after="0" w:line="240" w:lineRule="auto"/>
        <w:ind w:left="820" w:right="4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emp</w:t>
      </w:r>
      <w:r w:rsidRPr="00CC4D14">
        <w:rPr>
          <w:rFonts w:ascii="Times New Roman" w:eastAsia="Times New Roman" w:hAnsi="Times New Roman" w:cs="Times New Roman"/>
          <w:spacing w:val="2"/>
          <w:sz w:val="24"/>
          <w:szCs w:val="24"/>
        </w:rPr>
        <w:t>lo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rming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with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00F764E7">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but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00F764E7">
        <w:rPr>
          <w:rFonts w:ascii="Times New Roman" w:eastAsia="Times New Roman" w:hAnsi="Times New Roman" w:cs="Times New Roman"/>
          <w:spacing w:val="3"/>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un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round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move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(ii)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un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764E7">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rmissions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bor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17AF17C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32F69EF" w14:textId="77777777" w:rsidR="00DD04BE" w:rsidRPr="00CC4D14" w:rsidRDefault="00FC4CAB" w:rsidP="00111305">
      <w:pPr>
        <w:widowControl/>
        <w:spacing w:after="0" w:line="240" w:lineRule="auto"/>
        <w:ind w:left="820" w:right="16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a notific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CFFC45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B1C71F5" w14:textId="77777777" w:rsidR="00DD04BE" w:rsidRPr="00CC4D14" w:rsidRDefault="00FC4CAB" w:rsidP="00111305">
      <w:pPr>
        <w:widowControl/>
        <w:spacing w:after="0" w:line="240" w:lineRule="auto"/>
        <w:ind w:left="820" w:right="1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to subm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Consent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vidual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gins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a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4D4CA5DC" w14:textId="77777777" w:rsidR="00DD04BE" w:rsidRPr="00CC4D14" w:rsidRDefault="00DD04BE" w:rsidP="00111305">
      <w:pPr>
        <w:widowControl/>
        <w:spacing w:before="3" w:after="0" w:line="240" w:lineRule="auto"/>
        <w:rPr>
          <w:rFonts w:ascii="Times New Roman" w:hAnsi="Times New Roman" w:cs="Times New Roman"/>
          <w:sz w:val="24"/>
          <w:szCs w:val="24"/>
        </w:rPr>
      </w:pPr>
    </w:p>
    <w:p w14:paraId="1083CB4E"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25.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viva</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 xml:space="preserve"> </w:t>
      </w:r>
      <w:r w:rsidRPr="00CC5F98">
        <w:rPr>
          <w:rFonts w:ascii="Times New Roman" w:eastAsia="Times New Roman" w:hAnsi="Times New Roman" w:cs="Times New Roman"/>
          <w:bCs/>
          <w:sz w:val="24"/>
          <w:szCs w:val="24"/>
        </w:rPr>
        <w:t xml:space="preserve">All </w:t>
      </w:r>
      <w:r w:rsidRPr="00CC5F98">
        <w:rPr>
          <w:rFonts w:ascii="Times New Roman" w:eastAsia="Times New Roman" w:hAnsi="Times New Roman" w:cs="Times New Roman"/>
          <w:bCs/>
          <w:spacing w:val="1"/>
          <w:sz w:val="24"/>
          <w:szCs w:val="24"/>
        </w:rPr>
        <w:t>p</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ovi</w:t>
      </w:r>
      <w:r w:rsidRPr="00CC5F98">
        <w:rPr>
          <w:rFonts w:ascii="Times New Roman" w:eastAsia="Times New Roman" w:hAnsi="Times New Roman" w:cs="Times New Roman"/>
          <w:bCs/>
          <w:spacing w:val="-2"/>
          <w:sz w:val="24"/>
          <w:szCs w:val="24"/>
        </w:rPr>
        <w:t>s</w:t>
      </w:r>
      <w:r w:rsidRPr="00CC5F98">
        <w:rPr>
          <w:rFonts w:ascii="Times New Roman" w:eastAsia="Times New Roman" w:hAnsi="Times New Roman" w:cs="Times New Roman"/>
          <w:bCs/>
          <w:sz w:val="24"/>
          <w:szCs w:val="24"/>
        </w:rPr>
        <w:t>io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s of</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3"/>
          <w:sz w:val="24"/>
          <w:szCs w:val="24"/>
        </w:rPr>
        <w:t>m</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2"/>
          <w:sz w:val="24"/>
          <w:szCs w:val="24"/>
        </w:rPr>
        <w:t>w</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ich</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z w:val="24"/>
          <w:szCs w:val="24"/>
        </w:rPr>
        <w:t>y th</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ir natu</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or</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i</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t, </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z w:val="24"/>
          <w:szCs w:val="24"/>
        </w:rPr>
        <w:t>x</w:t>
      </w:r>
      <w:r w:rsidRPr="00CC5F98">
        <w:rPr>
          <w:rFonts w:ascii="Times New Roman" w:eastAsia="Times New Roman" w:hAnsi="Times New Roman" w:cs="Times New Roman"/>
          <w:bCs/>
          <w:spacing w:val="-1"/>
          <w:sz w:val="24"/>
          <w:szCs w:val="24"/>
        </w:rPr>
        <w:t>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d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yo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d</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te</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m</w:t>
      </w:r>
      <w:r w:rsidRPr="00CC5F98">
        <w:rPr>
          <w:rFonts w:ascii="Times New Roman" w:eastAsia="Times New Roman" w:hAnsi="Times New Roman" w:cs="Times New Roman"/>
          <w:bCs/>
          <w:spacing w:val="-3"/>
          <w:sz w:val="24"/>
          <w:szCs w:val="24"/>
        </w:rPr>
        <w:t xml:space="preserve"> </w:t>
      </w:r>
      <w:r w:rsidRPr="00CC5F98">
        <w:rPr>
          <w:rFonts w:ascii="Times New Roman" w:eastAsia="Times New Roman" w:hAnsi="Times New Roman" w:cs="Times New Roman"/>
          <w:bCs/>
          <w:sz w:val="24"/>
          <w:szCs w:val="24"/>
        </w:rPr>
        <w:t>of</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me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survive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includin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5"/>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and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tention of 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iabi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00701066">
        <w:rPr>
          <w:rFonts w:ascii="Times New Roman" w:eastAsia="Times New Roman" w:hAnsi="Times New Roman" w:cs="Times New Roman"/>
          <w:sz w:val="24"/>
          <w:szCs w:val="24"/>
        </w:rPr>
        <w:t>, and Contractor’s obligations regarding privacy and data security</w:t>
      </w:r>
      <w:r w:rsidRPr="00CC4D14">
        <w:rPr>
          <w:rFonts w:ascii="Times New Roman" w:eastAsia="Times New Roman" w:hAnsi="Times New Roman" w:cs="Times New Roman"/>
          <w:sz w:val="24"/>
          <w:szCs w:val="24"/>
        </w:rPr>
        <w:t>.</w:t>
      </w:r>
      <w:r w:rsidR="00C165C8">
        <w:rPr>
          <w:rFonts w:ascii="Times New Roman" w:eastAsia="Times New Roman" w:hAnsi="Times New Roman" w:cs="Times New Roman"/>
          <w:sz w:val="24"/>
          <w:szCs w:val="24"/>
        </w:rPr>
        <w:t xml:space="preserve"> </w:t>
      </w:r>
      <w:r w:rsidR="00701066">
        <w:rPr>
          <w:rFonts w:ascii="Times New Roman" w:eastAsia="Times New Roman" w:hAnsi="Times New Roman" w:cs="Times New Roman"/>
          <w:sz w:val="24"/>
          <w:szCs w:val="24"/>
        </w:rPr>
        <w:t>Notwithstanding any provision to the contrary</w:t>
      </w:r>
      <w:r w:rsidR="00C165C8">
        <w:rPr>
          <w:rFonts w:ascii="Times New Roman" w:eastAsia="Times New Roman" w:hAnsi="Times New Roman" w:cs="Times New Roman"/>
          <w:sz w:val="24"/>
          <w:szCs w:val="24"/>
        </w:rPr>
        <w:t>, all representations, warranties, and certifications made by Contractor</w:t>
      </w:r>
      <w:r w:rsidR="00E5029B">
        <w:rPr>
          <w:rFonts w:ascii="Times New Roman" w:eastAsia="Times New Roman" w:hAnsi="Times New Roman" w:cs="Times New Roman"/>
          <w:sz w:val="24"/>
          <w:szCs w:val="24"/>
        </w:rPr>
        <w:t>: (</w:t>
      </w:r>
      <w:proofErr w:type="spellStart"/>
      <w:r w:rsidR="00E5029B">
        <w:rPr>
          <w:rFonts w:ascii="Times New Roman" w:eastAsia="Times New Roman" w:hAnsi="Times New Roman" w:cs="Times New Roman"/>
          <w:sz w:val="24"/>
          <w:szCs w:val="24"/>
        </w:rPr>
        <w:t>i</w:t>
      </w:r>
      <w:proofErr w:type="spellEnd"/>
      <w:r w:rsidR="00E5029B">
        <w:rPr>
          <w:rFonts w:ascii="Times New Roman" w:eastAsia="Times New Roman" w:hAnsi="Times New Roman" w:cs="Times New Roman"/>
          <w:sz w:val="24"/>
          <w:szCs w:val="24"/>
        </w:rPr>
        <w:t>)</w:t>
      </w:r>
      <w:r w:rsidR="00C165C8">
        <w:rPr>
          <w:rFonts w:ascii="Times New Roman" w:eastAsia="Times New Roman" w:hAnsi="Times New Roman" w:cs="Times New Roman"/>
          <w:sz w:val="24"/>
          <w:szCs w:val="24"/>
        </w:rPr>
        <w:t xml:space="preserve"> shall </w:t>
      </w:r>
      <w:r w:rsidR="00E5029B">
        <w:rPr>
          <w:rFonts w:ascii="Times New Roman" w:eastAsia="Times New Roman" w:hAnsi="Times New Roman" w:cs="Times New Roman"/>
          <w:sz w:val="24"/>
          <w:szCs w:val="24"/>
        </w:rPr>
        <w:t>be deemed to be made to all JBEs</w:t>
      </w:r>
      <w:r w:rsidR="00701066">
        <w:rPr>
          <w:rFonts w:ascii="Times New Roman" w:eastAsia="Times New Roman" w:hAnsi="Times New Roman" w:cs="Times New Roman"/>
          <w:sz w:val="24"/>
          <w:szCs w:val="24"/>
        </w:rPr>
        <w:t>; (ii)</w:t>
      </w:r>
      <w:r w:rsidR="008334CD">
        <w:rPr>
          <w:rFonts w:ascii="Times New Roman" w:eastAsia="Times New Roman" w:hAnsi="Times New Roman" w:cs="Times New Roman"/>
          <w:sz w:val="24"/>
          <w:szCs w:val="24"/>
        </w:rPr>
        <w:t xml:space="preserve"> </w:t>
      </w:r>
      <w:r w:rsidR="00701066">
        <w:rPr>
          <w:rFonts w:ascii="Times New Roman" w:eastAsia="Times New Roman" w:hAnsi="Times New Roman" w:cs="Times New Roman"/>
          <w:sz w:val="24"/>
          <w:szCs w:val="24"/>
        </w:rPr>
        <w:t xml:space="preserve">shall, in addition to this Agreement, be </w:t>
      </w:r>
      <w:r w:rsidR="008334CD">
        <w:rPr>
          <w:rFonts w:ascii="Times New Roman" w:eastAsia="Times New Roman" w:hAnsi="Times New Roman" w:cs="Times New Roman"/>
          <w:sz w:val="24"/>
          <w:szCs w:val="24"/>
        </w:rPr>
        <w:t xml:space="preserve">deemed to be made </w:t>
      </w:r>
      <w:r w:rsidR="00701066">
        <w:rPr>
          <w:rFonts w:ascii="Times New Roman" w:eastAsia="Times New Roman" w:hAnsi="Times New Roman" w:cs="Times New Roman"/>
          <w:sz w:val="24"/>
          <w:szCs w:val="24"/>
        </w:rPr>
        <w:t xml:space="preserve">for and under </w:t>
      </w:r>
      <w:r w:rsidR="008334CD">
        <w:rPr>
          <w:rFonts w:ascii="Times New Roman" w:eastAsia="Times New Roman" w:hAnsi="Times New Roman" w:cs="Times New Roman"/>
          <w:sz w:val="24"/>
          <w:szCs w:val="24"/>
        </w:rPr>
        <w:t>each Participating Addendum</w:t>
      </w:r>
      <w:r w:rsidR="00E5029B">
        <w:rPr>
          <w:rFonts w:ascii="Times New Roman" w:eastAsia="Times New Roman" w:hAnsi="Times New Roman" w:cs="Times New Roman"/>
          <w:sz w:val="24"/>
          <w:szCs w:val="24"/>
        </w:rPr>
        <w:t>; and (ii</w:t>
      </w:r>
      <w:r w:rsidR="00701066">
        <w:rPr>
          <w:rFonts w:ascii="Times New Roman" w:eastAsia="Times New Roman" w:hAnsi="Times New Roman" w:cs="Times New Roman"/>
          <w:sz w:val="24"/>
          <w:szCs w:val="24"/>
        </w:rPr>
        <w:t>i</w:t>
      </w:r>
      <w:r w:rsidR="00E5029B">
        <w:rPr>
          <w:rFonts w:ascii="Times New Roman" w:eastAsia="Times New Roman" w:hAnsi="Times New Roman" w:cs="Times New Roman"/>
          <w:sz w:val="24"/>
          <w:szCs w:val="24"/>
        </w:rPr>
        <w:t xml:space="preserve">) shall </w:t>
      </w:r>
      <w:r w:rsidR="00C165C8">
        <w:rPr>
          <w:rFonts w:ascii="Times New Roman" w:eastAsia="Times New Roman" w:hAnsi="Times New Roman" w:cs="Times New Roman"/>
          <w:sz w:val="24"/>
          <w:szCs w:val="24"/>
        </w:rPr>
        <w:t>remain true during the term of this Agreement</w:t>
      </w:r>
      <w:r w:rsidR="00E5029B">
        <w:rPr>
          <w:rFonts w:ascii="Times New Roman" w:eastAsia="Times New Roman" w:hAnsi="Times New Roman" w:cs="Times New Roman"/>
          <w:sz w:val="24"/>
          <w:szCs w:val="24"/>
        </w:rPr>
        <w:t xml:space="preserve"> and </w:t>
      </w:r>
      <w:r w:rsidR="00C165C8">
        <w:rPr>
          <w:rFonts w:ascii="Times New Roman" w:eastAsia="Times New Roman" w:hAnsi="Times New Roman" w:cs="Times New Roman"/>
          <w:sz w:val="24"/>
          <w:szCs w:val="24"/>
        </w:rPr>
        <w:t xml:space="preserve">any Participating Addendum, </w:t>
      </w:r>
      <w:r w:rsidR="00E5029B">
        <w:rPr>
          <w:rFonts w:ascii="Times New Roman" w:eastAsia="Times New Roman" w:hAnsi="Times New Roman" w:cs="Times New Roman"/>
          <w:sz w:val="24"/>
          <w:szCs w:val="24"/>
        </w:rPr>
        <w:t xml:space="preserve">as well as </w:t>
      </w:r>
      <w:r w:rsidR="00C165C8">
        <w:rPr>
          <w:rFonts w:ascii="Times New Roman" w:eastAsia="Times New Roman" w:hAnsi="Times New Roman" w:cs="Times New Roman"/>
          <w:sz w:val="24"/>
          <w:szCs w:val="24"/>
        </w:rPr>
        <w:t xml:space="preserve">during any Transition Period under Exhibit 12. Contractor shall promptly notify each JBE if any representation, warranty, or certification becomes untrue. </w:t>
      </w:r>
    </w:p>
    <w:p w14:paraId="2B1B35C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DEA9684"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26.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p>
    <w:p w14:paraId="3B9D188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4C2ACF7"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Caus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CC5F98">
        <w:rPr>
          <w:rFonts w:ascii="Times New Roman" w:eastAsia="Times New Roman" w:hAnsi="Times New Roman" w:cs="Times New Roman"/>
          <w:b/>
          <w:bCs/>
          <w:spacing w:val="2"/>
          <w:sz w:val="24"/>
          <w:szCs w:val="24"/>
        </w:rPr>
        <w:t xml:space="preserve"> </w:t>
      </w:r>
      <w:r w:rsidR="006A1136" w:rsidRPr="006A1136">
        <w:rPr>
          <w:rFonts w:ascii="Times New Roman" w:eastAsia="Times" w:hAnsi="Times New Roman" w:cs="Times New Roman"/>
          <w:bCs/>
          <w:sz w:val="24"/>
          <w:szCs w:val="24"/>
        </w:rPr>
        <w:t>The Establishing JBE may terminate this Agreement, in whole or in part, immediately “for cause” (and a JBE may terminate a Participating Addendum, in whole or in part,  immediately “for cause”): if (</w:t>
      </w:r>
      <w:proofErr w:type="spellStart"/>
      <w:r w:rsidR="006A1136" w:rsidRPr="006A1136">
        <w:rPr>
          <w:rFonts w:ascii="Times New Roman" w:eastAsia="Times" w:hAnsi="Times New Roman" w:cs="Times New Roman"/>
          <w:bCs/>
          <w:sz w:val="24"/>
          <w:szCs w:val="24"/>
        </w:rPr>
        <w:t>i</w:t>
      </w:r>
      <w:proofErr w:type="spellEnd"/>
      <w:r w:rsidR="006A1136" w:rsidRPr="006A1136">
        <w:rPr>
          <w:rFonts w:ascii="Times New Roman" w:eastAsia="Times" w:hAnsi="Times New Roman" w:cs="Times New Roman"/>
          <w:bCs/>
          <w:sz w:val="24"/>
          <w:szCs w:val="24"/>
        </w:rPr>
        <w:t>) Contractor fails or is unable to meet or perform any of its duties under this Agreement or a Participating Addendum, and this failure is not cured w</w:t>
      </w:r>
      <w:r w:rsidR="006A1136">
        <w:rPr>
          <w:rFonts w:ascii="Times New Roman" w:eastAsia="Times" w:hAnsi="Times New Roman" w:cs="Times New Roman"/>
          <w:bCs/>
          <w:sz w:val="24"/>
          <w:szCs w:val="24"/>
        </w:rPr>
        <w:t>ithin ten (10) days</w:t>
      </w:r>
      <w:r w:rsidR="006A1136" w:rsidRPr="006A1136">
        <w:rPr>
          <w:rFonts w:ascii="Times New Roman" w:eastAsia="Times" w:hAnsi="Times New Roman" w:cs="Times New Roman"/>
          <w:bCs/>
          <w:sz w:val="24"/>
          <w:szCs w:val="24"/>
        </w:rPr>
        <w:t xml:space="preserve"> following Notice of default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(or any Participating Addendum) any representation, warranty, or certification that is or was incorrect, inaccurate, or misleading. </w:t>
      </w:r>
      <w:r w:rsidR="003011A7">
        <w:rPr>
          <w:rFonts w:ascii="Times New Roman" w:eastAsia="Times New Roman" w:hAnsi="Times New Roman" w:cs="Times New Roman"/>
          <w:bCs/>
          <w:spacing w:val="2"/>
          <w:sz w:val="24"/>
          <w:szCs w:val="24"/>
        </w:rPr>
        <w:t xml:space="preserve"> </w:t>
      </w:r>
      <w:r w:rsidRPr="00CC4D14">
        <w:rPr>
          <w:rFonts w:ascii="Times New Roman" w:eastAsia="Times New Roman" w:hAnsi="Times New Roman" w:cs="Times New Roman"/>
          <w:sz w:val="24"/>
          <w:szCs w:val="24"/>
        </w:rPr>
        <w:t xml:space="preserve">All costs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CC5F98">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sum due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003011A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 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0B7242DF"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397C0EE6"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Conven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p>
    <w:p w14:paraId="675455A2"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29661E04" w14:textId="77777777" w:rsidR="00DD04BE" w:rsidRPr="00CC4D14" w:rsidRDefault="00FC4CAB" w:rsidP="00111305">
      <w:pPr>
        <w:widowControl/>
        <w:spacing w:after="0" w:line="240" w:lineRule="auto"/>
        <w:ind w:left="1540" w:right="74"/>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00CC5F98">
        <w:rPr>
          <w:rFonts w:ascii="Times New Roman" w:eastAsia="Times New Roman" w:hAnsi="Times New Roman" w:cs="Times New Roman"/>
          <w:sz w:val="24"/>
          <w:szCs w:val="24"/>
        </w:rPr>
        <w:t xml:space="preserve">.1. </w:t>
      </w:r>
      <w:r w:rsidR="006A1136" w:rsidRPr="006A1136">
        <w:rPr>
          <w:rFonts w:ascii="Times New Roman" w:eastAsia="Times" w:hAnsi="Times New Roman" w:cs="Times New Roman"/>
          <w:bCs/>
          <w:sz w:val="24"/>
          <w:szCs w:val="24"/>
        </w:rPr>
        <w:t xml:space="preserve">The Establishing JBE may terminate, in whole or in part, this Agreement (and a JBE may terminate, in whole or in part, a Participating Addendum) for convenience upon thirty (30) days prior Notice. </w:t>
      </w:r>
      <w:r w:rsidR="006A1136">
        <w:rPr>
          <w:rFonts w:ascii="Times New Roman" w:eastAsia="Times" w:hAnsi="Times New Roman" w:cs="Times New Roman"/>
          <w:bCs/>
          <w:sz w:val="24"/>
          <w:szCs w:val="24"/>
        </w:rPr>
        <w:t xml:space="preserve">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4D9A441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232E885" w14:textId="77777777" w:rsidR="00DD04BE" w:rsidRPr="00CC4D14" w:rsidRDefault="00FC4CAB" w:rsidP="00111305">
      <w:pPr>
        <w:widowControl/>
        <w:spacing w:after="0" w:line="240" w:lineRule="auto"/>
        <w:ind w:left="154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006913EE">
        <w:rPr>
          <w:rFonts w:ascii="Times New Roman" w:eastAsia="Times New Roman" w:hAnsi="Times New Roman" w:cs="Times New Roman"/>
          <w:sz w:val="24"/>
          <w:szCs w:val="24"/>
        </w:rPr>
        <w:t>the Establishing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CC5F98">
        <w:rPr>
          <w:rFonts w:ascii="Times New Roman" w:eastAsia="Times New Roman" w:hAnsi="Times New Roman" w:cs="Times New Roman"/>
          <w:sz w:val="24"/>
          <w:szCs w:val="24"/>
        </w:rPr>
        <w:t xml:space="preserve"> </w:t>
      </w:r>
      <w:r w:rsidR="006913EE">
        <w:rPr>
          <w:rFonts w:ascii="Times New Roman" w:eastAsia="Times New Roman" w:hAnsi="Times New Roman" w:cs="Times New Roman"/>
          <w:sz w:val="24"/>
          <w:szCs w:val="24"/>
        </w:rPr>
        <w:t>(</w:t>
      </w:r>
      <w:r w:rsidR="00CC5F98">
        <w:rPr>
          <w:rFonts w:ascii="Times New Roman" w:eastAsia="Times New Roman" w:hAnsi="Times New Roman" w:cs="Times New Roman"/>
          <w:sz w:val="24"/>
          <w:szCs w:val="24"/>
        </w:rPr>
        <w:t>or</w:t>
      </w:r>
      <w:r w:rsidR="006913EE">
        <w:rPr>
          <w:rFonts w:ascii="Times New Roman" w:eastAsia="Times New Roman" w:hAnsi="Times New Roman" w:cs="Times New Roman"/>
          <w:sz w:val="24"/>
          <w:szCs w:val="24"/>
        </w:rPr>
        <w:t xml:space="preserve"> a JBE terminates all or part of a</w:t>
      </w:r>
      <w:r w:rsidR="00CC5F98">
        <w:rPr>
          <w:rFonts w:ascii="Times New Roman" w:eastAsia="Times New Roman" w:hAnsi="Times New Roman" w:cs="Times New Roman"/>
          <w:sz w:val="24"/>
          <w:szCs w:val="24"/>
        </w:rPr>
        <w:t xml:space="preserve"> Participating Addendum</w:t>
      </w:r>
      <w:r w:rsidR="006913EE">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 xml:space="preserve">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satisf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ior to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rhe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the 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portions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ork.</w:t>
      </w:r>
    </w:p>
    <w:p w14:paraId="660EF8B3"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767E8AE" w14:textId="77777777" w:rsidR="00DD04BE" w:rsidRPr="003011A7"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Due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 xml:space="preserve"> </w:t>
      </w:r>
      <w:r w:rsidR="003011A7">
        <w:rPr>
          <w:rFonts w:ascii="Times New Roman" w:eastAsia="Times New Roman" w:hAnsi="Times New Roman" w:cs="Times New Roman"/>
          <w:b/>
          <w:bCs/>
          <w:spacing w:val="-3"/>
          <w:sz w:val="24"/>
          <w:szCs w:val="24"/>
        </w:rPr>
        <w:t>Changes in Budget or Law</w:t>
      </w:r>
      <w:r w:rsidRPr="00CC4D14">
        <w:rPr>
          <w:rFonts w:ascii="Times New Roman" w:eastAsia="Times New Roman" w:hAnsi="Times New Roman" w:cs="Times New Roman"/>
          <w:b/>
          <w:bCs/>
          <w:sz w:val="24"/>
          <w:szCs w:val="24"/>
        </w:rPr>
        <w:t>.</w:t>
      </w:r>
      <w:r w:rsidR="003011A7">
        <w:rPr>
          <w:rFonts w:ascii="Times New Roman" w:eastAsia="Times New Roman" w:hAnsi="Times New Roman" w:cs="Times New Roman"/>
          <w:b/>
          <w:bCs/>
          <w:sz w:val="24"/>
          <w:szCs w:val="24"/>
        </w:rPr>
        <w:t xml:space="preserve">  </w:t>
      </w:r>
      <w:r w:rsidR="003011A7" w:rsidRPr="003011A7">
        <w:rPr>
          <w:rFonts w:ascii="Times New Roman" w:eastAsia="Times" w:hAnsi="Times New Roman" w:cs="Times New Roman"/>
          <w:bCs/>
          <w:sz w:val="24"/>
          <w:szCs w:val="24"/>
        </w:rPr>
        <w:t>Each JBE’s payment obligations are subject to annual appropriation and the availability of funds. Expected or actual funding may be withdrawn, reduced, or limited prior to the expiration or other termination of this Agreement or Participating Addendum. Funding beyond the current appropriation year is conditioned upon appropriation of sufficient funds to support the activities described in this Agreement (including a Participating Addendum). The Establishing JBE may terminate this Agreement (and any JBE may terminate a Participating Addendum), and each JBE may limit Contractor’s Work (and reduce proportionately Contractor’s fees) upon Notice to Contractor without prejudice to any right or remedy of the JBEs if: (</w:t>
      </w:r>
      <w:proofErr w:type="spellStart"/>
      <w:r w:rsidR="003011A7" w:rsidRPr="003011A7">
        <w:rPr>
          <w:rFonts w:ascii="Times New Roman" w:eastAsia="Times" w:hAnsi="Times New Roman" w:cs="Times New Roman"/>
          <w:bCs/>
          <w:sz w:val="24"/>
          <w:szCs w:val="24"/>
        </w:rPr>
        <w:t>i</w:t>
      </w:r>
      <w:proofErr w:type="spellEnd"/>
      <w:r w:rsidR="003011A7" w:rsidRPr="003011A7">
        <w:rPr>
          <w:rFonts w:ascii="Times New Roman" w:eastAsia="Times" w:hAnsi="Times New Roman" w:cs="Times New Roman"/>
          <w:bCs/>
          <w:sz w:val="24"/>
          <w:szCs w:val="24"/>
        </w:rPr>
        <w:t>) expected or actual funding to compensate Contractor is withdrawn, reduced or limited; or (ii) the Establishing JBE determines that Contractor’s performance under this Agreement (or a JBE determines that Contractor’s performance under a Participating Addendum) has become infeasible due to changes in applicable laws</w:t>
      </w:r>
    </w:p>
    <w:p w14:paraId="18564C8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1C1BCEA"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Eff</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407944DC"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07537C53" w14:textId="77777777" w:rsidR="00DD04BE" w:rsidRPr="00CC4D14" w:rsidRDefault="00FC4CAB" w:rsidP="00111305">
      <w:pPr>
        <w:widowControl/>
        <w:spacing w:after="0" w:line="240" w:lineRule="auto"/>
        <w:ind w:left="1540" w:right="48"/>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D.1. 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have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take possession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equipm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bles,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inc</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uding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rtial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to</w:t>
      </w:r>
      <w:r w:rsidR="00015AEF">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and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tual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w:t>
      </w:r>
    </w:p>
    <w:p w14:paraId="28D52BCF"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14FE6BC2" w14:textId="77777777" w:rsidR="00DD04BE" w:rsidRPr="00CC4D14" w:rsidRDefault="00FC4CAB" w:rsidP="00111305">
      <w:pPr>
        <w:widowControl/>
        <w:spacing w:before="29" w:after="0" w:line="240" w:lineRule="auto"/>
        <w:ind w:left="154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D.2. Upon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kind,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hhold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u</w:t>
      </w:r>
      <w:r w:rsidRPr="00CC4D14">
        <w:rPr>
          <w:rFonts w:ascii="Times New Roman" w:eastAsia="Times New Roman" w:hAnsi="Times New Roman" w:cs="Times New Roman"/>
          <w:sz w:val="24"/>
          <w:szCs w:val="24"/>
        </w:rPr>
        <w:t xml:space="preserve">m that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ote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ou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ms of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hold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p>
    <w:p w14:paraId="7F78B6D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50BF767" w14:textId="77777777" w:rsidR="00DD04BE" w:rsidRPr="00CC4D14" w:rsidRDefault="00FC4CAB" w:rsidP="00111305">
      <w:pPr>
        <w:widowControl/>
        <w:spacing w:after="0" w:line="240" w:lineRule="auto"/>
        <w:ind w:left="154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D.3.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set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on </w:t>
      </w:r>
      <w:r w:rsidRPr="00CC4D14">
        <w:rPr>
          <w:rFonts w:ascii="Times New Roman" w:eastAsia="Times New Roman" w:hAnsi="Times New Roman" w:cs="Times New Roman"/>
          <w:spacing w:val="2"/>
          <w:sz w:val="24"/>
          <w:szCs w:val="24"/>
        </w:rPr>
        <w:t>Ex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00F33C7F">
        <w:rPr>
          <w:rFonts w:ascii="Times New Roman" w:eastAsia="Times New Roman" w:hAnsi="Times New Roman" w:cs="Times New Roman"/>
          <w:sz w:val="24"/>
          <w:szCs w:val="24"/>
        </w:rPr>
        <w:t>2</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w:t>
      </w:r>
      <w:r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in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of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471F106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DC4D4B3"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Es</w:t>
      </w:r>
      <w:r w:rsidRPr="00CC4D14">
        <w:rPr>
          <w:rFonts w:ascii="Times New Roman" w:eastAsia="Times New Roman" w:hAnsi="Times New Roman" w:cs="Times New Roman"/>
          <w:b/>
          <w:bCs/>
          <w:spacing w:val="-1"/>
          <w:sz w:val="24"/>
          <w:szCs w:val="24"/>
        </w:rPr>
        <w:t>cr</w:t>
      </w:r>
      <w:r w:rsidRPr="00CC4D14">
        <w:rPr>
          <w:rFonts w:ascii="Times New Roman" w:eastAsia="Times New Roman" w:hAnsi="Times New Roman" w:cs="Times New Roman"/>
          <w:b/>
          <w:bCs/>
          <w:sz w:val="24"/>
          <w:szCs w:val="24"/>
        </w:rPr>
        <w:t>ow</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Code.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z w:val="24"/>
          <w:szCs w:val="24"/>
        </w:rPr>
        <w:t>each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z w:val="24"/>
          <w:szCs w:val="24"/>
        </w:rPr>
        <w:t>Participating Entity and Contractor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abide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with, an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ource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077971">
        <w:rPr>
          <w:rFonts w:ascii="Times New Roman" w:eastAsia="Times New Roman" w:hAnsi="Times New Roman" w:cs="Times New Roman"/>
          <w:b/>
          <w:spacing w:val="1"/>
          <w:sz w:val="24"/>
          <w:szCs w:val="24"/>
        </w:rPr>
        <w:t>S</w:t>
      </w:r>
      <w:r w:rsidRPr="00077971">
        <w:rPr>
          <w:rFonts w:ascii="Times New Roman" w:eastAsia="Times New Roman" w:hAnsi="Times New Roman" w:cs="Times New Roman"/>
          <w:b/>
          <w:sz w:val="24"/>
          <w:szCs w:val="24"/>
        </w:rPr>
        <w:t>our</w:t>
      </w:r>
      <w:r w:rsidRPr="00077971">
        <w:rPr>
          <w:rFonts w:ascii="Times New Roman" w:eastAsia="Times New Roman" w:hAnsi="Times New Roman" w:cs="Times New Roman"/>
          <w:b/>
          <w:spacing w:val="-2"/>
          <w:sz w:val="24"/>
          <w:szCs w:val="24"/>
        </w:rPr>
        <w:t>c</w:t>
      </w:r>
      <w:r w:rsidRPr="00077971">
        <w:rPr>
          <w:rFonts w:ascii="Times New Roman" w:eastAsia="Times New Roman" w:hAnsi="Times New Roman" w:cs="Times New Roman"/>
          <w:b/>
          <w:sz w:val="24"/>
          <w:szCs w:val="24"/>
        </w:rPr>
        <w:t>e</w:t>
      </w:r>
      <w:r w:rsidRPr="00077971">
        <w:rPr>
          <w:rFonts w:ascii="Times New Roman" w:eastAsia="Times New Roman" w:hAnsi="Times New Roman" w:cs="Times New Roman"/>
          <w:b/>
          <w:spacing w:val="-1"/>
          <w:sz w:val="24"/>
          <w:szCs w:val="24"/>
        </w:rPr>
        <w:t xml:space="preserve"> </w:t>
      </w:r>
      <w:r w:rsidRPr="00077971">
        <w:rPr>
          <w:rFonts w:ascii="Times New Roman" w:eastAsia="Times New Roman" w:hAnsi="Times New Roman" w:cs="Times New Roman"/>
          <w:b/>
          <w:sz w:val="24"/>
          <w:szCs w:val="24"/>
        </w:rPr>
        <w:t>Code Es</w:t>
      </w:r>
      <w:r w:rsidRPr="00077971">
        <w:rPr>
          <w:rFonts w:ascii="Times New Roman" w:eastAsia="Times New Roman" w:hAnsi="Times New Roman" w:cs="Times New Roman"/>
          <w:b/>
          <w:spacing w:val="-1"/>
          <w:sz w:val="24"/>
          <w:szCs w:val="24"/>
        </w:rPr>
        <w:t>c</w:t>
      </w:r>
      <w:r w:rsidRPr="00077971">
        <w:rPr>
          <w:rFonts w:ascii="Times New Roman" w:eastAsia="Times New Roman" w:hAnsi="Times New Roman" w:cs="Times New Roman"/>
          <w:b/>
          <w:sz w:val="24"/>
          <w:szCs w:val="24"/>
        </w:rPr>
        <w:t>row</w:t>
      </w:r>
      <w:r w:rsidRPr="00077971">
        <w:rPr>
          <w:rFonts w:ascii="Times New Roman" w:eastAsia="Times New Roman" w:hAnsi="Times New Roman" w:cs="Times New Roman"/>
          <w:b/>
          <w:spacing w:val="-1"/>
          <w:sz w:val="24"/>
          <w:szCs w:val="24"/>
        </w:rPr>
        <w:t xml:space="preserve"> </w:t>
      </w:r>
      <w:r w:rsidRPr="00077971">
        <w:rPr>
          <w:rFonts w:ascii="Times New Roman" w:eastAsia="Times New Roman" w:hAnsi="Times New Roman" w:cs="Times New Roman"/>
          <w:b/>
          <w:spacing w:val="2"/>
          <w:sz w:val="24"/>
          <w:szCs w:val="24"/>
        </w:rPr>
        <w:t>A</w:t>
      </w:r>
      <w:r w:rsidRPr="00077971">
        <w:rPr>
          <w:rFonts w:ascii="Times New Roman" w:eastAsia="Times New Roman" w:hAnsi="Times New Roman" w:cs="Times New Roman"/>
          <w:b/>
          <w:spacing w:val="-2"/>
          <w:sz w:val="24"/>
          <w:szCs w:val="24"/>
        </w:rPr>
        <w:t>g</w:t>
      </w:r>
      <w:r w:rsidRPr="00077971">
        <w:rPr>
          <w:rFonts w:ascii="Times New Roman" w:eastAsia="Times New Roman" w:hAnsi="Times New Roman" w:cs="Times New Roman"/>
          <w:b/>
          <w:spacing w:val="1"/>
          <w:sz w:val="24"/>
          <w:szCs w:val="24"/>
        </w:rPr>
        <w:t>r</w:t>
      </w:r>
      <w:r w:rsidRPr="00077971">
        <w:rPr>
          <w:rFonts w:ascii="Times New Roman" w:eastAsia="Times New Roman" w:hAnsi="Times New Roman" w:cs="Times New Roman"/>
          <w:b/>
          <w:spacing w:val="-1"/>
          <w:sz w:val="24"/>
          <w:szCs w:val="24"/>
        </w:rPr>
        <w:t>ee</w:t>
      </w:r>
      <w:r w:rsidRPr="00077971">
        <w:rPr>
          <w:rFonts w:ascii="Times New Roman" w:eastAsia="Times New Roman" w:hAnsi="Times New Roman" w:cs="Times New Roman"/>
          <w:b/>
          <w:sz w:val="24"/>
          <w:szCs w:val="24"/>
        </w:rPr>
        <w:t>men</w:t>
      </w:r>
      <w:r w:rsidRPr="00077971">
        <w:rPr>
          <w:rFonts w:ascii="Times New Roman" w:eastAsia="Times New Roman" w:hAnsi="Times New Roman" w:cs="Times New Roman"/>
          <w:b/>
          <w:spacing w:val="2"/>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6913EE">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the 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would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posit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1"/>
          <w:sz w:val="24"/>
          <w:szCs w:val="24"/>
        </w:rPr>
        <w:t xml:space="preserve"> “</w:t>
      </w:r>
      <w:r w:rsidRPr="00077971">
        <w:rPr>
          <w:rFonts w:ascii="Times New Roman" w:eastAsia="Times New Roman" w:hAnsi="Times New Roman" w:cs="Times New Roman"/>
          <w:b/>
          <w:spacing w:val="2"/>
          <w:sz w:val="24"/>
          <w:szCs w:val="24"/>
        </w:rPr>
        <w:t>D</w:t>
      </w:r>
      <w:r w:rsidRPr="00077971">
        <w:rPr>
          <w:rFonts w:ascii="Times New Roman" w:eastAsia="Times New Roman" w:hAnsi="Times New Roman" w:cs="Times New Roman"/>
          <w:b/>
          <w:spacing w:val="-1"/>
          <w:sz w:val="24"/>
          <w:szCs w:val="24"/>
        </w:rPr>
        <w:t>e</w:t>
      </w:r>
      <w:r w:rsidRPr="00077971">
        <w:rPr>
          <w:rFonts w:ascii="Times New Roman" w:eastAsia="Times New Roman" w:hAnsi="Times New Roman" w:cs="Times New Roman"/>
          <w:b/>
          <w:sz w:val="24"/>
          <w:szCs w:val="24"/>
        </w:rPr>
        <w:t>posit Mate</w:t>
      </w:r>
      <w:r w:rsidRPr="00077971">
        <w:rPr>
          <w:rFonts w:ascii="Times New Roman" w:eastAsia="Times New Roman" w:hAnsi="Times New Roman" w:cs="Times New Roman"/>
          <w:b/>
          <w:spacing w:val="-1"/>
          <w:sz w:val="24"/>
          <w:szCs w:val="24"/>
        </w:rPr>
        <w:t>r</w:t>
      </w:r>
      <w:r w:rsidRPr="00077971">
        <w:rPr>
          <w:rFonts w:ascii="Times New Roman" w:eastAsia="Times New Roman" w:hAnsi="Times New Roman" w:cs="Times New Roman"/>
          <w:b/>
          <w:sz w:val="24"/>
          <w:szCs w:val="24"/>
        </w:rPr>
        <w:t>ials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t>
      </w:r>
      <w:r w:rsidRPr="00CC4D14">
        <w:rPr>
          <w:rFonts w:ascii="Times New Roman" w:eastAsia="Times New Roman" w:hAnsi="Times New Roman" w:cs="Times New Roman"/>
          <w:spacing w:val="-1"/>
          <w:sz w:val="24"/>
          <w:szCs w:val="24"/>
        </w:rPr>
        <w:t>2</w:t>
      </w:r>
      <w:r w:rsidRPr="00CC4D14">
        <w:rPr>
          <w:rFonts w:ascii="Times New Roman" w:eastAsia="Times New Roman" w:hAnsi="Times New Roman" w:cs="Times New Roman"/>
          <w:sz w:val="24"/>
          <w:szCs w:val="24"/>
        </w:rPr>
        <w:t>)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posit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would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6913EE">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immedi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upon the 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an 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of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077971">
        <w:rPr>
          <w:rFonts w:ascii="Times New Roman" w:eastAsia="Times New Roman" w:hAnsi="Times New Roman" w:cs="Times New Roman"/>
          <w:b/>
          <w:sz w:val="24"/>
          <w:szCs w:val="24"/>
        </w:rPr>
        <w:t>Ev</w:t>
      </w:r>
      <w:r w:rsidRPr="00077971">
        <w:rPr>
          <w:rFonts w:ascii="Times New Roman" w:eastAsia="Times New Roman" w:hAnsi="Times New Roman" w:cs="Times New Roman"/>
          <w:b/>
          <w:spacing w:val="-1"/>
          <w:sz w:val="24"/>
          <w:szCs w:val="24"/>
        </w:rPr>
        <w:t>e</w:t>
      </w:r>
      <w:r w:rsidRPr="00077971">
        <w:rPr>
          <w:rFonts w:ascii="Times New Roman" w:eastAsia="Times New Roman" w:hAnsi="Times New Roman" w:cs="Times New Roman"/>
          <w:b/>
          <w:sz w:val="24"/>
          <w:szCs w:val="24"/>
        </w:rPr>
        <w:t xml:space="preserve">nt of </w:t>
      </w:r>
      <w:r w:rsidRPr="00077971">
        <w:rPr>
          <w:rFonts w:ascii="Times New Roman" w:eastAsia="Times New Roman" w:hAnsi="Times New Roman" w:cs="Times New Roman"/>
          <w:b/>
          <w:spacing w:val="3"/>
          <w:sz w:val="24"/>
          <w:szCs w:val="24"/>
        </w:rPr>
        <w:t>R</w:t>
      </w:r>
      <w:r w:rsidRPr="00077971">
        <w:rPr>
          <w:rFonts w:ascii="Times New Roman" w:eastAsia="Times New Roman" w:hAnsi="Times New Roman" w:cs="Times New Roman"/>
          <w:b/>
          <w:spacing w:val="-1"/>
          <w:sz w:val="24"/>
          <w:szCs w:val="24"/>
        </w:rPr>
        <w:t>e</w:t>
      </w:r>
      <w:r w:rsidRPr="00077971">
        <w:rPr>
          <w:rFonts w:ascii="Times New Roman" w:eastAsia="Times New Roman" w:hAnsi="Times New Roman" w:cs="Times New Roman"/>
          <w:b/>
          <w:sz w:val="24"/>
          <w:szCs w:val="24"/>
        </w:rPr>
        <w:t>le</w:t>
      </w:r>
      <w:r w:rsidRPr="00077971">
        <w:rPr>
          <w:rFonts w:ascii="Times New Roman" w:eastAsia="Times New Roman" w:hAnsi="Times New Roman" w:cs="Times New Roman"/>
          <w:b/>
          <w:spacing w:val="-1"/>
          <w:sz w:val="24"/>
          <w:szCs w:val="24"/>
        </w:rPr>
        <w:t>a</w:t>
      </w:r>
      <w:r w:rsidRPr="00077971">
        <w:rPr>
          <w:rFonts w:ascii="Times New Roman" w:eastAsia="Times New Roman" w:hAnsi="Times New Roman" w:cs="Times New Roman"/>
          <w:b/>
          <w:sz w:val="24"/>
          <w:szCs w:val="24"/>
        </w:rPr>
        <w:t>s</w:t>
      </w:r>
      <w:r w:rsidRPr="00077971">
        <w:rPr>
          <w:rFonts w:ascii="Times New Roman" w:eastAsia="Times New Roman" w:hAnsi="Times New Roman" w:cs="Times New Roman"/>
          <w:b/>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 xml:space="preserve">port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and/or</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to provide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support throu</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ther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so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doi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siness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oing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w:t>
      </w:r>
      <w:r w:rsidR="00015AE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 v</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unta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bank</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lar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 (d)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invo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unta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in bank</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upt</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is fi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not have 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dis</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si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60)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filing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appoint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portion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fit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to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ts as 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ome 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b</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of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posit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up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 to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posit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so</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 xml:space="preserve">port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mainten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Notwithstanding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the 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suant to such 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shall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indir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to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f</w:t>
      </w:r>
      <w:r w:rsidRPr="00CC4D14">
        <w:rPr>
          <w:rFonts w:ascii="Times New Roman" w:eastAsia="Times New Roman" w:hAnsi="Times New Roman" w:cs="Times New Roman"/>
          <w:sz w:val="24"/>
          <w:szCs w:val="24"/>
        </w:rPr>
        <w:t>filiate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going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support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ource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320A0FB"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25CCA1BD" w14:textId="77777777" w:rsidR="006A1136" w:rsidRDefault="00FC4CAB" w:rsidP="00111305">
      <w:pPr>
        <w:widowControl/>
        <w:spacing w:after="0" w:line="240" w:lineRule="auto"/>
        <w:ind w:left="820" w:right="261"/>
        <w:rPr>
          <w:rFonts w:ascii="Times New Roman" w:eastAsia="Times New Roman" w:hAnsi="Times New Roman" w:cs="Times New Roman"/>
          <w:sz w:val="24"/>
          <w:szCs w:val="24"/>
        </w:rPr>
      </w:pPr>
      <w:r w:rsidRPr="00015AEF">
        <w:rPr>
          <w:rFonts w:ascii="Times New Roman" w:eastAsia="Times New Roman" w:hAnsi="Times New Roman" w:cs="Times New Roman"/>
          <w:b/>
          <w:spacing w:val="-1"/>
          <w:sz w:val="24"/>
          <w:szCs w:val="24"/>
        </w:rPr>
        <w:t>F</w:t>
      </w:r>
      <w:r w:rsidRPr="00015AEF">
        <w:rPr>
          <w:rFonts w:ascii="Times New Roman" w:eastAsia="Times New Roman" w:hAnsi="Times New Roman" w:cs="Times New Roman"/>
          <w:b/>
          <w:sz w:val="24"/>
          <w:szCs w:val="24"/>
        </w:rPr>
        <w:t>. T</w:t>
      </w:r>
      <w:r w:rsidRPr="00015AEF">
        <w:rPr>
          <w:rFonts w:ascii="Times New Roman" w:eastAsia="Times New Roman" w:hAnsi="Times New Roman" w:cs="Times New Roman"/>
          <w:b/>
          <w:spacing w:val="-1"/>
          <w:sz w:val="24"/>
          <w:szCs w:val="24"/>
        </w:rPr>
        <w:t>e</w:t>
      </w:r>
      <w:r w:rsidRPr="00015AEF">
        <w:rPr>
          <w:rFonts w:ascii="Times New Roman" w:eastAsia="Times New Roman" w:hAnsi="Times New Roman" w:cs="Times New Roman"/>
          <w:b/>
          <w:sz w:val="24"/>
          <w:szCs w:val="24"/>
        </w:rPr>
        <w:t>rm</w:t>
      </w:r>
      <w:r w:rsidR="006A1136">
        <w:rPr>
          <w:rFonts w:ascii="Times New Roman" w:eastAsia="Times New Roman" w:hAnsi="Times New Roman" w:cs="Times New Roman"/>
          <w:b/>
          <w:sz w:val="24"/>
          <w:szCs w:val="24"/>
        </w:rPr>
        <w:t xml:space="preserve"> and Termination</w:t>
      </w:r>
      <w:r w:rsidRPr="00015AEF">
        <w:rPr>
          <w:rFonts w:ascii="Times New Roman" w:eastAsia="Times New Roman" w:hAnsi="Times New Roman" w:cs="Times New Roman"/>
          <w:b/>
          <w:sz w:val="24"/>
          <w:szCs w:val="24"/>
        </w:rPr>
        <w:t>.</w:t>
      </w:r>
      <w:r w:rsidRPr="00CC4D14">
        <w:rPr>
          <w:rFonts w:ascii="Times New Roman" w:eastAsia="Times New Roman" w:hAnsi="Times New Roman" w:cs="Times New Roman"/>
          <w:sz w:val="24"/>
          <w:szCs w:val="24"/>
        </w:rPr>
        <w:t xml:space="preserve"> </w:t>
      </w:r>
    </w:p>
    <w:p w14:paraId="3665A05C" w14:textId="77777777" w:rsidR="00DD04BE" w:rsidRDefault="006A1136" w:rsidP="00111305">
      <w:pPr>
        <w:widowControl/>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DE7939">
        <w:rPr>
          <w:rFonts w:ascii="Times New Roman" w:eastAsia="Times New Roman" w:hAnsi="Times New Roman" w:cs="Times New Roman"/>
          <w:sz w:val="24"/>
          <w:szCs w:val="24"/>
        </w:rPr>
        <w:t xml:space="preserve"> (“</w:t>
      </w:r>
      <w:r w:rsidR="00DE7939" w:rsidRPr="00077971">
        <w:rPr>
          <w:rFonts w:ascii="Times New Roman" w:eastAsia="Times New Roman" w:hAnsi="Times New Roman" w:cs="Times New Roman"/>
          <w:b/>
          <w:sz w:val="24"/>
          <w:szCs w:val="24"/>
        </w:rPr>
        <w:t>Term</w:t>
      </w:r>
      <w:r w:rsidR="00DE7939">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of this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on 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on the</w:t>
      </w:r>
      <w:r w:rsidR="00FC4CAB" w:rsidRPr="00CC4D14">
        <w:rPr>
          <w:rFonts w:ascii="Times New Roman" w:eastAsia="Times New Roman" w:hAnsi="Times New Roman" w:cs="Times New Roman"/>
          <w:spacing w:val="-1"/>
          <w:sz w:val="24"/>
          <w:szCs w:val="24"/>
        </w:rPr>
        <w:t xml:space="preserve"> </w:t>
      </w:r>
      <w:r w:rsidR="00DE7939">
        <w:rPr>
          <w:rFonts w:ascii="Times New Roman" w:eastAsia="Times New Roman" w:hAnsi="Times New Roman" w:cs="Times New Roman"/>
          <w:sz w:val="24"/>
          <w:szCs w:val="24"/>
        </w:rPr>
        <w:t>Expiration Date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 xml:space="preserve">irst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E7939">
        <w:rPr>
          <w:rFonts w:ascii="Times New Roman" w:eastAsia="Times New Roman" w:hAnsi="Times New Roman" w:cs="Times New Roman"/>
          <w:sz w:val="24"/>
          <w:szCs w:val="24"/>
        </w:rPr>
        <w:t xml:space="preserve"> (the “Initial Term”)</w:t>
      </w:r>
      <w:r w:rsidR="00FC4CAB" w:rsidRPr="00CC4D14">
        <w:rPr>
          <w:rFonts w:ascii="Times New Roman" w:eastAsia="Times New Roman" w:hAnsi="Times New Roman" w:cs="Times New Roman"/>
          <w:sz w:val="24"/>
          <w:szCs w:val="24"/>
        </w:rPr>
        <w:t>, unless 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rlier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 the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26</w:t>
      </w:r>
      <w:r w:rsidR="00F55E30">
        <w:rPr>
          <w:rFonts w:ascii="Times New Roman" w:eastAsia="Times New Roman" w:hAnsi="Times New Roman" w:cs="Times New Roman"/>
          <w:sz w:val="24"/>
          <w:szCs w:val="24"/>
        </w:rPr>
        <w:t>, or unless extended in accordance with this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Establishing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tend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of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4C4F7F">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z w:val="24"/>
          <w:szCs w:val="24"/>
        </w:rPr>
        <w:t xml:space="preserve"> </w:t>
      </w:r>
      <w:r w:rsidR="004C4F7F">
        <w:rPr>
          <w:rFonts w:ascii="Times New Roman" w:eastAsia="Times New Roman" w:hAnsi="Times New Roman" w:cs="Times New Roman"/>
          <w:sz w:val="24"/>
          <w:szCs w:val="24"/>
        </w:rPr>
        <w:t>one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6913EE">
        <w:rPr>
          <w:rFonts w:ascii="Times New Roman" w:eastAsia="Times New Roman" w:hAnsi="Times New Roman" w:cs="Times New Roman"/>
          <w:sz w:val="24"/>
          <w:szCs w:val="24"/>
        </w:rPr>
        <w:t>five-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 option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4C4F7F">
        <w:rPr>
          <w:rFonts w:ascii="Times New Roman" w:eastAsia="Times New Roman" w:hAnsi="Times New Roman" w:cs="Times New Roman"/>
          <w:sz w:val="24"/>
          <w:szCs w:val="24"/>
        </w:rPr>
        <w:t>riod</w:t>
      </w:r>
      <w:r w:rsidR="00DE7939">
        <w:rPr>
          <w:rFonts w:ascii="Times New Roman" w:eastAsia="Times New Roman" w:hAnsi="Times New Roman" w:cs="Times New Roman"/>
          <w:sz w:val="24"/>
          <w:szCs w:val="24"/>
        </w:rPr>
        <w:t xml:space="preserve"> (the “Option Term”)</w:t>
      </w:r>
      <w:r w:rsidR="00FC4CAB" w:rsidRPr="00CC4D14">
        <w:rPr>
          <w:rFonts w:ascii="Times New Roman" w:eastAsia="Times New Roman" w:hAnsi="Times New Roman" w:cs="Times New Roman"/>
          <w:sz w:val="24"/>
          <w:szCs w:val="24"/>
        </w:rPr>
        <w:t>.</w:t>
      </w:r>
      <w:r w:rsidR="00CE7347">
        <w:rPr>
          <w:rFonts w:ascii="Times New Roman" w:eastAsia="Times New Roman" w:hAnsi="Times New Roman" w:cs="Times New Roman"/>
          <w:sz w:val="24"/>
          <w:szCs w:val="24"/>
        </w:rPr>
        <w:t xml:space="preserve">  </w:t>
      </w:r>
      <w:r w:rsidR="00CE7347" w:rsidRPr="00CE7347">
        <w:rPr>
          <w:rFonts w:ascii="Times New Roman" w:eastAsia="Times New Roman" w:hAnsi="Times New Roman" w:cs="Times New Roman"/>
          <w:sz w:val="24"/>
          <w:szCs w:val="24"/>
        </w:rPr>
        <w:t>In order to exercise this Option Term, the Establishing JBE must send Notice to Contractor at least thirty (30) days prior to the end of the Initial Term. The exercise of an Option Term will be effective without Contractor’s signature.</w:t>
      </w:r>
    </w:p>
    <w:p w14:paraId="73C5B4F2" w14:textId="77777777" w:rsidR="006A1136" w:rsidRDefault="006A1136" w:rsidP="00111305">
      <w:pPr>
        <w:widowControl/>
        <w:spacing w:after="0" w:line="240" w:lineRule="auto"/>
        <w:ind w:left="820" w:right="261"/>
        <w:rPr>
          <w:rFonts w:ascii="Times New Roman" w:eastAsia="Times New Roman" w:hAnsi="Times New Roman" w:cs="Times New Roman"/>
          <w:sz w:val="24"/>
          <w:szCs w:val="24"/>
        </w:rPr>
      </w:pPr>
    </w:p>
    <w:p w14:paraId="02BBABB8" w14:textId="77777777" w:rsidR="00DD04BE" w:rsidRPr="006A1136" w:rsidRDefault="006A1136" w:rsidP="00111305">
      <w:pPr>
        <w:widowControl/>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Participating Addend</w:t>
      </w:r>
      <w:r w:rsidR="00AA2015">
        <w:rPr>
          <w:rFonts w:ascii="Times New Roman" w:eastAsia="Times New Roman" w:hAnsi="Times New Roman" w:cs="Times New Roman"/>
          <w:b/>
          <w:sz w:val="24"/>
          <w:szCs w:val="24"/>
        </w:rPr>
        <w:t>a</w:t>
      </w:r>
      <w:r w:rsidRPr="006A1136">
        <w:rPr>
          <w:rFonts w:ascii="Times New Roman" w:eastAsia="Times New Roman" w:hAnsi="Times New Roman" w:cs="Times New Roman"/>
          <w:sz w:val="24"/>
          <w:szCs w:val="24"/>
        </w:rPr>
        <w:t xml:space="preserve">. The termination of this Agreement shall not result in the termination of any outstanding Participating Addendum that has not been terminated by </w:t>
      </w:r>
      <w:r w:rsidR="00DE7939">
        <w:rPr>
          <w:rFonts w:ascii="Times New Roman" w:eastAsia="Times New Roman" w:hAnsi="Times New Roman" w:cs="Times New Roman"/>
          <w:sz w:val="24"/>
          <w:szCs w:val="24"/>
        </w:rPr>
        <w:t>the Participating Entity</w:t>
      </w:r>
      <w:r w:rsidRPr="006A1136">
        <w:rPr>
          <w:rFonts w:ascii="Times New Roman" w:eastAsia="Times New Roman" w:hAnsi="Times New Roman" w:cs="Times New Roman"/>
          <w:sz w:val="24"/>
          <w:szCs w:val="24"/>
        </w:rPr>
        <w:t>, and this Agreement shall continue to apply to any such Participating Addendum until such time as all Work under such Participating Addendum has been completed by its terms or is terminat</w:t>
      </w:r>
      <w:r>
        <w:rPr>
          <w:rFonts w:ascii="Times New Roman" w:eastAsia="Times New Roman" w:hAnsi="Times New Roman" w:cs="Times New Roman"/>
          <w:sz w:val="24"/>
          <w:szCs w:val="24"/>
        </w:rPr>
        <w:t>ed as provided in this Section 26</w:t>
      </w:r>
      <w:r w:rsidRPr="006A1136">
        <w:rPr>
          <w:rFonts w:ascii="Times New Roman" w:eastAsia="Times New Roman" w:hAnsi="Times New Roman" w:cs="Times New Roman"/>
          <w:sz w:val="24"/>
          <w:szCs w:val="24"/>
        </w:rPr>
        <w:t>; provided, however, that the term of such Participati</w:t>
      </w:r>
      <w:r>
        <w:rPr>
          <w:rFonts w:ascii="Times New Roman" w:eastAsia="Times New Roman" w:hAnsi="Times New Roman" w:cs="Times New Roman"/>
          <w:sz w:val="24"/>
          <w:szCs w:val="24"/>
        </w:rPr>
        <w:t>ng Addendum may not exceed the Expiration D</w:t>
      </w:r>
      <w:r w:rsidRPr="006A1136">
        <w:rPr>
          <w:rFonts w:ascii="Times New Roman" w:eastAsia="Times New Roman" w:hAnsi="Times New Roman" w:cs="Times New Roman"/>
          <w:sz w:val="24"/>
          <w:szCs w:val="24"/>
        </w:rPr>
        <w:t xml:space="preserve">ate of this Agreement. </w:t>
      </w:r>
      <w:r>
        <w:rPr>
          <w:rFonts w:ascii="Times New Roman" w:eastAsia="Times New Roman" w:hAnsi="Times New Roman" w:cs="Times New Roman"/>
          <w:sz w:val="24"/>
          <w:szCs w:val="24"/>
        </w:rPr>
        <w:t>Execution of</w:t>
      </w:r>
      <w:r w:rsidRPr="006A1136">
        <w:rPr>
          <w:rFonts w:ascii="Times New Roman" w:eastAsia="Times New Roman" w:hAnsi="Times New Roman" w:cs="Times New Roman"/>
          <w:sz w:val="24"/>
          <w:szCs w:val="24"/>
        </w:rPr>
        <w:t xml:space="preserve"> any Participating Addendum </w:t>
      </w:r>
      <w:r>
        <w:rPr>
          <w:rFonts w:ascii="Times New Roman" w:eastAsia="Times New Roman" w:hAnsi="Times New Roman" w:cs="Times New Roman"/>
          <w:sz w:val="24"/>
          <w:szCs w:val="24"/>
        </w:rPr>
        <w:t xml:space="preserve">by a Participating Entity and Contractor </w:t>
      </w:r>
      <w:r w:rsidRPr="006A1136">
        <w:rPr>
          <w:rFonts w:ascii="Times New Roman" w:eastAsia="Times New Roman" w:hAnsi="Times New Roman" w:cs="Times New Roman"/>
          <w:sz w:val="24"/>
          <w:szCs w:val="24"/>
        </w:rPr>
        <w:t>must be completed before the termination or expiration of this Agreement.</w:t>
      </w:r>
    </w:p>
    <w:p w14:paraId="74B7526F" w14:textId="77777777" w:rsidR="00DD04BE" w:rsidRPr="00CC4D14" w:rsidRDefault="00DD04BE" w:rsidP="00111305">
      <w:pPr>
        <w:widowControl/>
        <w:spacing w:after="0" w:line="240" w:lineRule="auto"/>
        <w:rPr>
          <w:rFonts w:ascii="Times New Roman" w:hAnsi="Times New Roman" w:cs="Times New Roman"/>
          <w:sz w:val="24"/>
          <w:szCs w:val="24"/>
        </w:rPr>
      </w:pPr>
    </w:p>
    <w:p w14:paraId="37E26D0E" w14:textId="77777777" w:rsidR="00DD04BE"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27. 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is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Essence. </w:t>
      </w:r>
      <w:r w:rsidRPr="00CC4D14">
        <w:rPr>
          <w:rFonts w:ascii="Times New Roman" w:eastAsia="Times New Roman" w:hAnsi="Times New Roman" w:cs="Times New Roman"/>
          <w:sz w:val="24"/>
          <w:szCs w:val="24"/>
        </w:rPr>
        <w:t>Time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of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47E7EE4" w14:textId="77777777" w:rsidR="00CC4D14" w:rsidRDefault="00CC4D14" w:rsidP="00111305">
      <w:pPr>
        <w:widowControl/>
        <w:spacing w:after="0" w:line="240" w:lineRule="auto"/>
        <w:ind w:left="100" w:right="851"/>
        <w:rPr>
          <w:rFonts w:ascii="Times New Roman" w:eastAsia="Times New Roman" w:hAnsi="Times New Roman" w:cs="Times New Roman"/>
          <w:sz w:val="24"/>
          <w:szCs w:val="24"/>
        </w:rPr>
      </w:pPr>
    </w:p>
    <w:p w14:paraId="03D6AB47" w14:textId="77777777" w:rsidR="00DD04BE" w:rsidRPr="00CC4D14" w:rsidRDefault="00FC4CAB" w:rsidP="00111305">
      <w:pPr>
        <w:widowControl/>
        <w:spacing w:before="76"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28. Waive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y</w:t>
      </w:r>
      <w:r w:rsidRPr="00CC4D14">
        <w:rPr>
          <w:rFonts w:ascii="Times New Roman" w:eastAsia="Times New Roman" w:hAnsi="Times New Roman" w:cs="Times New Roman"/>
          <w:b/>
          <w:bCs/>
          <w:sz w:val="24"/>
          <w:szCs w:val="24"/>
        </w:rPr>
        <w:t>.</w:t>
      </w:r>
    </w:p>
    <w:p w14:paraId="5D7569FB"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7C6F9BF2" w14:textId="77777777" w:rsidR="00DD04BE" w:rsidRPr="00CC4D14" w:rsidRDefault="00FC4CAB" w:rsidP="00111305">
      <w:pPr>
        <w:widowControl/>
        <w:spacing w:after="0" w:line="240" w:lineRule="auto"/>
        <w:ind w:left="820" w:right="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Waiver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 xml:space="preserve">ts.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F85287">
        <w:rPr>
          <w:rFonts w:ascii="Times New Roman" w:eastAsia="Times New Roman" w:hAnsi="Times New Roman" w:cs="Times New Roman"/>
          <w:sz w:val="24"/>
          <w:szCs w:val="24"/>
        </w:rPr>
        <w:t xml:space="preserve">or any Participating Addendum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F8528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hts 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cca</w:t>
      </w:r>
      <w:r w:rsidRPr="00CC4D14">
        <w:rPr>
          <w:rFonts w:ascii="Times New Roman" w:eastAsia="Times New Roman" w:hAnsi="Times New Roman" w:cs="Times New Roman"/>
          <w:sz w:val="24"/>
          <w:szCs w:val="24"/>
        </w:rPr>
        <w:t>sion.</w:t>
      </w:r>
    </w:p>
    <w:p w14:paraId="60BE83F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7DA11C6" w14:textId="77777777" w:rsidR="00DD04BE" w:rsidRPr="00CC4D14" w:rsidRDefault="00FC4CAB" w:rsidP="00111305">
      <w:pPr>
        <w:widowControl/>
        <w:spacing w:after="0" w:line="240" w:lineRule="auto"/>
        <w:ind w:left="820" w:right="11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all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ph,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sion,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portion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53E88762"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A9EAC1F"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29. Loss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r.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rticle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p>
    <w:p w14:paraId="543DDBDB"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17030</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usiness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4283C0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69469E1" w14:textId="77777777" w:rsidR="00DD04BE" w:rsidRPr="00CC4D14" w:rsidRDefault="00FC4CAB" w:rsidP="00111305">
      <w:pPr>
        <w:widowControl/>
        <w:spacing w:after="0" w:line="240" w:lineRule="auto"/>
        <w:ind w:left="100" w:right="3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30. Antit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st Cla</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obt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ined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of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ive bid:</w:t>
      </w:r>
    </w:p>
    <w:p w14:paraId="36AECE8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36F420" w14:textId="77777777" w:rsidR="00DD04BE" w:rsidRPr="00CC4D14" w:rsidRDefault="00FC4CAB" w:rsidP="00111305">
      <w:pPr>
        <w:widowControl/>
        <w:spacing w:after="0" w:line="240" w:lineRule="auto"/>
        <w:ind w:left="820" w:right="6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shall assi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4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ton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(15 </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 15)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16700)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2 of Division 7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and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pu</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oods,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tend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64067F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FE1176A"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B.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 ju</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tual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portion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ble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but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bid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less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in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594C2F8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AC8F93B"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ass</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one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 if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law</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hich the</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z w:val="24"/>
          <w:szCs w:val="24"/>
        </w:rPr>
        <w:t>use of</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 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file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6B0E316F"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1A8B69D6" w14:textId="77777777" w:rsidR="00DD04BE" w:rsidRDefault="00FC4CAB" w:rsidP="00111305">
      <w:pPr>
        <w:widowControl/>
        <w:spacing w:after="0" w:line="240" w:lineRule="auto"/>
        <w:ind w:left="100" w:right="3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31. 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in</w:t>
      </w:r>
      <w:r w:rsidRPr="00CC4D14">
        <w:rPr>
          <w:rFonts w:ascii="Times New Roman" w:eastAsia="Times New Roman" w:hAnsi="Times New Roman" w:cs="Times New Roman"/>
          <w:b/>
          <w:bCs/>
          <w:sz w:val="24"/>
          <w:szCs w:val="24"/>
        </w:rPr>
        <w:t xml:space="preserve">g.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perju</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the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 xml:space="preserve">um,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not </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pe</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proofErr w:type="spellStart"/>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st consu</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roofErr w:type="spellEnd"/>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12200, in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s, or suppli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12209.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printer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 12156</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shall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rid</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7167E99E" w14:textId="77777777" w:rsidR="000A24CF" w:rsidRPr="00CC4D14" w:rsidRDefault="000A24CF" w:rsidP="00111305">
      <w:pPr>
        <w:widowControl/>
        <w:spacing w:after="0" w:line="240" w:lineRule="auto"/>
        <w:ind w:left="100" w:right="39"/>
        <w:rPr>
          <w:rFonts w:ascii="Times New Roman" w:eastAsia="Times New Roman" w:hAnsi="Times New Roman" w:cs="Times New Roman"/>
          <w:sz w:val="24"/>
          <w:szCs w:val="24"/>
        </w:rPr>
      </w:pPr>
    </w:p>
    <w:p w14:paraId="3A7A390D" w14:textId="77777777" w:rsidR="00DD04BE" w:rsidRPr="00CC4D14" w:rsidRDefault="00FC4CAB" w:rsidP="00111305">
      <w:pPr>
        <w:widowControl/>
        <w:spacing w:before="72"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32.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ity Hi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Consi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with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nsation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$2</w:t>
      </w:r>
      <w:r w:rsidRPr="00CC4D14">
        <w:rPr>
          <w:rFonts w:ascii="Times New Roman" w:eastAsia="Times New Roman" w:hAnsi="Times New Roman" w:cs="Times New Roman"/>
          <w:spacing w:val="-1"/>
          <w:sz w:val="24"/>
          <w:szCs w:val="24"/>
        </w:rPr>
        <w:t>0</w:t>
      </w:r>
      <w:r w:rsidRPr="00CC4D14">
        <w:rPr>
          <w:rFonts w:ascii="Times New Roman" w:eastAsia="Times New Roman" w:hAnsi="Times New Roman" w:cs="Times New Roman"/>
          <w:sz w:val="24"/>
          <w:szCs w:val="24"/>
        </w:rPr>
        <w:t>0,000,</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fill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in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to qualified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 xml:space="preserve">nts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under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11200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1035</w:t>
      </w:r>
      <w:r w:rsidRPr="00CC4D14">
        <w:rPr>
          <w:rFonts w:ascii="Times New Roman" w:eastAsia="Times New Roman" w:hAnsi="Times New Roman" w:cs="Times New Roman"/>
          <w:spacing w:val="4"/>
          <w:sz w:val="24"/>
          <w:szCs w:val="24"/>
        </w:rPr>
        <w:t>3</w:t>
      </w:r>
      <w:r w:rsidRPr="00CC4D14">
        <w:rPr>
          <w:rFonts w:ascii="Times New Roman" w:eastAsia="Times New Roman" w:hAnsi="Times New Roman" w:cs="Times New Roman"/>
          <w:sz w:val="24"/>
          <w:szCs w:val="24"/>
        </w:rPr>
        <w:t>.</w:t>
      </w:r>
    </w:p>
    <w:p w14:paraId="7DEB7BD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DFBCCD0" w14:textId="77777777" w:rsidR="00DD04BE" w:rsidRPr="00CC4D14" w:rsidRDefault="00FC4CAB" w:rsidP="00111305">
      <w:pPr>
        <w:widowControl/>
        <w:spacing w:after="0" w:line="240" w:lineRule="auto"/>
        <w:ind w:left="100" w:right="5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33. D</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z w:val="24"/>
          <w:szCs w:val="24"/>
        </w:rPr>
        <w:t>BE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ment to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hieve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60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inal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under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r time</w:t>
      </w:r>
    </w:p>
    <w:p w14:paraId="4FED2765" w14:textId="77777777" w:rsidR="00DD04BE" w:rsidRPr="00CC4D14" w:rsidRDefault="00FC4CAB" w:rsidP="00111305">
      <w:pPr>
        <w:widowControl/>
        <w:spacing w:after="0" w:line="240" w:lineRule="auto"/>
        <w:ind w:left="100" w:right="12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ce</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port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amount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of the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that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(3)</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rime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made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tual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hiev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that knowi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ovides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&amp;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999.5</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Gov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14841)</w:t>
      </w:r>
      <w:r w:rsidR="00AF543B">
        <w:rPr>
          <w:rFonts w:ascii="Times New Roman" w:eastAsia="Times New Roman" w:hAnsi="Times New Roman" w:cs="Times New Roman"/>
          <w:sz w:val="24"/>
          <w:szCs w:val="24"/>
        </w:rPr>
        <w:t>.</w:t>
      </w:r>
    </w:p>
    <w:p w14:paraId="580D33B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D86E900" w14:textId="77777777" w:rsidR="00DD04BE" w:rsidRPr="00CC4D14" w:rsidRDefault="00FC4CAB" w:rsidP="00111305">
      <w:pPr>
        <w:widowControl/>
        <w:spacing w:after="0" w:line="240" w:lineRule="auto"/>
        <w:ind w:left="100" w:right="9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34. Un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tiviti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assis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promote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union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 promo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union org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sh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those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those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upon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0BA56AD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400524E" w14:textId="77777777" w:rsidR="00DD04BE" w:rsidRPr="00CC4D14" w:rsidRDefault="00FC4CAB" w:rsidP="00111305">
      <w:pPr>
        <w:widowControl/>
        <w:spacing w:after="0" w:line="240" w:lineRule="auto"/>
        <w:ind w:left="100" w:right="17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35.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ub</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nnoun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that is not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tself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 xml:space="preserve">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prior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no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ould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ndors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7B626DD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A1E07AA"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36. Cou</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ts.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201055">
        <w:rPr>
          <w:rFonts w:ascii="Times New Roman" w:eastAsia="Times New Roman" w:hAnsi="Times New Roman" w:cs="Times New Roman"/>
          <w:sz w:val="24"/>
          <w:szCs w:val="24"/>
        </w:rPr>
        <w:t xml:space="preserve"> and any Participating Addendum</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ted in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rts,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p>
    <w:p w14:paraId="3D18BDC7"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79355DE5" w14:textId="77777777" w:rsidR="00300436" w:rsidRPr="00300436" w:rsidRDefault="00FC4CAB" w:rsidP="00111305">
      <w:pPr>
        <w:widowControl/>
        <w:spacing w:after="0" w:line="240" w:lineRule="auto"/>
        <w:ind w:left="100" w:right="-20"/>
        <w:rPr>
          <w:rFonts w:ascii="Times New Roman" w:eastAsia="Times New Roman" w:hAnsi="Times New Roman" w:cs="Times New Roman"/>
          <w:bCs/>
          <w:sz w:val="24"/>
          <w:szCs w:val="24"/>
        </w:rPr>
      </w:pPr>
      <w:r w:rsidRPr="00CC4D14">
        <w:rPr>
          <w:rFonts w:ascii="Times New Roman" w:eastAsia="Times New Roman" w:hAnsi="Times New Roman" w:cs="Times New Roman"/>
          <w:b/>
          <w:bCs/>
          <w:sz w:val="24"/>
          <w:szCs w:val="24"/>
        </w:rPr>
        <w:t xml:space="preserve">37. </w:t>
      </w:r>
      <w:r w:rsidR="00300436">
        <w:rPr>
          <w:rFonts w:ascii="Times New Roman" w:eastAsia="Times New Roman" w:hAnsi="Times New Roman" w:cs="Times New Roman"/>
          <w:b/>
          <w:bCs/>
          <w:sz w:val="24"/>
          <w:szCs w:val="24"/>
        </w:rPr>
        <w:t>Singular and Plural Usage</w:t>
      </w:r>
      <w:r w:rsidR="00F44995">
        <w:rPr>
          <w:rFonts w:ascii="Times New Roman" w:eastAsia="Times New Roman" w:hAnsi="Times New Roman" w:cs="Times New Roman"/>
          <w:b/>
          <w:bCs/>
          <w:sz w:val="24"/>
          <w:szCs w:val="24"/>
        </w:rPr>
        <w:t>; References</w:t>
      </w:r>
      <w:r w:rsidR="00300436">
        <w:rPr>
          <w:rFonts w:ascii="Times New Roman" w:eastAsia="Times New Roman" w:hAnsi="Times New Roman" w:cs="Times New Roman"/>
          <w:b/>
          <w:bCs/>
          <w:sz w:val="24"/>
          <w:szCs w:val="24"/>
        </w:rPr>
        <w:t xml:space="preserve">.  </w:t>
      </w:r>
      <w:r w:rsidR="00300436" w:rsidRPr="00300436">
        <w:rPr>
          <w:rFonts w:ascii="Times New Roman" w:eastAsia="Times New Roman" w:hAnsi="Times New Roman" w:cs="Times New Roman"/>
          <w:bCs/>
          <w:sz w:val="24"/>
          <w:szCs w:val="24"/>
        </w:rPr>
        <w:t>All references to the plural herein shall also mean the singular and to the singular shall also mean the plural unless the context otherwise requires.</w:t>
      </w:r>
      <w:r w:rsidR="00F44995">
        <w:rPr>
          <w:rFonts w:ascii="Times New Roman" w:eastAsia="Times New Roman" w:hAnsi="Times New Roman" w:cs="Times New Roman"/>
          <w:bCs/>
          <w:sz w:val="24"/>
          <w:szCs w:val="24"/>
        </w:rPr>
        <w:t xml:space="preserve"> Section headings are for reference and convenience only and shall not be considered in the interpretation of this Agreement. References to “including” means “including, without limitation.”</w:t>
      </w:r>
    </w:p>
    <w:p w14:paraId="0F601BE5" w14:textId="77777777" w:rsidR="00300436" w:rsidRDefault="00300436" w:rsidP="00111305">
      <w:pPr>
        <w:widowControl/>
        <w:spacing w:after="0" w:line="240" w:lineRule="auto"/>
        <w:ind w:left="100" w:right="-20"/>
        <w:rPr>
          <w:rFonts w:ascii="Times New Roman" w:eastAsia="Times New Roman" w:hAnsi="Times New Roman" w:cs="Times New Roman"/>
          <w:b/>
          <w:bCs/>
          <w:sz w:val="24"/>
          <w:szCs w:val="24"/>
        </w:rPr>
      </w:pPr>
    </w:p>
    <w:p w14:paraId="751AE3D9" w14:textId="77777777" w:rsidR="00DD04BE" w:rsidRPr="00CC4D14" w:rsidRDefault="00300436" w:rsidP="00111305">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38.  </w:t>
      </w:r>
      <w:r w:rsidR="00FC4CAB" w:rsidRPr="00CC4D14">
        <w:rPr>
          <w:rFonts w:ascii="Times New Roman" w:eastAsia="Times New Roman" w:hAnsi="Times New Roman" w:cs="Times New Roman"/>
          <w:b/>
          <w:bCs/>
          <w:spacing w:val="1"/>
          <w:sz w:val="24"/>
          <w:szCs w:val="24"/>
        </w:rPr>
        <w:t>En</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ee</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p>
    <w:p w14:paraId="23A3FCDC"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652855AB" w14:textId="77777777" w:rsidR="00DD04BE" w:rsidRPr="00CC4D14" w:rsidRDefault="00FC4CAB" w:rsidP="00111305">
      <w:pPr>
        <w:widowControl/>
        <w:spacing w:after="0" w:line="240" w:lineRule="auto"/>
        <w:ind w:left="820" w:right="3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576B617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D8775CA" w14:textId="77777777" w:rsidR="00DD04BE" w:rsidRPr="00CC4D14" w:rsidRDefault="00FC4CAB" w:rsidP="00111305">
      <w:pPr>
        <w:widowControl/>
        <w:spacing w:after="0" w:line="240" w:lineRule="auto"/>
        <w:ind w:left="820" w:right="13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 Civil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§1654.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ui</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but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will be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a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tation.</w:t>
      </w:r>
    </w:p>
    <w:p w14:paraId="60BE9282"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A07740D" w14:textId="77777777" w:rsidR="00DD04BE" w:rsidRDefault="00FC4CAB" w:rsidP="00111305">
      <w:pPr>
        <w:widowControl/>
        <w:spacing w:after="0" w:line="240" w:lineRule="auto"/>
        <w:ind w:left="820" w:right="12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sup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ontempo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ous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rs,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betw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 or impl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5AFBBCA3" w14:textId="77777777" w:rsidR="00AA2015" w:rsidRDefault="00AA2015" w:rsidP="00111305">
      <w:pPr>
        <w:widowControl/>
        <w:spacing w:after="0" w:line="240" w:lineRule="auto"/>
        <w:ind w:left="820" w:right="129"/>
        <w:rPr>
          <w:rFonts w:ascii="Times New Roman" w:eastAsia="Times New Roman" w:hAnsi="Times New Roman" w:cs="Times New Roman"/>
          <w:sz w:val="24"/>
          <w:szCs w:val="24"/>
        </w:rPr>
      </w:pPr>
    </w:p>
    <w:p w14:paraId="06808F9C" w14:textId="77777777" w:rsidR="00AA2015" w:rsidRDefault="00AA2015" w:rsidP="00111305">
      <w:pPr>
        <w:keepNext/>
        <w:keepLines/>
        <w:widowControl/>
        <w:spacing w:after="0" w:line="240" w:lineRule="auto"/>
        <w:ind w:left="90" w:right="129"/>
        <w:rPr>
          <w:rFonts w:ascii="Times New Roman" w:eastAsia="Times" w:hAnsi="Times New Roman" w:cs="Times New Roman"/>
          <w:bCs/>
          <w:sz w:val="24"/>
          <w:szCs w:val="24"/>
        </w:rPr>
      </w:pPr>
      <w:r>
        <w:rPr>
          <w:rFonts w:ascii="Times New Roman" w:eastAsia="Times New Roman" w:hAnsi="Times New Roman" w:cs="Times New Roman"/>
          <w:b/>
          <w:sz w:val="24"/>
          <w:szCs w:val="24"/>
        </w:rPr>
        <w:t xml:space="preserve">39.  Notices.  </w:t>
      </w:r>
      <w:r>
        <w:rPr>
          <w:rFonts w:ascii="Times New Roman" w:eastAsia="Times" w:hAnsi="Times New Roman" w:cs="Times New Roman"/>
          <w:bCs/>
          <w:sz w:val="24"/>
          <w:szCs w:val="24"/>
        </w:rPr>
        <w:t>Notices</w:t>
      </w:r>
      <w:r w:rsidRPr="009F1FE6">
        <w:rPr>
          <w:rFonts w:ascii="Times New Roman" w:eastAsia="Times" w:hAnsi="Times New Roman" w:cs="Times New Roman"/>
          <w:bCs/>
          <w:sz w:val="24"/>
          <w:szCs w:val="24"/>
        </w:rPr>
        <w:t xml:space="preserve"> </w:t>
      </w:r>
      <w:r>
        <w:rPr>
          <w:rFonts w:ascii="Times New Roman" w:eastAsia="Times" w:hAnsi="Times New Roman" w:cs="Times New Roman"/>
          <w:bCs/>
          <w:sz w:val="24"/>
          <w:szCs w:val="24"/>
        </w:rPr>
        <w:t xml:space="preserve">regarding this Agreement </w:t>
      </w:r>
      <w:r w:rsidRPr="009F1FE6">
        <w:rPr>
          <w:rFonts w:ascii="Times New Roman" w:eastAsia="Times" w:hAnsi="Times New Roman" w:cs="Times New Roman"/>
          <w:bCs/>
          <w:sz w:val="24"/>
          <w:szCs w:val="24"/>
        </w:rPr>
        <w:t>must be sent to the following address and recipient:</w:t>
      </w:r>
    </w:p>
    <w:p w14:paraId="0D1217B6" w14:textId="77777777" w:rsidR="00AA2015" w:rsidRPr="00AA2015" w:rsidRDefault="00AA2015" w:rsidP="00111305">
      <w:pPr>
        <w:keepNext/>
        <w:keepLines/>
        <w:widowControl/>
        <w:spacing w:after="0" w:line="240" w:lineRule="auto"/>
        <w:ind w:left="90" w:right="129"/>
        <w:rPr>
          <w:rFonts w:ascii="Times New Roman" w:eastAsia="Times New Roman" w:hAnsi="Times New Roman" w:cs="Times New Roman"/>
          <w:b/>
          <w:sz w:val="24"/>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AA2015" w:rsidRPr="009F1FE6" w14:paraId="32504C28" w14:textId="77777777" w:rsidTr="00444D03">
        <w:tc>
          <w:tcPr>
            <w:tcW w:w="4133" w:type="dxa"/>
            <w:tcBorders>
              <w:top w:val="single" w:sz="4" w:space="0" w:color="auto"/>
              <w:bottom w:val="single" w:sz="4" w:space="0" w:color="auto"/>
              <w:right w:val="single" w:sz="4" w:space="0" w:color="auto"/>
            </w:tcBorders>
            <w:shd w:val="clear" w:color="auto" w:fill="CCCCCC"/>
          </w:tcPr>
          <w:p w14:paraId="0A2451E6" w14:textId="77777777" w:rsidR="00AA2015" w:rsidRPr="009F1FE6" w:rsidRDefault="00AA2015" w:rsidP="0011130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2E66A18C" w14:textId="77777777" w:rsidR="00AA2015" w:rsidRPr="009F1FE6" w:rsidRDefault="00AA2015" w:rsidP="0011130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 xml:space="preserve">If to the </w:t>
            </w:r>
            <w:r>
              <w:rPr>
                <w:rFonts w:ascii="Times New Roman" w:eastAsia="Times New Roman" w:hAnsi="Times New Roman" w:cs="Times New Roman"/>
                <w:b/>
                <w:bCs/>
                <w:sz w:val="24"/>
                <w:szCs w:val="24"/>
                <w:lang w:bidi="en-US"/>
              </w:rPr>
              <w:t xml:space="preserve">Establishing </w:t>
            </w:r>
            <w:r w:rsidRPr="009F1FE6">
              <w:rPr>
                <w:rFonts w:ascii="Times New Roman" w:eastAsia="Times New Roman" w:hAnsi="Times New Roman" w:cs="Times New Roman"/>
                <w:b/>
                <w:bCs/>
                <w:sz w:val="24"/>
                <w:szCs w:val="24"/>
                <w:lang w:bidi="en-US"/>
              </w:rPr>
              <w:t>JBE:</w:t>
            </w:r>
          </w:p>
        </w:tc>
      </w:tr>
      <w:tr w:rsidR="00AA2015" w:rsidRPr="009F1FE6" w14:paraId="7227C587" w14:textId="77777777" w:rsidTr="00444D03">
        <w:tc>
          <w:tcPr>
            <w:tcW w:w="4133" w:type="dxa"/>
            <w:tcBorders>
              <w:top w:val="single" w:sz="4" w:space="0" w:color="auto"/>
              <w:bottom w:val="nil"/>
              <w:right w:val="single" w:sz="4" w:space="0" w:color="auto"/>
            </w:tcBorders>
          </w:tcPr>
          <w:p w14:paraId="4D865B45"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36683D82"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580C7D17"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AA2015" w:rsidRPr="009F1FE6" w14:paraId="15B521DC" w14:textId="77777777" w:rsidTr="00444D03">
        <w:tc>
          <w:tcPr>
            <w:tcW w:w="4133" w:type="dxa"/>
            <w:tcBorders>
              <w:top w:val="nil"/>
              <w:bottom w:val="nil"/>
              <w:right w:val="single" w:sz="4" w:space="0" w:color="auto"/>
            </w:tcBorders>
          </w:tcPr>
          <w:p w14:paraId="7AD1B4A4"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5A0BE74C"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AA2015" w:rsidRPr="009F1FE6" w14:paraId="62DE4C00" w14:textId="77777777" w:rsidTr="00444D03">
        <w:tc>
          <w:tcPr>
            <w:tcW w:w="4133" w:type="dxa"/>
            <w:tcBorders>
              <w:top w:val="nil"/>
              <w:bottom w:val="single" w:sz="4" w:space="0" w:color="auto"/>
              <w:right w:val="single" w:sz="4" w:space="0" w:color="auto"/>
            </w:tcBorders>
          </w:tcPr>
          <w:p w14:paraId="60E0A0D4"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2486CFCA"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lang w:bidi="en-US"/>
              </w:rPr>
            </w:pPr>
          </w:p>
        </w:tc>
      </w:tr>
    </w:tbl>
    <w:p w14:paraId="0516911E" w14:textId="77777777" w:rsidR="00AA2015" w:rsidRPr="009F1FE6" w:rsidRDefault="00AA2015" w:rsidP="00111305">
      <w:pPr>
        <w:keepNext/>
        <w:keepLines/>
        <w:widowControl/>
        <w:spacing w:before="120" w:after="120" w:line="240" w:lineRule="auto"/>
        <w:ind w:left="9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DC9DBB4" w14:textId="77777777" w:rsidR="00AA2015" w:rsidRDefault="00AA2015" w:rsidP="00111305">
      <w:pPr>
        <w:widowControl/>
        <w:spacing w:after="0" w:line="240" w:lineRule="auto"/>
        <w:ind w:left="90" w:right="129"/>
        <w:rPr>
          <w:rFonts w:ascii="Times New Roman" w:eastAsia="Times New Roman" w:hAnsi="Times New Roman" w:cs="Times New Roman"/>
          <w:sz w:val="24"/>
          <w:szCs w:val="24"/>
        </w:rPr>
      </w:pPr>
    </w:p>
    <w:p w14:paraId="53FE5DE2" w14:textId="77777777" w:rsidR="00E53EB8" w:rsidRPr="00E53EB8" w:rsidRDefault="00E53EB8" w:rsidP="00111305">
      <w:pPr>
        <w:widowControl/>
        <w:spacing w:after="0" w:line="240" w:lineRule="auto"/>
        <w:ind w:left="90" w:right="129"/>
        <w:rPr>
          <w:rFonts w:ascii="Times New Roman" w:eastAsia="Times New Roman" w:hAnsi="Times New Roman" w:cs="Times New Roman"/>
          <w:b/>
          <w:sz w:val="24"/>
          <w:szCs w:val="24"/>
        </w:rPr>
      </w:pPr>
      <w:r w:rsidRPr="00E53EB8">
        <w:rPr>
          <w:rFonts w:ascii="Times New Roman" w:eastAsia="Times New Roman" w:hAnsi="Times New Roman" w:cs="Times New Roman"/>
          <w:b/>
          <w:sz w:val="24"/>
          <w:szCs w:val="24"/>
        </w:rPr>
        <w:t xml:space="preserve">40.   Hosted Services.  </w:t>
      </w:r>
      <w:r w:rsidRPr="00E53EB8">
        <w:rPr>
          <w:rFonts w:ascii="Times New Roman" w:eastAsia="Times New Roman" w:hAnsi="Times New Roman" w:cs="Times New Roman"/>
          <w:sz w:val="24"/>
          <w:szCs w:val="24"/>
        </w:rPr>
        <w:t>Notwithstanding any provision in this Agreement to the contrary, to the extent that any Hosted Services are provided</w:t>
      </w:r>
      <w:r>
        <w:rPr>
          <w:rFonts w:ascii="Times New Roman" w:eastAsia="Times New Roman" w:hAnsi="Times New Roman" w:cs="Times New Roman"/>
          <w:sz w:val="24"/>
          <w:szCs w:val="24"/>
        </w:rPr>
        <w:t xml:space="preserve"> under this Agreement or </w:t>
      </w:r>
      <w:r w:rsidR="002179E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Participating Addendum</w:t>
      </w:r>
      <w:r w:rsidRPr="00E53EB8">
        <w:rPr>
          <w:rFonts w:ascii="Times New Roman" w:eastAsia="Times New Roman" w:hAnsi="Times New Roman" w:cs="Times New Roman"/>
          <w:sz w:val="24"/>
          <w:szCs w:val="24"/>
        </w:rPr>
        <w:t xml:space="preserve">, </w:t>
      </w:r>
      <w:r w:rsidR="00527257">
        <w:rPr>
          <w:rFonts w:ascii="Times New Roman" w:eastAsia="Times New Roman" w:hAnsi="Times New Roman" w:cs="Times New Roman"/>
          <w:sz w:val="24"/>
          <w:szCs w:val="24"/>
        </w:rPr>
        <w:t xml:space="preserve">then in addition to Contractor’s obligations regarding the Hosted Services, </w:t>
      </w:r>
      <w:r w:rsidRPr="00E53EB8">
        <w:rPr>
          <w:rFonts w:ascii="Times New Roman" w:eastAsia="Times New Roman" w:hAnsi="Times New Roman" w:cs="Times New Roman"/>
          <w:sz w:val="24"/>
          <w:szCs w:val="24"/>
        </w:rPr>
        <w:t xml:space="preserve">the Contractor’s obligations regarding the Licensed Software (including without limitation, support services, maintenance </w:t>
      </w:r>
      <w:r w:rsidR="006B745A">
        <w:rPr>
          <w:rFonts w:ascii="Times New Roman" w:eastAsia="Times New Roman" w:hAnsi="Times New Roman" w:cs="Times New Roman"/>
          <w:sz w:val="24"/>
          <w:szCs w:val="24"/>
        </w:rPr>
        <w:t xml:space="preserve">and support </w:t>
      </w:r>
      <w:r w:rsidRPr="00E53EB8">
        <w:rPr>
          <w:rFonts w:ascii="Times New Roman" w:eastAsia="Times New Roman" w:hAnsi="Times New Roman" w:cs="Times New Roman"/>
          <w:sz w:val="24"/>
          <w:szCs w:val="24"/>
        </w:rPr>
        <w:t>services, transition services, indemnification, warranties</w:t>
      </w:r>
      <w:r w:rsidR="002179E6">
        <w:rPr>
          <w:rFonts w:ascii="Times New Roman" w:eastAsia="Times New Roman" w:hAnsi="Times New Roman" w:cs="Times New Roman"/>
          <w:sz w:val="24"/>
          <w:szCs w:val="24"/>
        </w:rPr>
        <w:t xml:space="preserve">, and </w:t>
      </w:r>
      <w:r w:rsidR="005148FE">
        <w:rPr>
          <w:rFonts w:ascii="Times New Roman" w:eastAsia="Times New Roman" w:hAnsi="Times New Roman" w:cs="Times New Roman"/>
          <w:sz w:val="24"/>
          <w:szCs w:val="24"/>
        </w:rPr>
        <w:t xml:space="preserve">JBE </w:t>
      </w:r>
      <w:r w:rsidR="002179E6">
        <w:rPr>
          <w:rFonts w:ascii="Times New Roman" w:eastAsia="Times New Roman" w:hAnsi="Times New Roman" w:cs="Times New Roman"/>
          <w:sz w:val="24"/>
          <w:szCs w:val="24"/>
        </w:rPr>
        <w:t xml:space="preserve">rights of </w:t>
      </w:r>
      <w:r w:rsidR="00507284">
        <w:rPr>
          <w:rFonts w:ascii="Times New Roman" w:eastAsia="Times New Roman" w:hAnsi="Times New Roman" w:cs="Times New Roman"/>
          <w:sz w:val="24"/>
          <w:szCs w:val="24"/>
        </w:rPr>
        <w:t>use/</w:t>
      </w:r>
      <w:r w:rsidR="002179E6">
        <w:rPr>
          <w:rFonts w:ascii="Times New Roman" w:eastAsia="Times New Roman" w:hAnsi="Times New Roman" w:cs="Times New Roman"/>
          <w:sz w:val="24"/>
          <w:szCs w:val="24"/>
        </w:rPr>
        <w:t>access</w:t>
      </w:r>
      <w:r w:rsidRPr="00E53EB8">
        <w:rPr>
          <w:rFonts w:ascii="Times New Roman" w:eastAsia="Times New Roman" w:hAnsi="Times New Roman" w:cs="Times New Roman"/>
          <w:sz w:val="24"/>
          <w:szCs w:val="24"/>
        </w:rPr>
        <w:t>) shall also apply to the Hosted Services.</w:t>
      </w:r>
    </w:p>
    <w:p w14:paraId="60648A9B" w14:textId="77777777" w:rsidR="00DD04BE" w:rsidRPr="00CC4D14" w:rsidRDefault="00DD04BE" w:rsidP="00111305">
      <w:pPr>
        <w:widowControl/>
        <w:spacing w:before="4" w:after="0" w:line="240" w:lineRule="auto"/>
        <w:rPr>
          <w:rFonts w:ascii="Times New Roman" w:hAnsi="Times New Roman" w:cs="Times New Roman"/>
          <w:sz w:val="24"/>
          <w:szCs w:val="24"/>
        </w:rPr>
      </w:pPr>
    </w:p>
    <w:p w14:paraId="0C263E8B" w14:textId="77777777" w:rsidR="00DD04BE" w:rsidRPr="00CC4D14" w:rsidRDefault="00FC4CAB" w:rsidP="00111305">
      <w:pPr>
        <w:widowControl/>
        <w:spacing w:before="29" w:after="0" w:line="240" w:lineRule="auto"/>
        <w:ind w:left="329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3</w:t>
      </w:r>
    </w:p>
    <w:p w14:paraId="323A12FE"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p>
    <w:p w14:paraId="78F77276" w14:textId="77777777" w:rsidR="00DD04BE" w:rsidRPr="00CC4D14" w:rsidRDefault="00882E8B" w:rsidP="00111305">
      <w:pPr>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4</w:t>
      </w:r>
    </w:p>
    <w:p w14:paraId="47EF110D"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396E070D" w14:textId="77777777" w:rsidR="00DD04BE" w:rsidRPr="00CC4D14" w:rsidRDefault="00FC4CAB" w:rsidP="00111305">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LICEN</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ED S</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p>
    <w:p w14:paraId="4D1143B5" w14:textId="77777777" w:rsidR="00DD04BE" w:rsidRPr="00CC4D14" w:rsidRDefault="00DD04BE" w:rsidP="00111305">
      <w:pPr>
        <w:widowControl/>
        <w:spacing w:after="0" w:line="240" w:lineRule="auto"/>
        <w:rPr>
          <w:rFonts w:ascii="Times New Roman" w:hAnsi="Times New Roman" w:cs="Times New Roman"/>
          <w:sz w:val="24"/>
          <w:szCs w:val="24"/>
        </w:rPr>
      </w:pPr>
    </w:p>
    <w:p w14:paraId="2A5F4342" w14:textId="77777777" w:rsidR="00DD04BE" w:rsidRPr="00CC4D14" w:rsidRDefault="00FC4CAB" w:rsidP="00111305">
      <w:pPr>
        <w:widowControl/>
        <w:spacing w:after="0" w:line="240" w:lineRule="auto"/>
        <w:ind w:left="82" w:right="61"/>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Lic</w:t>
      </w:r>
      <w:r w:rsidRPr="00CC4D14">
        <w:rPr>
          <w:rFonts w:ascii="Times New Roman" w:eastAsia="Times New Roman" w:hAnsi="Times New Roman" w:cs="Times New Roman"/>
          <w:b/>
          <w:bCs/>
          <w:i/>
          <w:spacing w:val="-2"/>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 xml:space="preserve">d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o</w:t>
      </w:r>
      <w:r w:rsidRPr="00CC4D14">
        <w:rPr>
          <w:rFonts w:ascii="Times New Roman" w:eastAsia="Times New Roman" w:hAnsi="Times New Roman" w:cs="Times New Roman"/>
          <w:b/>
          <w:bCs/>
          <w:i/>
          <w:spacing w:val="-1"/>
          <w:sz w:val="24"/>
          <w:szCs w:val="24"/>
        </w:rPr>
        <w:t>f</w:t>
      </w:r>
      <w:r w:rsidRPr="00CC4D14">
        <w:rPr>
          <w:rFonts w:ascii="Times New Roman" w:eastAsia="Times New Roman" w:hAnsi="Times New Roman" w:cs="Times New Roman"/>
          <w:b/>
          <w:bCs/>
          <w:i/>
          <w:sz w:val="24"/>
          <w:szCs w:val="24"/>
        </w:rPr>
        <w:t>t</w:t>
      </w:r>
      <w:r w:rsidRPr="00CC4D14">
        <w:rPr>
          <w:rFonts w:ascii="Times New Roman" w:eastAsia="Times New Roman" w:hAnsi="Times New Roman" w:cs="Times New Roman"/>
          <w:b/>
          <w:bCs/>
          <w:i/>
          <w:spacing w:val="1"/>
          <w:sz w:val="24"/>
          <w:szCs w:val="24"/>
        </w:rPr>
        <w:t>w</w:t>
      </w:r>
      <w:r w:rsidRPr="00CC4D14">
        <w:rPr>
          <w:rFonts w:ascii="Times New Roman" w:eastAsia="Times New Roman" w:hAnsi="Times New Roman" w:cs="Times New Roman"/>
          <w:b/>
          <w:bCs/>
          <w:i/>
          <w:sz w:val="24"/>
          <w:szCs w:val="24"/>
        </w:rPr>
        <w:t xml:space="preserve">are </w:t>
      </w:r>
      <w:r w:rsidRPr="00CC4D14">
        <w:rPr>
          <w:rFonts w:ascii="Times New Roman" w:eastAsia="Times New Roman" w:hAnsi="Times New Roman" w:cs="Times New Roman"/>
          <w:b/>
          <w:bCs/>
          <w:i/>
          <w:spacing w:val="-1"/>
          <w:sz w:val="24"/>
          <w:szCs w:val="24"/>
        </w:rPr>
        <w:t>a</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d Addi</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a</w:t>
      </w:r>
      <w:r w:rsidRPr="00CC4D14">
        <w:rPr>
          <w:rFonts w:ascii="Times New Roman" w:eastAsia="Times New Roman" w:hAnsi="Times New Roman" w:cs="Times New Roman"/>
          <w:b/>
          <w:bCs/>
          <w:i/>
          <w:sz w:val="24"/>
          <w:szCs w:val="24"/>
        </w:rPr>
        <w:t>l Ter</w:t>
      </w:r>
      <w:r w:rsidRPr="00CC4D14">
        <w:rPr>
          <w:rFonts w:ascii="Times New Roman" w:eastAsia="Times New Roman" w:hAnsi="Times New Roman" w:cs="Times New Roman"/>
          <w:b/>
          <w:bCs/>
          <w:i/>
          <w:spacing w:val="2"/>
          <w:sz w:val="24"/>
          <w:szCs w:val="24"/>
        </w:rPr>
        <w:t>m</w:t>
      </w:r>
      <w:r w:rsidRPr="00CC4D14">
        <w:rPr>
          <w:rFonts w:ascii="Times New Roman" w:eastAsia="Times New Roman" w:hAnsi="Times New Roman" w:cs="Times New Roman"/>
          <w:b/>
          <w:bCs/>
          <w:i/>
          <w:sz w:val="24"/>
          <w:szCs w:val="24"/>
        </w:rPr>
        <w:t>s</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b/>
          <w:bCs/>
          <w:i/>
          <w:sz w:val="24"/>
          <w:szCs w:val="24"/>
        </w:rPr>
        <w:t>to be pro</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ided by</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Co</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 xml:space="preserve">tractor. </w:t>
      </w:r>
      <w:r w:rsidRPr="00CC4D14">
        <w:rPr>
          <w:rFonts w:ascii="Times New Roman" w:eastAsia="Times New Roman" w:hAnsi="Times New Roman" w:cs="Times New Roman"/>
          <w:b/>
          <w:bCs/>
          <w:i/>
          <w:spacing w:val="4"/>
          <w:sz w:val="24"/>
          <w:szCs w:val="24"/>
        </w:rPr>
        <w:t xml:space="preserve"> </w:t>
      </w:r>
      <w:r w:rsidRPr="00CC4D14">
        <w:rPr>
          <w:rFonts w:ascii="Times New Roman" w:eastAsia="Times New Roman" w:hAnsi="Times New Roman" w:cs="Times New Roman"/>
          <w:b/>
          <w:bCs/>
          <w:i/>
          <w:sz w:val="24"/>
          <w:szCs w:val="24"/>
        </w:rPr>
        <w:t>Addi</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a</w:t>
      </w:r>
      <w:r w:rsidRPr="00CC4D14">
        <w:rPr>
          <w:rFonts w:ascii="Times New Roman" w:eastAsia="Times New Roman" w:hAnsi="Times New Roman" w:cs="Times New Roman"/>
          <w:b/>
          <w:bCs/>
          <w:i/>
          <w:sz w:val="24"/>
          <w:szCs w:val="24"/>
        </w:rPr>
        <w:t>l Ter</w:t>
      </w:r>
      <w:r w:rsidRPr="00CC4D14">
        <w:rPr>
          <w:rFonts w:ascii="Times New Roman" w:eastAsia="Times New Roman" w:hAnsi="Times New Roman" w:cs="Times New Roman"/>
          <w:b/>
          <w:bCs/>
          <w:i/>
          <w:spacing w:val="2"/>
          <w:sz w:val="24"/>
          <w:szCs w:val="24"/>
        </w:rPr>
        <w:t>m</w:t>
      </w:r>
      <w:r w:rsidRPr="00CC4D14">
        <w:rPr>
          <w:rFonts w:ascii="Times New Roman" w:eastAsia="Times New Roman" w:hAnsi="Times New Roman" w:cs="Times New Roman"/>
          <w:b/>
          <w:bCs/>
          <w:i/>
          <w:sz w:val="24"/>
          <w:szCs w:val="24"/>
        </w:rPr>
        <w:t>s</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b/>
          <w:bCs/>
          <w:i/>
          <w:sz w:val="24"/>
          <w:szCs w:val="24"/>
        </w:rPr>
        <w:t xml:space="preserve">to be </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got</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 xml:space="preserve">ated, as </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1"/>
          <w:sz w:val="24"/>
          <w:szCs w:val="24"/>
        </w:rPr>
        <w:t>ece</w:t>
      </w:r>
      <w:r w:rsidRPr="00CC4D14">
        <w:rPr>
          <w:rFonts w:ascii="Times New Roman" w:eastAsia="Times New Roman" w:hAnsi="Times New Roman" w:cs="Times New Roman"/>
          <w:b/>
          <w:bCs/>
          <w:i/>
          <w:sz w:val="24"/>
          <w:szCs w:val="24"/>
        </w:rPr>
        <w:t>ssary.</w:t>
      </w:r>
    </w:p>
    <w:p w14:paraId="23A3FFEA"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2"/>
          <w:pgSz w:w="12240" w:h="15840"/>
          <w:pgMar w:top="1440" w:right="1440" w:bottom="1440" w:left="1440" w:header="720" w:footer="1047" w:gutter="0"/>
          <w:cols w:space="720"/>
          <w:docGrid w:linePitch="299"/>
        </w:sectPr>
      </w:pPr>
    </w:p>
    <w:p w14:paraId="659D6BAD" w14:textId="77777777" w:rsidR="00FC4CAB" w:rsidRPr="00CC4D14" w:rsidRDefault="00FC4CAB" w:rsidP="00111305">
      <w:pPr>
        <w:widowControl/>
        <w:spacing w:after="0" w:line="240" w:lineRule="auto"/>
        <w:ind w:left="20" w:right="-56"/>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00882E8B">
        <w:rPr>
          <w:rFonts w:ascii="Times New Roman" w:eastAsia="Times New Roman" w:hAnsi="Times New Roman" w:cs="Times New Roman"/>
          <w:b/>
          <w:bCs/>
          <w:sz w:val="24"/>
          <w:szCs w:val="24"/>
        </w:rPr>
        <w:t>5</w:t>
      </w:r>
    </w:p>
    <w:p w14:paraId="6338CA7A" w14:textId="77777777" w:rsidR="00FC4CAB" w:rsidRPr="00CC4D14" w:rsidRDefault="00FC4CAB" w:rsidP="00111305">
      <w:pPr>
        <w:widowControl/>
        <w:spacing w:before="12" w:after="0" w:line="240" w:lineRule="auto"/>
        <w:rPr>
          <w:rFonts w:ascii="Times New Roman" w:hAnsi="Times New Roman" w:cs="Times New Roman"/>
          <w:sz w:val="24"/>
          <w:szCs w:val="24"/>
        </w:rPr>
      </w:pPr>
    </w:p>
    <w:p w14:paraId="14BC831D" w14:textId="77777777" w:rsidR="00DD04BE" w:rsidRPr="00CC4D14" w:rsidRDefault="00FC4CAB" w:rsidP="00111305">
      <w:pPr>
        <w:widowControl/>
        <w:spacing w:before="29" w:after="0" w:line="240" w:lineRule="auto"/>
        <w:ind w:left="3463" w:right="3423"/>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EC</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TIONS</w:t>
      </w:r>
    </w:p>
    <w:p w14:paraId="1EFEAC6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B27CB99" w14:textId="77777777" w:rsidR="00DD04BE" w:rsidRPr="000A24CF" w:rsidRDefault="00FC4CAB" w:rsidP="00111305">
      <w:pPr>
        <w:widowControl/>
        <w:spacing w:after="0" w:line="240" w:lineRule="auto"/>
        <w:ind w:left="98" w:right="65"/>
        <w:jc w:val="center"/>
        <w:rPr>
          <w:rFonts w:ascii="Times New Roman" w:eastAsia="Times New Roman" w:hAnsi="Times New Roman" w:cs="Times New Roman"/>
          <w:i/>
          <w:sz w:val="24"/>
          <w:szCs w:val="24"/>
        </w:rPr>
      </w:pPr>
      <w:r w:rsidRPr="000A24CF">
        <w:rPr>
          <w:rFonts w:ascii="Times New Roman" w:eastAsia="Times New Roman" w:hAnsi="Times New Roman" w:cs="Times New Roman"/>
          <w:b/>
          <w:bCs/>
          <w:i/>
          <w:spacing w:val="1"/>
          <w:sz w:val="24"/>
          <w:szCs w:val="24"/>
        </w:rPr>
        <w:t>Sp</w:t>
      </w:r>
      <w:r w:rsidRPr="000A24CF">
        <w:rPr>
          <w:rFonts w:ascii="Times New Roman" w:eastAsia="Times New Roman" w:hAnsi="Times New Roman" w:cs="Times New Roman"/>
          <w:b/>
          <w:bCs/>
          <w:i/>
          <w:spacing w:val="-1"/>
          <w:sz w:val="24"/>
          <w:szCs w:val="24"/>
        </w:rPr>
        <w:t>ec</w:t>
      </w:r>
      <w:r w:rsidRPr="000A24CF">
        <w:rPr>
          <w:rFonts w:ascii="Times New Roman" w:eastAsia="Times New Roman" w:hAnsi="Times New Roman" w:cs="Times New Roman"/>
          <w:b/>
          <w:bCs/>
          <w:i/>
          <w:sz w:val="24"/>
          <w:szCs w:val="24"/>
        </w:rPr>
        <w:t>i</w:t>
      </w:r>
      <w:r w:rsidRPr="000A24CF">
        <w:rPr>
          <w:rFonts w:ascii="Times New Roman" w:eastAsia="Times New Roman" w:hAnsi="Times New Roman" w:cs="Times New Roman"/>
          <w:b/>
          <w:bCs/>
          <w:i/>
          <w:spacing w:val="2"/>
          <w:sz w:val="24"/>
          <w:szCs w:val="24"/>
        </w:rPr>
        <w:t>f</w:t>
      </w:r>
      <w:r w:rsidRPr="000A24CF">
        <w:rPr>
          <w:rFonts w:ascii="Times New Roman" w:eastAsia="Times New Roman" w:hAnsi="Times New Roman" w:cs="Times New Roman"/>
          <w:b/>
          <w:bCs/>
          <w:i/>
          <w:sz w:val="24"/>
          <w:szCs w:val="24"/>
        </w:rPr>
        <w:t>ica</w:t>
      </w:r>
      <w:r w:rsidRPr="000A24CF">
        <w:rPr>
          <w:rFonts w:ascii="Times New Roman" w:eastAsia="Times New Roman" w:hAnsi="Times New Roman" w:cs="Times New Roman"/>
          <w:b/>
          <w:bCs/>
          <w:i/>
          <w:spacing w:val="-1"/>
          <w:sz w:val="24"/>
          <w:szCs w:val="24"/>
        </w:rPr>
        <w:t>t</w:t>
      </w:r>
      <w:r w:rsidRPr="000A24CF">
        <w:rPr>
          <w:rFonts w:ascii="Times New Roman" w:eastAsia="Times New Roman" w:hAnsi="Times New Roman" w:cs="Times New Roman"/>
          <w:b/>
          <w:bCs/>
          <w:i/>
          <w:sz w:val="24"/>
          <w:szCs w:val="24"/>
        </w:rPr>
        <w:t>io</w:t>
      </w:r>
      <w:r w:rsidRPr="000A24CF">
        <w:rPr>
          <w:rFonts w:ascii="Times New Roman" w:eastAsia="Times New Roman" w:hAnsi="Times New Roman" w:cs="Times New Roman"/>
          <w:b/>
          <w:bCs/>
          <w:i/>
          <w:spacing w:val="1"/>
          <w:sz w:val="24"/>
          <w:szCs w:val="24"/>
        </w:rPr>
        <w:t>n</w:t>
      </w:r>
      <w:r w:rsidRPr="000A24CF">
        <w:rPr>
          <w:rFonts w:ascii="Times New Roman" w:eastAsia="Times New Roman" w:hAnsi="Times New Roman" w:cs="Times New Roman"/>
          <w:b/>
          <w:bCs/>
          <w:i/>
          <w:sz w:val="24"/>
          <w:szCs w:val="24"/>
        </w:rPr>
        <w:t>s,</w:t>
      </w:r>
      <w:r w:rsidRPr="000A24CF">
        <w:rPr>
          <w:rFonts w:ascii="Times New Roman" w:eastAsia="Times New Roman" w:hAnsi="Times New Roman" w:cs="Times New Roman"/>
          <w:b/>
          <w:bCs/>
          <w:i/>
          <w:spacing w:val="-11"/>
          <w:sz w:val="24"/>
          <w:szCs w:val="24"/>
        </w:rPr>
        <w:t xml:space="preserve"> </w:t>
      </w:r>
      <w:r w:rsidRPr="000A24CF">
        <w:rPr>
          <w:rFonts w:ascii="Times New Roman" w:eastAsia="Times New Roman" w:hAnsi="Times New Roman" w:cs="Times New Roman"/>
          <w:b/>
          <w:bCs/>
          <w:i/>
          <w:sz w:val="24"/>
          <w:szCs w:val="24"/>
        </w:rPr>
        <w:t>as</w:t>
      </w:r>
      <w:r w:rsidRPr="000A24CF">
        <w:rPr>
          <w:rFonts w:ascii="Times New Roman" w:eastAsia="Times New Roman" w:hAnsi="Times New Roman" w:cs="Times New Roman"/>
          <w:b/>
          <w:bCs/>
          <w:i/>
          <w:spacing w:val="-2"/>
          <w:sz w:val="24"/>
          <w:szCs w:val="24"/>
        </w:rPr>
        <w:t xml:space="preserve"> </w:t>
      </w:r>
      <w:r w:rsidRPr="000A24CF">
        <w:rPr>
          <w:rFonts w:ascii="Times New Roman" w:eastAsia="Times New Roman" w:hAnsi="Times New Roman" w:cs="Times New Roman"/>
          <w:b/>
          <w:bCs/>
          <w:i/>
          <w:spacing w:val="1"/>
          <w:sz w:val="24"/>
          <w:szCs w:val="24"/>
        </w:rPr>
        <w:t>d</w:t>
      </w:r>
      <w:r w:rsidRPr="000A24CF">
        <w:rPr>
          <w:rFonts w:ascii="Times New Roman" w:eastAsia="Times New Roman" w:hAnsi="Times New Roman" w:cs="Times New Roman"/>
          <w:b/>
          <w:bCs/>
          <w:i/>
          <w:spacing w:val="-1"/>
          <w:sz w:val="24"/>
          <w:szCs w:val="24"/>
        </w:rPr>
        <w:t>e</w:t>
      </w:r>
      <w:r w:rsidRPr="000A24CF">
        <w:rPr>
          <w:rFonts w:ascii="Times New Roman" w:eastAsia="Times New Roman" w:hAnsi="Times New Roman" w:cs="Times New Roman"/>
          <w:b/>
          <w:bCs/>
          <w:i/>
          <w:spacing w:val="1"/>
          <w:sz w:val="24"/>
          <w:szCs w:val="24"/>
        </w:rPr>
        <w:t>f</w:t>
      </w:r>
      <w:r w:rsidRPr="000A24CF">
        <w:rPr>
          <w:rFonts w:ascii="Times New Roman" w:eastAsia="Times New Roman" w:hAnsi="Times New Roman" w:cs="Times New Roman"/>
          <w:b/>
          <w:bCs/>
          <w:i/>
          <w:sz w:val="24"/>
          <w:szCs w:val="24"/>
        </w:rPr>
        <w:t>i</w:t>
      </w:r>
      <w:r w:rsidRPr="000A24CF">
        <w:rPr>
          <w:rFonts w:ascii="Times New Roman" w:eastAsia="Times New Roman" w:hAnsi="Times New Roman" w:cs="Times New Roman"/>
          <w:b/>
          <w:bCs/>
          <w:i/>
          <w:spacing w:val="1"/>
          <w:sz w:val="24"/>
          <w:szCs w:val="24"/>
        </w:rPr>
        <w:t>n</w:t>
      </w:r>
      <w:r w:rsidRPr="000A24CF">
        <w:rPr>
          <w:rFonts w:ascii="Times New Roman" w:eastAsia="Times New Roman" w:hAnsi="Times New Roman" w:cs="Times New Roman"/>
          <w:b/>
          <w:bCs/>
          <w:i/>
          <w:spacing w:val="-3"/>
          <w:sz w:val="24"/>
          <w:szCs w:val="24"/>
        </w:rPr>
        <w:t>e</w:t>
      </w:r>
      <w:r w:rsidRPr="000A24CF">
        <w:rPr>
          <w:rFonts w:ascii="Times New Roman" w:eastAsia="Times New Roman" w:hAnsi="Times New Roman" w:cs="Times New Roman"/>
          <w:b/>
          <w:bCs/>
          <w:i/>
          <w:sz w:val="24"/>
          <w:szCs w:val="24"/>
        </w:rPr>
        <w:t>d</w:t>
      </w:r>
      <w:r w:rsidRPr="000A24CF">
        <w:rPr>
          <w:rFonts w:ascii="Times New Roman" w:eastAsia="Times New Roman" w:hAnsi="Times New Roman" w:cs="Times New Roman"/>
          <w:b/>
          <w:bCs/>
          <w:i/>
          <w:spacing w:val="-3"/>
          <w:sz w:val="24"/>
          <w:szCs w:val="24"/>
        </w:rPr>
        <w:t xml:space="preserve"> </w:t>
      </w:r>
      <w:r w:rsidRPr="000A24CF">
        <w:rPr>
          <w:rFonts w:ascii="Times New Roman" w:eastAsia="Times New Roman" w:hAnsi="Times New Roman" w:cs="Times New Roman"/>
          <w:b/>
          <w:bCs/>
          <w:i/>
          <w:sz w:val="24"/>
          <w:szCs w:val="24"/>
        </w:rPr>
        <w:t>in</w:t>
      </w:r>
      <w:r w:rsidRPr="000A24CF">
        <w:rPr>
          <w:rFonts w:ascii="Times New Roman" w:eastAsia="Times New Roman" w:hAnsi="Times New Roman" w:cs="Times New Roman"/>
          <w:b/>
          <w:bCs/>
          <w:i/>
          <w:spacing w:val="-1"/>
          <w:sz w:val="24"/>
          <w:szCs w:val="24"/>
        </w:rPr>
        <w:t xml:space="preserve"> </w:t>
      </w:r>
      <w:r w:rsidRPr="000A24CF">
        <w:rPr>
          <w:rFonts w:ascii="Times New Roman" w:eastAsia="Times New Roman" w:hAnsi="Times New Roman" w:cs="Times New Roman"/>
          <w:b/>
          <w:bCs/>
          <w:i/>
          <w:sz w:val="24"/>
          <w:szCs w:val="24"/>
        </w:rPr>
        <w:t>E</w:t>
      </w:r>
      <w:r w:rsidRPr="000A24CF">
        <w:rPr>
          <w:rFonts w:ascii="Times New Roman" w:eastAsia="Times New Roman" w:hAnsi="Times New Roman" w:cs="Times New Roman"/>
          <w:b/>
          <w:bCs/>
          <w:i/>
          <w:spacing w:val="-2"/>
          <w:sz w:val="24"/>
          <w:szCs w:val="24"/>
        </w:rPr>
        <w:t>x</w:t>
      </w:r>
      <w:r w:rsidRPr="000A24CF">
        <w:rPr>
          <w:rFonts w:ascii="Times New Roman" w:eastAsia="Times New Roman" w:hAnsi="Times New Roman" w:cs="Times New Roman"/>
          <w:b/>
          <w:bCs/>
          <w:i/>
          <w:spacing w:val="1"/>
          <w:sz w:val="24"/>
          <w:szCs w:val="24"/>
        </w:rPr>
        <w:t>h</w:t>
      </w:r>
      <w:r w:rsidRPr="000A24CF">
        <w:rPr>
          <w:rFonts w:ascii="Times New Roman" w:eastAsia="Times New Roman" w:hAnsi="Times New Roman" w:cs="Times New Roman"/>
          <w:b/>
          <w:bCs/>
          <w:i/>
          <w:sz w:val="24"/>
          <w:szCs w:val="24"/>
        </w:rPr>
        <w:t>i</w:t>
      </w:r>
      <w:r w:rsidRPr="000A24CF">
        <w:rPr>
          <w:rFonts w:ascii="Times New Roman" w:eastAsia="Times New Roman" w:hAnsi="Times New Roman" w:cs="Times New Roman"/>
          <w:b/>
          <w:bCs/>
          <w:i/>
          <w:spacing w:val="1"/>
          <w:sz w:val="24"/>
          <w:szCs w:val="24"/>
        </w:rPr>
        <w:t>b</w:t>
      </w:r>
      <w:r w:rsidRPr="000A24CF">
        <w:rPr>
          <w:rFonts w:ascii="Times New Roman" w:eastAsia="Times New Roman" w:hAnsi="Times New Roman" w:cs="Times New Roman"/>
          <w:b/>
          <w:bCs/>
          <w:i/>
          <w:sz w:val="24"/>
          <w:szCs w:val="24"/>
        </w:rPr>
        <w:t>it</w:t>
      </w:r>
      <w:r w:rsidRPr="000A24CF">
        <w:rPr>
          <w:rFonts w:ascii="Times New Roman" w:eastAsia="Times New Roman" w:hAnsi="Times New Roman" w:cs="Times New Roman"/>
          <w:b/>
          <w:bCs/>
          <w:i/>
          <w:spacing w:val="-5"/>
          <w:sz w:val="24"/>
          <w:szCs w:val="24"/>
        </w:rPr>
        <w:t xml:space="preserve"> </w:t>
      </w:r>
      <w:r w:rsidRPr="000A24CF">
        <w:rPr>
          <w:rFonts w:ascii="Times New Roman" w:eastAsia="Times New Roman" w:hAnsi="Times New Roman" w:cs="Times New Roman"/>
          <w:b/>
          <w:bCs/>
          <w:i/>
          <w:sz w:val="24"/>
          <w:szCs w:val="24"/>
        </w:rPr>
        <w:t xml:space="preserve">1, </w:t>
      </w:r>
      <w:r w:rsidRPr="000A24CF">
        <w:rPr>
          <w:rFonts w:ascii="Times New Roman" w:eastAsia="Times New Roman" w:hAnsi="Times New Roman" w:cs="Times New Roman"/>
          <w:b/>
          <w:bCs/>
          <w:i/>
          <w:spacing w:val="-1"/>
          <w:sz w:val="24"/>
          <w:szCs w:val="24"/>
        </w:rPr>
        <w:t>t</w:t>
      </w:r>
      <w:r w:rsidRPr="000A24CF">
        <w:rPr>
          <w:rFonts w:ascii="Times New Roman" w:eastAsia="Times New Roman" w:hAnsi="Times New Roman" w:cs="Times New Roman"/>
          <w:b/>
          <w:bCs/>
          <w:i/>
          <w:sz w:val="24"/>
          <w:szCs w:val="24"/>
        </w:rPr>
        <w:t xml:space="preserve">o </w:t>
      </w:r>
      <w:r w:rsidRPr="000A24CF">
        <w:rPr>
          <w:rFonts w:ascii="Times New Roman" w:eastAsia="Times New Roman" w:hAnsi="Times New Roman" w:cs="Times New Roman"/>
          <w:b/>
          <w:bCs/>
          <w:i/>
          <w:spacing w:val="1"/>
          <w:sz w:val="24"/>
          <w:szCs w:val="24"/>
        </w:rPr>
        <w:t>b</w:t>
      </w:r>
      <w:r w:rsidRPr="000A24CF">
        <w:rPr>
          <w:rFonts w:ascii="Times New Roman" w:eastAsia="Times New Roman" w:hAnsi="Times New Roman" w:cs="Times New Roman"/>
          <w:b/>
          <w:bCs/>
          <w:i/>
          <w:sz w:val="24"/>
          <w:szCs w:val="24"/>
        </w:rPr>
        <w:t>e</w:t>
      </w:r>
      <w:r w:rsidRPr="000A24CF">
        <w:rPr>
          <w:rFonts w:ascii="Times New Roman" w:eastAsia="Times New Roman" w:hAnsi="Times New Roman" w:cs="Times New Roman"/>
          <w:b/>
          <w:bCs/>
          <w:i/>
          <w:spacing w:val="-2"/>
          <w:sz w:val="24"/>
          <w:szCs w:val="24"/>
        </w:rPr>
        <w:t xml:space="preserve"> </w:t>
      </w:r>
      <w:r w:rsidR="00201055">
        <w:rPr>
          <w:rFonts w:ascii="Times New Roman" w:eastAsia="Times New Roman" w:hAnsi="Times New Roman" w:cs="Times New Roman"/>
          <w:b/>
          <w:bCs/>
          <w:i/>
          <w:sz w:val="24"/>
          <w:szCs w:val="24"/>
        </w:rPr>
        <w:t>mutually developed</w:t>
      </w:r>
      <w:r w:rsidRPr="000A24CF">
        <w:rPr>
          <w:rFonts w:ascii="Times New Roman" w:eastAsia="Times New Roman" w:hAnsi="Times New Roman" w:cs="Times New Roman"/>
          <w:b/>
          <w:bCs/>
          <w:i/>
          <w:spacing w:val="-7"/>
          <w:sz w:val="24"/>
          <w:szCs w:val="24"/>
        </w:rPr>
        <w:t xml:space="preserve"> </w:t>
      </w:r>
      <w:r w:rsidRPr="000A24CF">
        <w:rPr>
          <w:rFonts w:ascii="Times New Roman" w:eastAsia="Times New Roman" w:hAnsi="Times New Roman" w:cs="Times New Roman"/>
          <w:b/>
          <w:bCs/>
          <w:i/>
          <w:sz w:val="24"/>
          <w:szCs w:val="24"/>
        </w:rPr>
        <w:t>a</w:t>
      </w:r>
      <w:r w:rsidRPr="000A24CF">
        <w:rPr>
          <w:rFonts w:ascii="Times New Roman" w:eastAsia="Times New Roman" w:hAnsi="Times New Roman" w:cs="Times New Roman"/>
          <w:b/>
          <w:bCs/>
          <w:i/>
          <w:spacing w:val="1"/>
          <w:sz w:val="24"/>
          <w:szCs w:val="24"/>
        </w:rPr>
        <w:t>n</w:t>
      </w:r>
      <w:r w:rsidRPr="000A24CF">
        <w:rPr>
          <w:rFonts w:ascii="Times New Roman" w:eastAsia="Times New Roman" w:hAnsi="Times New Roman" w:cs="Times New Roman"/>
          <w:b/>
          <w:bCs/>
          <w:i/>
          <w:sz w:val="24"/>
          <w:szCs w:val="24"/>
        </w:rPr>
        <w:t>d</w:t>
      </w:r>
      <w:r w:rsidRPr="000A24CF">
        <w:rPr>
          <w:rFonts w:ascii="Times New Roman" w:eastAsia="Times New Roman" w:hAnsi="Times New Roman" w:cs="Times New Roman"/>
          <w:b/>
          <w:bCs/>
          <w:i/>
          <w:spacing w:val="1"/>
          <w:sz w:val="24"/>
          <w:szCs w:val="24"/>
        </w:rPr>
        <w:t xml:space="preserve"> n</w:t>
      </w:r>
      <w:r w:rsidRPr="000A24CF">
        <w:rPr>
          <w:rFonts w:ascii="Times New Roman" w:eastAsia="Times New Roman" w:hAnsi="Times New Roman" w:cs="Times New Roman"/>
          <w:b/>
          <w:bCs/>
          <w:i/>
          <w:spacing w:val="-1"/>
          <w:sz w:val="24"/>
          <w:szCs w:val="24"/>
        </w:rPr>
        <w:t>e</w:t>
      </w:r>
      <w:r w:rsidRPr="000A24CF">
        <w:rPr>
          <w:rFonts w:ascii="Times New Roman" w:eastAsia="Times New Roman" w:hAnsi="Times New Roman" w:cs="Times New Roman"/>
          <w:b/>
          <w:bCs/>
          <w:i/>
          <w:sz w:val="24"/>
          <w:szCs w:val="24"/>
        </w:rPr>
        <w:t>gotia</w:t>
      </w:r>
      <w:r w:rsidRPr="000A24CF">
        <w:rPr>
          <w:rFonts w:ascii="Times New Roman" w:eastAsia="Times New Roman" w:hAnsi="Times New Roman" w:cs="Times New Roman"/>
          <w:b/>
          <w:bCs/>
          <w:i/>
          <w:spacing w:val="-1"/>
          <w:sz w:val="24"/>
          <w:szCs w:val="24"/>
        </w:rPr>
        <w:t>te</w:t>
      </w:r>
      <w:r w:rsidRPr="000A24CF">
        <w:rPr>
          <w:rFonts w:ascii="Times New Roman" w:eastAsia="Times New Roman" w:hAnsi="Times New Roman" w:cs="Times New Roman"/>
          <w:b/>
          <w:bCs/>
          <w:i/>
          <w:spacing w:val="1"/>
          <w:sz w:val="24"/>
          <w:szCs w:val="24"/>
        </w:rPr>
        <w:t>d</w:t>
      </w:r>
      <w:r w:rsidRPr="000A24CF">
        <w:rPr>
          <w:rFonts w:ascii="Times New Roman" w:eastAsia="Times New Roman" w:hAnsi="Times New Roman" w:cs="Times New Roman"/>
          <w:b/>
          <w:bCs/>
          <w:i/>
          <w:sz w:val="24"/>
          <w:szCs w:val="24"/>
        </w:rPr>
        <w:t>,</w:t>
      </w:r>
      <w:r w:rsidRPr="000A24CF">
        <w:rPr>
          <w:rFonts w:ascii="Times New Roman" w:eastAsia="Times New Roman" w:hAnsi="Times New Roman" w:cs="Times New Roman"/>
          <w:b/>
          <w:bCs/>
          <w:i/>
          <w:spacing w:val="-8"/>
          <w:sz w:val="24"/>
          <w:szCs w:val="24"/>
        </w:rPr>
        <w:t xml:space="preserve"> </w:t>
      </w:r>
      <w:r w:rsidRPr="000A24CF">
        <w:rPr>
          <w:rFonts w:ascii="Times New Roman" w:eastAsia="Times New Roman" w:hAnsi="Times New Roman" w:cs="Times New Roman"/>
          <w:b/>
          <w:bCs/>
          <w:i/>
          <w:sz w:val="24"/>
          <w:szCs w:val="24"/>
        </w:rPr>
        <w:t xml:space="preserve">as </w:t>
      </w:r>
      <w:r w:rsidRPr="000A24CF">
        <w:rPr>
          <w:rFonts w:ascii="Times New Roman" w:eastAsia="Times New Roman" w:hAnsi="Times New Roman" w:cs="Times New Roman"/>
          <w:b/>
          <w:bCs/>
          <w:i/>
          <w:spacing w:val="1"/>
          <w:sz w:val="24"/>
          <w:szCs w:val="24"/>
        </w:rPr>
        <w:t>n</w:t>
      </w:r>
      <w:r w:rsidRPr="000A24CF">
        <w:rPr>
          <w:rFonts w:ascii="Times New Roman" w:eastAsia="Times New Roman" w:hAnsi="Times New Roman" w:cs="Times New Roman"/>
          <w:b/>
          <w:bCs/>
          <w:i/>
          <w:spacing w:val="-1"/>
          <w:w w:val="99"/>
          <w:sz w:val="24"/>
          <w:szCs w:val="24"/>
        </w:rPr>
        <w:t>ece</w:t>
      </w:r>
      <w:r w:rsidRPr="000A24CF">
        <w:rPr>
          <w:rFonts w:ascii="Times New Roman" w:eastAsia="Times New Roman" w:hAnsi="Times New Roman" w:cs="Times New Roman"/>
          <w:b/>
          <w:bCs/>
          <w:i/>
          <w:sz w:val="24"/>
          <w:szCs w:val="24"/>
        </w:rPr>
        <w:t>ssary</w:t>
      </w:r>
      <w:r w:rsidR="00201055">
        <w:rPr>
          <w:rFonts w:ascii="Times New Roman" w:eastAsia="Times New Roman" w:hAnsi="Times New Roman" w:cs="Times New Roman"/>
          <w:b/>
          <w:bCs/>
          <w:i/>
          <w:sz w:val="24"/>
          <w:szCs w:val="24"/>
        </w:rPr>
        <w:t>.</w:t>
      </w:r>
    </w:p>
    <w:p w14:paraId="30BA7590"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3"/>
          <w:pgSz w:w="12240" w:h="15840"/>
          <w:pgMar w:top="1440" w:right="1440" w:bottom="1440" w:left="1440" w:header="720" w:footer="1047" w:gutter="0"/>
          <w:cols w:space="720"/>
          <w:docGrid w:linePitch="299"/>
        </w:sectPr>
      </w:pPr>
    </w:p>
    <w:p w14:paraId="7C3CEC00" w14:textId="77777777" w:rsidR="00DD04BE" w:rsidRPr="00CC4D14" w:rsidRDefault="00882E8B"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6</w:t>
      </w:r>
    </w:p>
    <w:p w14:paraId="4836C245" w14:textId="77777777" w:rsidR="00FC4CAB" w:rsidRPr="00CC4D14" w:rsidRDefault="00FC4CAB" w:rsidP="00111305">
      <w:pPr>
        <w:widowControl/>
        <w:spacing w:before="12" w:after="0" w:line="240" w:lineRule="auto"/>
        <w:jc w:val="center"/>
        <w:rPr>
          <w:rFonts w:ascii="Times New Roman" w:hAnsi="Times New Roman" w:cs="Times New Roman"/>
          <w:b/>
          <w:sz w:val="24"/>
          <w:szCs w:val="24"/>
        </w:rPr>
      </w:pPr>
    </w:p>
    <w:p w14:paraId="77C7BE16" w14:textId="77777777" w:rsidR="00DD04BE" w:rsidRDefault="00FC4CAB" w:rsidP="00111305">
      <w:pPr>
        <w:widowControl/>
        <w:spacing w:before="29" w:after="0" w:line="240" w:lineRule="auto"/>
        <w:ind w:left="3365" w:right="3227"/>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ENT OF</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WORK</w:t>
      </w:r>
    </w:p>
    <w:p w14:paraId="44D436D9" w14:textId="77777777" w:rsidR="00FE1EBE" w:rsidRPr="00CC4D14" w:rsidRDefault="00FE1EBE" w:rsidP="00111305">
      <w:pPr>
        <w:widowControl/>
        <w:spacing w:before="29" w:after="0" w:line="240" w:lineRule="auto"/>
        <w:ind w:left="3365" w:right="322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201055">
        <w:rPr>
          <w:rFonts w:ascii="Times New Roman" w:eastAsia="Times New Roman" w:hAnsi="Times New Roman" w:cs="Times New Roman"/>
          <w:b/>
          <w:bCs/>
          <w:sz w:val="24"/>
          <w:szCs w:val="24"/>
        </w:rPr>
        <w:t>MODEL</w:t>
      </w:r>
      <w:r>
        <w:rPr>
          <w:rFonts w:ascii="Times New Roman" w:eastAsia="Times New Roman" w:hAnsi="Times New Roman" w:cs="Times New Roman"/>
          <w:b/>
          <w:bCs/>
          <w:sz w:val="24"/>
          <w:szCs w:val="24"/>
        </w:rPr>
        <w:t>)</w:t>
      </w:r>
    </w:p>
    <w:p w14:paraId="1C48E931"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3426C5C8" w14:textId="77777777" w:rsidR="00DD04BE" w:rsidRPr="00CC4D14" w:rsidRDefault="00DD04BE" w:rsidP="00111305">
      <w:pPr>
        <w:widowControl/>
        <w:spacing w:after="0" w:line="240" w:lineRule="auto"/>
        <w:rPr>
          <w:rFonts w:ascii="Times New Roman" w:hAnsi="Times New Roman" w:cs="Times New Roman"/>
          <w:sz w:val="24"/>
          <w:szCs w:val="24"/>
        </w:rPr>
      </w:pPr>
    </w:p>
    <w:p w14:paraId="4E7E6059" w14:textId="77777777" w:rsidR="00DD04BE" w:rsidRPr="00CC4D14" w:rsidRDefault="00FC4CAB" w:rsidP="00111305">
      <w:pPr>
        <w:widowControl/>
        <w:spacing w:after="0" w:line="240" w:lineRule="auto"/>
        <w:ind w:left="62" w:right="59"/>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ib</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 xml:space="preserve">t </w:t>
      </w:r>
      <w:r w:rsidR="00F33C7F">
        <w:rPr>
          <w:rFonts w:ascii="Times New Roman" w:eastAsia="Times New Roman" w:hAnsi="Times New Roman" w:cs="Times New Roman"/>
          <w:b/>
          <w:bCs/>
          <w:i/>
          <w:sz w:val="24"/>
          <w:szCs w:val="24"/>
        </w:rPr>
        <w:t>6</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S</w:t>
      </w:r>
      <w:r w:rsidRPr="00CC4D14">
        <w:rPr>
          <w:rFonts w:ascii="Times New Roman" w:eastAsia="Times New Roman" w:hAnsi="Times New Roman" w:cs="Times New Roman"/>
          <w:b/>
          <w:bCs/>
          <w:i/>
          <w:sz w:val="24"/>
          <w:szCs w:val="24"/>
        </w:rPr>
        <w:t>ta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pacing w:val="-3"/>
          <w:sz w:val="24"/>
          <w:szCs w:val="24"/>
        </w:rPr>
        <w:t>e</w:t>
      </w:r>
      <w:r w:rsidRPr="00CC4D14">
        <w:rPr>
          <w:rFonts w:ascii="Times New Roman" w:eastAsia="Times New Roman" w:hAnsi="Times New Roman" w:cs="Times New Roman"/>
          <w:b/>
          <w:bCs/>
          <w:i/>
          <w:spacing w:val="3"/>
          <w:sz w:val="24"/>
          <w:szCs w:val="24"/>
        </w:rPr>
        <w:t>m</w:t>
      </w:r>
      <w:r w:rsidRPr="00CC4D14">
        <w:rPr>
          <w:rFonts w:ascii="Times New Roman" w:eastAsia="Times New Roman" w:hAnsi="Times New Roman" w:cs="Times New Roman"/>
          <w:b/>
          <w:bCs/>
          <w:i/>
          <w:spacing w:val="-3"/>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 xml:space="preserve">t of Work </w:t>
      </w:r>
      <w:r w:rsidRPr="00CC4D14">
        <w:rPr>
          <w:rFonts w:ascii="Times New Roman" w:eastAsia="Times New Roman" w:hAnsi="Times New Roman" w:cs="Times New Roman"/>
          <w:b/>
          <w:bCs/>
          <w:i/>
          <w:spacing w:val="1"/>
          <w:sz w:val="24"/>
          <w:szCs w:val="24"/>
        </w:rPr>
        <w:t>w</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l</w:t>
      </w:r>
      <w:r w:rsidRPr="00CC4D14">
        <w:rPr>
          <w:rFonts w:ascii="Times New Roman" w:eastAsia="Times New Roman" w:hAnsi="Times New Roman" w:cs="Times New Roman"/>
          <w:b/>
          <w:bCs/>
          <w:i/>
          <w:sz w:val="24"/>
          <w:szCs w:val="24"/>
        </w:rPr>
        <w:t>l</w:t>
      </w:r>
      <w:r w:rsidR="00232AD1">
        <w:rPr>
          <w:rFonts w:ascii="Times New Roman" w:eastAsia="Times New Roman" w:hAnsi="Times New Roman" w:cs="Times New Roman"/>
          <w:b/>
          <w:bCs/>
          <w:i/>
          <w:sz w:val="24"/>
          <w:szCs w:val="24"/>
        </w:rPr>
        <w:t xml:space="preserve"> serve as the </w:t>
      </w:r>
      <w:r w:rsidR="00201055">
        <w:rPr>
          <w:rFonts w:ascii="Times New Roman" w:eastAsia="Times New Roman" w:hAnsi="Times New Roman" w:cs="Times New Roman"/>
          <w:b/>
          <w:bCs/>
          <w:i/>
          <w:sz w:val="24"/>
          <w:szCs w:val="24"/>
        </w:rPr>
        <w:t xml:space="preserve">model </w:t>
      </w:r>
      <w:r w:rsidR="00232AD1">
        <w:rPr>
          <w:rFonts w:ascii="Times New Roman" w:eastAsia="Times New Roman" w:hAnsi="Times New Roman" w:cs="Times New Roman"/>
          <w:b/>
          <w:bCs/>
          <w:i/>
          <w:sz w:val="24"/>
          <w:szCs w:val="24"/>
        </w:rPr>
        <w:t xml:space="preserve">Statement of Work for </w:t>
      </w:r>
      <w:r w:rsidR="00201055">
        <w:rPr>
          <w:rFonts w:ascii="Times New Roman" w:eastAsia="Times New Roman" w:hAnsi="Times New Roman" w:cs="Times New Roman"/>
          <w:b/>
          <w:bCs/>
          <w:i/>
          <w:sz w:val="24"/>
          <w:szCs w:val="24"/>
        </w:rPr>
        <w:t xml:space="preserve">each </w:t>
      </w:r>
      <w:r w:rsidR="00232AD1">
        <w:rPr>
          <w:rFonts w:ascii="Times New Roman" w:eastAsia="Times New Roman" w:hAnsi="Times New Roman" w:cs="Times New Roman"/>
          <w:b/>
          <w:bCs/>
          <w:i/>
          <w:sz w:val="24"/>
          <w:szCs w:val="24"/>
        </w:rPr>
        <w:t xml:space="preserve">Participating </w:t>
      </w:r>
      <w:r w:rsidR="00201055">
        <w:rPr>
          <w:rFonts w:ascii="Times New Roman" w:eastAsia="Times New Roman" w:hAnsi="Times New Roman" w:cs="Times New Roman"/>
          <w:b/>
          <w:bCs/>
          <w:i/>
          <w:sz w:val="24"/>
          <w:szCs w:val="24"/>
        </w:rPr>
        <w:t>Addendum</w:t>
      </w:r>
      <w:r w:rsidR="00FE1EBE">
        <w:rPr>
          <w:rFonts w:ascii="Times New Roman" w:eastAsia="Times New Roman" w:hAnsi="Times New Roman" w:cs="Times New Roman"/>
          <w:b/>
          <w:bCs/>
          <w:i/>
          <w:sz w:val="24"/>
          <w:szCs w:val="24"/>
        </w:rPr>
        <w:t xml:space="preserve">.  </w:t>
      </w:r>
      <w:r w:rsidR="00232AD1">
        <w:rPr>
          <w:rFonts w:ascii="Times New Roman" w:eastAsia="Times New Roman" w:hAnsi="Times New Roman" w:cs="Times New Roman"/>
          <w:b/>
          <w:bCs/>
          <w:i/>
          <w:spacing w:val="-2"/>
          <w:sz w:val="24"/>
          <w:szCs w:val="24"/>
        </w:rPr>
        <w:t xml:space="preserve">Contractor and the Establishing </w:t>
      </w:r>
      <w:r w:rsidR="00FE1EBE">
        <w:rPr>
          <w:rFonts w:ascii="Times New Roman" w:eastAsia="Times New Roman" w:hAnsi="Times New Roman" w:cs="Times New Roman"/>
          <w:b/>
          <w:bCs/>
          <w:i/>
          <w:spacing w:val="-2"/>
          <w:sz w:val="24"/>
          <w:szCs w:val="24"/>
        </w:rPr>
        <w:t xml:space="preserve">JBE will mutually develop this </w:t>
      </w:r>
      <w:r w:rsidR="00201055">
        <w:rPr>
          <w:rFonts w:ascii="Times New Roman" w:eastAsia="Times New Roman" w:hAnsi="Times New Roman" w:cs="Times New Roman"/>
          <w:b/>
          <w:bCs/>
          <w:i/>
          <w:spacing w:val="-2"/>
          <w:sz w:val="24"/>
          <w:szCs w:val="24"/>
        </w:rPr>
        <w:t>model</w:t>
      </w:r>
      <w:r w:rsidR="00FE1EBE">
        <w:rPr>
          <w:rFonts w:ascii="Times New Roman" w:eastAsia="Times New Roman" w:hAnsi="Times New Roman" w:cs="Times New Roman"/>
          <w:b/>
          <w:bCs/>
          <w:i/>
          <w:spacing w:val="-2"/>
          <w:sz w:val="24"/>
          <w:szCs w:val="24"/>
        </w:rPr>
        <w:t xml:space="preserve"> Statement of Work</w:t>
      </w:r>
      <w:r w:rsidR="00232AD1">
        <w:rPr>
          <w:rFonts w:ascii="Times New Roman" w:eastAsia="Times New Roman" w:hAnsi="Times New Roman" w:cs="Times New Roman"/>
          <w:b/>
          <w:bCs/>
          <w:i/>
          <w:spacing w:val="-2"/>
          <w:sz w:val="24"/>
          <w:szCs w:val="24"/>
        </w:rPr>
        <w:t xml:space="preserve"> and </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orpo</w:t>
      </w:r>
      <w:r w:rsidRPr="00CC4D14">
        <w:rPr>
          <w:rFonts w:ascii="Times New Roman" w:eastAsia="Times New Roman" w:hAnsi="Times New Roman" w:cs="Times New Roman"/>
          <w:b/>
          <w:bCs/>
          <w:i/>
          <w:spacing w:val="-2"/>
          <w:sz w:val="24"/>
          <w:szCs w:val="24"/>
        </w:rPr>
        <w:t>r</w:t>
      </w:r>
      <w:r w:rsidRPr="00CC4D14">
        <w:rPr>
          <w:rFonts w:ascii="Times New Roman" w:eastAsia="Times New Roman" w:hAnsi="Times New Roman" w:cs="Times New Roman"/>
          <w:b/>
          <w:bCs/>
          <w:i/>
          <w:sz w:val="24"/>
          <w:szCs w:val="24"/>
        </w:rPr>
        <w:t>ate t</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requir</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3"/>
          <w:sz w:val="24"/>
          <w:szCs w:val="24"/>
        </w:rPr>
        <w:t>m</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t</w:t>
      </w:r>
      <w:r w:rsidRPr="00CC4D14">
        <w:rPr>
          <w:rFonts w:ascii="Times New Roman" w:eastAsia="Times New Roman" w:hAnsi="Times New Roman" w:cs="Times New Roman"/>
          <w:b/>
          <w:bCs/>
          <w:i/>
          <w:sz w:val="24"/>
          <w:szCs w:val="24"/>
        </w:rPr>
        <w:t xml:space="preserve">s set </w:t>
      </w:r>
      <w:r w:rsidRPr="00CC4D14">
        <w:rPr>
          <w:rFonts w:ascii="Times New Roman" w:eastAsia="Times New Roman" w:hAnsi="Times New Roman" w:cs="Times New Roman"/>
          <w:b/>
          <w:bCs/>
          <w:i/>
          <w:spacing w:val="-1"/>
          <w:sz w:val="24"/>
          <w:szCs w:val="24"/>
        </w:rPr>
        <w:t>f</w:t>
      </w:r>
      <w:r w:rsidRPr="00CC4D14">
        <w:rPr>
          <w:rFonts w:ascii="Times New Roman" w:eastAsia="Times New Roman" w:hAnsi="Times New Roman" w:cs="Times New Roman"/>
          <w:b/>
          <w:bCs/>
          <w:i/>
          <w:sz w:val="24"/>
          <w:szCs w:val="24"/>
        </w:rPr>
        <w:t>orth</w:t>
      </w:r>
      <w:r w:rsidRPr="00CC4D14">
        <w:rPr>
          <w:rFonts w:ascii="Times New Roman" w:eastAsia="Times New Roman" w:hAnsi="Times New Roman" w:cs="Times New Roman"/>
          <w:b/>
          <w:bCs/>
          <w:i/>
          <w:spacing w:val="1"/>
          <w:sz w:val="24"/>
          <w:szCs w:val="24"/>
        </w:rPr>
        <w:t xml:space="preserve"> </w:t>
      </w:r>
      <w:r w:rsidR="00232AD1">
        <w:rPr>
          <w:rFonts w:ascii="Times New Roman" w:eastAsia="Times New Roman" w:hAnsi="Times New Roman" w:cs="Times New Roman"/>
          <w:b/>
          <w:bCs/>
          <w:i/>
          <w:sz w:val="24"/>
          <w:szCs w:val="24"/>
        </w:rPr>
        <w:t xml:space="preserve">in the RFP.  </w:t>
      </w:r>
      <w:r w:rsidRPr="00CC4D14">
        <w:rPr>
          <w:rFonts w:ascii="Times New Roman" w:eastAsia="Times New Roman" w:hAnsi="Times New Roman" w:cs="Times New Roman"/>
          <w:b/>
          <w:bCs/>
          <w:i/>
          <w:sz w:val="24"/>
          <w:szCs w:val="24"/>
        </w:rPr>
        <w:t xml:space="preserve"> </w:t>
      </w:r>
    </w:p>
    <w:p w14:paraId="6143163D" w14:textId="77777777" w:rsidR="00DD04BE" w:rsidRPr="00CC4D14" w:rsidRDefault="00DD04BE" w:rsidP="00111305">
      <w:pPr>
        <w:widowControl/>
        <w:spacing w:after="0" w:line="240" w:lineRule="auto"/>
        <w:rPr>
          <w:rFonts w:ascii="Times New Roman" w:hAnsi="Times New Roman" w:cs="Times New Roman"/>
          <w:sz w:val="24"/>
          <w:szCs w:val="24"/>
        </w:rPr>
        <w:sectPr w:rsidR="00DD04BE" w:rsidRPr="00CC4D14" w:rsidSect="00CC4D14">
          <w:headerReference w:type="default" r:id="rId14"/>
          <w:pgSz w:w="12240" w:h="15840"/>
          <w:pgMar w:top="1440" w:right="1440" w:bottom="1440" w:left="1440" w:header="720" w:footer="1047" w:gutter="0"/>
          <w:cols w:space="720"/>
          <w:docGrid w:linePitch="299"/>
        </w:sectPr>
      </w:pPr>
    </w:p>
    <w:p w14:paraId="65B90F2E" w14:textId="77777777" w:rsidR="00DD04BE" w:rsidRPr="00CC4D14" w:rsidRDefault="008813C9"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1584" behindDoc="1" locked="0" layoutInCell="1" allowOverlap="1" wp14:anchorId="6FDC5707" wp14:editId="73039576">
                <wp:simplePos x="0" y="0"/>
                <wp:positionH relativeFrom="page">
                  <wp:posOffset>914400</wp:posOffset>
                </wp:positionH>
                <wp:positionV relativeFrom="page">
                  <wp:posOffset>2132965</wp:posOffset>
                </wp:positionV>
                <wp:extent cx="5943600" cy="1270"/>
                <wp:effectExtent l="9525" t="8890" r="952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359"/>
                          <a:chExt cx="9360" cy="2"/>
                        </a:xfrm>
                      </wpg:grpSpPr>
                      <wps:wsp>
                        <wps:cNvPr id="27" name="Freeform 27"/>
                        <wps:cNvSpPr>
                          <a:spLocks/>
                        </wps:cNvSpPr>
                        <wps:spPr bwMode="auto">
                          <a:xfrm>
                            <a:off x="1440" y="335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D6FD0" id="Group 26" o:spid="_x0000_s1026" style="position:absolute;margin-left:1in;margin-top:167.95pt;width:468pt;height:.1pt;z-index:-251664896;mso-position-horizontal-relative:page;mso-position-vertical-relative:page" coordorigin="1440,335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ueWw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">
                <v:shape id="Freeform 27" o:spid="_x0000_s1027" style="position:absolute;left:1440;top:335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McgA&#10;AADbAAAADwAAAGRycy9kb3ducmV2LnhtbESP3WrCQBSE7wt9h+UUelPqxoCtpK7iD0WlUtpo8faQ&#10;PSbR7NmYXTXt03eFQi+HmfmGGYxaU4kzNa60rKDbiUAQZ1aXnCvYrF8f+yCcR9ZYWSYF3+RgNLy9&#10;GWCi7YU/6Zz6XAQIuwQVFN7XiZQuK8ig69iaOHg72xj0QTa51A1eAtxUMo6iJ2mw5LBQYE3TgrJD&#10;ejIK0of5rPcR/3zNltu3fr4/ro7vk5VS93ft+AWEp9b/h//aC60gfob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7Qx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2608" behindDoc="1" locked="0" layoutInCell="1" allowOverlap="1" wp14:anchorId="6B89BBB0" wp14:editId="1DF23777">
                <wp:simplePos x="0" y="0"/>
                <wp:positionH relativeFrom="page">
                  <wp:posOffset>914400</wp:posOffset>
                </wp:positionH>
                <wp:positionV relativeFrom="page">
                  <wp:posOffset>2308225</wp:posOffset>
                </wp:positionV>
                <wp:extent cx="5944235" cy="1270"/>
                <wp:effectExtent l="9525" t="12700" r="889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3635"/>
                          <a:chExt cx="9361" cy="2"/>
                        </a:xfrm>
                      </wpg:grpSpPr>
                      <wps:wsp>
                        <wps:cNvPr id="25" name="Freeform 25"/>
                        <wps:cNvSpPr>
                          <a:spLocks/>
                        </wps:cNvSpPr>
                        <wps:spPr bwMode="auto">
                          <a:xfrm>
                            <a:off x="1440" y="3635"/>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6BEA7" id="Group 24" o:spid="_x0000_s1026" style="position:absolute;margin-left:1in;margin-top:181.75pt;width:468.05pt;height:.1pt;z-index:-251663872;mso-position-horizontal-relative:page;mso-position-vertical-relative:page" coordorigin="1440,363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">
                <v:shape id="Freeform 25" o:spid="_x0000_s1027" style="position:absolute;left:1440;top:363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5ecQA&#10;AADbAAAADwAAAGRycy9kb3ducmV2LnhtbESPT2sCMRTE74V+h/AK3mq2gouuRrFCQeql/jl4fCbP&#10;7OLmZdmkuvvtG6HgcZiZ3zDzZedqcaM2VJ4VfAwzEMTam4qtguPh630CIkRkg7VnUtBTgOXi9WWO&#10;hfF33tFtH61IEA4FKihjbAopgy7JYRj6hjh5F986jEm2VpoW7wnuajnKslw6rDgtlNjQuiR93f86&#10;Bd/Tqt/kutf21K+2Z3vdrfOfT6UGb91qBiJSF5/h//bGKBiN4fE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eXnEAAAA2wAAAA8AAAAAAAAAAAAAAAAAmAIAAGRycy9k&#10;b3ducmV2LnhtbFBLBQYAAAAABAAEAPUAAACJ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3632" behindDoc="1" locked="0" layoutInCell="1" allowOverlap="1" wp14:anchorId="704692B0" wp14:editId="5E766E8F">
                <wp:simplePos x="0" y="0"/>
                <wp:positionH relativeFrom="page">
                  <wp:posOffset>914400</wp:posOffset>
                </wp:positionH>
                <wp:positionV relativeFrom="page">
                  <wp:posOffset>3360420</wp:posOffset>
                </wp:positionV>
                <wp:extent cx="5943600" cy="1270"/>
                <wp:effectExtent l="9525" t="7620" r="9525" b="101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292"/>
                          <a:chExt cx="9360" cy="2"/>
                        </a:xfrm>
                      </wpg:grpSpPr>
                      <wps:wsp>
                        <wps:cNvPr id="23" name="Freeform 23"/>
                        <wps:cNvSpPr>
                          <a:spLocks/>
                        </wps:cNvSpPr>
                        <wps:spPr bwMode="auto">
                          <a:xfrm>
                            <a:off x="1440" y="529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ED0DF" id="Group 22" o:spid="_x0000_s1026" style="position:absolute;margin-left:1in;margin-top:264.6pt;width:468pt;height:.1pt;z-index:-251662848;mso-position-horizontal-relative:page;mso-position-vertical-relative:page" coordorigin="1440,52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">
                <v:shape id="Freeform 23" o:spid="_x0000_s1027" style="position:absolute;left:1440;top:529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yMsgA&#10;AADbAAAADwAAAGRycy9kb3ducmV2LnhtbESP3WrCQBSE7wt9h+UUelPqxkiLpK7iD0WlUtpo8faQ&#10;PSbR7NmYXTXt03eFQi+HmfmGGYxaU4kzNa60rKDbiUAQZ1aXnCvYrF8f+yCcR9ZYWSYF3+RgNLy9&#10;GWCi7YU/6Zz6XAQIuwQVFN7XiZQuK8ig69iaOHg72xj0QTa51A1eAtxUMo6iZ2mw5LBQYE3TgrJD&#10;ejIK0of57Okj/vmaLbdv/Xx/XB3fJyul7u/a8QsIT63/D/+1F1pB3IP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LIy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4656" behindDoc="1" locked="0" layoutInCell="1" allowOverlap="1" wp14:anchorId="007C5146" wp14:editId="3C469E6E">
                <wp:simplePos x="0" y="0"/>
                <wp:positionH relativeFrom="page">
                  <wp:posOffset>914400</wp:posOffset>
                </wp:positionH>
                <wp:positionV relativeFrom="page">
                  <wp:posOffset>3535680</wp:posOffset>
                </wp:positionV>
                <wp:extent cx="5943600" cy="1270"/>
                <wp:effectExtent l="9525" t="11430" r="9525"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568"/>
                          <a:chExt cx="9360" cy="2"/>
                        </a:xfrm>
                      </wpg:grpSpPr>
                      <wps:wsp>
                        <wps:cNvPr id="21" name="Freeform 21"/>
                        <wps:cNvSpPr>
                          <a:spLocks/>
                        </wps:cNvSpPr>
                        <wps:spPr bwMode="auto">
                          <a:xfrm>
                            <a:off x="1440" y="55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E8321" id="Group 20" o:spid="_x0000_s1026" style="position:absolute;margin-left:1in;margin-top:278.4pt;width:468pt;height:.1pt;z-index:-251661824;mso-position-horizontal-relative:page;mso-position-vertical-relative:page" coordorigin="1440,55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fGWgMAAOc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">
                <v:shape id="Freeform 21" o:spid="_x0000_s1027" style="position:absolute;left:1440;top:556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J3sgA&#10;AADbAAAADwAAAGRycy9kb3ducmV2LnhtbESPQUvDQBSE7wX/w/KEXordJGApabehWkoVi2iseH1k&#10;X5No9m2aXdvUX+8KBY/DzHzDzLPeNOJInastK4jHEQjiwuqaSwW7t/XNFITzyBoby6TgTA6yxdVg&#10;jqm2J36lY+5LESDsUlRQed+mUrqiIoNubFvi4O1tZ9AH2ZVSd3gKcNPIJIom0mDNYaHClu4rKr7y&#10;b6MgH21Wty/Jz/vq8eNpWn4etofnu61Sw+t+OQPhqff/4Uv7QStIYvj7En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one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5680" behindDoc="1" locked="0" layoutInCell="1" allowOverlap="1" wp14:anchorId="7C38BE0C" wp14:editId="27DFC0BB">
                <wp:simplePos x="0" y="0"/>
                <wp:positionH relativeFrom="page">
                  <wp:posOffset>914400</wp:posOffset>
                </wp:positionH>
                <wp:positionV relativeFrom="page">
                  <wp:posOffset>3710940</wp:posOffset>
                </wp:positionV>
                <wp:extent cx="5944235" cy="1270"/>
                <wp:effectExtent l="9525" t="5715" r="8890" b="120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844"/>
                          <a:chExt cx="9361" cy="2"/>
                        </a:xfrm>
                      </wpg:grpSpPr>
                      <wps:wsp>
                        <wps:cNvPr id="19" name="Freeform 19"/>
                        <wps:cNvSpPr>
                          <a:spLocks/>
                        </wps:cNvSpPr>
                        <wps:spPr bwMode="auto">
                          <a:xfrm>
                            <a:off x="1440" y="584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3E892" id="Group 18" o:spid="_x0000_s1026" style="position:absolute;margin-left:1in;margin-top:292.2pt;width:468.05pt;height:.1pt;z-index:-251660800;mso-position-horizontal-relative:page;mso-position-vertical-relative:page" coordorigin="1440,584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">
                <v:shape id="Freeform 19" o:spid="_x0000_s1027" style="position:absolute;left:1440;top:584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5wcEA&#10;AADbAAAADwAAAGRycy9kb3ducmV2LnhtbERPS4vCMBC+L+x/CLOwtzXVQ9GuUVQQZPfi67DHMRnT&#10;YjMpTVbbf28Ewdt8fM+ZzjtXiyu1ofKsYDjIQBBrbyq2Co6H9dcYRIjIBmvPpKCnAPPZ+9sUC+Nv&#10;vKPrPlqRQjgUqKCMsSmkDLokh2HgG+LEnX3rMCbYWmlavKVwV8tRluXSYcWpocSGViXpy/7fKfiZ&#10;VP0m1722f/3i92Qvu1W+XSr1+dEtvkFE6uJL/HRvTJo/gccv6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IucH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6704" behindDoc="1" locked="0" layoutInCell="1" allowOverlap="1" wp14:anchorId="4DF18ED7" wp14:editId="47019DD4">
                <wp:simplePos x="0" y="0"/>
                <wp:positionH relativeFrom="page">
                  <wp:posOffset>914400</wp:posOffset>
                </wp:positionH>
                <wp:positionV relativeFrom="page">
                  <wp:posOffset>4236720</wp:posOffset>
                </wp:positionV>
                <wp:extent cx="5943600" cy="1270"/>
                <wp:effectExtent l="9525" t="7620" r="952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72"/>
                          <a:chExt cx="9360" cy="2"/>
                        </a:xfrm>
                      </wpg:grpSpPr>
                      <wps:wsp>
                        <wps:cNvPr id="17" name="Freeform 17"/>
                        <wps:cNvSpPr>
                          <a:spLocks/>
                        </wps:cNvSpPr>
                        <wps:spPr bwMode="auto">
                          <a:xfrm>
                            <a:off x="1440" y="667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74AB5" id="Group 16" o:spid="_x0000_s1026" style="position:absolute;margin-left:1in;margin-top:333.6pt;width:468pt;height:.1pt;z-index:-251659776;mso-position-horizontal-relative:page;mso-position-vertical-relative:page" coordorigin="1440,66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">
                <v:shape id="Freeform 17" o:spid="_x0000_s1027" style="position:absolute;left:1440;top:667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jMYA&#10;AADbAAAADwAAAGRycy9kb3ducmV2LnhtbERPTUvDQBC9F/wPywheSrOxYFvSbIpaRMVSbLT0OmSn&#10;STQ7m2bXNvrrXaHgbR7vc9JFbxpxpM7VlhVcRzEI4sLqmksF728PoxkI55E1NpZJwTc5WGQXgxQT&#10;bU+8oWPuSxFC2CWooPK+TaR0RUUGXWRb4sDtbWfQB9iVUnd4CuGmkeM4nkiDNYeGClu6r6j4zL+M&#10;gnz4uLx5Hf9sl8+7l1n5cVgd1ncrpa4u+9s5CE+9/xef3U86zJ/C3y/h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9+jMYAAADb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7728" behindDoc="1" locked="0" layoutInCell="1" allowOverlap="1" wp14:anchorId="2410B20C" wp14:editId="2F8B3CA5">
                <wp:simplePos x="0" y="0"/>
                <wp:positionH relativeFrom="page">
                  <wp:posOffset>914400</wp:posOffset>
                </wp:positionH>
                <wp:positionV relativeFrom="page">
                  <wp:posOffset>4411980</wp:posOffset>
                </wp:positionV>
                <wp:extent cx="5943600" cy="1270"/>
                <wp:effectExtent l="9525" t="11430" r="9525"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948"/>
                          <a:chExt cx="9360" cy="2"/>
                        </a:xfrm>
                      </wpg:grpSpPr>
                      <wps:wsp>
                        <wps:cNvPr id="15" name="Freeform 15"/>
                        <wps:cNvSpPr>
                          <a:spLocks/>
                        </wps:cNvSpPr>
                        <wps:spPr bwMode="auto">
                          <a:xfrm>
                            <a:off x="1440" y="694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58979" id="Group 14" o:spid="_x0000_s1026" style="position:absolute;margin-left:1in;margin-top:347.4pt;width:468pt;height:.1pt;z-index:-251658752;mso-position-horizontal-relative:page;mso-position-vertical-relative:page" coordorigin="1440,69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">
                <v:shape id="Freeform 15" o:spid="_x0000_s1027" style="position:absolute;left:1440;top:694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FYMUA&#10;AADbAAAADwAAAGRycy9kb3ducmV2LnhtbERPTWvCQBC9C/6HZQQvohsFi6SuUiuiRSk1tvQ6ZKdJ&#10;bHY2Zrca++u7QsHbPN7nTOeNKcWZaldYVjAcRCCIU6sLzhS8H1b9CQjnkTWWlknBlRzMZ+3WFGNt&#10;L7ync+IzEULYxagg976KpXRpTgbdwFbEgfuytUEfYJ1JXeMlhJtSjqLoQRosODTkWNFzTul38mMU&#10;JL31cvw2+v1YvnxuJ9nxtDu9LnZKdTvN0yMIT42/i//dGx3mj+H2Sz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UVg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8752" behindDoc="1" locked="0" layoutInCell="1" allowOverlap="1" wp14:anchorId="0BA247F5" wp14:editId="6BAF3674">
                <wp:simplePos x="0" y="0"/>
                <wp:positionH relativeFrom="page">
                  <wp:posOffset>914400</wp:posOffset>
                </wp:positionH>
                <wp:positionV relativeFrom="page">
                  <wp:posOffset>4587240</wp:posOffset>
                </wp:positionV>
                <wp:extent cx="5944235" cy="1270"/>
                <wp:effectExtent l="9525" t="5715" r="889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7224"/>
                          <a:chExt cx="9361" cy="2"/>
                        </a:xfrm>
                      </wpg:grpSpPr>
                      <wps:wsp>
                        <wps:cNvPr id="13" name="Freeform 13"/>
                        <wps:cNvSpPr>
                          <a:spLocks/>
                        </wps:cNvSpPr>
                        <wps:spPr bwMode="auto">
                          <a:xfrm>
                            <a:off x="1440" y="722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8E098" id="Group 12" o:spid="_x0000_s1026" style="position:absolute;margin-left:1in;margin-top:361.2pt;width:468.05pt;height:.1pt;z-index:-251657728;mso-position-horizontal-relative:page;mso-position-vertical-relative:page" coordorigin="1440,722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">
                <v:shape id="Freeform 13" o:spid="_x0000_s1027" style="position:absolute;left:1440;top:722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OK8EA&#10;AADbAAAADwAAAGRycy9kb3ducmV2LnhtbERPTWsCMRC9C/6HMEJvmq2Fxa5GUUGQ9qK2hx7HZJpd&#10;3EyWTdTdf98UBG/zeJ+zWHWuFjdqQ+VZweskA0GsvanYKvj+2o1nIEJENlh7JgU9BVgth4MFFsbf&#10;+Ui3U7QihXAoUEEZY1NIGXRJDsPEN8SJ+/Wtw5hga6Vp8Z7CXS2nWZZLhxWnhhIb2pakL6erU/Dx&#10;XvX7XPfa/vTrz7O9HLf5YaPUy6hbz0FE6uJT/HDvTZr/Bv+/p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gjiv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9776" behindDoc="1" locked="0" layoutInCell="1" allowOverlap="1" wp14:anchorId="3BC8DFAD" wp14:editId="2439BA1B">
                <wp:simplePos x="0" y="0"/>
                <wp:positionH relativeFrom="page">
                  <wp:posOffset>914400</wp:posOffset>
                </wp:positionH>
                <wp:positionV relativeFrom="page">
                  <wp:posOffset>5113020</wp:posOffset>
                </wp:positionV>
                <wp:extent cx="5943600" cy="1270"/>
                <wp:effectExtent l="9525" t="7620" r="952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052"/>
                          <a:chExt cx="9360" cy="2"/>
                        </a:xfrm>
                      </wpg:grpSpPr>
                      <wps:wsp>
                        <wps:cNvPr id="11" name="Freeform 11"/>
                        <wps:cNvSpPr>
                          <a:spLocks/>
                        </wps:cNvSpPr>
                        <wps:spPr bwMode="auto">
                          <a:xfrm>
                            <a:off x="1440" y="80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C23D" id="Group 10" o:spid="_x0000_s1026" style="position:absolute;margin-left:1in;margin-top:402.6pt;width:468pt;height:.1pt;z-index:-251656704;mso-position-horizontal-relative:page;mso-position-vertical-relative:page" coordorigin="1440,80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">
                <v:shape id="Freeform 11" o:spid="_x0000_s1027" style="position:absolute;left:1440;top:805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DY8UA&#10;AADbAAAADwAAAGRycy9kb3ducmV2LnhtbERPTWvCQBC9C/0PyxS8iG4ULBJdpVaKilJqtPQ6ZKdJ&#10;bHY2ZldN++u7QsHbPN7nTGaNKcWFaldYVtDvRSCIU6sLzhQc9q/dEQjnkTWWlknBDzmYTR9aE4y1&#10;vfKOLonPRAhhF6OC3PsqltKlORl0PVsRB+7L1gZ9gHUmdY3XEG5KOYiiJ2mw4NCQY0UvOaXfydko&#10;SDrLxfB98PuxWH9uRtnxtD29zbdKtR+b5zEIT42/i//dKx3m9+H2Szh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kNj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0800" behindDoc="1" locked="0" layoutInCell="1" allowOverlap="1" wp14:anchorId="55A55182" wp14:editId="4234CECE">
                <wp:simplePos x="0" y="0"/>
                <wp:positionH relativeFrom="page">
                  <wp:posOffset>914400</wp:posOffset>
                </wp:positionH>
                <wp:positionV relativeFrom="page">
                  <wp:posOffset>5288280</wp:posOffset>
                </wp:positionV>
                <wp:extent cx="5943600" cy="1270"/>
                <wp:effectExtent l="9525" t="11430" r="9525" b="6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328"/>
                          <a:chExt cx="9360" cy="2"/>
                        </a:xfrm>
                      </wpg:grpSpPr>
                      <wps:wsp>
                        <wps:cNvPr id="9" name="Freeform 9"/>
                        <wps:cNvSpPr>
                          <a:spLocks/>
                        </wps:cNvSpPr>
                        <wps:spPr bwMode="auto">
                          <a:xfrm>
                            <a:off x="1440" y="832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85CBD" id="Group 8" o:spid="_x0000_s1026" style="position:absolute;margin-left:1in;margin-top:416.4pt;width:468pt;height:.1pt;z-index:-251655680;mso-position-horizontal-relative:page;mso-position-vertical-relative:page" coordorigin="1440,832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">
                <v:shape id="Freeform 9" o:spid="_x0000_s1027" style="position:absolute;left:1440;top:832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4sccA&#10;AADaAAAADwAAAGRycy9kb3ducmV2LnhtbESPQUvDQBSE74L/YXmCF2k3FpSYdlvUILYYio2WXh/Z&#10;1ySafZtk1zb667uC4HGYmW+Y2WIwjThQ72rLCq7HEQjiwuqaSwXvb0+jGITzyBoby6Tgmxws5udn&#10;M0y0PfKGDrkvRYCwS1BB5X2bSOmKigy6sW2Jg7e3vUEfZF9K3eMxwE0jJ1F0Kw3WHBYqbOmxouIz&#10;/zIK8qvn9OZ18rNNV7uXuPzosm79kCl1eTHcT0F4Gvx/+K+91Aru4PdKuAFyf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TuLHHAAAA2g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1824" behindDoc="1" locked="0" layoutInCell="1" allowOverlap="1" wp14:anchorId="7EEE81DC" wp14:editId="1EF8CAA3">
                <wp:simplePos x="0" y="0"/>
                <wp:positionH relativeFrom="page">
                  <wp:posOffset>914400</wp:posOffset>
                </wp:positionH>
                <wp:positionV relativeFrom="page">
                  <wp:posOffset>5463540</wp:posOffset>
                </wp:positionV>
                <wp:extent cx="5944235" cy="1270"/>
                <wp:effectExtent l="9525" t="5715" r="889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8604"/>
                          <a:chExt cx="9361" cy="2"/>
                        </a:xfrm>
                      </wpg:grpSpPr>
                      <wps:wsp>
                        <wps:cNvPr id="7" name="Freeform 7"/>
                        <wps:cNvSpPr>
                          <a:spLocks/>
                        </wps:cNvSpPr>
                        <wps:spPr bwMode="auto">
                          <a:xfrm>
                            <a:off x="1440" y="860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1CE0B" id="Group 6" o:spid="_x0000_s1026" style="position:absolute;margin-left:1in;margin-top:430.2pt;width:468.05pt;height:.1pt;z-index:-251654656;mso-position-horizontal-relative:page;mso-position-vertical-relative:page" coordorigin="1440,860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">
                <v:shape id="Freeform 7" o:spid="_x0000_s1027" style="position:absolute;left:1440;top:860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Jf8MA&#10;AADaAAAADwAAAGRycy9kb3ducmV2LnhtbESPQWsCMRSE7wX/Q3iCt5rVw7ZdjaJCQfRSrQePz+SZ&#10;Xdy8LJtUd/+9KRR6HGbmG2a+7Fwt7tSGyrOCyTgDQay9qdgqOH1/vr6DCBHZYO2ZFPQUYLkYvMyx&#10;MP7BB7ofoxUJwqFABWWMTSFl0CU5DGPfECfv6luHMcnWStPiI8FdLadZlkuHFaeFEhvalKRvxx+n&#10;YPdR9dtc99qe+9X+Ym+HTf61Vmo07FYzEJG6+B/+a2+Ngjf4vZ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XJf8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2848" behindDoc="1" locked="0" layoutInCell="1" allowOverlap="1" wp14:anchorId="4982907A" wp14:editId="30ED7A2E">
                <wp:simplePos x="0" y="0"/>
                <wp:positionH relativeFrom="page">
                  <wp:posOffset>914400</wp:posOffset>
                </wp:positionH>
                <wp:positionV relativeFrom="page">
                  <wp:posOffset>6515100</wp:posOffset>
                </wp:positionV>
                <wp:extent cx="59436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260"/>
                          <a:chExt cx="9360" cy="2"/>
                        </a:xfrm>
                      </wpg:grpSpPr>
                      <wps:wsp>
                        <wps:cNvPr id="5" name="Freeform 5"/>
                        <wps:cNvSpPr>
                          <a:spLocks/>
                        </wps:cNvSpPr>
                        <wps:spPr bwMode="auto">
                          <a:xfrm>
                            <a:off x="1440" y="102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052C7" id="Group 4" o:spid="_x0000_s1026" style="position:absolute;margin-left:1in;margin-top:513pt;width:468pt;height:.1pt;z-index:-251653632;mso-position-horizontal-relative:page;mso-position-vertical-relative:page" coordorigin="1440,102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">
                <v:shape id="Freeform 5" o:spid="_x0000_s1027" style="position:absolute;left:1440;top:1026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ytMYA&#10;AADaAAAADwAAAGRycy9kb3ducmV2LnhtbESPQWvCQBSE74L/YXmCF9GNgkVSV6kV0aKUGlt6fWRf&#10;k9js25jdauyv7woFj8PMfMNM540pxZlqV1hWMBxEIIhTqwvOFLwfVv0JCOeRNZaWScGVHMxn7dYU&#10;Y20vvKdz4jMRIOxiVJB7X8VSujQng25gK+LgfdnaoA+yzqSu8RLgppSjKHqQBgsOCzlW9JxT+p38&#10;GAVJb70cv41+P5Yvn9tJdjztTq+LnVLdTvP0CMJT4+/h//ZGKxjD7Uq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ytMYAAADa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3872" behindDoc="1" locked="0" layoutInCell="1" allowOverlap="1" wp14:anchorId="2174F2BB" wp14:editId="1E90B65E">
                <wp:simplePos x="0" y="0"/>
                <wp:positionH relativeFrom="page">
                  <wp:posOffset>914400</wp:posOffset>
                </wp:positionH>
                <wp:positionV relativeFrom="page">
                  <wp:posOffset>6690360</wp:posOffset>
                </wp:positionV>
                <wp:extent cx="5944235" cy="1270"/>
                <wp:effectExtent l="9525" t="13335" r="889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10536"/>
                          <a:chExt cx="9361" cy="2"/>
                        </a:xfrm>
                      </wpg:grpSpPr>
                      <wps:wsp>
                        <wps:cNvPr id="3" name="Freeform 3"/>
                        <wps:cNvSpPr>
                          <a:spLocks/>
                        </wps:cNvSpPr>
                        <wps:spPr bwMode="auto">
                          <a:xfrm>
                            <a:off x="1440" y="10536"/>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0A809" id="Group 2" o:spid="_x0000_s1026" style="position:absolute;margin-left:1in;margin-top:526.8pt;width:468.05pt;height:.1pt;z-index:-251652608;mso-position-horizontal-relative:page;mso-position-vertical-relative:page" coordorigin="1440,10536"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">
                <v:shape id="Freeform 3" o:spid="_x0000_s1027" style="position:absolute;left:1440;top:10536;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PfMMA&#10;AADaAAAADwAAAGRycy9kb3ducmV2LnhtbESPQWsCMRSE7wX/Q3iCt5pVYWlXo6hQEHup1oPHZ/LM&#10;Lm5elk2qu//eFAo9DjPzDbNYda4Wd2pD5VnBZJyBINbeVGwVnL4/Xt9AhIhssPZMCnoKsFoOXhZY&#10;GP/gA92P0YoE4VCggjLGppAy6JIchrFviJN39a3DmGRrpWnxkeCultMsy6XDitNCiQ1tS9K3449T&#10;sH+v+l2ue23P/frzYm+Hbf61UWo07NZzEJG6+B/+a++Mghn8Xk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7PfM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sidR="00882E8B">
        <w:rPr>
          <w:rFonts w:ascii="Times New Roman" w:hAnsi="Times New Roman" w:cs="Times New Roman"/>
          <w:b/>
          <w:sz w:val="24"/>
          <w:szCs w:val="24"/>
        </w:rPr>
        <w:t>EXHIBIT 7</w:t>
      </w:r>
    </w:p>
    <w:p w14:paraId="07883C91" w14:textId="77777777" w:rsidR="00DD04BE" w:rsidRPr="00CC4D14" w:rsidRDefault="00FC4CAB" w:rsidP="00111305">
      <w:pPr>
        <w:widowControl/>
        <w:spacing w:before="29" w:after="0" w:line="240" w:lineRule="auto"/>
        <w:ind w:right="-20"/>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CE</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FF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M</w:t>
      </w:r>
    </w:p>
    <w:p w14:paraId="10884CE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7FA5B82"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ig</w:t>
      </w:r>
      <w:r w:rsidRPr="00CC4D14">
        <w:rPr>
          <w:rFonts w:ascii="Times New Roman" w:eastAsia="Times New Roman" w:hAnsi="Times New Roman" w:cs="Times New Roman"/>
          <w:b/>
          <w:bCs/>
          <w:spacing w:val="3"/>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p>
    <w:p w14:paraId="3A956929"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ription of Wo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 pr</w:t>
      </w:r>
      <w:r w:rsidRPr="00CC4D14">
        <w:rPr>
          <w:rFonts w:ascii="Times New Roman" w:eastAsia="Times New Roman" w:hAnsi="Times New Roman" w:cs="Times New Roman"/>
          <w:spacing w:val="1"/>
          <w:position w:val="-1"/>
          <w:sz w:val="24"/>
          <w:szCs w:val="24"/>
        </w:rPr>
        <w:t>o</w:t>
      </w:r>
      <w:r w:rsidRPr="00CC4D14">
        <w:rPr>
          <w:rFonts w:ascii="Times New Roman" w:eastAsia="Times New Roman" w:hAnsi="Times New Roman" w:cs="Times New Roman"/>
          <w:position w:val="-1"/>
          <w:sz w:val="24"/>
          <w:szCs w:val="24"/>
        </w:rPr>
        <w:t xml:space="preserve">vided </w:t>
      </w:r>
      <w:r w:rsidRPr="00CC4D14">
        <w:rPr>
          <w:rFonts w:ascii="Times New Roman" w:eastAsia="Times New Roman" w:hAnsi="Times New Roman" w:cs="Times New Roman"/>
          <w:spacing w:val="2"/>
          <w:position w:val="-1"/>
          <w:sz w:val="24"/>
          <w:szCs w:val="24"/>
        </w:rPr>
        <w:t>b</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Contr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tor:</w:t>
      </w:r>
    </w:p>
    <w:p w14:paraId="10F0290F" w14:textId="77777777" w:rsidR="00DD04BE" w:rsidRPr="00CC4D14" w:rsidRDefault="00DD04BE" w:rsidP="00111305">
      <w:pPr>
        <w:widowControl/>
        <w:spacing w:after="0" w:line="240" w:lineRule="auto"/>
        <w:rPr>
          <w:rFonts w:ascii="Times New Roman" w:hAnsi="Times New Roman" w:cs="Times New Roman"/>
          <w:sz w:val="24"/>
          <w:szCs w:val="24"/>
        </w:rPr>
      </w:pPr>
    </w:p>
    <w:p w14:paraId="6863CBC9" w14:textId="77777777" w:rsidR="00DD04BE" w:rsidRPr="00CC4D14" w:rsidRDefault="00DD04BE" w:rsidP="00111305">
      <w:pPr>
        <w:widowControl/>
        <w:spacing w:after="0" w:line="240" w:lineRule="auto"/>
        <w:rPr>
          <w:rFonts w:ascii="Times New Roman" w:hAnsi="Times New Roman" w:cs="Times New Roman"/>
          <w:sz w:val="24"/>
          <w:szCs w:val="24"/>
        </w:rPr>
      </w:pPr>
    </w:p>
    <w:p w14:paraId="578DC5B8"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74E70CAA" w14:textId="77777777" w:rsidR="00DD04BE" w:rsidRPr="00CC4D14" w:rsidRDefault="00FC4CAB" w:rsidP="00111305">
      <w:pPr>
        <w:widowControl/>
        <w:tabs>
          <w:tab w:val="left" w:pos="322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i/>
          <w:position w:val="-1"/>
          <w:sz w:val="24"/>
          <w:szCs w:val="24"/>
        </w:rPr>
        <w:t>Date</w:t>
      </w:r>
      <w:r w:rsidRPr="00CC4D14">
        <w:rPr>
          <w:rFonts w:ascii="Times New Roman" w:eastAsia="Times New Roman" w:hAnsi="Times New Roman" w:cs="Times New Roman"/>
          <w:b/>
          <w:bCs/>
          <w:i/>
          <w:spacing w:val="-1"/>
          <w:position w:val="-1"/>
          <w:sz w:val="24"/>
          <w:szCs w:val="24"/>
        </w:rPr>
        <w:t xml:space="preserve"> </w:t>
      </w:r>
      <w:r w:rsidRPr="00CC4D14">
        <w:rPr>
          <w:rFonts w:ascii="Times New Roman" w:eastAsia="Times New Roman" w:hAnsi="Times New Roman" w:cs="Times New Roman"/>
          <w:b/>
          <w:bCs/>
          <w:i/>
          <w:position w:val="-1"/>
          <w:sz w:val="24"/>
          <w:szCs w:val="24"/>
        </w:rPr>
        <w:t>s</w:t>
      </w:r>
      <w:r w:rsidRPr="00CC4D14">
        <w:rPr>
          <w:rFonts w:ascii="Times New Roman" w:eastAsia="Times New Roman" w:hAnsi="Times New Roman" w:cs="Times New Roman"/>
          <w:b/>
          <w:bCs/>
          <w:i/>
          <w:spacing w:val="1"/>
          <w:position w:val="-1"/>
          <w:sz w:val="24"/>
          <w:szCs w:val="24"/>
        </w:rPr>
        <w:t>u</w:t>
      </w:r>
      <w:r w:rsidRPr="00CC4D14">
        <w:rPr>
          <w:rFonts w:ascii="Times New Roman" w:eastAsia="Times New Roman" w:hAnsi="Times New Roman" w:cs="Times New Roman"/>
          <w:b/>
          <w:bCs/>
          <w:i/>
          <w:position w:val="-1"/>
          <w:sz w:val="24"/>
          <w:szCs w:val="24"/>
        </w:rPr>
        <w:t>b</w:t>
      </w:r>
      <w:r w:rsidRPr="00CC4D14">
        <w:rPr>
          <w:rFonts w:ascii="Times New Roman" w:eastAsia="Times New Roman" w:hAnsi="Times New Roman" w:cs="Times New Roman"/>
          <w:b/>
          <w:bCs/>
          <w:i/>
          <w:spacing w:val="3"/>
          <w:position w:val="-1"/>
          <w:sz w:val="24"/>
          <w:szCs w:val="24"/>
        </w:rPr>
        <w:t>m</w:t>
      </w:r>
      <w:r w:rsidRPr="00CC4D14">
        <w:rPr>
          <w:rFonts w:ascii="Times New Roman" w:eastAsia="Times New Roman" w:hAnsi="Times New Roman" w:cs="Times New Roman"/>
          <w:b/>
          <w:bCs/>
          <w:i/>
          <w:spacing w:val="-2"/>
          <w:position w:val="-1"/>
          <w:sz w:val="24"/>
          <w:szCs w:val="24"/>
        </w:rPr>
        <w:t>i</w:t>
      </w:r>
      <w:r w:rsidRPr="00CC4D14">
        <w:rPr>
          <w:rFonts w:ascii="Times New Roman" w:eastAsia="Times New Roman" w:hAnsi="Times New Roman" w:cs="Times New Roman"/>
          <w:b/>
          <w:bCs/>
          <w:i/>
          <w:position w:val="-1"/>
          <w:sz w:val="24"/>
          <w:szCs w:val="24"/>
        </w:rPr>
        <w:t>t</w:t>
      </w:r>
      <w:r w:rsidRPr="00CC4D14">
        <w:rPr>
          <w:rFonts w:ascii="Times New Roman" w:eastAsia="Times New Roman" w:hAnsi="Times New Roman" w:cs="Times New Roman"/>
          <w:b/>
          <w:bCs/>
          <w:i/>
          <w:spacing w:val="1"/>
          <w:position w:val="-1"/>
          <w:sz w:val="24"/>
          <w:szCs w:val="24"/>
        </w:rPr>
        <w:t>t</w:t>
      </w:r>
      <w:r w:rsidRPr="00CC4D14">
        <w:rPr>
          <w:rFonts w:ascii="Times New Roman" w:eastAsia="Times New Roman" w:hAnsi="Times New Roman" w:cs="Times New Roman"/>
          <w:b/>
          <w:bCs/>
          <w:i/>
          <w:spacing w:val="-1"/>
          <w:position w:val="-1"/>
          <w:sz w:val="24"/>
          <w:szCs w:val="24"/>
        </w:rPr>
        <w:t>e</w:t>
      </w:r>
      <w:r w:rsidRPr="00CC4D14">
        <w:rPr>
          <w:rFonts w:ascii="Times New Roman" w:eastAsia="Times New Roman" w:hAnsi="Times New Roman" w:cs="Times New Roman"/>
          <w:b/>
          <w:bCs/>
          <w:i/>
          <w:position w:val="-1"/>
          <w:sz w:val="24"/>
          <w:szCs w:val="24"/>
        </w:rPr>
        <w:t>d</w:t>
      </w:r>
      <w:r w:rsidRPr="00CC4D14">
        <w:rPr>
          <w:rFonts w:ascii="Times New Roman" w:eastAsia="Times New Roman" w:hAnsi="Times New Roman" w:cs="Times New Roman"/>
          <w:b/>
          <w:bCs/>
          <w:i/>
          <w:spacing w:val="-1"/>
          <w:position w:val="-1"/>
          <w:sz w:val="24"/>
          <w:szCs w:val="24"/>
        </w:rPr>
        <w:t>:</w:t>
      </w:r>
      <w:r w:rsidRPr="00CC4D14">
        <w:rPr>
          <w:rFonts w:ascii="Times New Roman" w:eastAsia="Times New Roman" w:hAnsi="Times New Roman" w:cs="Times New Roman"/>
          <w:b/>
          <w:bCs/>
          <w:i/>
          <w:position w:val="-1"/>
          <w:sz w:val="24"/>
          <w:szCs w:val="24"/>
          <w:u w:val="single" w:color="000000"/>
        </w:rPr>
        <w:t xml:space="preserve"> </w:t>
      </w:r>
      <w:r w:rsidRPr="00CC4D14">
        <w:rPr>
          <w:rFonts w:ascii="Times New Roman" w:eastAsia="Times New Roman" w:hAnsi="Times New Roman" w:cs="Times New Roman"/>
          <w:b/>
          <w:bCs/>
          <w:i/>
          <w:position w:val="-1"/>
          <w:sz w:val="24"/>
          <w:szCs w:val="24"/>
          <w:u w:val="single" w:color="000000"/>
        </w:rPr>
        <w:tab/>
      </w:r>
    </w:p>
    <w:p w14:paraId="5EDDDA61" w14:textId="77777777" w:rsidR="00DD04BE" w:rsidRPr="00CC4D14" w:rsidRDefault="00DD04BE" w:rsidP="00111305">
      <w:pPr>
        <w:widowControl/>
        <w:spacing w:before="7" w:after="0" w:line="240" w:lineRule="auto"/>
        <w:rPr>
          <w:rFonts w:ascii="Times New Roman" w:hAnsi="Times New Roman" w:cs="Times New Roman"/>
          <w:sz w:val="24"/>
          <w:szCs w:val="24"/>
        </w:rPr>
      </w:pPr>
    </w:p>
    <w:p w14:paraId="000FA890"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w:t>
      </w:r>
    </w:p>
    <w:p w14:paraId="73C2504F"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1)</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1"/>
          <w:position w:val="-1"/>
          <w:sz w:val="24"/>
          <w:szCs w:val="24"/>
        </w:rPr>
        <w:t>S</w:t>
      </w:r>
      <w:r w:rsidRPr="00CC4D14">
        <w:rPr>
          <w:rFonts w:ascii="Times New Roman" w:eastAsia="Times New Roman" w:hAnsi="Times New Roman" w:cs="Times New Roman"/>
          <w:position w:val="-1"/>
          <w:sz w:val="24"/>
          <w:szCs w:val="24"/>
        </w:rPr>
        <w:t>ubm</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t</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 on 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me: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ote 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n</w:t>
      </w:r>
      <w:r w:rsidRPr="00CC4D14">
        <w:rPr>
          <w:rFonts w:ascii="Times New Roman" w:eastAsia="Times New Roman" w:hAnsi="Times New Roman" w:cs="Times New Roman"/>
          <w:spacing w:val="-2"/>
          <w:position w:val="-1"/>
          <w:sz w:val="24"/>
          <w:szCs w:val="24"/>
        </w:rPr>
        <w:t>g</w:t>
      </w:r>
      <w:r w:rsidRPr="00CC4D14">
        <w:rPr>
          <w:rFonts w:ascii="Times New Roman" w:eastAsia="Times New Roman" w:hAnsi="Times New Roman" w:cs="Times New Roman"/>
          <w:position w:val="-1"/>
          <w:sz w:val="24"/>
          <w:szCs w:val="24"/>
        </w:rPr>
        <w:t xml:space="preserve">th of </w:t>
      </w:r>
      <w:r w:rsidRPr="00CC4D14">
        <w:rPr>
          <w:rFonts w:ascii="Times New Roman" w:eastAsia="Times New Roman" w:hAnsi="Times New Roman" w:cs="Times New Roman"/>
          <w:spacing w:val="2"/>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4"/>
          <w:position w:val="-1"/>
          <w:sz w:val="24"/>
          <w:szCs w:val="24"/>
        </w:rPr>
        <w:t>a</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nd</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re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sons.</w:t>
      </w:r>
    </w:p>
    <w:p w14:paraId="008FE928" w14:textId="77777777" w:rsidR="00DD04BE" w:rsidRPr="00CC4D14" w:rsidRDefault="00DD04BE" w:rsidP="00111305">
      <w:pPr>
        <w:widowControl/>
        <w:spacing w:after="0" w:line="240" w:lineRule="auto"/>
        <w:rPr>
          <w:rFonts w:ascii="Times New Roman" w:hAnsi="Times New Roman" w:cs="Times New Roman"/>
          <w:sz w:val="24"/>
          <w:szCs w:val="24"/>
        </w:rPr>
      </w:pPr>
    </w:p>
    <w:p w14:paraId="2BF0476C" w14:textId="77777777" w:rsidR="00DD04BE" w:rsidRPr="00CC4D14" w:rsidRDefault="00DD04BE" w:rsidP="00111305">
      <w:pPr>
        <w:widowControl/>
        <w:spacing w:after="0" w:line="240" w:lineRule="auto"/>
        <w:rPr>
          <w:rFonts w:ascii="Times New Roman" w:hAnsi="Times New Roman" w:cs="Times New Roman"/>
          <w:sz w:val="24"/>
          <w:szCs w:val="24"/>
        </w:rPr>
      </w:pPr>
    </w:p>
    <w:p w14:paraId="3BF0D44D" w14:textId="77777777" w:rsidR="00DD04BE" w:rsidRPr="00CC4D14" w:rsidRDefault="00DD04BE" w:rsidP="00111305">
      <w:pPr>
        <w:widowControl/>
        <w:spacing w:after="0" w:line="240" w:lineRule="auto"/>
        <w:rPr>
          <w:rFonts w:ascii="Times New Roman" w:hAnsi="Times New Roman" w:cs="Times New Roman"/>
          <w:sz w:val="24"/>
          <w:szCs w:val="24"/>
        </w:rPr>
      </w:pPr>
    </w:p>
    <w:p w14:paraId="210D59B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183690A7"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2)</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Comp</w:t>
      </w:r>
      <w:r w:rsidRPr="00CC4D14">
        <w:rPr>
          <w:rFonts w:ascii="Times New Roman" w:eastAsia="Times New Roman" w:hAnsi="Times New Roman" w:cs="Times New Roman"/>
          <w:spacing w:val="1"/>
          <w:position w:val="-1"/>
          <w:sz w:val="24"/>
          <w:szCs w:val="24"/>
        </w:rPr>
        <w:t>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te: [</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identi</w:t>
      </w:r>
      <w:r w:rsidRPr="00CC4D14">
        <w:rPr>
          <w:rFonts w:ascii="Times New Roman" w:eastAsia="Times New Roman" w:hAnsi="Times New Roman" w:cs="Times New Roman"/>
          <w:spacing w:val="4"/>
          <w:position w:val="-1"/>
          <w:sz w:val="24"/>
          <w:szCs w:val="24"/>
        </w:rPr>
        <w:t>f</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incomplete</w:t>
      </w:r>
      <w:r w:rsidRPr="00CC4D14">
        <w:rPr>
          <w:rFonts w:ascii="Times New Roman" w:eastAsia="Times New Roman" w:hAnsi="Times New Roman" w:cs="Times New Roman"/>
          <w:spacing w:val="-1"/>
          <w:position w:val="-1"/>
          <w:sz w:val="24"/>
          <w:szCs w:val="24"/>
        </w:rPr>
        <w:t xml:space="preserve"> a</w:t>
      </w:r>
      <w:r w:rsidRPr="00CC4D14">
        <w:rPr>
          <w:rFonts w:ascii="Times New Roman" w:eastAsia="Times New Roman" w:hAnsi="Times New Roman" w:cs="Times New Roman"/>
          <w:position w:val="-1"/>
          <w:sz w:val="24"/>
          <w:szCs w:val="24"/>
        </w:rPr>
        <w:t>sp</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ts of the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spacing w:val="1"/>
          <w:position w:val="-1"/>
          <w:sz w:val="24"/>
          <w:szCs w:val="24"/>
        </w:rPr>
        <w:t>W</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w:t>
      </w:r>
    </w:p>
    <w:p w14:paraId="005816BC" w14:textId="77777777" w:rsidR="00DD04BE" w:rsidRPr="00CC4D14" w:rsidRDefault="00DD04BE" w:rsidP="00111305">
      <w:pPr>
        <w:widowControl/>
        <w:spacing w:after="0" w:line="240" w:lineRule="auto"/>
        <w:rPr>
          <w:rFonts w:ascii="Times New Roman" w:hAnsi="Times New Roman" w:cs="Times New Roman"/>
          <w:sz w:val="24"/>
          <w:szCs w:val="24"/>
        </w:rPr>
      </w:pPr>
    </w:p>
    <w:p w14:paraId="4E6CE963" w14:textId="77777777" w:rsidR="00DD04BE" w:rsidRPr="00CC4D14" w:rsidRDefault="00DD04BE" w:rsidP="00111305">
      <w:pPr>
        <w:widowControl/>
        <w:spacing w:after="0" w:line="240" w:lineRule="auto"/>
        <w:rPr>
          <w:rFonts w:ascii="Times New Roman" w:hAnsi="Times New Roman" w:cs="Times New Roman"/>
          <w:sz w:val="24"/>
          <w:szCs w:val="24"/>
        </w:rPr>
      </w:pPr>
    </w:p>
    <w:p w14:paraId="4342528F" w14:textId="77777777" w:rsidR="00DD04BE" w:rsidRPr="00CC4D14" w:rsidRDefault="00DD04BE" w:rsidP="00111305">
      <w:pPr>
        <w:widowControl/>
        <w:spacing w:after="0" w:line="240" w:lineRule="auto"/>
        <w:rPr>
          <w:rFonts w:ascii="Times New Roman" w:hAnsi="Times New Roman" w:cs="Times New Roman"/>
          <w:sz w:val="24"/>
          <w:szCs w:val="24"/>
        </w:rPr>
      </w:pPr>
    </w:p>
    <w:p w14:paraId="626606C6" w14:textId="77777777" w:rsidR="00DD04BE" w:rsidRPr="00CC4D14" w:rsidRDefault="00DD04BE" w:rsidP="00111305">
      <w:pPr>
        <w:widowControl/>
        <w:spacing w:after="0" w:line="240" w:lineRule="auto"/>
        <w:rPr>
          <w:rFonts w:ascii="Times New Roman" w:hAnsi="Times New Roman" w:cs="Times New Roman"/>
          <w:sz w:val="24"/>
          <w:szCs w:val="24"/>
        </w:rPr>
      </w:pPr>
    </w:p>
    <w:p w14:paraId="7F1EB710"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3)</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ec</w:t>
      </w:r>
      <w:r w:rsidRPr="00CC4D14">
        <w:rPr>
          <w:rFonts w:ascii="Times New Roman" w:eastAsia="Times New Roman" w:hAnsi="Times New Roman" w:cs="Times New Roman"/>
          <w:position w:val="-1"/>
          <w:sz w:val="24"/>
          <w:szCs w:val="24"/>
        </w:rPr>
        <w:t>hni</w:t>
      </w:r>
      <w:r w:rsidRPr="00CC4D14">
        <w:rPr>
          <w:rFonts w:ascii="Times New Roman" w:eastAsia="Times New Roman" w:hAnsi="Times New Roman" w:cs="Times New Roman"/>
          <w:spacing w:val="2"/>
          <w:position w:val="-1"/>
          <w:sz w:val="24"/>
          <w:szCs w:val="24"/>
        </w:rPr>
        <w:t>c</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3"/>
          <w:position w:val="-1"/>
          <w:sz w:val="24"/>
          <w:szCs w:val="24"/>
        </w:rPr>
        <w:t>l</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3"/>
          <w:position w:val="-1"/>
          <w:sz w:val="24"/>
          <w:szCs w:val="24"/>
        </w:rPr>
        <w:t xml:space="preserve"> </w:t>
      </w:r>
      <w:r w:rsidRPr="00CC4D14">
        <w:rPr>
          <w:rFonts w:ascii="Times New Roman" w:eastAsia="Times New Roman" w:hAnsi="Times New Roman" w:cs="Times New Roman"/>
          <w:spacing w:val="-1"/>
          <w:position w:val="-1"/>
          <w:sz w:val="24"/>
          <w:szCs w:val="24"/>
        </w:rPr>
        <w:t>acc</w:t>
      </w:r>
      <w:r w:rsidRPr="00CC4D14">
        <w:rPr>
          <w:rFonts w:ascii="Times New Roman" w:eastAsia="Times New Roman" w:hAnsi="Times New Roman" w:cs="Times New Roman"/>
          <w:spacing w:val="2"/>
          <w:position w:val="-1"/>
          <w:sz w:val="24"/>
          <w:szCs w:val="24"/>
        </w:rPr>
        <w:t>u</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te: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6"/>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 xml:space="preserve">note </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ons </w:t>
      </w:r>
      <w:r w:rsidRPr="00CC4D14">
        <w:rPr>
          <w:rFonts w:ascii="Times New Roman" w:eastAsia="Times New Roman" w:hAnsi="Times New Roman" w:cs="Times New Roman"/>
          <w:spacing w:val="2"/>
          <w:position w:val="-1"/>
          <w:sz w:val="24"/>
          <w:szCs w:val="24"/>
        </w:rPr>
        <w:t>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quir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w:t>
      </w:r>
    </w:p>
    <w:p w14:paraId="5861D88C" w14:textId="77777777" w:rsidR="00DD04BE" w:rsidRPr="00CC4D14" w:rsidRDefault="00DD04BE" w:rsidP="00111305">
      <w:pPr>
        <w:widowControl/>
        <w:spacing w:after="0" w:line="240" w:lineRule="auto"/>
        <w:rPr>
          <w:rFonts w:ascii="Times New Roman" w:hAnsi="Times New Roman" w:cs="Times New Roman"/>
          <w:sz w:val="24"/>
          <w:szCs w:val="24"/>
        </w:rPr>
      </w:pPr>
    </w:p>
    <w:p w14:paraId="3CBD56E4" w14:textId="77777777" w:rsidR="00DD04BE" w:rsidRPr="00CC4D14" w:rsidRDefault="00DD04BE" w:rsidP="00111305">
      <w:pPr>
        <w:widowControl/>
        <w:spacing w:after="0" w:line="240" w:lineRule="auto"/>
        <w:rPr>
          <w:rFonts w:ascii="Times New Roman" w:hAnsi="Times New Roman" w:cs="Times New Roman"/>
          <w:sz w:val="24"/>
          <w:szCs w:val="24"/>
        </w:rPr>
      </w:pPr>
    </w:p>
    <w:p w14:paraId="46BB2F1C" w14:textId="77777777" w:rsidR="00DD04BE" w:rsidRPr="00CC4D14" w:rsidRDefault="00DD04BE" w:rsidP="00111305">
      <w:pPr>
        <w:widowControl/>
        <w:spacing w:after="0" w:line="240" w:lineRule="auto"/>
        <w:rPr>
          <w:rFonts w:ascii="Times New Roman" w:hAnsi="Times New Roman" w:cs="Times New Roman"/>
          <w:sz w:val="24"/>
          <w:szCs w:val="24"/>
        </w:rPr>
      </w:pPr>
    </w:p>
    <w:p w14:paraId="160B2D8D" w14:textId="77777777" w:rsidR="00DD04BE" w:rsidRPr="00CC4D14" w:rsidRDefault="00DD04BE" w:rsidP="00111305">
      <w:pPr>
        <w:widowControl/>
        <w:spacing w:after="0" w:line="240" w:lineRule="auto"/>
        <w:rPr>
          <w:rFonts w:ascii="Times New Roman" w:hAnsi="Times New Roman" w:cs="Times New Roman"/>
          <w:sz w:val="24"/>
          <w:szCs w:val="24"/>
        </w:rPr>
      </w:pPr>
    </w:p>
    <w:p w14:paraId="45DF2EAC"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note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1E0E5C05"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oor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ir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Good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Good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27ECF5F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8A60ABB"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Com</w:t>
      </w:r>
      <w:r w:rsidRPr="00CC4D14">
        <w:rPr>
          <w:rFonts w:ascii="Times New Roman" w:eastAsia="Times New Roman" w:hAnsi="Times New Roman" w:cs="Times New Roman"/>
          <w:spacing w:val="1"/>
          <w:position w:val="-1"/>
          <w:sz w:val="24"/>
          <w:szCs w:val="24"/>
        </w:rPr>
        <w:t>m</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 xml:space="preserve">nts, </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f </w:t>
      </w:r>
      <w:r w:rsidRPr="00CC4D14">
        <w:rPr>
          <w:rFonts w:ascii="Times New Roman" w:eastAsia="Times New Roman" w:hAnsi="Times New Roman" w:cs="Times New Roman"/>
          <w:spacing w:val="-2"/>
          <w:position w:val="-1"/>
          <w:sz w:val="24"/>
          <w:szCs w:val="24"/>
        </w:rPr>
        <w:t>a</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position w:val="-1"/>
          <w:sz w:val="24"/>
          <w:szCs w:val="24"/>
        </w:rPr>
        <w:t>:</w:t>
      </w:r>
    </w:p>
    <w:p w14:paraId="24F692A2" w14:textId="77777777" w:rsidR="00DD04BE" w:rsidRPr="00CC4D14" w:rsidRDefault="00DD04BE" w:rsidP="00111305">
      <w:pPr>
        <w:widowControl/>
        <w:spacing w:after="0" w:line="240" w:lineRule="auto"/>
        <w:rPr>
          <w:rFonts w:ascii="Times New Roman" w:hAnsi="Times New Roman" w:cs="Times New Roman"/>
          <w:sz w:val="24"/>
          <w:szCs w:val="24"/>
        </w:rPr>
      </w:pPr>
    </w:p>
    <w:p w14:paraId="22641D81" w14:textId="77777777" w:rsidR="00DD04BE" w:rsidRPr="00CC4D14" w:rsidRDefault="00DD04BE" w:rsidP="00111305">
      <w:pPr>
        <w:widowControl/>
        <w:spacing w:after="0" w:line="240" w:lineRule="auto"/>
        <w:rPr>
          <w:rFonts w:ascii="Times New Roman" w:hAnsi="Times New Roman" w:cs="Times New Roman"/>
          <w:sz w:val="24"/>
          <w:szCs w:val="24"/>
        </w:rPr>
      </w:pPr>
    </w:p>
    <w:p w14:paraId="75CCB0BB" w14:textId="77777777" w:rsidR="00DD04BE" w:rsidRPr="00CC4D14" w:rsidRDefault="00DD04BE" w:rsidP="00111305">
      <w:pPr>
        <w:widowControl/>
        <w:spacing w:before="4" w:after="0" w:line="240" w:lineRule="auto"/>
        <w:rPr>
          <w:rFonts w:ascii="Times New Roman" w:hAnsi="Times New Roman" w:cs="Times New Roman"/>
          <w:sz w:val="24"/>
          <w:szCs w:val="24"/>
        </w:rPr>
      </w:pPr>
    </w:p>
    <w:p w14:paraId="48A4F217"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pted.</w:t>
      </w:r>
    </w:p>
    <w:p w14:paraId="7AE8357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9572F21"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un</w:t>
      </w:r>
      <w:r w:rsidRPr="00CC4D14">
        <w:rPr>
          <w:rFonts w:ascii="Times New Roman" w:eastAsia="Times New Roman" w:hAnsi="Times New Roman" w:cs="Times New Roman"/>
          <w:spacing w:val="-1"/>
          <w:sz w:val="24"/>
          <w:szCs w:val="24"/>
        </w:rPr>
        <w:t>acce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0B7E139"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0948388D" w14:textId="77777777" w:rsidR="00DD04BE" w:rsidRPr="00CC4D14" w:rsidRDefault="00FC4CAB" w:rsidP="00111305">
      <w:pPr>
        <w:widowControl/>
        <w:tabs>
          <w:tab w:val="left" w:pos="5560"/>
        </w:tabs>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2"/>
          <w:position w:val="-1"/>
          <w:sz w:val="24"/>
          <w:szCs w:val="24"/>
        </w:rPr>
        <w:t>a</w:t>
      </w:r>
      <w:r w:rsidRPr="00CC4D14">
        <w:rPr>
          <w:rFonts w:ascii="Times New Roman" w:eastAsia="Times New Roman" w:hAnsi="Times New Roman" w:cs="Times New Roman"/>
          <w:b/>
          <w:bCs/>
          <w:spacing w:val="-3"/>
          <w:position w:val="-1"/>
          <w:sz w:val="24"/>
          <w:szCs w:val="24"/>
        </w:rPr>
        <w:t>m</w:t>
      </w:r>
      <w:r w:rsidRPr="00CC4D14">
        <w:rPr>
          <w:rFonts w:ascii="Times New Roman" w:eastAsia="Times New Roman" w:hAnsi="Times New Roman" w:cs="Times New Roman"/>
          <w:b/>
          <w:bCs/>
          <w:spacing w:val="-1"/>
          <w:position w:val="-1"/>
          <w:sz w:val="24"/>
          <w:szCs w:val="24"/>
        </w:rPr>
        <w: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32AE41D4"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62203C3A" w14:textId="77777777" w:rsidR="00DD04BE" w:rsidRPr="00CC4D14" w:rsidRDefault="00FC4CAB" w:rsidP="00111305">
      <w:pPr>
        <w:widowControl/>
        <w:tabs>
          <w:tab w:val="left" w:pos="556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Title</w:t>
      </w:r>
      <w:r w:rsidRPr="00CC4D14">
        <w:rPr>
          <w:rFonts w:ascii="Times New Roman" w:eastAsia="Times New Roman" w:hAnsi="Times New Roman" w:cs="Times New Roman"/>
          <w:b/>
          <w:bCs/>
          <w:spacing w:val="-1"/>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09B37196"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44194C47" w14:textId="77777777" w:rsidR="00DD04BE" w:rsidRPr="00CC4D14" w:rsidRDefault="00FC4CAB" w:rsidP="00111305">
      <w:pPr>
        <w:widowControl/>
        <w:tabs>
          <w:tab w:val="left" w:pos="208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Da</w:t>
      </w:r>
      <w:r w:rsidRPr="00CC4D14">
        <w:rPr>
          <w:rFonts w:ascii="Times New Roman" w:eastAsia="Times New Roman" w:hAnsi="Times New Roman" w:cs="Times New Roman"/>
          <w:b/>
          <w:bCs/>
          <w:spacing w:val="-1"/>
          <w:position w:val="-1"/>
          <w:sz w:val="24"/>
          <w:szCs w:val="24"/>
        </w:rPr>
        <w:t>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19900FE5"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46BE7E56" w14:textId="77777777" w:rsidR="00DD04BE" w:rsidRPr="00CC4D14" w:rsidRDefault="00FC4CAB" w:rsidP="00111305">
      <w:pPr>
        <w:widowControl/>
        <w:spacing w:before="29" w:after="0" w:line="240" w:lineRule="auto"/>
        <w:ind w:left="367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7</w:t>
      </w:r>
    </w:p>
    <w:p w14:paraId="15018149"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5"/>
          <w:pgSz w:w="12240" w:h="15840"/>
          <w:pgMar w:top="1440" w:right="1440" w:bottom="1440" w:left="1440" w:header="720" w:footer="720" w:gutter="0"/>
          <w:cols w:space="720"/>
          <w:docGrid w:linePitch="299"/>
        </w:sectPr>
      </w:pPr>
    </w:p>
    <w:p w14:paraId="75C99167" w14:textId="77777777" w:rsidR="00DD04BE" w:rsidRPr="00CC4D14" w:rsidRDefault="00882E8B"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8</w:t>
      </w:r>
    </w:p>
    <w:p w14:paraId="50DC0BFC" w14:textId="77777777" w:rsidR="00FC4CAB" w:rsidRPr="00CC4D14" w:rsidRDefault="00FC4CAB" w:rsidP="00111305">
      <w:pPr>
        <w:widowControl/>
        <w:spacing w:before="29" w:after="0" w:line="240" w:lineRule="auto"/>
        <w:ind w:left="2517" w:right="-20"/>
        <w:rPr>
          <w:rFonts w:ascii="Times New Roman" w:eastAsia="Times New Roman" w:hAnsi="Times New Roman" w:cs="Times New Roman"/>
          <w:b/>
          <w:bCs/>
          <w:spacing w:val="-3"/>
          <w:position w:val="-1"/>
          <w:sz w:val="24"/>
          <w:szCs w:val="24"/>
        </w:rPr>
      </w:pPr>
    </w:p>
    <w:p w14:paraId="24C4AE39" w14:textId="77777777" w:rsidR="00DD04BE" w:rsidRPr="00CC4D14" w:rsidRDefault="00FC4CAB" w:rsidP="00111305">
      <w:pPr>
        <w:widowControl/>
        <w:spacing w:before="29" w:after="0" w:line="240" w:lineRule="auto"/>
        <w:ind w:right="-20"/>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position w:val="-1"/>
          <w:sz w:val="24"/>
          <w:szCs w:val="24"/>
        </w:rPr>
        <w:t>F</w:t>
      </w:r>
      <w:r w:rsidRPr="00CC4D14">
        <w:rPr>
          <w:rFonts w:ascii="Times New Roman" w:eastAsia="Times New Roman" w:hAnsi="Times New Roman" w:cs="Times New Roman"/>
          <w:b/>
          <w:bCs/>
          <w:position w:val="-1"/>
          <w:sz w:val="24"/>
          <w:szCs w:val="24"/>
        </w:rPr>
        <w:t>EE</w:t>
      </w:r>
      <w:r w:rsidRPr="00CC4D14">
        <w:rPr>
          <w:rFonts w:ascii="Times New Roman" w:eastAsia="Times New Roman" w:hAnsi="Times New Roman" w:cs="Times New Roman"/>
          <w:b/>
          <w:bCs/>
          <w:spacing w:val="1"/>
          <w:position w:val="-1"/>
          <w:sz w:val="24"/>
          <w:szCs w:val="24"/>
        </w:rPr>
        <w:t>S</w:t>
      </w:r>
      <w:r w:rsidRPr="00CC4D14">
        <w:rPr>
          <w:rFonts w:ascii="Times New Roman" w:eastAsia="Times New Roman" w:hAnsi="Times New Roman" w:cs="Times New Roman"/>
          <w:b/>
          <w:bCs/>
          <w:position w:val="-1"/>
          <w:sz w:val="24"/>
          <w:szCs w:val="24"/>
        </w:rPr>
        <w:t xml:space="preserve">, </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position w:val="-1"/>
          <w:sz w:val="24"/>
          <w:szCs w:val="24"/>
        </w:rPr>
        <w:t>R</w:t>
      </w:r>
      <w:r w:rsidRPr="00CC4D14">
        <w:rPr>
          <w:rFonts w:ascii="Times New Roman" w:eastAsia="Times New Roman" w:hAnsi="Times New Roman" w:cs="Times New Roman"/>
          <w:b/>
          <w:bCs/>
          <w:spacing w:val="2"/>
          <w:position w:val="-1"/>
          <w:sz w:val="24"/>
          <w:szCs w:val="24"/>
        </w:rPr>
        <w:t>I</w:t>
      </w:r>
      <w:r w:rsidRPr="00CC4D14">
        <w:rPr>
          <w:rFonts w:ascii="Times New Roman" w:eastAsia="Times New Roman" w:hAnsi="Times New Roman" w:cs="Times New Roman"/>
          <w:b/>
          <w:bCs/>
          <w:position w:val="-1"/>
          <w:sz w:val="24"/>
          <w:szCs w:val="24"/>
        </w:rPr>
        <w:t>CI</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G</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position w:val="-1"/>
          <w:sz w:val="24"/>
          <w:szCs w:val="24"/>
        </w:rPr>
        <w:t>A</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D</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spacing w:val="4"/>
          <w:position w:val="-1"/>
          <w:sz w:val="24"/>
          <w:szCs w:val="24"/>
        </w:rPr>
        <w:t>A</w:t>
      </w:r>
      <w:r w:rsidRPr="00CC4D14">
        <w:rPr>
          <w:rFonts w:ascii="Times New Roman" w:eastAsia="Times New Roman" w:hAnsi="Times New Roman" w:cs="Times New Roman"/>
          <w:b/>
          <w:bCs/>
          <w:position w:val="-1"/>
          <w:sz w:val="24"/>
          <w:szCs w:val="24"/>
        </w:rPr>
        <w:t>Y</w:t>
      </w: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 xml:space="preserve">ENT </w:t>
      </w:r>
      <w:r w:rsidRPr="00CC4D14">
        <w:rPr>
          <w:rFonts w:ascii="Times New Roman" w:eastAsia="Times New Roman" w:hAnsi="Times New Roman" w:cs="Times New Roman"/>
          <w:b/>
          <w:bCs/>
          <w:spacing w:val="1"/>
          <w:position w:val="-1"/>
          <w:sz w:val="24"/>
          <w:szCs w:val="24"/>
        </w:rPr>
        <w:t>T</w:t>
      </w:r>
      <w:r w:rsidRPr="00CC4D14">
        <w:rPr>
          <w:rFonts w:ascii="Times New Roman" w:eastAsia="Times New Roman" w:hAnsi="Times New Roman" w:cs="Times New Roman"/>
          <w:b/>
          <w:bCs/>
          <w:position w:val="-1"/>
          <w:sz w:val="24"/>
          <w:szCs w:val="24"/>
        </w:rPr>
        <w:t>ER</w:t>
      </w: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S</w:t>
      </w:r>
    </w:p>
    <w:p w14:paraId="285C74DC" w14:textId="77777777" w:rsidR="00DD04BE" w:rsidRPr="00CC4D14" w:rsidRDefault="00DD04BE" w:rsidP="00111305">
      <w:pPr>
        <w:widowControl/>
        <w:spacing w:after="0" w:line="240" w:lineRule="auto"/>
        <w:rPr>
          <w:rFonts w:ascii="Times New Roman" w:hAnsi="Times New Roman" w:cs="Times New Roman"/>
          <w:sz w:val="24"/>
          <w:szCs w:val="24"/>
        </w:rPr>
      </w:pPr>
    </w:p>
    <w:p w14:paraId="7DFBDF94" w14:textId="77777777" w:rsidR="00DD04BE" w:rsidRPr="00CC4D14" w:rsidRDefault="00DD04BE" w:rsidP="00111305">
      <w:pPr>
        <w:widowControl/>
        <w:spacing w:after="0" w:line="240" w:lineRule="auto"/>
        <w:rPr>
          <w:rFonts w:ascii="Times New Roman" w:hAnsi="Times New Roman" w:cs="Times New Roman"/>
          <w:sz w:val="24"/>
          <w:szCs w:val="24"/>
        </w:rPr>
      </w:pPr>
    </w:p>
    <w:p w14:paraId="42BD31CB"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6F2C0A7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79B6423"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3"/>
          <w:sz w:val="24"/>
          <w:szCs w:val="24"/>
        </w:rPr>
        <w:t>d</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ty so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6F5D369A"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ontra</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 xml:space="preserve">tor </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 xml:space="preserve">o insert </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ts</w:t>
      </w:r>
      <w:r w:rsidRPr="00CC4D14">
        <w:rPr>
          <w:rFonts w:ascii="Times New Roman" w:eastAsia="Times New Roman" w:hAnsi="Times New Roman" w:cs="Times New Roman"/>
          <w:i/>
          <w:spacing w:val="-2"/>
          <w:sz w:val="24"/>
          <w:szCs w:val="24"/>
        </w:rPr>
        <w:t xml:space="preserve"> </w:t>
      </w:r>
      <w:r w:rsidRPr="00CC4D14">
        <w:rPr>
          <w:rFonts w:ascii="Times New Roman" w:eastAsia="Times New Roman" w:hAnsi="Times New Roman" w:cs="Times New Roman"/>
          <w:i/>
          <w:sz w:val="24"/>
          <w:szCs w:val="24"/>
        </w:rPr>
        <w:t>proposed pri</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ing s</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ructure</w:t>
      </w:r>
      <w:r w:rsidRPr="00CC4D14">
        <w:rPr>
          <w:rFonts w:ascii="Times New Roman" w:eastAsia="Times New Roman" w:hAnsi="Times New Roman" w:cs="Times New Roman"/>
          <w:i/>
          <w:spacing w:val="-1"/>
          <w:sz w:val="24"/>
          <w:szCs w:val="24"/>
        </w:rPr>
        <w:t xml:space="preserve"> </w:t>
      </w:r>
      <w:r w:rsidR="00816491">
        <w:rPr>
          <w:rFonts w:ascii="Times New Roman" w:eastAsia="Times New Roman" w:hAnsi="Times New Roman" w:cs="Times New Roman"/>
          <w:i/>
          <w:sz w:val="24"/>
          <w:szCs w:val="24"/>
        </w:rPr>
        <w:t xml:space="preserve">with a </w:t>
      </w:r>
      <w:r w:rsidR="000A24CF">
        <w:rPr>
          <w:rFonts w:ascii="Times New Roman" w:eastAsia="Times New Roman" w:hAnsi="Times New Roman" w:cs="Times New Roman"/>
          <w:i/>
          <w:sz w:val="24"/>
          <w:szCs w:val="24"/>
        </w:rPr>
        <w:t xml:space="preserve">detailed and separate </w:t>
      </w:r>
      <w:r w:rsidR="00816491">
        <w:rPr>
          <w:rFonts w:ascii="Times New Roman" w:eastAsia="Times New Roman" w:hAnsi="Times New Roman" w:cs="Times New Roman"/>
          <w:i/>
          <w:sz w:val="24"/>
          <w:szCs w:val="24"/>
        </w:rPr>
        <w:t>quote</w:t>
      </w:r>
      <w:r w:rsidR="000A24CF">
        <w:rPr>
          <w:rFonts w:ascii="Times New Roman" w:eastAsia="Times New Roman" w:hAnsi="Times New Roman" w:cs="Times New Roman"/>
          <w:i/>
          <w:sz w:val="24"/>
          <w:szCs w:val="24"/>
        </w:rPr>
        <w:t xml:space="preserve"> for each Participating Entity</w:t>
      </w:r>
      <w:r w:rsidR="00816491">
        <w:rPr>
          <w:rFonts w:ascii="Times New Roman" w:eastAsia="Times New Roman" w:hAnsi="Times New Roman" w:cs="Times New Roman"/>
          <w:i/>
          <w:sz w:val="24"/>
          <w:szCs w:val="24"/>
        </w:rPr>
        <w:t xml:space="preserve"> per RFP guidelines</w:t>
      </w:r>
      <w:r w:rsidRPr="00CC4D14">
        <w:rPr>
          <w:rFonts w:ascii="Times New Roman" w:eastAsia="Times New Roman" w:hAnsi="Times New Roman" w:cs="Times New Roman"/>
          <w:i/>
          <w:sz w:val="24"/>
          <w:szCs w:val="24"/>
        </w:rPr>
        <w:t>]</w:t>
      </w:r>
    </w:p>
    <w:p w14:paraId="6604B25F"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5D3BCD3D" w14:textId="7AECB44A"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B.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 </w:t>
      </w:r>
      <w:r w:rsidR="001D343D">
        <w:rPr>
          <w:rFonts w:ascii="Times New Roman" w:eastAsia="Times New Roman" w:hAnsi="Times New Roman" w:cs="Times New Roman"/>
          <w:b/>
          <w:bCs/>
          <w:sz w:val="24"/>
          <w:szCs w:val="24"/>
        </w:rPr>
        <w:t xml:space="preserve">Services </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w:t>
      </w:r>
    </w:p>
    <w:p w14:paraId="5A3D781F"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ontra</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 xml:space="preserve">tor </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 xml:space="preserve">o insert </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ts proposed pri</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ing s</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ructure</w:t>
      </w:r>
      <w:r w:rsidRPr="00CC4D14">
        <w:rPr>
          <w:rFonts w:ascii="Times New Roman" w:eastAsia="Times New Roman" w:hAnsi="Times New Roman" w:cs="Times New Roman"/>
          <w:i/>
          <w:spacing w:val="-1"/>
          <w:sz w:val="24"/>
          <w:szCs w:val="24"/>
        </w:rPr>
        <w:t xml:space="preserve"> </w:t>
      </w:r>
      <w:r w:rsidR="00816491">
        <w:rPr>
          <w:rFonts w:ascii="Times New Roman" w:eastAsia="Times New Roman" w:hAnsi="Times New Roman" w:cs="Times New Roman"/>
          <w:i/>
          <w:sz w:val="24"/>
          <w:szCs w:val="24"/>
        </w:rPr>
        <w:t xml:space="preserve">with a </w:t>
      </w:r>
      <w:r w:rsidR="000A24CF">
        <w:rPr>
          <w:rFonts w:ascii="Times New Roman" w:eastAsia="Times New Roman" w:hAnsi="Times New Roman" w:cs="Times New Roman"/>
          <w:i/>
          <w:sz w:val="24"/>
          <w:szCs w:val="24"/>
        </w:rPr>
        <w:t xml:space="preserve">detailed and separate </w:t>
      </w:r>
      <w:r w:rsidR="00816491">
        <w:rPr>
          <w:rFonts w:ascii="Times New Roman" w:eastAsia="Times New Roman" w:hAnsi="Times New Roman" w:cs="Times New Roman"/>
          <w:i/>
          <w:sz w:val="24"/>
          <w:szCs w:val="24"/>
        </w:rPr>
        <w:t>quote</w:t>
      </w:r>
      <w:r w:rsidR="001E15F9">
        <w:rPr>
          <w:rFonts w:ascii="Times New Roman" w:eastAsia="Times New Roman" w:hAnsi="Times New Roman" w:cs="Times New Roman"/>
          <w:i/>
          <w:sz w:val="24"/>
          <w:szCs w:val="24"/>
        </w:rPr>
        <w:t xml:space="preserve"> </w:t>
      </w:r>
      <w:r w:rsidR="000A24CF">
        <w:rPr>
          <w:rFonts w:ascii="Times New Roman" w:eastAsia="Times New Roman" w:hAnsi="Times New Roman" w:cs="Times New Roman"/>
          <w:i/>
          <w:sz w:val="24"/>
          <w:szCs w:val="24"/>
        </w:rPr>
        <w:t>for each Participating Entity</w:t>
      </w:r>
      <w:r w:rsidR="00816491">
        <w:rPr>
          <w:rFonts w:ascii="Times New Roman" w:eastAsia="Times New Roman" w:hAnsi="Times New Roman" w:cs="Times New Roman"/>
          <w:i/>
          <w:sz w:val="24"/>
          <w:szCs w:val="24"/>
        </w:rPr>
        <w:t xml:space="preserve"> per RFP guidelines</w:t>
      </w:r>
      <w:r w:rsidRPr="00CC4D14">
        <w:rPr>
          <w:rFonts w:ascii="Times New Roman" w:eastAsia="Times New Roman" w:hAnsi="Times New Roman" w:cs="Times New Roman"/>
          <w:i/>
          <w:sz w:val="24"/>
          <w:szCs w:val="24"/>
        </w:rPr>
        <w:t>]</w:t>
      </w:r>
    </w:p>
    <w:p w14:paraId="03362ABC"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5012303C"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vice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tor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ra</w:t>
      </w:r>
      <w:r w:rsidRPr="00CC4D14">
        <w:rPr>
          <w:rFonts w:ascii="Times New Roman" w:eastAsia="Times New Roman" w:hAnsi="Times New Roman" w:cs="Times New Roman"/>
          <w:b/>
          <w:bCs/>
          <w:spacing w:val="-1"/>
          <w:sz w:val="24"/>
          <w:szCs w:val="24"/>
        </w:rPr>
        <w:t>te</w:t>
      </w:r>
      <w:r w:rsidRPr="00CC4D14">
        <w:rPr>
          <w:rFonts w:ascii="Times New Roman" w:eastAsia="Times New Roman" w:hAnsi="Times New Roman" w:cs="Times New Roman"/>
          <w:b/>
          <w:bCs/>
          <w:sz w:val="24"/>
          <w:szCs w:val="24"/>
        </w:rPr>
        <w:t>s tab</w:t>
      </w:r>
      <w:r w:rsidRPr="00CC4D14">
        <w:rPr>
          <w:rFonts w:ascii="Times New Roman" w:eastAsia="Times New Roman" w:hAnsi="Times New Roman" w:cs="Times New Roman"/>
          <w:b/>
          <w:bCs/>
          <w:spacing w:val="3"/>
          <w:sz w:val="24"/>
          <w:szCs w:val="24"/>
        </w:rPr>
        <w:t>l</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p>
    <w:p w14:paraId="64D141A4" w14:textId="77777777" w:rsidR="00DD04BE"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ontra</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 xml:space="preserve">tor </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 xml:space="preserve">o insert </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ts</w:t>
      </w:r>
      <w:r w:rsidRPr="00CC4D14">
        <w:rPr>
          <w:rFonts w:ascii="Times New Roman" w:eastAsia="Times New Roman" w:hAnsi="Times New Roman" w:cs="Times New Roman"/>
          <w:i/>
          <w:spacing w:val="-2"/>
          <w:sz w:val="24"/>
          <w:szCs w:val="24"/>
        </w:rPr>
        <w:t xml:space="preserve"> </w:t>
      </w:r>
      <w:r w:rsidRPr="00CC4D14">
        <w:rPr>
          <w:rFonts w:ascii="Times New Roman" w:eastAsia="Times New Roman" w:hAnsi="Times New Roman" w:cs="Times New Roman"/>
          <w:i/>
          <w:sz w:val="24"/>
          <w:szCs w:val="24"/>
        </w:rPr>
        <w:t>proposed rate</w:t>
      </w:r>
      <w:r w:rsidRPr="00CC4D14">
        <w:rPr>
          <w:rFonts w:ascii="Times New Roman" w:eastAsia="Times New Roman" w:hAnsi="Times New Roman" w:cs="Times New Roman"/>
          <w:i/>
          <w:spacing w:val="-1"/>
          <w:sz w:val="24"/>
          <w:szCs w:val="24"/>
        </w:rPr>
        <w:t xml:space="preserve"> </w:t>
      </w:r>
      <w:r w:rsidRPr="00CC4D14">
        <w:rPr>
          <w:rFonts w:ascii="Times New Roman" w:eastAsia="Times New Roman" w:hAnsi="Times New Roman" w:cs="Times New Roman"/>
          <w:i/>
          <w:sz w:val="24"/>
          <w:szCs w:val="24"/>
        </w:rPr>
        <w:t>tab</w:t>
      </w:r>
      <w:r w:rsidRPr="00CC4D14">
        <w:rPr>
          <w:rFonts w:ascii="Times New Roman" w:eastAsia="Times New Roman" w:hAnsi="Times New Roman" w:cs="Times New Roman"/>
          <w:i/>
          <w:spacing w:val="1"/>
          <w:sz w:val="24"/>
          <w:szCs w:val="24"/>
        </w:rPr>
        <w:t>l</w:t>
      </w:r>
      <w:r w:rsidRPr="00CC4D14">
        <w:rPr>
          <w:rFonts w:ascii="Times New Roman" w:eastAsia="Times New Roman" w:hAnsi="Times New Roman" w:cs="Times New Roman"/>
          <w:i/>
          <w:sz w:val="24"/>
          <w:szCs w:val="24"/>
        </w:rPr>
        <w:t>e</w:t>
      </w:r>
      <w:r w:rsidRPr="00CC4D14">
        <w:rPr>
          <w:rFonts w:ascii="Times New Roman" w:eastAsia="Times New Roman" w:hAnsi="Times New Roman" w:cs="Times New Roman"/>
          <w:i/>
          <w:spacing w:val="-1"/>
          <w:sz w:val="24"/>
          <w:szCs w:val="24"/>
        </w:rPr>
        <w:t xml:space="preserve"> </w:t>
      </w:r>
      <w:r w:rsidRPr="00CC4D14">
        <w:rPr>
          <w:rFonts w:ascii="Times New Roman" w:eastAsia="Times New Roman" w:hAnsi="Times New Roman" w:cs="Times New Roman"/>
          <w:i/>
          <w:sz w:val="24"/>
          <w:szCs w:val="24"/>
        </w:rPr>
        <w:t xml:space="preserve">for </w:t>
      </w:r>
      <w:r w:rsidRPr="00CC4D14">
        <w:rPr>
          <w:rFonts w:ascii="Times New Roman" w:eastAsia="Times New Roman" w:hAnsi="Times New Roman" w:cs="Times New Roman"/>
          <w:i/>
          <w:spacing w:val="1"/>
          <w:sz w:val="24"/>
          <w:szCs w:val="24"/>
        </w:rPr>
        <w:t>s</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r</w:t>
      </w:r>
      <w:r w:rsidRPr="00CC4D14">
        <w:rPr>
          <w:rFonts w:ascii="Times New Roman" w:eastAsia="Times New Roman" w:hAnsi="Times New Roman" w:cs="Times New Roman"/>
          <w:i/>
          <w:spacing w:val="-1"/>
          <w:sz w:val="24"/>
          <w:szCs w:val="24"/>
        </w:rPr>
        <w:t>v</w:t>
      </w:r>
      <w:r w:rsidRPr="00CC4D14">
        <w:rPr>
          <w:rFonts w:ascii="Times New Roman" w:eastAsia="Times New Roman" w:hAnsi="Times New Roman" w:cs="Times New Roman"/>
          <w:i/>
          <w:sz w:val="24"/>
          <w:szCs w:val="24"/>
        </w:rPr>
        <w:t>ic</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 xml:space="preserve">s and </w:t>
      </w:r>
      <w:r w:rsidRPr="00CC4D14">
        <w:rPr>
          <w:rFonts w:ascii="Times New Roman" w:eastAsia="Times New Roman" w:hAnsi="Times New Roman" w:cs="Times New Roman"/>
          <w:i/>
          <w:spacing w:val="2"/>
          <w:sz w:val="24"/>
          <w:szCs w:val="24"/>
        </w:rPr>
        <w:t>p</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rsonnel</w:t>
      </w:r>
      <w:r w:rsidR="001E15F9">
        <w:rPr>
          <w:rFonts w:ascii="Times New Roman" w:eastAsia="Times New Roman" w:hAnsi="Times New Roman" w:cs="Times New Roman"/>
          <w:i/>
          <w:sz w:val="24"/>
          <w:szCs w:val="24"/>
        </w:rPr>
        <w:t xml:space="preserve"> re</w:t>
      </w: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i/>
          <w:spacing w:val="-1"/>
          <w:sz w:val="24"/>
          <w:szCs w:val="24"/>
        </w:rPr>
        <w:t xml:space="preserve"> </w:t>
      </w:r>
      <w:r w:rsidRPr="00CC4D14">
        <w:rPr>
          <w:rFonts w:ascii="Times New Roman" w:eastAsia="Times New Roman" w:hAnsi="Times New Roman" w:cs="Times New Roman"/>
          <w:i/>
          <w:spacing w:val="3"/>
          <w:sz w:val="24"/>
          <w:szCs w:val="24"/>
        </w:rPr>
        <w:t>i</w:t>
      </w:r>
      <w:r w:rsidRPr="00CC4D14">
        <w:rPr>
          <w:rFonts w:ascii="Times New Roman" w:eastAsia="Times New Roman" w:hAnsi="Times New Roman" w:cs="Times New Roman"/>
          <w:i/>
          <w:sz w:val="24"/>
          <w:szCs w:val="24"/>
        </w:rPr>
        <w:t>mpl</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m</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nta</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ion,</w:t>
      </w:r>
      <w:r w:rsidR="001E15F9">
        <w:rPr>
          <w:rFonts w:ascii="Times New Roman" w:eastAsia="Times New Roman" w:hAnsi="Times New Roman" w:cs="Times New Roman"/>
          <w:sz w:val="24"/>
          <w:szCs w:val="24"/>
        </w:rPr>
        <w:t xml:space="preserve"> </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onf</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guration, sof</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 xml:space="preserve">ware </w:t>
      </w:r>
      <w:r w:rsidRPr="00CC4D14">
        <w:rPr>
          <w:rFonts w:ascii="Times New Roman" w:eastAsia="Times New Roman" w:hAnsi="Times New Roman" w:cs="Times New Roman"/>
          <w:i/>
          <w:spacing w:val="-4"/>
          <w:sz w:val="24"/>
          <w:szCs w:val="24"/>
        </w:rPr>
        <w:t>c</w:t>
      </w:r>
      <w:r w:rsidRPr="00CC4D14">
        <w:rPr>
          <w:rFonts w:ascii="Times New Roman" w:eastAsia="Times New Roman" w:hAnsi="Times New Roman" w:cs="Times New Roman"/>
          <w:i/>
          <w:sz w:val="24"/>
          <w:szCs w:val="24"/>
        </w:rPr>
        <w:t>ustomizat</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on d</w:t>
      </w:r>
      <w:r w:rsidRPr="00CC4D14">
        <w:rPr>
          <w:rFonts w:ascii="Times New Roman" w:eastAsia="Times New Roman" w:hAnsi="Times New Roman" w:cs="Times New Roman"/>
          <w:i/>
          <w:spacing w:val="-1"/>
          <w:sz w:val="24"/>
          <w:szCs w:val="24"/>
        </w:rPr>
        <w:t>eve</w:t>
      </w:r>
      <w:r w:rsidRPr="00CC4D14">
        <w:rPr>
          <w:rFonts w:ascii="Times New Roman" w:eastAsia="Times New Roman" w:hAnsi="Times New Roman" w:cs="Times New Roman"/>
          <w:i/>
          <w:sz w:val="24"/>
          <w:szCs w:val="24"/>
        </w:rPr>
        <w:t>lopm</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pacing w:val="2"/>
          <w:sz w:val="24"/>
          <w:szCs w:val="24"/>
        </w:rPr>
        <w:t>n</w:t>
      </w:r>
      <w:r w:rsidRPr="00CC4D14">
        <w:rPr>
          <w:rFonts w:ascii="Times New Roman" w:eastAsia="Times New Roman" w:hAnsi="Times New Roman" w:cs="Times New Roman"/>
          <w:i/>
          <w:sz w:val="24"/>
          <w:szCs w:val="24"/>
        </w:rPr>
        <w:t>t, program</w:t>
      </w:r>
      <w:r w:rsidRPr="00CC4D14">
        <w:rPr>
          <w:rFonts w:ascii="Times New Roman" w:eastAsia="Times New Roman" w:hAnsi="Times New Roman" w:cs="Times New Roman"/>
          <w:i/>
          <w:spacing w:val="-1"/>
          <w:sz w:val="24"/>
          <w:szCs w:val="24"/>
        </w:rPr>
        <w:t>m</w:t>
      </w:r>
      <w:r w:rsidRPr="00CC4D14">
        <w:rPr>
          <w:rFonts w:ascii="Times New Roman" w:eastAsia="Times New Roman" w:hAnsi="Times New Roman" w:cs="Times New Roman"/>
          <w:i/>
          <w:sz w:val="24"/>
          <w:szCs w:val="24"/>
        </w:rPr>
        <w:t>i</w:t>
      </w:r>
      <w:r w:rsidRPr="00CC4D14">
        <w:rPr>
          <w:rFonts w:ascii="Times New Roman" w:eastAsia="Times New Roman" w:hAnsi="Times New Roman" w:cs="Times New Roman"/>
          <w:i/>
          <w:spacing w:val="4"/>
          <w:sz w:val="24"/>
          <w:szCs w:val="24"/>
        </w:rPr>
        <w:t>n</w:t>
      </w:r>
      <w:r w:rsidRPr="00CC4D14">
        <w:rPr>
          <w:rFonts w:ascii="Times New Roman" w:eastAsia="Times New Roman" w:hAnsi="Times New Roman" w:cs="Times New Roman"/>
          <w:i/>
          <w:sz w:val="24"/>
          <w:szCs w:val="24"/>
        </w:rPr>
        <w:t>g, train</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n</w:t>
      </w:r>
      <w:r w:rsidRPr="00CC4D14">
        <w:rPr>
          <w:rFonts w:ascii="Times New Roman" w:eastAsia="Times New Roman" w:hAnsi="Times New Roman" w:cs="Times New Roman"/>
          <w:i/>
          <w:spacing w:val="-2"/>
          <w:sz w:val="24"/>
          <w:szCs w:val="24"/>
        </w:rPr>
        <w:t>g</w:t>
      </w:r>
      <w:r w:rsidRPr="00CC4D14">
        <w:rPr>
          <w:rFonts w:ascii="Times New Roman" w:eastAsia="Times New Roman" w:hAnsi="Times New Roman" w:cs="Times New Roman"/>
          <w:i/>
          <w:sz w:val="24"/>
          <w:szCs w:val="24"/>
        </w:rPr>
        <w:t xml:space="preserve">,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tc</w:t>
      </w:r>
      <w:r w:rsidRPr="00CC4D14">
        <w:rPr>
          <w:rFonts w:ascii="Times New Roman" w:eastAsia="Times New Roman" w:hAnsi="Times New Roman" w:cs="Times New Roman"/>
          <w:i/>
          <w:spacing w:val="-5"/>
          <w:sz w:val="24"/>
          <w:szCs w:val="24"/>
        </w:rPr>
        <w:t>.</w:t>
      </w:r>
      <w:r w:rsidRPr="00CC4D14">
        <w:rPr>
          <w:rFonts w:ascii="Times New Roman" w:eastAsia="Times New Roman" w:hAnsi="Times New Roman" w:cs="Times New Roman"/>
          <w:i/>
          <w:sz w:val="24"/>
          <w:szCs w:val="24"/>
        </w:rPr>
        <w:t>]</w:t>
      </w:r>
    </w:p>
    <w:p w14:paraId="4AD02B3C" w14:textId="77777777" w:rsidR="002B236C" w:rsidRDefault="002B236C" w:rsidP="00111305">
      <w:pPr>
        <w:widowControl/>
        <w:spacing w:after="0" w:line="240" w:lineRule="auto"/>
        <w:ind w:left="820" w:right="-20"/>
        <w:rPr>
          <w:rFonts w:ascii="Times New Roman" w:eastAsia="Times New Roman" w:hAnsi="Times New Roman" w:cs="Times New Roman"/>
          <w:sz w:val="24"/>
          <w:szCs w:val="24"/>
        </w:rPr>
      </w:pPr>
    </w:p>
    <w:p w14:paraId="2F1783E6" w14:textId="77777777" w:rsidR="002B236C" w:rsidRDefault="002B236C" w:rsidP="00111305">
      <w:pPr>
        <w:widowControl/>
        <w:spacing w:after="0" w:line="240" w:lineRule="auto"/>
        <w:ind w:left="8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Pr="00CC4D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Data </w:t>
      </w:r>
      <w:r w:rsidR="00F4124F">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torage</w:t>
      </w:r>
      <w:r w:rsidR="00F4124F">
        <w:rPr>
          <w:rFonts w:ascii="Times New Roman" w:eastAsia="Times New Roman" w:hAnsi="Times New Roman" w:cs="Times New Roman"/>
          <w:b/>
          <w:bCs/>
          <w:spacing w:val="1"/>
          <w:sz w:val="24"/>
          <w:szCs w:val="24"/>
        </w:rPr>
        <w:t xml:space="preserve"> and b</w:t>
      </w:r>
      <w:r>
        <w:rPr>
          <w:rFonts w:ascii="Times New Roman" w:eastAsia="Times New Roman" w:hAnsi="Times New Roman" w:cs="Times New Roman"/>
          <w:b/>
          <w:bCs/>
          <w:spacing w:val="1"/>
          <w:sz w:val="24"/>
          <w:szCs w:val="24"/>
        </w:rPr>
        <w:t xml:space="preserve">ackup fees </w:t>
      </w:r>
      <w:r w:rsidR="007667DE">
        <w:rPr>
          <w:rFonts w:ascii="Times New Roman" w:eastAsia="Times New Roman" w:hAnsi="Times New Roman" w:cs="Times New Roman"/>
          <w:b/>
          <w:bCs/>
          <w:spacing w:val="1"/>
          <w:sz w:val="24"/>
          <w:szCs w:val="24"/>
        </w:rPr>
        <w:t>for</w:t>
      </w:r>
      <w:r>
        <w:rPr>
          <w:rFonts w:ascii="Times New Roman" w:eastAsia="Times New Roman" w:hAnsi="Times New Roman" w:cs="Times New Roman"/>
          <w:b/>
          <w:bCs/>
          <w:spacing w:val="1"/>
          <w:sz w:val="24"/>
          <w:szCs w:val="24"/>
        </w:rPr>
        <w:t xml:space="preserve"> Hosted Services</w:t>
      </w:r>
      <w:r w:rsidR="00F4124F">
        <w:rPr>
          <w:rFonts w:ascii="Times New Roman" w:eastAsia="Times New Roman" w:hAnsi="Times New Roman" w:cs="Times New Roman"/>
          <w:b/>
          <w:bCs/>
          <w:spacing w:val="1"/>
          <w:sz w:val="24"/>
          <w:szCs w:val="24"/>
        </w:rPr>
        <w:t>, if applicable</w:t>
      </w:r>
      <w:r w:rsidRPr="00CC4D14">
        <w:rPr>
          <w:rFonts w:ascii="Times New Roman" w:eastAsia="Times New Roman" w:hAnsi="Times New Roman" w:cs="Times New Roman"/>
          <w:b/>
          <w:bCs/>
          <w:sz w:val="24"/>
          <w:szCs w:val="24"/>
        </w:rPr>
        <w:t>.</w:t>
      </w:r>
    </w:p>
    <w:p w14:paraId="342BE5FF" w14:textId="77777777" w:rsidR="002B236C" w:rsidRDefault="002B236C" w:rsidP="00111305">
      <w:pPr>
        <w:widowControl/>
        <w:spacing w:after="0" w:line="240" w:lineRule="auto"/>
        <w:ind w:left="820"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[Contractor to insert pricing for backups and data storage if Contractor hosts services.  Pricing for </w:t>
      </w:r>
      <w:r w:rsidR="00F4124F">
        <w:rPr>
          <w:rFonts w:ascii="Times New Roman" w:eastAsia="Times New Roman" w:hAnsi="Times New Roman" w:cs="Times New Roman"/>
          <w:i/>
          <w:sz w:val="24"/>
          <w:szCs w:val="24"/>
        </w:rPr>
        <w:t xml:space="preserve">data </w:t>
      </w:r>
      <w:r>
        <w:rPr>
          <w:rFonts w:ascii="Times New Roman" w:eastAsia="Times New Roman" w:hAnsi="Times New Roman" w:cs="Times New Roman"/>
          <w:i/>
          <w:sz w:val="24"/>
          <w:szCs w:val="24"/>
        </w:rPr>
        <w:t xml:space="preserve">storage </w:t>
      </w:r>
      <w:r w:rsidR="00F4124F">
        <w:rPr>
          <w:rFonts w:ascii="Times New Roman" w:eastAsia="Times New Roman" w:hAnsi="Times New Roman" w:cs="Times New Roman"/>
          <w:i/>
          <w:sz w:val="24"/>
          <w:szCs w:val="24"/>
        </w:rPr>
        <w:t>should be in GB or</w:t>
      </w:r>
      <w:r>
        <w:rPr>
          <w:rFonts w:ascii="Times New Roman" w:eastAsia="Times New Roman" w:hAnsi="Times New Roman" w:cs="Times New Roman"/>
          <w:i/>
          <w:sz w:val="24"/>
          <w:szCs w:val="24"/>
        </w:rPr>
        <w:t xml:space="preserve"> other</w:t>
      </w:r>
      <w:r w:rsidR="007667DE">
        <w:rPr>
          <w:rFonts w:ascii="Times New Roman" w:eastAsia="Times New Roman" w:hAnsi="Times New Roman" w:cs="Times New Roman"/>
          <w:i/>
          <w:sz w:val="24"/>
          <w:szCs w:val="24"/>
        </w:rPr>
        <w:t xml:space="preserve"> common denomination.]</w:t>
      </w:r>
      <w:r>
        <w:rPr>
          <w:rFonts w:ascii="Times New Roman" w:eastAsia="Times New Roman" w:hAnsi="Times New Roman" w:cs="Times New Roman"/>
          <w:i/>
          <w:sz w:val="24"/>
          <w:szCs w:val="24"/>
        </w:rPr>
        <w:t xml:space="preserve"> </w:t>
      </w:r>
    </w:p>
    <w:p w14:paraId="13234081" w14:textId="77777777" w:rsidR="00ED23EA" w:rsidRDefault="00ED23EA" w:rsidP="00111305">
      <w:pPr>
        <w:widowControl/>
        <w:spacing w:after="0" w:line="240" w:lineRule="auto"/>
        <w:ind w:left="820" w:right="-20"/>
        <w:rPr>
          <w:rFonts w:ascii="Times New Roman" w:eastAsia="Times New Roman" w:hAnsi="Times New Roman" w:cs="Times New Roman"/>
          <w:i/>
          <w:sz w:val="24"/>
          <w:szCs w:val="24"/>
        </w:rPr>
      </w:pPr>
    </w:p>
    <w:p w14:paraId="4A6E58AC" w14:textId="77777777" w:rsidR="00ED23EA" w:rsidRPr="00ED23EA" w:rsidRDefault="00ED23EA" w:rsidP="00111305">
      <w:pPr>
        <w:widowControl/>
        <w:spacing w:after="0" w:line="240" w:lineRule="auto"/>
        <w:ind w:right="-20"/>
        <w:rPr>
          <w:rFonts w:ascii="Times New Roman" w:eastAsia="Times New Roman" w:hAnsi="Times New Roman" w:cs="Times New Roman"/>
          <w:i/>
          <w:sz w:val="24"/>
          <w:szCs w:val="24"/>
        </w:rPr>
      </w:pPr>
    </w:p>
    <w:p w14:paraId="064CA717" w14:textId="77777777" w:rsidR="00DD04BE" w:rsidRPr="005C264A" w:rsidRDefault="00DD04BE" w:rsidP="00111305">
      <w:pPr>
        <w:widowControl/>
        <w:spacing w:after="0" w:line="240" w:lineRule="auto"/>
        <w:rPr>
          <w:rFonts w:ascii="Times New Roman" w:hAnsi="Times New Roman"/>
          <w:sz w:val="24"/>
        </w:rPr>
      </w:pPr>
    </w:p>
    <w:p w14:paraId="45B2C059"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w:t>
      </w:r>
    </w:p>
    <w:p w14:paraId="7589E980" w14:textId="77777777" w:rsidR="00DD04BE" w:rsidRPr="00CC4D14" w:rsidRDefault="00DD04BE" w:rsidP="00111305">
      <w:pPr>
        <w:widowControl/>
        <w:spacing w:before="11" w:after="0" w:line="240" w:lineRule="auto"/>
        <w:ind w:right="-20"/>
        <w:rPr>
          <w:rFonts w:ascii="Times New Roman" w:hAnsi="Times New Roman" w:cs="Times New Roman"/>
          <w:sz w:val="24"/>
          <w:szCs w:val="24"/>
        </w:rPr>
      </w:pPr>
    </w:p>
    <w:p w14:paraId="46CFC52B"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3A7D49">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ted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inal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pted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ounts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w:t>
      </w:r>
      <w:r w:rsidR="00901DF8">
        <w:rPr>
          <w:rFonts w:ascii="Times New Roman" w:eastAsia="Times New Roman" w:hAnsi="Times New Roman" w:cs="Times New Roman"/>
          <w:spacing w:val="3"/>
          <w:sz w:val="24"/>
          <w:szCs w:val="24"/>
        </w:rPr>
        <w:t>indicated in the applicable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nvoi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shall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the Pur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nd/or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as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p>
    <w:p w14:paraId="2BCBCB3A"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44404A49"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Submitted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be in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2"/>
          <w:sz w:val="24"/>
          <w:szCs w:val="24"/>
        </w:rPr>
        <w:t>Ex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000A24CF">
        <w:rPr>
          <w:rFonts w:ascii="Times New Roman" w:eastAsia="Times New Roman" w:hAnsi="Times New Roman" w:cs="Times New Roman"/>
          <w:sz w:val="24"/>
          <w:szCs w:val="24"/>
        </w:rPr>
        <w:t>7</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002B1C1F">
        <w:rPr>
          <w:rFonts w:ascii="Times New Roman" w:eastAsia="Times New Roman" w:hAnsi="Times New Roman" w:cs="Times New Roman"/>
          <w:sz w:val="24"/>
          <w:szCs w:val="24"/>
        </w:rPr>
        <w:t>n-</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Form</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716EA0AB"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3C16AB45"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nvoi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be submit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ovided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30)</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002B1C1F">
        <w:rPr>
          <w:rFonts w:ascii="Times New Roman" w:eastAsia="Times New Roman" w:hAnsi="Times New Roman" w:cs="Times New Roman"/>
          <w:sz w:val="24"/>
          <w:szCs w:val="24"/>
        </w:rPr>
        <w:t>d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co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 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vious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inv</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00C2601C">
        <w:rPr>
          <w:rFonts w:ascii="Times New Roman" w:eastAsia="Times New Roman" w:hAnsi="Times New Roman" w:cs="Times New Roman"/>
          <w:sz w:val="24"/>
          <w:szCs w:val="24"/>
        </w:rPr>
        <w:t xml:space="preserve">  JBEs will not pay in advance for (</w:t>
      </w:r>
      <w:proofErr w:type="spellStart"/>
      <w:r w:rsidR="00C2601C">
        <w:rPr>
          <w:rFonts w:ascii="Times New Roman" w:eastAsia="Times New Roman" w:hAnsi="Times New Roman" w:cs="Times New Roman"/>
          <w:sz w:val="24"/>
          <w:szCs w:val="24"/>
        </w:rPr>
        <w:t>i</w:t>
      </w:r>
      <w:proofErr w:type="spellEnd"/>
      <w:r w:rsidR="00C2601C">
        <w:rPr>
          <w:rFonts w:ascii="Times New Roman" w:eastAsia="Times New Roman" w:hAnsi="Times New Roman" w:cs="Times New Roman"/>
          <w:sz w:val="24"/>
          <w:szCs w:val="24"/>
        </w:rPr>
        <w:t>) Services or Work; or (ii) software license fees prior to live, productive use of the Licensed Software (“Go-live”).</w:t>
      </w:r>
    </w:p>
    <w:p w14:paraId="4CB54650"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61575981"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Sub</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3A7D49">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nvoic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003D298A">
        <w:rPr>
          <w:rFonts w:ascii="Times New Roman" w:eastAsia="Times New Roman" w:hAnsi="Times New Roman" w:cs="Times New Roman"/>
          <w:sz w:val="24"/>
          <w:szCs w:val="24"/>
        </w:rPr>
        <w:t>must</w:t>
      </w:r>
      <w:r w:rsidR="003D298A" w:rsidRPr="005C264A">
        <w:rPr>
          <w:rFonts w:ascii="Times New Roman" w:hAnsi="Times New Roman"/>
          <w:sz w:val="24"/>
        </w:rPr>
        <w:t xml:space="preserve"> </w:t>
      </w:r>
      <w:r w:rsidR="003D298A">
        <w:rPr>
          <w:rFonts w:ascii="Times New Roman" w:eastAsia="Times New Roman" w:hAnsi="Times New Roman" w:cs="Times New Roman"/>
          <w:sz w:val="24"/>
          <w:szCs w:val="24"/>
        </w:rPr>
        <w:t>be</w:t>
      </w:r>
      <w:r w:rsidR="003D298A" w:rsidRPr="005C264A">
        <w:rPr>
          <w:rFonts w:ascii="Times New Roman" w:hAnsi="Times New Roman"/>
          <w:sz w:val="24"/>
        </w:rPr>
        <w:t xml:space="preserve"> </w:t>
      </w:r>
      <w:r w:rsidR="003D298A">
        <w:rPr>
          <w:rFonts w:ascii="Times New Roman" w:eastAsia="Times New Roman" w:hAnsi="Times New Roman" w:cs="Times New Roman"/>
          <w:sz w:val="24"/>
          <w:szCs w:val="24"/>
        </w:rPr>
        <w:t>submi</w:t>
      </w:r>
      <w:r w:rsidR="003D298A" w:rsidRPr="005C264A">
        <w:rPr>
          <w:rFonts w:ascii="Times New Roman" w:hAnsi="Times New Roman"/>
          <w:sz w:val="24"/>
        </w:rPr>
        <w:t>t</w:t>
      </w:r>
      <w:r w:rsidR="003D298A">
        <w:rPr>
          <w:rFonts w:ascii="Times New Roman" w:eastAsia="Times New Roman" w:hAnsi="Times New Roman" w:cs="Times New Roman"/>
          <w:sz w:val="24"/>
          <w:szCs w:val="24"/>
        </w:rPr>
        <w:t>t</w:t>
      </w:r>
      <w:r w:rsidR="003D298A" w:rsidRPr="005C264A">
        <w:rPr>
          <w:rFonts w:ascii="Times New Roman" w:hAnsi="Times New Roman"/>
          <w:sz w:val="24"/>
        </w:rPr>
        <w:t>e</w:t>
      </w:r>
      <w:r w:rsidR="003D298A">
        <w:rPr>
          <w:rFonts w:ascii="Times New Roman" w:eastAsia="Times New Roman" w:hAnsi="Times New Roman" w:cs="Times New Roman"/>
          <w:sz w:val="24"/>
          <w:szCs w:val="24"/>
        </w:rPr>
        <w:t>d</w:t>
      </w:r>
      <w:r w:rsidR="003D298A" w:rsidRPr="005C264A">
        <w:rPr>
          <w:rFonts w:ascii="Times New Roman" w:hAnsi="Times New Roman"/>
          <w:sz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000A24CF">
        <w:rPr>
          <w:rFonts w:ascii="Times New Roman" w:eastAsia="Times New Roman" w:hAnsi="Times New Roman" w:cs="Times New Roman"/>
          <w:sz w:val="24"/>
          <w:szCs w:val="24"/>
        </w:rPr>
        <w:t xml:space="preserve"> specified by the Participating Entity</w:t>
      </w:r>
      <w:r w:rsidR="003D298A">
        <w:rPr>
          <w:rFonts w:ascii="Times New Roman" w:eastAsia="Times New Roman" w:hAnsi="Times New Roman" w:cs="Times New Roman"/>
          <w:sz w:val="24"/>
          <w:szCs w:val="24"/>
        </w:rPr>
        <w:t xml:space="preserve"> (unless the Participating Entity specifies another delivery method, e.g. electronic delivery)</w:t>
      </w:r>
      <w:r w:rsidR="000A24CF">
        <w:rPr>
          <w:rFonts w:ascii="Times New Roman" w:eastAsia="Times New Roman" w:hAnsi="Times New Roman" w:cs="Times New Roman"/>
          <w:sz w:val="24"/>
          <w:szCs w:val="24"/>
        </w:rPr>
        <w:t>.</w:t>
      </w:r>
    </w:p>
    <w:p w14:paraId="6F11A006" w14:textId="77777777" w:rsidR="00DD04BE" w:rsidRPr="00CC4D14" w:rsidRDefault="00DD04BE" w:rsidP="00111305">
      <w:pPr>
        <w:widowControl/>
        <w:spacing w:before="17" w:after="0" w:line="240" w:lineRule="auto"/>
        <w:ind w:right="-20"/>
        <w:rPr>
          <w:rFonts w:ascii="Times New Roman" w:hAnsi="Times New Roman" w:cs="Times New Roman"/>
          <w:sz w:val="24"/>
          <w:szCs w:val="24"/>
        </w:rPr>
      </w:pPr>
    </w:p>
    <w:p w14:paraId="1234F12E" w14:textId="77777777" w:rsidR="00DD04BE" w:rsidRPr="00CC4D14" w:rsidRDefault="00FC4CAB" w:rsidP="00111305">
      <w:pPr>
        <w:widowControl/>
        <w:spacing w:after="0" w:line="240" w:lineRule="auto"/>
        <w:ind w:left="440" w:right="-1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 xml:space="preserve">. </w:t>
      </w:r>
      <w:r w:rsidR="003A7D49">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print </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and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nu</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a unique invoice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name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(iv)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nvoic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(vi)</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luate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 xml:space="preserve">ours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7"/>
          <w:sz w:val="24"/>
          <w:szCs w:val="24"/>
        </w:rPr>
        <w:t xml:space="preserve"> </w:t>
      </w:r>
      <w:r w:rsidR="003A7D49">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requested,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invoic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141533E0" w14:textId="77777777" w:rsidR="00DD04BE" w:rsidRPr="00CC4D14" w:rsidRDefault="00DD04BE" w:rsidP="00111305">
      <w:pPr>
        <w:widowControl/>
        <w:spacing w:before="15" w:after="0" w:line="240" w:lineRule="auto"/>
        <w:ind w:right="-14"/>
        <w:rPr>
          <w:rFonts w:ascii="Times New Roman" w:hAnsi="Times New Roman" w:cs="Times New Roman"/>
          <w:sz w:val="24"/>
          <w:szCs w:val="24"/>
        </w:rPr>
      </w:pPr>
    </w:p>
    <w:p w14:paraId="0C73DAC4"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tail</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 </w:t>
      </w:r>
      <w:r w:rsidR="003A7D49">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003A7D49">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oice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w:t>
      </w:r>
    </w:p>
    <w:p w14:paraId="539C4221"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2CA1DD48"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002B1C1F">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number;</w:t>
      </w:r>
    </w:p>
    <w:p w14:paraId="58B2DF35"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p>
    <w:p w14:paraId="6129DC1A" w14:textId="77777777" w:rsidR="00DD04BE" w:rsidRPr="00CC4D14" w:rsidRDefault="00FC4CAB" w:rsidP="00111305">
      <w:pPr>
        <w:widowControl/>
        <w:spacing w:before="38"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 xml:space="preserve">tailed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1DEDC836" w14:textId="77777777" w:rsidR="00DD04BE" w:rsidRPr="00CC4D14" w:rsidRDefault="00FC4CAB" w:rsidP="00111305">
      <w:pPr>
        <w:widowControl/>
        <w:spacing w:before="41" w:after="0" w:line="240" w:lineRule="auto"/>
        <w:ind w:left="1880" w:right="-20"/>
        <w:rPr>
          <w:rFonts w:ascii="Times New Roman" w:eastAsia="Times New Roman" w:hAnsi="Times New Roman" w:cs="Times New Roman"/>
          <w:sz w:val="24"/>
          <w:szCs w:val="24"/>
        </w:rPr>
      </w:pP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lo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we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w:t>
      </w:r>
    </w:p>
    <w:p w14:paraId="46266F46" w14:textId="77777777" w:rsidR="00DD04BE" w:rsidRPr="00CC4D14" w:rsidRDefault="00FC4CAB" w:rsidP="00111305">
      <w:pPr>
        <w:widowControl/>
        <w:spacing w:before="41" w:after="0" w:line="240" w:lineRule="auto"/>
        <w:ind w:left="188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ii.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scription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4B8797FC" w14:textId="77777777" w:rsidR="00DD04BE" w:rsidRPr="00CC4D14" w:rsidRDefault="00FC4CAB" w:rsidP="00111305">
      <w:pPr>
        <w:widowControl/>
        <w:spacing w:before="38"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bil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2BDE8A4C"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ho</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p>
    <w:p w14:paraId="136C40BB"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p>
    <w:p w14:paraId="3AFC0579" w14:textId="77777777" w:rsidR="00DD04BE" w:rsidRPr="00CC4D14" w:rsidRDefault="00FC4CAB" w:rsidP="00111305">
      <w:pPr>
        <w:widowControl/>
        <w:spacing w:before="38"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list of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pri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716ACDFE"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296D7DB7"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687C9372" w14:textId="77777777" w:rsidR="00DD04BE" w:rsidRPr="00CC4D14" w:rsidRDefault="00FC4CAB" w:rsidP="00111305">
      <w:pPr>
        <w:widowControl/>
        <w:spacing w:before="38"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j) </w:t>
      </w:r>
      <w:r w:rsidR="002B1C1F">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identifi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0E315E93"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1705DEEF"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 up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with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7462CC6"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3A307961"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king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osts 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to assist, promo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union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to assist, promo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union 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maintain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sh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ght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these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provide those</w:t>
      </w:r>
      <w:r w:rsidRPr="00CC4D14">
        <w:rPr>
          <w:rFonts w:ascii="Times New Roman" w:eastAsia="Times New Roman" w:hAnsi="Times New Roman" w:cs="Times New Roman"/>
          <w:spacing w:val="-1"/>
          <w:sz w:val="24"/>
          <w:szCs w:val="24"/>
        </w:rPr>
        <w:t xml:space="preserve"> rec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rds to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Attorn</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u</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70AD42B8"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41E58DCC"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tion </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 phase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this proje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003D298A">
        <w:rPr>
          <w:rFonts w:ascii="Times New Roman" w:eastAsia="Times New Roman" w:hAnsi="Times New Roman" w:cs="Times New Roman"/>
          <w:sz w:val="24"/>
          <w:szCs w:val="24"/>
        </w:rPr>
        <w:t xml:space="preserve">at least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(1</w:t>
      </w:r>
      <w:r w:rsidRPr="00CC4D14">
        <w:rPr>
          <w:rFonts w:ascii="Times New Roman" w:eastAsia="Times New Roman" w:hAnsi="Times New Roman" w:cs="Times New Roman"/>
          <w:spacing w:val="-1"/>
          <w:sz w:val="24"/>
          <w:szCs w:val="24"/>
        </w:rPr>
        <w:t>0</w:t>
      </w:r>
      <w:r w:rsidRPr="00CC4D14">
        <w:rPr>
          <w:rFonts w:ascii="Times New Roman" w:eastAsia="Times New Roman" w:hAnsi="Times New Roman" w:cs="Times New Roman"/>
          <w:sz w:val="24"/>
          <w:szCs w:val="24"/>
        </w:rPr>
        <w:t>)</w:t>
      </w:r>
    </w:p>
    <w:p w14:paraId="1E7D95D1"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withheld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withheld 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 delive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3"/>
          <w:sz w:val="24"/>
          <w:szCs w:val="24"/>
        </w:rPr>
        <w:t>t</w:t>
      </w:r>
      <w:r w:rsidR="002B1C1F">
        <w:rPr>
          <w:rFonts w:ascii="Times New Roman" w:eastAsia="Times New Roman" w:hAnsi="Times New Roman" w:cs="Times New Roman"/>
          <w:spacing w:val="3"/>
          <w:sz w:val="24"/>
          <w:szCs w:val="24"/>
        </w:rPr>
        <w:t xml:space="preserve"> and applicable Statement of Work</w:t>
      </w:r>
      <w:r w:rsidRPr="00CC4D14">
        <w:rPr>
          <w:rFonts w:ascii="Times New Roman" w:eastAsia="Times New Roman" w:hAnsi="Times New Roman" w:cs="Times New Roman"/>
          <w:sz w:val="24"/>
          <w:szCs w:val="24"/>
        </w:rPr>
        <w:t>.</w:t>
      </w:r>
    </w:p>
    <w:p w14:paraId="52E92A12" w14:textId="77777777" w:rsidR="00DD04BE" w:rsidRPr="00CC4D14" w:rsidRDefault="00DD04BE" w:rsidP="00111305">
      <w:pPr>
        <w:widowControl/>
        <w:spacing w:before="7" w:after="0" w:line="240" w:lineRule="auto"/>
        <w:rPr>
          <w:rFonts w:ascii="Times New Roman" w:hAnsi="Times New Roman" w:cs="Times New Roman"/>
          <w:sz w:val="24"/>
          <w:szCs w:val="24"/>
        </w:rPr>
      </w:pPr>
    </w:p>
    <w:p w14:paraId="55FFE8C0" w14:textId="77777777" w:rsidR="00DD04BE" w:rsidRPr="00CC4D14" w:rsidRDefault="00DD04BE" w:rsidP="00111305">
      <w:pPr>
        <w:widowControl/>
        <w:spacing w:after="0" w:line="240" w:lineRule="auto"/>
        <w:rPr>
          <w:rFonts w:ascii="Times New Roman" w:hAnsi="Times New Roman" w:cs="Times New Roman"/>
          <w:sz w:val="24"/>
          <w:szCs w:val="24"/>
        </w:rPr>
      </w:pPr>
    </w:p>
    <w:p w14:paraId="55910363" w14:textId="77777777" w:rsidR="00DD04BE" w:rsidRPr="00CC4D14" w:rsidRDefault="00DD04BE" w:rsidP="00111305">
      <w:pPr>
        <w:widowControl/>
        <w:spacing w:after="0" w:line="240" w:lineRule="auto"/>
        <w:rPr>
          <w:rFonts w:ascii="Times New Roman" w:hAnsi="Times New Roman" w:cs="Times New Roman"/>
          <w:sz w:val="24"/>
          <w:szCs w:val="24"/>
        </w:rPr>
      </w:pPr>
    </w:p>
    <w:p w14:paraId="373BCD8C" w14:textId="77777777" w:rsidR="00DD04BE" w:rsidRPr="00B35EBC" w:rsidRDefault="00FC4CAB" w:rsidP="00111305">
      <w:pPr>
        <w:widowControl/>
        <w:spacing w:after="0" w:line="240" w:lineRule="auto"/>
        <w:jc w:val="center"/>
        <w:rPr>
          <w:rFonts w:ascii="Times New Roman" w:eastAsia="Times New Roman" w:hAnsi="Times New Roman" w:cs="Times New Roman"/>
          <w:sz w:val="24"/>
          <w:szCs w:val="24"/>
        </w:rPr>
        <w:sectPr w:rsidR="00DD04BE" w:rsidRPr="00B35EBC" w:rsidSect="00CC4D14">
          <w:headerReference w:type="default" r:id="rId16"/>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B35EBC">
        <w:rPr>
          <w:rFonts w:ascii="Times New Roman" w:eastAsia="Times New Roman" w:hAnsi="Times New Roman" w:cs="Times New Roman"/>
          <w:b/>
          <w:bCs/>
          <w:i/>
          <w:sz w:val="24"/>
          <w:szCs w:val="24"/>
        </w:rPr>
        <w:t>8</w:t>
      </w:r>
    </w:p>
    <w:p w14:paraId="0C4952DF" w14:textId="77777777" w:rsidR="00DD04BE" w:rsidRPr="00CC4D14" w:rsidRDefault="00B35EBC"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9</w:t>
      </w:r>
    </w:p>
    <w:p w14:paraId="73FCF4C6" w14:textId="77777777" w:rsidR="00FC4CAB" w:rsidRPr="00CC4D14" w:rsidRDefault="00FC4CAB" w:rsidP="00111305">
      <w:pPr>
        <w:widowControl/>
        <w:spacing w:before="29" w:after="0" w:line="240" w:lineRule="auto"/>
        <w:ind w:left="569" w:right="545"/>
        <w:jc w:val="center"/>
        <w:rPr>
          <w:rFonts w:ascii="Times New Roman" w:eastAsia="Times New Roman" w:hAnsi="Times New Roman" w:cs="Times New Roman"/>
          <w:b/>
          <w:bCs/>
          <w:sz w:val="24"/>
          <w:szCs w:val="24"/>
        </w:rPr>
      </w:pPr>
    </w:p>
    <w:p w14:paraId="4A473FDF" w14:textId="77777777" w:rsidR="00DD04BE" w:rsidRPr="00CC4D14" w:rsidRDefault="00FC4CAB" w:rsidP="00111305">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CONTR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CTOR EX</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3"/>
          <w:sz w:val="24"/>
          <w:szCs w:val="24"/>
        </w:rPr>
        <w:t>E</w:t>
      </w:r>
      <w:r w:rsidRPr="00CC4D14">
        <w:rPr>
          <w:rFonts w:ascii="Times New Roman" w:eastAsia="Times New Roman" w:hAnsi="Times New Roman" w:cs="Times New Roman"/>
          <w:b/>
          <w:bCs/>
          <w:sz w:val="24"/>
          <w:szCs w:val="24"/>
        </w:rPr>
        <w:t>NSE</w:t>
      </w:r>
      <w:r w:rsidRPr="00CC4D14">
        <w:rPr>
          <w:rFonts w:ascii="Times New Roman" w:eastAsia="Times New Roman" w:hAnsi="Times New Roman" w:cs="Times New Roman"/>
          <w:b/>
          <w:bCs/>
          <w:spacing w:val="1"/>
          <w:sz w:val="24"/>
          <w:szCs w:val="24"/>
        </w:rPr>
        <w:t xml:space="preserve"> A</w:t>
      </w:r>
      <w:r w:rsidRPr="00CC4D14">
        <w:rPr>
          <w:rFonts w:ascii="Times New Roman" w:eastAsia="Times New Roman" w:hAnsi="Times New Roman" w:cs="Times New Roman"/>
          <w:b/>
          <w:bCs/>
          <w:sz w:val="24"/>
          <w:szCs w:val="24"/>
        </w:rPr>
        <w:t>ND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VEL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REIMBU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ENT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2"/>
          <w:sz w:val="24"/>
          <w:szCs w:val="24"/>
        </w:rPr>
        <w:t>U</w:t>
      </w:r>
      <w:r w:rsidRPr="00CC4D14">
        <w:rPr>
          <w:rFonts w:ascii="Times New Roman" w:eastAsia="Times New Roman" w:hAnsi="Times New Roman" w:cs="Times New Roman"/>
          <w:b/>
          <w:bCs/>
          <w:sz w:val="24"/>
          <w:szCs w:val="24"/>
        </w:rPr>
        <w:t>IDE</w:t>
      </w:r>
      <w:r w:rsidRPr="00CC4D14">
        <w:rPr>
          <w:rFonts w:ascii="Times New Roman" w:eastAsia="Times New Roman" w:hAnsi="Times New Roman" w:cs="Times New Roman"/>
          <w:b/>
          <w:bCs/>
          <w:spacing w:val="3"/>
          <w:sz w:val="24"/>
          <w:szCs w:val="24"/>
        </w:rPr>
        <w:t>L</w:t>
      </w:r>
      <w:r w:rsidRPr="00CC4D14">
        <w:rPr>
          <w:rFonts w:ascii="Times New Roman" w:eastAsia="Times New Roman" w:hAnsi="Times New Roman" w:cs="Times New Roman"/>
          <w:b/>
          <w:bCs/>
          <w:sz w:val="24"/>
          <w:szCs w:val="24"/>
        </w:rPr>
        <w:t>INES</w:t>
      </w:r>
    </w:p>
    <w:p w14:paraId="2A6A363D"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47AF8F09" w14:textId="77777777" w:rsidR="00DD04BE" w:rsidRPr="00CC4D14" w:rsidRDefault="00026336" w:rsidP="00111305">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travel-related expenses must be approved in advance by the JBE.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poli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ts 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burs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sted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w.</w:t>
      </w:r>
    </w:p>
    <w:p w14:paraId="350F340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34C79CB"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gi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 must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se</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Ma</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sted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w:t>
      </w:r>
    </w:p>
    <w:p w14:paraId="47E91485" w14:textId="77777777" w:rsidR="00DD04BE" w:rsidRPr="00CC4D14" w:rsidRDefault="00AD3AD4" w:rsidP="00111305">
      <w:pPr>
        <w:widowControl/>
        <w:spacing w:before="16" w:after="0" w:line="240" w:lineRule="auto"/>
        <w:rPr>
          <w:rFonts w:ascii="Times New Roman" w:hAnsi="Times New Roman" w:cs="Times New Roman"/>
          <w:sz w:val="24"/>
          <w:szCs w:val="24"/>
        </w:rPr>
      </w:pPr>
      <w:r>
        <w:rPr>
          <w:rFonts w:ascii="Times New Roman" w:hAnsi="Times New Roman" w:cs="Times New Roman"/>
          <w:sz w:val="24"/>
          <w:szCs w:val="24"/>
        </w:rPr>
        <w:t>1</w:t>
      </w:r>
    </w:p>
    <w:p w14:paraId="53C51FDC" w14:textId="77777777" w:rsidR="00DD04BE" w:rsidRPr="00CC4D14" w:rsidRDefault="00FC4CAB" w:rsidP="00111305">
      <w:pPr>
        <w:widowControl/>
        <w:spacing w:after="0" w:line="240" w:lineRule="auto"/>
        <w:ind w:left="1180" w:hanging="36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up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ax</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m </w:t>
      </w:r>
      <w:r w:rsidR="007542B7">
        <w:rPr>
          <w:rFonts w:ascii="Times New Roman" w:eastAsia="Times New Roman" w:hAnsi="Times New Roman" w:cs="Times New Roman"/>
          <w:sz w:val="24"/>
          <w:szCs w:val="24"/>
        </w:rPr>
        <w:t xml:space="preserve">per day rate </w:t>
      </w:r>
      <w:r w:rsidRPr="00CC4D14">
        <w:rPr>
          <w:rFonts w:ascii="Times New Roman" w:eastAsia="Times New Roman" w:hAnsi="Times New Roman" w:cs="Times New Roman"/>
          <w:sz w:val="24"/>
          <w:szCs w:val="24"/>
        </w:rPr>
        <w:t xml:space="preserve">of </w:t>
      </w:r>
      <w:r w:rsidR="007542B7">
        <w:rPr>
          <w:rFonts w:ascii="Times New Roman" w:eastAsia="Times New Roman" w:hAnsi="Times New Roman" w:cs="Times New Roman"/>
          <w:sz w:val="24"/>
          <w:szCs w:val="24"/>
        </w:rPr>
        <w:t xml:space="preserve">$250 for San Francisco county; $140 for Alameda, San Mateo, and Santa Clara counties; $120 for Los Angeles, Orange and Ventura counties; and </w:t>
      </w:r>
      <w:r w:rsidRPr="00CC4D14">
        <w:rPr>
          <w:rFonts w:ascii="Times New Roman" w:eastAsia="Times New Roman" w:hAnsi="Times New Roman" w:cs="Times New Roman"/>
          <w:sz w:val="24"/>
          <w:szCs w:val="24"/>
        </w:rPr>
        <w:t>$110</w:t>
      </w:r>
      <w:r w:rsidR="007542B7">
        <w:rPr>
          <w:rFonts w:ascii="Times New Roman" w:eastAsia="Times New Roman" w:hAnsi="Times New Roman" w:cs="Times New Roman"/>
          <w:sz w:val="24"/>
          <w:szCs w:val="24"/>
        </w:rPr>
        <w:t xml:space="preserve"> for all other counties, </w:t>
      </w:r>
      <w:r w:rsidRPr="00CC4D14">
        <w:rPr>
          <w:rFonts w:ascii="Times New Roman" w:eastAsia="Times New Roman" w:hAnsi="Times New Roman" w:cs="Times New Roman"/>
          <w:sz w:val="24"/>
          <w:szCs w:val="24"/>
        </w:rPr>
        <w:t xml:space="preserve">plus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x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4C642A31"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Out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p>
    <w:p w14:paraId="39B36986"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32E41DB6" w14:textId="77777777" w:rsidR="00DD04BE" w:rsidRPr="00CC4D14" w:rsidRDefault="00FC4CAB" w:rsidP="00111305">
      <w:pPr>
        <w:widowControl/>
        <w:spacing w:after="0" w:line="240" w:lineRule="auto"/>
        <w:ind w:left="100" w:right="5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als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re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up to the l</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low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nuous 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of more than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7454956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F4526D"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Up to $</w:t>
      </w:r>
      <w:r w:rsidR="007542B7">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w:t>
      </w:r>
    </w:p>
    <w:p w14:paraId="170B20DA"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Up to $1</w:t>
      </w:r>
      <w:r w:rsidR="007542B7">
        <w:rPr>
          <w:rFonts w:ascii="Times New Roman" w:eastAsia="Times New Roman" w:hAnsi="Times New Roman" w:cs="Times New Roman"/>
          <w:sz w:val="24"/>
          <w:szCs w:val="24"/>
        </w:rPr>
        <w:t>2</w:t>
      </w:r>
      <w:r w:rsidRPr="00CC4D14">
        <w:rPr>
          <w:rFonts w:ascii="Times New Roman" w:eastAsia="Times New Roman" w:hAnsi="Times New Roman" w:cs="Times New Roman"/>
          <w:sz w:val="24"/>
          <w:szCs w:val="24"/>
        </w:rPr>
        <w:t>.</w:t>
      </w:r>
    </w:p>
    <w:p w14:paraId="20F80B69"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3. Dinn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Up to $</w:t>
      </w:r>
      <w:r w:rsidR="007542B7">
        <w:rPr>
          <w:rFonts w:ascii="Times New Roman" w:eastAsia="Times New Roman" w:hAnsi="Times New Roman" w:cs="Times New Roman"/>
          <w:sz w:val="24"/>
          <w:szCs w:val="24"/>
        </w:rPr>
        <w:t>20</w:t>
      </w:r>
      <w:r w:rsidRPr="00CC4D14">
        <w:rPr>
          <w:rFonts w:ascii="Times New Roman" w:eastAsia="Times New Roman" w:hAnsi="Times New Roman" w:cs="Times New Roman"/>
          <w:sz w:val="24"/>
          <w:szCs w:val="24"/>
        </w:rPr>
        <w:t>.</w:t>
      </w:r>
    </w:p>
    <w:p w14:paraId="66DA882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8A6CF55"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nuous 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up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i</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w:t>
      </w:r>
    </w:p>
    <w:p w14:paraId="626CD76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49171DA"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1.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ins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5AC97855"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ends 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 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w:t>
      </w:r>
    </w:p>
    <w:p w14:paraId="7E1A414C"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not 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med on 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ips of less than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5047FA7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45FA860" w14:textId="77777777" w:rsidR="00DD04BE" w:rsidRPr="00CC4D14" w:rsidRDefault="00FC4CAB" w:rsidP="00111305">
      <w:pPr>
        <w:widowControl/>
        <w:spacing w:after="0" w:line="240" w:lineRule="auto"/>
        <w:ind w:left="100" w:right="9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tal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 to $6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ide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tals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trips;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y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laimed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p>
    <w:p w14:paraId="14CB573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7DDF25C"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 of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bus,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nsport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cost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av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ust be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it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 submi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ted in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 of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t>
      </w:r>
    </w:p>
    <w:p w14:paraId="78A7864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DD7C10A" w14:textId="77777777" w:rsidR="00DD04BE" w:rsidRPr="00CC4D14" w:rsidRDefault="00FC4CAB" w:rsidP="00111305">
      <w:pPr>
        <w:widowControl/>
        <w:spacing w:after="0" w:line="240" w:lineRule="auto"/>
        <w:ind w:left="820" w:right="39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1. The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tual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3"/>
          <w:sz w:val="24"/>
          <w:szCs w:val="24"/>
        </w:rPr>
        <w:t xml:space="preserve">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$3.50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mor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91575B8"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775212EB"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Mile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hicle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shed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p>
    <w:p w14:paraId="22ACC3F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8E6F202" w14:textId="77777777" w:rsidR="00DD04BE" w:rsidRPr="00CC4D14" w:rsidRDefault="00FC4CAB" w:rsidP="00111305">
      <w:pPr>
        <w:keepNext/>
        <w:widowControl/>
        <w:spacing w:after="0" w:line="240" w:lineRule="auto"/>
        <w:ind w:left="100" w:right="7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or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w:t>
      </w:r>
    </w:p>
    <w:p w14:paraId="2EDF2CAA" w14:textId="77777777" w:rsidR="00DD04BE" w:rsidRPr="00CC4D14" w:rsidRDefault="00DD04BE" w:rsidP="00111305">
      <w:pPr>
        <w:keepNext/>
        <w:widowControl/>
        <w:spacing w:before="1" w:after="0" w:line="240" w:lineRule="auto"/>
        <w:rPr>
          <w:rFonts w:ascii="Times New Roman" w:hAnsi="Times New Roman" w:cs="Times New Roman"/>
          <w:sz w:val="24"/>
          <w:szCs w:val="24"/>
        </w:rPr>
      </w:pPr>
    </w:p>
    <w:p w14:paraId="42C14BDA" w14:textId="77777777" w:rsidR="00DD04BE" w:rsidRPr="00B35EBC" w:rsidRDefault="00FC4CAB" w:rsidP="00111305">
      <w:pPr>
        <w:widowControl/>
        <w:spacing w:after="0" w:line="240" w:lineRule="auto"/>
        <w:jc w:val="center"/>
        <w:rPr>
          <w:rFonts w:ascii="Times New Roman" w:eastAsia="Times New Roman" w:hAnsi="Times New Roman" w:cs="Times New Roman"/>
          <w:sz w:val="24"/>
          <w:szCs w:val="24"/>
        </w:rPr>
        <w:sectPr w:rsidR="00DD04BE" w:rsidRPr="00B35EBC" w:rsidSect="00CC4D14">
          <w:headerReference w:type="default" r:id="rId17"/>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B35EBC">
        <w:rPr>
          <w:rFonts w:ascii="Times New Roman" w:eastAsia="Times New Roman" w:hAnsi="Times New Roman" w:cs="Times New Roman"/>
          <w:b/>
          <w:bCs/>
          <w:i/>
          <w:sz w:val="24"/>
          <w:szCs w:val="24"/>
        </w:rPr>
        <w:t>9</w:t>
      </w:r>
    </w:p>
    <w:p w14:paraId="0C87B8B9" w14:textId="77777777" w:rsidR="00DD04BE" w:rsidRPr="00CC4D14" w:rsidRDefault="00B35EBC"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10</w:t>
      </w:r>
    </w:p>
    <w:p w14:paraId="4DC65278" w14:textId="77777777" w:rsidR="00CC4D14" w:rsidRPr="00CC4D14" w:rsidRDefault="00CC4D14" w:rsidP="00111305">
      <w:pPr>
        <w:widowControl/>
        <w:spacing w:before="12" w:after="0" w:line="240" w:lineRule="auto"/>
        <w:jc w:val="center"/>
        <w:rPr>
          <w:rFonts w:ascii="Times New Roman" w:hAnsi="Times New Roman" w:cs="Times New Roman"/>
          <w:sz w:val="24"/>
          <w:szCs w:val="24"/>
        </w:rPr>
      </w:pPr>
    </w:p>
    <w:p w14:paraId="4C56A773" w14:textId="77777777" w:rsidR="00DD04BE" w:rsidRPr="00CC4D14" w:rsidRDefault="00FC4CAB" w:rsidP="00111305">
      <w:pPr>
        <w:widowControl/>
        <w:spacing w:before="29" w:after="0" w:line="240" w:lineRule="auto"/>
        <w:ind w:right="-20"/>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AI</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TEN</w:t>
      </w:r>
      <w:r w:rsidRPr="00CC4D14">
        <w:rPr>
          <w:rFonts w:ascii="Times New Roman" w:eastAsia="Times New Roman" w:hAnsi="Times New Roman" w:cs="Times New Roman"/>
          <w:b/>
          <w:bCs/>
          <w:spacing w:val="-1"/>
          <w:position w:val="-1"/>
          <w:sz w:val="24"/>
          <w:szCs w:val="24"/>
        </w:rPr>
        <w:t>A</w:t>
      </w: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1"/>
          <w:position w:val="-1"/>
          <w:sz w:val="24"/>
          <w:szCs w:val="24"/>
        </w:rPr>
        <w:t>C</w:t>
      </w:r>
      <w:r w:rsidRPr="00CC4D14">
        <w:rPr>
          <w:rFonts w:ascii="Times New Roman" w:eastAsia="Times New Roman" w:hAnsi="Times New Roman" w:cs="Times New Roman"/>
          <w:b/>
          <w:bCs/>
          <w:position w:val="-1"/>
          <w:sz w:val="24"/>
          <w:szCs w:val="24"/>
        </w:rPr>
        <w:t>E A</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D</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spacing w:val="1"/>
          <w:position w:val="-1"/>
          <w:sz w:val="24"/>
          <w:szCs w:val="24"/>
        </w:rPr>
        <w:t>S</w:t>
      </w:r>
      <w:r w:rsidRPr="00CC4D14">
        <w:rPr>
          <w:rFonts w:ascii="Times New Roman" w:eastAsia="Times New Roman" w:hAnsi="Times New Roman" w:cs="Times New Roman"/>
          <w:b/>
          <w:bCs/>
          <w:position w:val="-1"/>
          <w:sz w:val="24"/>
          <w:szCs w:val="24"/>
        </w:rPr>
        <w:t>UP</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position w:val="-1"/>
          <w:sz w:val="24"/>
          <w:szCs w:val="24"/>
        </w:rPr>
        <w:t>ORT</w:t>
      </w:r>
    </w:p>
    <w:p w14:paraId="3362C929" w14:textId="77777777" w:rsidR="004C2826" w:rsidRPr="00CC4D14" w:rsidRDefault="004C2826" w:rsidP="00111305">
      <w:pPr>
        <w:widowControl/>
        <w:spacing w:before="12" w:after="0" w:line="240" w:lineRule="auto"/>
        <w:rPr>
          <w:rFonts w:ascii="Times New Roman" w:hAnsi="Times New Roman" w:cs="Times New Roman"/>
          <w:sz w:val="24"/>
          <w:szCs w:val="24"/>
        </w:rPr>
      </w:pPr>
    </w:p>
    <w:p w14:paraId="6FCBF053" w14:textId="77777777" w:rsidR="00DD04BE" w:rsidRPr="0084378A" w:rsidRDefault="0084378A" w:rsidP="00111305">
      <w:pPr>
        <w:pStyle w:val="ListParagraph"/>
        <w:widowControl/>
        <w:numPr>
          <w:ilvl w:val="0"/>
          <w:numId w:val="7"/>
        </w:numPr>
        <w:spacing w:before="29" w:after="0" w:line="240" w:lineRule="auto"/>
        <w:ind w:right="-20"/>
        <w:rPr>
          <w:rFonts w:ascii="Times New Roman" w:eastAsia="Times New Roman" w:hAnsi="Times New Roman" w:cs="Times New Roman"/>
          <w:sz w:val="24"/>
          <w:szCs w:val="24"/>
        </w:rPr>
      </w:pPr>
      <w:r w:rsidRPr="0084378A">
        <w:rPr>
          <w:rFonts w:ascii="Times New Roman" w:eastAsia="Times New Roman" w:hAnsi="Times New Roman" w:cs="Times New Roman"/>
          <w:b/>
          <w:bCs/>
          <w:spacing w:val="1"/>
          <w:sz w:val="24"/>
          <w:szCs w:val="24"/>
        </w:rPr>
        <w:t>ERRORS AND CORRECTION</w:t>
      </w:r>
    </w:p>
    <w:p w14:paraId="7DCF967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FCC25E1"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 Class</w:t>
      </w:r>
      <w:r w:rsidRPr="00CC4D14">
        <w:rPr>
          <w:rFonts w:ascii="Times New Roman" w:eastAsia="Times New Roman" w:hAnsi="Times New Roman" w:cs="Times New Roman"/>
          <w:b/>
          <w:bCs/>
          <w:spacing w:val="1"/>
          <w:sz w:val="24"/>
          <w:szCs w:val="24"/>
        </w:rPr>
        <w:t>if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wh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follows:</w:t>
      </w:r>
    </w:p>
    <w:p w14:paraId="75D5E9B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A736460"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1: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shes”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27DE8387"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(ii) </w:t>
      </w:r>
      <w:r w:rsidR="004468ED">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no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Cir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umvention.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umvention” </w:t>
      </w:r>
      <w:r w:rsidR="004468ED">
        <w:rPr>
          <w:rFonts w:ascii="Times New Roman" w:eastAsia="Times New Roman" w:hAnsi="Times New Roman" w:cs="Times New Roman"/>
          <w:sz w:val="24"/>
          <w:szCs w:val="24"/>
        </w:rPr>
        <w:t>means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ope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void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rious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is som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as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1E68A4E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F8B7ACD"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2: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2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14F2E37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50E0428"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3: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identifi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icult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3 Er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rious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45C252E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AF2BEEF" w14:textId="77777777" w:rsidR="00DD04BE" w:rsidRPr="00CC4D14" w:rsidRDefault="00FC4CAB" w:rsidP="00111305">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4: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loss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sometimes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to as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Minor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w:t>
      </w:r>
    </w:p>
    <w:p w14:paraId="5D93A2F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3DF331A"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 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test poss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ble 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in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following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24B8125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4A529D0"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nam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B1C1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 (7)</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k,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our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rs.</w:t>
      </w:r>
    </w:p>
    <w:p w14:paraId="0F41FAF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1458682"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sponse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one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lock hour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hin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3 or 4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wh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and/or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13460C96" w14:textId="77777777" w:rsidR="00DD04BE" w:rsidRPr="00CC4D14" w:rsidRDefault="00FC4CAB" w:rsidP="00111305">
      <w:pPr>
        <w:widowControl/>
        <w:spacing w:before="72"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within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best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3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umvention, and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x</w:t>
      </w:r>
      <w:r w:rsidRPr="00CC4D14">
        <w:rPr>
          <w:rFonts w:ascii="Times New Roman" w:eastAsia="Times New Roman" w:hAnsi="Times New Roman" w:cs="Times New Roman"/>
          <w:sz w:val="24"/>
          <w:szCs w:val="24"/>
        </w:rPr>
        <w:t>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sc</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duled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p>
    <w:p w14:paraId="015D849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BB3CA13"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 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for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ran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but has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0045696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owing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lation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3B5C3077"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5ABC2A75" w14:textId="77777777" w:rsidR="00DD04BE" w:rsidRPr="00CC4D14" w:rsidRDefault="00FC4CAB" w:rsidP="00111305">
      <w:pPr>
        <w:widowControl/>
        <w:spacing w:after="0" w:line="240" w:lineRule="auto"/>
        <w:ind w:left="820" w:right="56"/>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1</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atte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noti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one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shall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ls of the status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the situ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hours,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first.</w:t>
      </w:r>
    </w:p>
    <w:p w14:paraId="7FB5B38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8B61B62"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2</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vious</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ll 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En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shall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more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nior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2 situations,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sident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shall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w:t>
      </w:r>
    </w:p>
    <w:p w14:paraId="7D4585D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F2CAA6C" w14:textId="77777777" w:rsidR="00DD04BE"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3</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otal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two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7</w:t>
      </w:r>
      <w:r w:rsidRPr="00CC4D14">
        <w:rPr>
          <w:rFonts w:ascii="Times New Roman" w:eastAsia="Times New Roman" w:hAnsi="Times New Roman" w:cs="Times New Roman"/>
          <w:spacing w:val="2"/>
          <w:sz w:val="24"/>
          <w:szCs w:val="24"/>
        </w:rPr>
        <w:t>2</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el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tuation and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solved to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satisf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 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ve</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Maint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(24)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that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At the 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this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pacing w:val="3"/>
          <w:sz w:val="24"/>
          <w:szCs w:val="24"/>
        </w:rPr>
        <w:t>i</w:t>
      </w:r>
      <w:proofErr w:type="spellEnd"/>
      <w:r w:rsidRPr="00CC4D14">
        <w:rPr>
          <w:rFonts w:ascii="Times New Roman" w:eastAsia="Times New Roman" w:hAnsi="Times New Roman" w:cs="Times New Roman"/>
          <w:sz w:val="24"/>
          <w:szCs w:val="24"/>
        </w:rPr>
        <w:t xml:space="preserve">) be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due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sh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optio</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od f</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(7</w:t>
      </w:r>
      <w:r w:rsidRPr="00CC4D14">
        <w:rPr>
          <w:rFonts w:ascii="Times New Roman" w:eastAsia="Times New Roman" w:hAnsi="Times New Roman" w:cs="Times New Roman"/>
          <w:spacing w:val="-1"/>
          <w:sz w:val="24"/>
          <w:szCs w:val="24"/>
        </w:rPr>
        <w:t>2</w:t>
      </w:r>
      <w:r w:rsidRPr="00CC4D14">
        <w:rPr>
          <w:rFonts w:ascii="Times New Roman" w:eastAsia="Times New Roman" w:hAnsi="Times New Roman" w:cs="Times New Roman"/>
          <w:sz w:val="24"/>
          <w:szCs w:val="24"/>
        </w:rPr>
        <w:t>) ho</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laps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tuation and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tuation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unr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lved,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of the</w:t>
      </w:r>
      <w:r w:rsid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 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continue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nc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such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solved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1F92F449" w14:textId="77777777" w:rsidR="00867FBD" w:rsidRDefault="00867FBD" w:rsidP="00111305">
      <w:pPr>
        <w:widowControl/>
        <w:spacing w:after="0" w:line="240" w:lineRule="auto"/>
        <w:ind w:left="820"/>
        <w:rPr>
          <w:rFonts w:ascii="Times New Roman" w:eastAsia="Times New Roman" w:hAnsi="Times New Roman" w:cs="Times New Roman"/>
          <w:sz w:val="24"/>
          <w:szCs w:val="24"/>
        </w:rPr>
      </w:pPr>
    </w:p>
    <w:p w14:paraId="63B26285" w14:textId="77777777" w:rsidR="00CD6732" w:rsidRPr="0084378A" w:rsidRDefault="0084378A" w:rsidP="00111305">
      <w:pPr>
        <w:widowControl/>
        <w:spacing w:after="0" w:line="240" w:lineRule="auto"/>
        <w:ind w:left="90" w:right="226"/>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r>
      <w:r w:rsidRPr="0084378A">
        <w:rPr>
          <w:rFonts w:ascii="Times New Roman" w:eastAsia="Times New Roman" w:hAnsi="Times New Roman" w:cs="Times New Roman"/>
          <w:b/>
          <w:sz w:val="24"/>
          <w:szCs w:val="24"/>
        </w:rPr>
        <w:t>SERVICE LEVELS</w:t>
      </w:r>
    </w:p>
    <w:p w14:paraId="4D7A6587" w14:textId="77777777" w:rsidR="0084378A" w:rsidRDefault="0084378A" w:rsidP="00111305">
      <w:pPr>
        <w:widowControl/>
        <w:spacing w:after="0" w:line="240" w:lineRule="auto"/>
        <w:ind w:left="90" w:right="226"/>
        <w:rPr>
          <w:rFonts w:ascii="Times New Roman" w:eastAsia="Times New Roman" w:hAnsi="Times New Roman" w:cs="Times New Roman"/>
          <w:sz w:val="24"/>
          <w:szCs w:val="24"/>
        </w:rPr>
      </w:pPr>
    </w:p>
    <w:p w14:paraId="6B95C462" w14:textId="77777777" w:rsidR="0084378A" w:rsidRDefault="0084378A" w:rsidP="0011130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cloud-based services, hosted service (including Licensed Software hosted services), or software as a service provided under the Agreement or Participating Addendum (collectively, the “Hosted Services”) shall, at a minimum, meet the following service levels:</w:t>
      </w:r>
    </w:p>
    <w:p w14:paraId="6B9BC35C" w14:textId="77777777" w:rsidR="0084378A" w:rsidRPr="00103B67" w:rsidRDefault="0084378A" w:rsidP="00111305">
      <w:pPr>
        <w:widowControl/>
        <w:spacing w:after="0" w:line="240" w:lineRule="auto"/>
        <w:rPr>
          <w:rFonts w:ascii="Times New Roman" w:eastAsia="Times New Roman" w:hAnsi="Times New Roman" w:cs="Times New Roman"/>
          <w:sz w:val="24"/>
          <w:szCs w:val="24"/>
        </w:rPr>
      </w:pPr>
    </w:p>
    <w:p w14:paraId="51A27FA8" w14:textId="383757D5" w:rsidR="0084378A" w:rsidRPr="00103B67" w:rsidRDefault="0084378A" w:rsidP="00111305">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The Hosted Services shall be available twenty-four (24) hours per day, 365 days per year, with an availability of 99.9% as measured on a monthly basis (excluding agreed-upon maintenance downtime). </w:t>
      </w:r>
      <w:r w:rsidR="000A5EF7">
        <w:rPr>
          <w:rFonts w:ascii="Times New Roman" w:eastAsia="Times New Roman" w:hAnsi="Times New Roman" w:cs="Times New Roman"/>
          <w:sz w:val="24"/>
          <w:szCs w:val="24"/>
        </w:rPr>
        <w:t xml:space="preserve"> </w:t>
      </w:r>
      <w:r w:rsidR="000A5EF7" w:rsidRPr="000A5EF7">
        <w:rPr>
          <w:rFonts w:ascii="Times New Roman" w:eastAsia="Times New Roman" w:hAnsi="Times New Roman" w:cs="Times New Roman"/>
          <w:sz w:val="24"/>
          <w:szCs w:val="24"/>
        </w:rPr>
        <w:t xml:space="preserve">In an event of a system failure or catastrophic disaster, the hosted services shall minimize JBE data loss up to a maximum of 5 minutes prior to the system becoming unavailable.  </w:t>
      </w:r>
    </w:p>
    <w:p w14:paraId="620824C6" w14:textId="77777777" w:rsidR="0084378A" w:rsidRDefault="0084378A" w:rsidP="00111305">
      <w:pPr>
        <w:widowControl/>
        <w:spacing w:after="0" w:line="240" w:lineRule="auto"/>
        <w:rPr>
          <w:rFonts w:ascii="Times New Roman" w:eastAsia="Times New Roman" w:hAnsi="Times New Roman" w:cs="Times New Roman"/>
          <w:sz w:val="24"/>
          <w:szCs w:val="24"/>
        </w:rPr>
      </w:pPr>
    </w:p>
    <w:p w14:paraId="6D77AA7A" w14:textId="77777777" w:rsidR="0084378A" w:rsidRPr="00103B67" w:rsidRDefault="0084378A" w:rsidP="00111305">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In addition to its other remedies, in the event that the Hosted Services fail to meet an availability of 99.9% </w:t>
      </w:r>
      <w:r>
        <w:rPr>
          <w:rFonts w:ascii="Times New Roman" w:eastAsia="Times New Roman" w:hAnsi="Times New Roman" w:cs="Times New Roman"/>
          <w:sz w:val="24"/>
          <w:szCs w:val="24"/>
        </w:rPr>
        <w:t xml:space="preserve">in any calendar </w:t>
      </w:r>
      <w:r w:rsidRPr="00103B67">
        <w:rPr>
          <w:rFonts w:ascii="Times New Roman" w:eastAsia="Times New Roman" w:hAnsi="Times New Roman" w:cs="Times New Roman"/>
          <w:sz w:val="24"/>
          <w:szCs w:val="24"/>
        </w:rPr>
        <w:t xml:space="preserve">month, the </w:t>
      </w:r>
      <w:r>
        <w:rPr>
          <w:rFonts w:ascii="Times New Roman" w:eastAsia="Times New Roman" w:hAnsi="Times New Roman" w:cs="Times New Roman"/>
          <w:sz w:val="24"/>
          <w:szCs w:val="24"/>
        </w:rPr>
        <w:t xml:space="preserve">JBE </w:t>
      </w:r>
      <w:r w:rsidRPr="00103B67">
        <w:rPr>
          <w:rFonts w:ascii="Times New Roman" w:eastAsia="Times New Roman" w:hAnsi="Times New Roman" w:cs="Times New Roman"/>
          <w:sz w:val="24"/>
          <w:szCs w:val="24"/>
        </w:rPr>
        <w:t xml:space="preserve">will be entitled to a service credit equal to five percent of the monthly Hosted Services fee for each 30 minutes of unavailability below 99.9% in that month. All daily service credits accrued during a month will be aggregated to produce a total credit due for that month. Contractor will provide a report to the </w:t>
      </w:r>
      <w:r>
        <w:rPr>
          <w:rFonts w:ascii="Times New Roman" w:eastAsia="Times New Roman" w:hAnsi="Times New Roman" w:cs="Times New Roman"/>
          <w:sz w:val="24"/>
          <w:szCs w:val="24"/>
        </w:rPr>
        <w:t xml:space="preserve">JBE </w:t>
      </w:r>
      <w:r w:rsidRPr="00103B67">
        <w:rPr>
          <w:rFonts w:ascii="Times New Roman" w:eastAsia="Times New Roman" w:hAnsi="Times New Roman" w:cs="Times New Roman"/>
          <w:sz w:val="24"/>
          <w:szCs w:val="24"/>
        </w:rPr>
        <w:t>by the tenth day of each calendar month detailing the percentage availability of the Hosted Services for the previous month. The report will be in a format, and contain such information, as may be reasonably be required by the</w:t>
      </w:r>
      <w:r>
        <w:rPr>
          <w:rFonts w:ascii="Times New Roman" w:eastAsia="Times New Roman" w:hAnsi="Times New Roman" w:cs="Times New Roman"/>
          <w:sz w:val="24"/>
          <w:szCs w:val="24"/>
        </w:rPr>
        <w:t xml:space="preserve"> JBE</w:t>
      </w:r>
      <w:r w:rsidRPr="00103B67">
        <w:rPr>
          <w:rFonts w:ascii="Times New Roman" w:eastAsia="Times New Roman" w:hAnsi="Times New Roman" w:cs="Times New Roman"/>
          <w:sz w:val="24"/>
          <w:szCs w:val="24"/>
        </w:rPr>
        <w:t xml:space="preserve">.  </w:t>
      </w:r>
    </w:p>
    <w:p w14:paraId="22D3EF67" w14:textId="77777777" w:rsidR="0084378A" w:rsidRDefault="0084378A" w:rsidP="00111305">
      <w:pPr>
        <w:widowControl/>
        <w:spacing w:after="0" w:line="240" w:lineRule="auto"/>
        <w:rPr>
          <w:rFonts w:ascii="Times New Roman" w:eastAsia="Times New Roman" w:hAnsi="Times New Roman" w:cs="Times New Roman"/>
          <w:sz w:val="24"/>
          <w:szCs w:val="24"/>
        </w:rPr>
      </w:pPr>
    </w:p>
    <w:p w14:paraId="3793F73E" w14:textId="77777777" w:rsidR="0084378A" w:rsidRDefault="0084378A" w:rsidP="00111305">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If the Hosted Services monthly availability averages less than 99.9% (excluding agreed-upon maintenance downtime), for three (3) or more months in a rolling twelve-month period, the </w:t>
      </w:r>
      <w:r>
        <w:rPr>
          <w:rFonts w:ascii="Times New Roman" w:eastAsia="Times New Roman" w:hAnsi="Times New Roman" w:cs="Times New Roman"/>
          <w:sz w:val="24"/>
          <w:szCs w:val="24"/>
        </w:rPr>
        <w:t xml:space="preserve">JBE </w:t>
      </w:r>
      <w:r w:rsidRPr="00103B67">
        <w:rPr>
          <w:rFonts w:ascii="Times New Roman" w:eastAsia="Times New Roman" w:hAnsi="Times New Roman" w:cs="Times New Roman"/>
          <w:sz w:val="24"/>
          <w:szCs w:val="24"/>
        </w:rPr>
        <w:t>may</w:t>
      </w:r>
      <w:r>
        <w:rPr>
          <w:rFonts w:ascii="Times New Roman" w:eastAsia="Times New Roman" w:hAnsi="Times New Roman" w:cs="Times New Roman"/>
          <w:sz w:val="24"/>
          <w:szCs w:val="24"/>
        </w:rPr>
        <w:t>, in addition to its other remedies,</w:t>
      </w:r>
      <w:r w:rsidRPr="00103B67">
        <w:rPr>
          <w:rFonts w:ascii="Times New Roman" w:eastAsia="Times New Roman" w:hAnsi="Times New Roman" w:cs="Times New Roman"/>
          <w:sz w:val="24"/>
          <w:szCs w:val="24"/>
        </w:rPr>
        <w:t xml:space="preserve"> terminate the </w:t>
      </w:r>
      <w:r>
        <w:rPr>
          <w:rFonts w:ascii="Times New Roman" w:eastAsia="Times New Roman" w:hAnsi="Times New Roman" w:cs="Times New Roman"/>
          <w:sz w:val="24"/>
          <w:szCs w:val="24"/>
        </w:rPr>
        <w:t xml:space="preserve">applicable Participating Addendum </w:t>
      </w:r>
      <w:r w:rsidRPr="00103B67">
        <w:rPr>
          <w:rFonts w:ascii="Times New Roman" w:eastAsia="Times New Roman" w:hAnsi="Times New Roman" w:cs="Times New Roman"/>
          <w:sz w:val="24"/>
          <w:szCs w:val="24"/>
        </w:rPr>
        <w:t>for material breach.</w:t>
      </w:r>
    </w:p>
    <w:p w14:paraId="79CE4B80" w14:textId="77777777" w:rsidR="00CB4096" w:rsidRDefault="00CB4096" w:rsidP="00111305">
      <w:pPr>
        <w:widowControl/>
        <w:spacing w:after="0" w:line="240" w:lineRule="auto"/>
        <w:rPr>
          <w:rFonts w:ascii="Times New Roman" w:eastAsia="Times New Roman" w:hAnsi="Times New Roman" w:cs="Times New Roman"/>
          <w:sz w:val="24"/>
          <w:szCs w:val="24"/>
        </w:rPr>
      </w:pPr>
    </w:p>
    <w:p w14:paraId="7A337079" w14:textId="0EACFA3D" w:rsidR="00CB4096" w:rsidRDefault="00CB4096" w:rsidP="0011130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hosted solution will comply with applicable Judicial Council security policies (ref. National Institute of Standards and Technology (NIST) Special Publication 800-53)</w:t>
      </w:r>
    </w:p>
    <w:p w14:paraId="4280E189" w14:textId="77777777" w:rsidR="005D19DD" w:rsidRDefault="005D19DD" w:rsidP="00111305">
      <w:pPr>
        <w:widowControl/>
        <w:spacing w:after="0" w:line="240" w:lineRule="auto"/>
        <w:rPr>
          <w:rFonts w:ascii="Times New Roman" w:eastAsia="Times New Roman" w:hAnsi="Times New Roman" w:cs="Times New Roman"/>
          <w:sz w:val="24"/>
          <w:szCs w:val="24"/>
        </w:rPr>
      </w:pPr>
    </w:p>
    <w:p w14:paraId="274894B9" w14:textId="77777777" w:rsidR="004757D9" w:rsidRDefault="004757D9" w:rsidP="00111305">
      <w:pPr>
        <w:widowControl/>
        <w:spacing w:after="0" w:line="240" w:lineRule="auto"/>
        <w:rPr>
          <w:rFonts w:ascii="Times New Roman" w:eastAsia="Times New Roman" w:hAnsi="Times New Roman" w:cs="Times New Roman"/>
          <w:sz w:val="24"/>
          <w:szCs w:val="24"/>
        </w:rPr>
      </w:pPr>
    </w:p>
    <w:p w14:paraId="347E9E64" w14:textId="77777777" w:rsidR="00FA274F" w:rsidRDefault="00FA274F" w:rsidP="0011130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Contractor shall provide service levels </w:t>
      </w:r>
      <w:r w:rsidR="00910EE6">
        <w:rPr>
          <w:rFonts w:ascii="Times New Roman" w:eastAsia="Times New Roman" w:hAnsi="Times New Roman" w:cs="Times New Roman"/>
          <w:sz w:val="24"/>
          <w:szCs w:val="24"/>
        </w:rPr>
        <w:t xml:space="preserve">for the Hosted Services </w:t>
      </w:r>
      <w:r>
        <w:rPr>
          <w:rFonts w:ascii="Times New Roman" w:eastAsia="Times New Roman" w:hAnsi="Times New Roman" w:cs="Times New Roman"/>
          <w:sz w:val="24"/>
          <w:szCs w:val="24"/>
        </w:rPr>
        <w:t xml:space="preserve">in accordance with best industry standards, but in no event less than </w:t>
      </w:r>
      <w:r w:rsidR="00910EE6">
        <w:rPr>
          <w:rFonts w:ascii="Times New Roman" w:eastAsia="Times New Roman" w:hAnsi="Times New Roman" w:cs="Times New Roman"/>
          <w:sz w:val="24"/>
          <w:szCs w:val="24"/>
        </w:rPr>
        <w:t xml:space="preserve">the standards </w:t>
      </w:r>
      <w:r>
        <w:rPr>
          <w:rFonts w:ascii="Times New Roman" w:eastAsia="Times New Roman" w:hAnsi="Times New Roman" w:cs="Times New Roman"/>
          <w:sz w:val="24"/>
          <w:szCs w:val="24"/>
        </w:rPr>
        <w:t xml:space="preserve">set forth in this Agreement. </w:t>
      </w:r>
    </w:p>
    <w:p w14:paraId="788F2CCE" w14:textId="77777777" w:rsidR="0084378A" w:rsidRDefault="0084378A" w:rsidP="00111305">
      <w:pPr>
        <w:widowControl/>
        <w:spacing w:after="0" w:line="240" w:lineRule="auto"/>
        <w:ind w:left="90" w:right="226"/>
        <w:rPr>
          <w:rFonts w:ascii="Times New Roman" w:eastAsia="Times New Roman" w:hAnsi="Times New Roman" w:cs="Times New Roman"/>
          <w:sz w:val="24"/>
          <w:szCs w:val="24"/>
        </w:rPr>
      </w:pPr>
    </w:p>
    <w:p w14:paraId="27B6C9CE" w14:textId="77777777" w:rsidR="0084378A" w:rsidRDefault="0084378A" w:rsidP="00111305">
      <w:pPr>
        <w:widowControl/>
        <w:spacing w:after="0" w:line="240" w:lineRule="auto"/>
        <w:ind w:left="820" w:right="226"/>
        <w:rPr>
          <w:rFonts w:ascii="Times New Roman" w:eastAsia="Times New Roman" w:hAnsi="Times New Roman" w:cs="Times New Roman"/>
          <w:sz w:val="24"/>
          <w:szCs w:val="24"/>
        </w:rPr>
      </w:pPr>
    </w:p>
    <w:p w14:paraId="2A68BE20" w14:textId="77777777" w:rsidR="0084378A" w:rsidRDefault="0084378A" w:rsidP="00111305">
      <w:pPr>
        <w:widowControl/>
        <w:spacing w:after="0" w:line="240" w:lineRule="auto"/>
        <w:ind w:left="820" w:right="226"/>
        <w:rPr>
          <w:rFonts w:ascii="Times New Roman" w:eastAsia="Times New Roman" w:hAnsi="Times New Roman" w:cs="Times New Roman"/>
          <w:sz w:val="24"/>
          <w:szCs w:val="24"/>
        </w:rPr>
      </w:pPr>
    </w:p>
    <w:p w14:paraId="0F52A6BF" w14:textId="77777777" w:rsidR="00DD04BE" w:rsidRPr="00B35EBC" w:rsidRDefault="00FC4CAB" w:rsidP="00111305">
      <w:pPr>
        <w:widowControl/>
        <w:spacing w:before="4" w:after="0" w:line="240" w:lineRule="auto"/>
        <w:jc w:val="center"/>
        <w:rPr>
          <w:rFonts w:ascii="Times New Roman" w:eastAsia="Times New Roman" w:hAnsi="Times New Roman" w:cs="Times New Roman"/>
          <w:sz w:val="24"/>
          <w:szCs w:val="24"/>
        </w:rPr>
        <w:sectPr w:rsidR="00DD04BE" w:rsidRPr="00B35EBC" w:rsidSect="00CC4D14">
          <w:headerReference w:type="default" r:id="rId18"/>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B35EBC">
        <w:rPr>
          <w:rFonts w:ascii="Times New Roman" w:eastAsia="Times New Roman" w:hAnsi="Times New Roman" w:cs="Times New Roman"/>
          <w:b/>
          <w:bCs/>
          <w:i/>
          <w:sz w:val="24"/>
          <w:szCs w:val="24"/>
        </w:rPr>
        <w:t>10</w:t>
      </w:r>
    </w:p>
    <w:p w14:paraId="70D3AE0C" w14:textId="77777777" w:rsidR="00CC4D14" w:rsidRPr="00CC4D14" w:rsidRDefault="00B35EBC"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11</w:t>
      </w:r>
    </w:p>
    <w:p w14:paraId="03C8F933" w14:textId="77777777" w:rsidR="00CC4D14" w:rsidRPr="00CC4D14" w:rsidRDefault="00CC4D14" w:rsidP="00111305">
      <w:pPr>
        <w:widowControl/>
        <w:spacing w:before="12" w:after="0" w:line="240" w:lineRule="auto"/>
        <w:jc w:val="center"/>
        <w:rPr>
          <w:rFonts w:ascii="Times New Roman" w:hAnsi="Times New Roman" w:cs="Times New Roman"/>
          <w:b/>
          <w:sz w:val="24"/>
          <w:szCs w:val="24"/>
        </w:rPr>
      </w:pPr>
    </w:p>
    <w:p w14:paraId="500CD04D" w14:textId="77777777" w:rsidR="00DD04BE" w:rsidRPr="00CC4D14" w:rsidRDefault="00FC4CAB" w:rsidP="00111305">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INING</w:t>
      </w:r>
    </w:p>
    <w:p w14:paraId="169FEB59" w14:textId="77777777" w:rsidR="00DD04BE" w:rsidRPr="00CC4D14" w:rsidRDefault="00DD04BE" w:rsidP="00111305">
      <w:pPr>
        <w:widowControl/>
        <w:spacing w:before="18" w:after="0" w:line="240" w:lineRule="auto"/>
        <w:rPr>
          <w:rFonts w:ascii="Times New Roman" w:hAnsi="Times New Roman" w:cs="Times New Roman"/>
          <w:sz w:val="24"/>
          <w:szCs w:val="24"/>
        </w:rPr>
      </w:pPr>
    </w:p>
    <w:p w14:paraId="101472DA" w14:textId="77777777" w:rsidR="00DD04BE" w:rsidRPr="00CC4D14" w:rsidRDefault="00FC4CAB" w:rsidP="00111305">
      <w:pPr>
        <w:widowControl/>
        <w:spacing w:after="0" w:line="240" w:lineRule="auto"/>
        <w:ind w:left="100" w:right="63"/>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ib</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t 1</w:t>
      </w:r>
      <w:r w:rsidR="00F33C7F">
        <w:rPr>
          <w:rFonts w:ascii="Times New Roman" w:eastAsia="Times New Roman" w:hAnsi="Times New Roman" w:cs="Times New Roman"/>
          <w:b/>
          <w:bCs/>
          <w:i/>
          <w:sz w:val="24"/>
          <w:szCs w:val="24"/>
        </w:rPr>
        <w:t>1</w:t>
      </w:r>
      <w:r w:rsidRPr="00CC4D14">
        <w:rPr>
          <w:rFonts w:ascii="Times New Roman" w:eastAsia="Times New Roman" w:hAnsi="Times New Roman" w:cs="Times New Roman"/>
          <w:b/>
          <w:bCs/>
          <w:i/>
          <w:sz w:val="24"/>
          <w:szCs w:val="24"/>
        </w:rPr>
        <w:t>, Tr</w:t>
      </w:r>
      <w:r w:rsidRPr="00CC4D14">
        <w:rPr>
          <w:rFonts w:ascii="Times New Roman" w:eastAsia="Times New Roman" w:hAnsi="Times New Roman" w:cs="Times New Roman"/>
          <w:b/>
          <w:bCs/>
          <w:i/>
          <w:spacing w:val="-2"/>
          <w:sz w:val="24"/>
          <w:szCs w:val="24"/>
        </w:rPr>
        <w:t>a</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i</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g,</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2"/>
          <w:sz w:val="24"/>
          <w:szCs w:val="24"/>
        </w:rPr>
        <w:t>w</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l</w:t>
      </w:r>
      <w:r w:rsidRPr="00CC4D14">
        <w:rPr>
          <w:rFonts w:ascii="Times New Roman" w:eastAsia="Times New Roman" w:hAnsi="Times New Roman" w:cs="Times New Roman"/>
          <w:b/>
          <w:bCs/>
          <w:i/>
          <w:sz w:val="24"/>
          <w:szCs w:val="24"/>
        </w:rPr>
        <w:t xml:space="preserve">l </w:t>
      </w:r>
      <w:r w:rsidRPr="00CC4D14">
        <w:rPr>
          <w:rFonts w:ascii="Times New Roman" w:eastAsia="Times New Roman" w:hAnsi="Times New Roman" w:cs="Times New Roman"/>
          <w:b/>
          <w:bCs/>
          <w:i/>
          <w:spacing w:val="1"/>
          <w:sz w:val="24"/>
          <w:szCs w:val="24"/>
        </w:rPr>
        <w:t>in</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orpora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t</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e</w:t>
      </w:r>
      <w:r w:rsidR="00865085">
        <w:rPr>
          <w:rFonts w:ascii="Times New Roman" w:eastAsia="Times New Roman" w:hAnsi="Times New Roman" w:cs="Times New Roman"/>
          <w:b/>
          <w:bCs/>
          <w:i/>
          <w:spacing w:val="1"/>
          <w:sz w:val="24"/>
          <w:szCs w:val="24"/>
        </w:rPr>
        <w:t xml:space="preserve"> training </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q</w:t>
      </w:r>
      <w:r w:rsidRPr="00CC4D14">
        <w:rPr>
          <w:rFonts w:ascii="Times New Roman" w:eastAsia="Times New Roman" w:hAnsi="Times New Roman" w:cs="Times New Roman"/>
          <w:b/>
          <w:bCs/>
          <w:i/>
          <w:spacing w:val="1"/>
          <w:sz w:val="24"/>
          <w:szCs w:val="24"/>
        </w:rPr>
        <w:t>u</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2"/>
          <w:sz w:val="24"/>
          <w:szCs w:val="24"/>
        </w:rPr>
        <w:t>r</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3"/>
          <w:sz w:val="24"/>
          <w:szCs w:val="24"/>
        </w:rPr>
        <w:t>m</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 xml:space="preserve">ts </w:t>
      </w:r>
      <w:r w:rsidR="00865085">
        <w:rPr>
          <w:rFonts w:ascii="Times New Roman" w:eastAsia="Times New Roman" w:hAnsi="Times New Roman" w:cs="Times New Roman"/>
          <w:b/>
          <w:bCs/>
          <w:i/>
          <w:spacing w:val="1"/>
          <w:sz w:val="24"/>
          <w:szCs w:val="24"/>
        </w:rPr>
        <w:t xml:space="preserve">of the RFP </w:t>
      </w:r>
      <w:r w:rsidRPr="00CC4D14">
        <w:rPr>
          <w:rFonts w:ascii="Times New Roman" w:eastAsia="Times New Roman" w:hAnsi="Times New Roman" w:cs="Times New Roman"/>
          <w:b/>
          <w:bCs/>
          <w:i/>
          <w:sz w:val="24"/>
          <w:szCs w:val="24"/>
        </w:rPr>
        <w:t>a</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d w</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ll</w:t>
      </w:r>
      <w:r w:rsidRPr="00CC4D14">
        <w:rPr>
          <w:rFonts w:ascii="Times New Roman" w:eastAsia="Times New Roman" w:hAnsi="Times New Roman" w:cs="Times New Roman"/>
          <w:b/>
          <w:bCs/>
          <w:i/>
          <w:spacing w:val="1"/>
          <w:sz w:val="24"/>
          <w:szCs w:val="24"/>
        </w:rPr>
        <w:t xml:space="preserve"> </w:t>
      </w:r>
      <w:r w:rsidR="00865085">
        <w:rPr>
          <w:rFonts w:ascii="Times New Roman" w:eastAsia="Times New Roman" w:hAnsi="Times New Roman" w:cs="Times New Roman"/>
          <w:b/>
          <w:bCs/>
          <w:i/>
          <w:sz w:val="24"/>
          <w:szCs w:val="24"/>
        </w:rPr>
        <w:t>mutually developed by the parties</w:t>
      </w:r>
      <w:r w:rsidRPr="00CC4D14">
        <w:rPr>
          <w:rFonts w:ascii="Times New Roman" w:eastAsia="Times New Roman" w:hAnsi="Times New Roman" w:cs="Times New Roman"/>
          <w:b/>
          <w:bCs/>
          <w:i/>
          <w:sz w:val="24"/>
          <w:szCs w:val="24"/>
        </w:rPr>
        <w:t>.</w:t>
      </w:r>
    </w:p>
    <w:p w14:paraId="7B86CD8A" w14:textId="77777777" w:rsidR="00DD04BE" w:rsidRPr="00CC4D14" w:rsidRDefault="00DD04BE" w:rsidP="00111305">
      <w:pPr>
        <w:widowControl/>
        <w:spacing w:after="0" w:line="240" w:lineRule="auto"/>
        <w:rPr>
          <w:rFonts w:ascii="Times New Roman" w:hAnsi="Times New Roman" w:cs="Times New Roman"/>
          <w:sz w:val="24"/>
          <w:szCs w:val="24"/>
        </w:rPr>
        <w:sectPr w:rsidR="00DD04BE" w:rsidRPr="00CC4D14" w:rsidSect="00CC4D14">
          <w:headerReference w:type="default" r:id="rId19"/>
          <w:pgSz w:w="12240" w:h="15840"/>
          <w:pgMar w:top="1440" w:right="1440" w:bottom="1440" w:left="1440" w:header="720" w:footer="720" w:gutter="0"/>
          <w:cols w:space="720"/>
          <w:docGrid w:linePitch="299"/>
        </w:sectPr>
      </w:pPr>
    </w:p>
    <w:p w14:paraId="7D8817BF" w14:textId="77777777" w:rsidR="00DD04BE" w:rsidRPr="00CC4D14" w:rsidRDefault="00B35EBC"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12</w:t>
      </w:r>
    </w:p>
    <w:p w14:paraId="6903FAE3" w14:textId="77777777" w:rsidR="00CC4D14" w:rsidRPr="00CC4D14" w:rsidRDefault="00CC4D14" w:rsidP="00111305">
      <w:pPr>
        <w:widowControl/>
        <w:spacing w:before="29" w:after="0" w:line="240" w:lineRule="auto"/>
        <w:ind w:left="3351" w:right="3334"/>
        <w:jc w:val="center"/>
        <w:rPr>
          <w:rFonts w:ascii="Times New Roman" w:eastAsia="Times New Roman" w:hAnsi="Times New Roman" w:cs="Times New Roman"/>
          <w:b/>
          <w:bCs/>
          <w:sz w:val="24"/>
          <w:szCs w:val="24"/>
        </w:rPr>
      </w:pPr>
    </w:p>
    <w:p w14:paraId="58BCC415" w14:textId="77777777" w:rsidR="00DD04BE" w:rsidRPr="00CC4D14" w:rsidRDefault="00FC4CAB" w:rsidP="00111305">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NSI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ION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ER</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CES</w:t>
      </w:r>
    </w:p>
    <w:p w14:paraId="5CBB4FDD"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8F3C341" w14:textId="77777777" w:rsidR="00DD04BE" w:rsidRPr="00CC4D14" w:rsidRDefault="00FC4CAB" w:rsidP="00111305">
      <w:pPr>
        <w:widowControl/>
        <w:spacing w:after="0" w:line="240" w:lineRule="auto"/>
        <w:ind w:left="100" w:right="15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smooth sub</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of 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an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suitable</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 soft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m (the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if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4C4F7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i)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the smooth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subcont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up to thir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z w:val="24"/>
          <w:szCs w:val="24"/>
        </w:rPr>
        <w:t>-six</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36) months 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 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upon </w:t>
      </w:r>
      <w:r w:rsidR="004C4F7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7"/>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obligations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(ii)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possession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an inte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inue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st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ps </w:t>
      </w:r>
      <w:r w:rsidRPr="00CC4D14">
        <w:rPr>
          <w:rFonts w:ascii="Times New Roman" w:eastAsia="Times New Roman" w:hAnsi="Times New Roman" w:cs="Times New Roman"/>
          <w:spacing w:val="6"/>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 xml:space="preserve">y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p>
    <w:p w14:paraId="5A9652A7" w14:textId="77777777" w:rsidR="00DD04BE" w:rsidRPr="00CC4D14" w:rsidRDefault="00DD04BE" w:rsidP="00111305">
      <w:pPr>
        <w:widowControl/>
        <w:spacing w:after="0" w:line="240" w:lineRule="auto"/>
        <w:rPr>
          <w:rFonts w:ascii="Times New Roman" w:hAnsi="Times New Roman" w:cs="Times New Roman"/>
          <w:sz w:val="24"/>
          <w:szCs w:val="24"/>
        </w:rPr>
      </w:pPr>
    </w:p>
    <w:p w14:paraId="53EDB9CB" w14:textId="77777777" w:rsidR="00DD04BE" w:rsidRPr="00CC4D14" w:rsidRDefault="00FC4CAB" w:rsidP="00111305">
      <w:pPr>
        <w:widowControl/>
        <w:spacing w:after="0" w:line="240" w:lineRule="auto"/>
        <w:ind w:left="100" w:right="24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during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p>
    <w:p w14:paraId="61FD7484" w14:textId="77777777" w:rsidR="00DD04BE" w:rsidRPr="00CC4D14" w:rsidRDefault="00DD04BE" w:rsidP="00111305">
      <w:pPr>
        <w:widowControl/>
        <w:spacing w:before="7" w:after="0" w:line="240" w:lineRule="auto"/>
        <w:rPr>
          <w:rFonts w:ascii="Times New Roman" w:hAnsi="Times New Roman" w:cs="Times New Roman"/>
          <w:sz w:val="24"/>
          <w:szCs w:val="24"/>
        </w:rPr>
      </w:pPr>
    </w:p>
    <w:p w14:paraId="536BC8A3" w14:textId="77777777" w:rsidR="00DD04BE" w:rsidRPr="00CC4D14" w:rsidRDefault="00FC4CAB" w:rsidP="00111305">
      <w:pPr>
        <w:widowControl/>
        <w:spacing w:after="0" w:line="240" w:lineRule="auto"/>
        <w:ind w:left="100" w:right="2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assistan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rd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as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12</w:t>
      </w:r>
      <w:r w:rsidRPr="00CC4D14">
        <w:rPr>
          <w:rFonts w:ascii="Times New Roman" w:eastAsia="Times New Roman" w:hAnsi="Times New Roman" w:cs="Times New Roman"/>
          <w:sz w:val="24"/>
          <w:szCs w:val="24"/>
        </w:rPr>
        <w:t xml:space="preserve">, no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kind,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but </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unr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shall be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quent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68FD0980" w14:textId="77777777" w:rsidR="00DD04BE" w:rsidRPr="00CC4D14" w:rsidRDefault="00DD04BE" w:rsidP="00111305">
      <w:pPr>
        <w:widowControl/>
        <w:spacing w:before="7" w:after="0" w:line="240" w:lineRule="auto"/>
        <w:rPr>
          <w:rFonts w:ascii="Times New Roman" w:hAnsi="Times New Roman" w:cs="Times New Roman"/>
          <w:sz w:val="24"/>
          <w:szCs w:val="24"/>
        </w:rPr>
      </w:pPr>
    </w:p>
    <w:p w14:paraId="4E62701B" w14:textId="77777777" w:rsidR="00DD04BE" w:rsidRPr="00CC4D14" w:rsidRDefault="00FC4CAB" w:rsidP="00111305">
      <w:pPr>
        <w:widowControl/>
        <w:spacing w:after="0" w:line="240" w:lineRule="auto"/>
        <w:ind w:left="100" w:right="4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4.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on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le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assist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Mainte</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3173984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3AA56E73" w14:textId="77777777" w:rsidR="00DD04BE" w:rsidRDefault="00FC4CAB" w:rsidP="00111305">
      <w:pPr>
        <w:widowControl/>
        <w:spacing w:after="0" w:line="240" w:lineRule="auto"/>
        <w:jc w:val="center"/>
        <w:rPr>
          <w:rFonts w:ascii="Times New Roman" w:eastAsia="Times New Roman" w:hAnsi="Times New Roman" w:cs="Times New Roman"/>
          <w:b/>
          <w:bCs/>
          <w:i/>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1810D9">
        <w:rPr>
          <w:rFonts w:ascii="Times New Roman" w:eastAsia="Times New Roman" w:hAnsi="Times New Roman" w:cs="Times New Roman"/>
          <w:b/>
          <w:bCs/>
          <w:i/>
          <w:sz w:val="24"/>
          <w:szCs w:val="24"/>
        </w:rPr>
        <w:t>12</w:t>
      </w:r>
    </w:p>
    <w:p w14:paraId="778B1461" w14:textId="77777777" w:rsidR="001810D9" w:rsidRDefault="001810D9" w:rsidP="00111305">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D99CEF1" w14:textId="77777777" w:rsidR="001810D9" w:rsidRPr="001810D9" w:rsidRDefault="001810D9" w:rsidP="00111305">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EXHIBIT 13</w:t>
      </w:r>
    </w:p>
    <w:p w14:paraId="00A4B737" w14:textId="77777777" w:rsidR="001810D9" w:rsidRPr="001810D9" w:rsidRDefault="001810D9" w:rsidP="00111305">
      <w:pPr>
        <w:widowControl/>
        <w:spacing w:after="0" w:line="240" w:lineRule="auto"/>
        <w:jc w:val="center"/>
        <w:rPr>
          <w:rFonts w:ascii="Times New Roman" w:eastAsia="Times New Roman" w:hAnsi="Times New Roman" w:cs="Times New Roman"/>
          <w:b/>
          <w:sz w:val="24"/>
          <w:szCs w:val="24"/>
        </w:rPr>
      </w:pPr>
    </w:p>
    <w:p w14:paraId="4A156D48" w14:textId="77777777" w:rsidR="001810D9" w:rsidRPr="001810D9" w:rsidRDefault="001810D9" w:rsidP="00111305">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14:paraId="330E34C1" w14:textId="77777777" w:rsidR="001810D9" w:rsidRDefault="001810D9" w:rsidP="00111305">
      <w:pPr>
        <w:widowControl/>
        <w:spacing w:after="0" w:line="240" w:lineRule="auto"/>
        <w:jc w:val="center"/>
        <w:rPr>
          <w:rFonts w:ascii="Times New Roman" w:eastAsia="Times New Roman" w:hAnsi="Times New Roman" w:cs="Times New Roman"/>
          <w:sz w:val="24"/>
          <w:szCs w:val="24"/>
        </w:rPr>
      </w:pPr>
    </w:p>
    <w:p w14:paraId="430AAE00"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Pr="001810D9">
        <w:rPr>
          <w:rFonts w:ascii="Times New Roman" w:eastAsia="Times" w:hAnsi="Times New Roman" w:cs="Times New Roman"/>
          <w:sz w:val="24"/>
          <w:szCs w:val="24"/>
          <w:highlight w:val="yellow"/>
        </w:rPr>
        <w:t>[month/day/year]</w:t>
      </w:r>
      <w:r w:rsidRPr="001810D9">
        <w:rPr>
          <w:rFonts w:ascii="Times New Roman" w:eastAsia="Times" w:hAnsi="Times New Roman" w:cs="Times New Roman"/>
          <w:sz w:val="24"/>
          <w:szCs w:val="24"/>
        </w:rPr>
        <w:t xml:space="preserve"> (“Participating Addendum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1810D9">
        <w:rPr>
          <w:rFonts w:ascii="Times New Roman" w:eastAsia="Times" w:hAnsi="Times New Roman" w:cs="Times New Roman"/>
          <w:sz w:val="24"/>
          <w:szCs w:val="24"/>
          <w:highlight w:val="yellow"/>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Pr="001810D9">
        <w:rPr>
          <w:rFonts w:ascii="Times New Roman" w:eastAsia="Times" w:hAnsi="Times New Roman" w:cs="Times New Roman"/>
          <w:b/>
          <w:i/>
          <w:sz w:val="24"/>
          <w:szCs w:val="24"/>
        </w:rPr>
        <w:t>[add name of the JBE that established the Master Agreement]</w:t>
      </w:r>
      <w:r w:rsidRPr="001810D9">
        <w:rPr>
          <w:rFonts w:ascii="Times New Roman" w:eastAsia="Times" w:hAnsi="Times New Roman" w:cs="Times New Roman"/>
          <w:sz w:val="24"/>
          <w:szCs w:val="24"/>
        </w:rPr>
        <w:t xml:space="preserve"> (“Establishing JBE”) and Contractor. Unless otherwise specifically defined in this Participating Addendum, each capitalized term used in this Participating Addendum shall have the meaning set forth in the Master Agreement. </w:t>
      </w:r>
    </w:p>
    <w:p w14:paraId="0BC20055"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This Participating Addendum constitutes and shall be construed as a separate, independent contract between Contractor and the JBE, subject to the following: (</w:t>
      </w:r>
      <w:proofErr w:type="spellStart"/>
      <w:r w:rsidRPr="001810D9">
        <w:rPr>
          <w:rFonts w:ascii="Times New Roman" w:eastAsia="Times" w:hAnsi="Times New Roman" w:cs="Times New Roman"/>
          <w:sz w:val="24"/>
          <w:szCs w:val="24"/>
        </w:rPr>
        <w:t>i</w:t>
      </w:r>
      <w:proofErr w:type="spellEnd"/>
      <w:r w:rsidRPr="001810D9">
        <w:rPr>
          <w:rFonts w:ascii="Times New Roman" w:eastAsia="Times" w:hAnsi="Times New Roman" w:cs="Times New Roman"/>
          <w:sz w:val="24"/>
          <w:szCs w:val="24"/>
        </w:rPr>
        <w:t xml:space="preserve">)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C93778D"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sidR="009F1FE6">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sidR="009F1FE6">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sidR="00431F60">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sidR="008C0FEB">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 xml:space="preserve">by </w:t>
      </w:r>
      <w:r w:rsidR="00431F60">
        <w:rPr>
          <w:rFonts w:ascii="Times New Roman" w:eastAsia="Times" w:hAnsi="Times New Roman" w:cs="Times New Roman"/>
          <w:sz w:val="24"/>
          <w:szCs w:val="24"/>
        </w:rPr>
        <w:t>attaching and incorporating</w:t>
      </w:r>
      <w:r w:rsidR="009F1FE6">
        <w:rPr>
          <w:rFonts w:ascii="Times New Roman" w:eastAsia="Times" w:hAnsi="Times New Roman" w:cs="Times New Roman"/>
          <w:sz w:val="24"/>
          <w:szCs w:val="24"/>
        </w:rPr>
        <w:t xml:space="preserve"> a Statement of Work and any other </w:t>
      </w:r>
      <w:r w:rsidR="00431F60">
        <w:rPr>
          <w:rFonts w:ascii="Times New Roman" w:eastAsia="Times" w:hAnsi="Times New Roman" w:cs="Times New Roman"/>
          <w:sz w:val="24"/>
          <w:szCs w:val="24"/>
        </w:rPr>
        <w:t xml:space="preserve">necessary ordering </w:t>
      </w:r>
      <w:r w:rsidR="009F1FE6">
        <w:rPr>
          <w:rFonts w:ascii="Times New Roman" w:eastAsia="Times" w:hAnsi="Times New Roman" w:cs="Times New Roman"/>
          <w:sz w:val="24"/>
          <w:szCs w:val="24"/>
        </w:rPr>
        <w:t>documents</w:t>
      </w:r>
      <w:r w:rsidR="008C0FEB">
        <w:rPr>
          <w:rFonts w:ascii="Times New Roman" w:eastAsia="Times" w:hAnsi="Times New Roman" w:cs="Times New Roman"/>
          <w:sz w:val="24"/>
          <w:szCs w:val="24"/>
        </w:rPr>
        <w:t>.  The JBE’s Statement of Work will be substantially similar to the model Statement of Work set forth in Exhibit 6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sidR="008C0FEB">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sidR="008C0FEB">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sidR="008C0FEB">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sidR="008C0FEB">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14:paraId="305E1851"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sidRPr="001810D9">
        <w:rPr>
          <w:rFonts w:ascii="Times New Roman" w:eastAsia="Times" w:hAnsi="Times New Roman" w:cs="Times New Roman"/>
          <w:sz w:val="24"/>
          <w:szCs w:val="24"/>
        </w:rPr>
        <w:t>i</w:t>
      </w:r>
      <w:proofErr w:type="spellEnd"/>
      <w:r w:rsidRPr="001810D9">
        <w:rPr>
          <w:rFonts w:ascii="Times New Roman" w:eastAsia="Times" w:hAnsi="Times New Roman" w:cs="Times New Roman"/>
          <w:sz w:val="24"/>
          <w:szCs w:val="24"/>
        </w:rPr>
        <w:t>) the JBE’s use of or procurement through the Master Agreement (including this Participating Addendum), or (ii) the JBE’s business relationship with Contractor. The Establishing JBE makes no guarantees, representations, or warranties to any Participating Entity.</w:t>
      </w:r>
    </w:p>
    <w:p w14:paraId="24D7A8D4"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Pricing for the Work shall be in accordance with the prices set forth in the Master Agreement.</w:t>
      </w:r>
    </w:p>
    <w:p w14:paraId="007498D9"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rPr>
        <w:t>The term of this Participating Addendum shall be from the Effective Date until: [__________</w:t>
      </w:r>
      <w:r w:rsidRPr="001810D9">
        <w:rPr>
          <w:rFonts w:ascii="Times New Roman" w:eastAsia="Times" w:hAnsi="Times New Roman" w:cs="Times New Roman"/>
          <w:i/>
          <w:sz w:val="24"/>
          <w:highlight w:val="yellow"/>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 xml:space="preserve">may not exceed the </w:t>
      </w:r>
      <w:r w:rsidR="008C0FEB" w:rsidRPr="00431F60">
        <w:rPr>
          <w:rFonts w:ascii="Times New Roman" w:eastAsia="Times" w:hAnsi="Times New Roman" w:cs="Times New Roman"/>
          <w:b/>
          <w:i/>
          <w:sz w:val="24"/>
        </w:rPr>
        <w:t>Expiration Date</w:t>
      </w:r>
      <w:r w:rsidRPr="00431F60">
        <w:rPr>
          <w:rFonts w:ascii="Times New Roman" w:eastAsia="Times" w:hAnsi="Times New Roman" w:cs="Times New Roman"/>
          <w:b/>
          <w:i/>
          <w:sz w:val="24"/>
        </w:rPr>
        <w:t xml:space="preserv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1418696B" w14:textId="77777777" w:rsidR="009F1FE6" w:rsidRPr="009F1FE6"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sidR="00431F60">
        <w:rPr>
          <w:rFonts w:ascii="Times New Roman" w:eastAsia="Times" w:hAnsi="Times New Roman" w:cs="Times New Roman"/>
          <w:bCs/>
          <w:sz w:val="24"/>
          <w:szCs w:val="24"/>
        </w:rPr>
        <w:t xml:space="preserve"> as set forth in the attached Statement of Work</w:t>
      </w:r>
      <w:r w:rsidR="00F55E30">
        <w:rPr>
          <w:rFonts w:ascii="Times New Roman" w:eastAsia="Times" w:hAnsi="Times New Roman" w:cs="Times New Roman"/>
          <w:bCs/>
          <w:sz w:val="24"/>
          <w:szCs w:val="24"/>
        </w:rPr>
        <w:t>, and pursuant to the Master Agreement</w:t>
      </w:r>
      <w:r w:rsidR="00431F60">
        <w:rPr>
          <w:rFonts w:ascii="Times New Roman" w:eastAsia="Times" w:hAnsi="Times New Roman" w:cs="Times New Roman"/>
          <w:bCs/>
          <w:sz w:val="24"/>
          <w:szCs w:val="24"/>
        </w:rPr>
        <w:t xml:space="preserve">.  </w:t>
      </w:r>
    </w:p>
    <w:p w14:paraId="0790E446" w14:textId="77777777" w:rsidR="009F1FE6" w:rsidRPr="009F1FE6" w:rsidRDefault="00AA2015" w:rsidP="00111305">
      <w:pPr>
        <w:widowControl/>
        <w:numPr>
          <w:ilvl w:val="3"/>
          <w:numId w:val="2"/>
        </w:numPr>
        <w:spacing w:before="120" w:after="120" w:line="240" w:lineRule="auto"/>
        <w:ind w:left="540"/>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009F1FE6"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9F1FE6" w:rsidRPr="009F1FE6" w14:paraId="3442E06D" w14:textId="77777777" w:rsidTr="007B38C3">
        <w:tc>
          <w:tcPr>
            <w:tcW w:w="4133" w:type="dxa"/>
            <w:tcBorders>
              <w:top w:val="single" w:sz="4" w:space="0" w:color="auto"/>
              <w:bottom w:val="single" w:sz="4" w:space="0" w:color="auto"/>
              <w:right w:val="single" w:sz="4" w:space="0" w:color="auto"/>
            </w:tcBorders>
            <w:shd w:val="clear" w:color="auto" w:fill="CCCCCC"/>
          </w:tcPr>
          <w:p w14:paraId="5C920B76" w14:textId="77777777" w:rsidR="009F1FE6" w:rsidRPr="009F1FE6" w:rsidRDefault="009F1FE6" w:rsidP="00111305">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69CE8EA3" w14:textId="77777777" w:rsidR="009F1FE6" w:rsidRPr="009F1FE6" w:rsidRDefault="009F1FE6" w:rsidP="00111305">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9F1FE6" w:rsidRPr="009F1FE6" w14:paraId="54E144BB" w14:textId="77777777" w:rsidTr="007B38C3">
        <w:tc>
          <w:tcPr>
            <w:tcW w:w="4133" w:type="dxa"/>
            <w:tcBorders>
              <w:top w:val="single" w:sz="4" w:space="0" w:color="auto"/>
              <w:bottom w:val="nil"/>
              <w:right w:val="single" w:sz="4" w:space="0" w:color="auto"/>
            </w:tcBorders>
          </w:tcPr>
          <w:p w14:paraId="04A88DF1"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515A0FF2"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07229600"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9F1FE6" w:rsidRPr="009F1FE6" w14:paraId="3C650718" w14:textId="77777777" w:rsidTr="007B38C3">
        <w:tc>
          <w:tcPr>
            <w:tcW w:w="4133" w:type="dxa"/>
            <w:tcBorders>
              <w:top w:val="nil"/>
              <w:bottom w:val="nil"/>
              <w:right w:val="single" w:sz="4" w:space="0" w:color="auto"/>
            </w:tcBorders>
          </w:tcPr>
          <w:p w14:paraId="6116A5C1"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3CE1C590"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9F1FE6" w:rsidRPr="009F1FE6" w14:paraId="6A3AE4DA" w14:textId="77777777" w:rsidTr="007B38C3">
        <w:tc>
          <w:tcPr>
            <w:tcW w:w="4133" w:type="dxa"/>
            <w:tcBorders>
              <w:top w:val="nil"/>
              <w:bottom w:val="single" w:sz="4" w:space="0" w:color="auto"/>
              <w:right w:val="single" w:sz="4" w:space="0" w:color="auto"/>
            </w:tcBorders>
          </w:tcPr>
          <w:p w14:paraId="0ACDFF23"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1BC185E8"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p>
        </w:tc>
      </w:tr>
    </w:tbl>
    <w:p w14:paraId="706A7BA6" w14:textId="77777777" w:rsidR="009F1FE6" w:rsidRDefault="009F1FE6" w:rsidP="00111305">
      <w:pPr>
        <w:widowControl/>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0168431" w14:textId="77777777" w:rsidR="00901DF8" w:rsidRDefault="00901DF8" w:rsidP="00111305">
      <w:pPr>
        <w:widowControl/>
        <w:spacing w:before="120" w:after="120" w:line="240" w:lineRule="auto"/>
        <w:ind w:left="540"/>
        <w:rPr>
          <w:rFonts w:ascii="Times New Roman" w:eastAsia="Times" w:hAnsi="Times New Roman" w:cs="Times New Roman"/>
          <w:sz w:val="24"/>
          <w:szCs w:val="24"/>
        </w:rPr>
      </w:pPr>
    </w:p>
    <w:p w14:paraId="3ADA336D" w14:textId="77777777" w:rsidR="00901DF8" w:rsidRPr="009F1FE6" w:rsidRDefault="00901DF8" w:rsidP="00111305">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Invoices shall be sent to the following address and recipient: __________________________________________________________________</w:t>
      </w:r>
    </w:p>
    <w:p w14:paraId="5FF3BE74" w14:textId="77777777" w:rsidR="009F1FE6" w:rsidRPr="009F1FE6" w:rsidRDefault="009F1FE6" w:rsidP="00111305">
      <w:pPr>
        <w:widowControl/>
        <w:numPr>
          <w:ilvl w:val="3"/>
          <w:numId w:val="2"/>
        </w:numPr>
        <w:tabs>
          <w:tab w:val="left" w:pos="540"/>
          <w:tab w:val="num" w:pos="990"/>
        </w:tabs>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24DE4A86" w14:textId="77777777" w:rsidR="009F1FE6" w:rsidRPr="009F1FE6" w:rsidRDefault="009F1FE6" w:rsidP="00111305">
      <w:pPr>
        <w:widowControl/>
        <w:tabs>
          <w:tab w:val="left" w:pos="360"/>
        </w:tabs>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sidR="00693365">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14:paraId="7EDDBD1C"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1BACD17C" w14:textId="77777777" w:rsidR="009F1FE6" w:rsidRPr="009F1FE6" w:rsidRDefault="009F1FE6" w:rsidP="00111305">
      <w:pPr>
        <w:widowControl/>
        <w:tabs>
          <w:tab w:val="left" w:pos="4440"/>
          <w:tab w:val="left" w:pos="5140"/>
        </w:tabs>
        <w:spacing w:after="0" w:line="370" w:lineRule="atLeast"/>
        <w:ind w:left="300" w:right="1462"/>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4FED54B1" w14:textId="77777777" w:rsidR="009F1FE6" w:rsidRPr="009F1FE6" w:rsidRDefault="009F1FE6" w:rsidP="00111305">
      <w:pPr>
        <w:widowControl/>
        <w:spacing w:before="5" w:after="0" w:line="190" w:lineRule="exact"/>
        <w:rPr>
          <w:rFonts w:ascii="Times New Roman" w:eastAsia="Times" w:hAnsi="Times New Roman" w:cs="Times New Roman"/>
          <w:sz w:val="24"/>
          <w:szCs w:val="24"/>
        </w:rPr>
      </w:pPr>
    </w:p>
    <w:p w14:paraId="5ED6F18D"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76FD9399"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79144B91" w14:textId="77777777" w:rsidR="009F1FE6" w:rsidRPr="009F1FE6" w:rsidRDefault="009F1FE6" w:rsidP="00111305">
      <w:pPr>
        <w:widowControl/>
        <w:tabs>
          <w:tab w:val="left" w:pos="3720"/>
          <w:tab w:val="left" w:pos="5160"/>
          <w:tab w:val="left" w:pos="8760"/>
        </w:tabs>
        <w:spacing w:before="31" w:after="0" w:line="354" w:lineRule="auto"/>
        <w:ind w:left="300" w:right="422"/>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p>
    <w:p w14:paraId="1AA3E49A" w14:textId="77777777" w:rsidR="009F1FE6" w:rsidRPr="009F1FE6" w:rsidRDefault="009F1FE6" w:rsidP="00111305">
      <w:pPr>
        <w:widowControl/>
        <w:tabs>
          <w:tab w:val="left" w:pos="5160"/>
        </w:tabs>
        <w:spacing w:before="4" w:after="0" w:line="240" w:lineRule="auto"/>
        <w:ind w:left="300" w:right="-20"/>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sidRPr="009F1FE6">
        <w:rPr>
          <w:rFonts w:ascii="Times New Roman" w:eastAsia="Times New Roman" w:hAnsi="Times New Roman" w:cs="Times New Roman"/>
          <w:sz w:val="24"/>
          <w:szCs w:val="24"/>
        </w:rPr>
        <w:tab/>
        <w:t>Title:</w:t>
      </w:r>
    </w:p>
    <w:p w14:paraId="1C85A337" w14:textId="77777777" w:rsidR="00FB0489" w:rsidRDefault="00FB0489" w:rsidP="00111305">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D34275" w14:textId="77777777" w:rsidR="001810D9" w:rsidRPr="00077971" w:rsidRDefault="00FB0489" w:rsidP="00111305">
      <w:pPr>
        <w:widowControl/>
        <w:spacing w:after="0" w:line="240" w:lineRule="auto"/>
        <w:jc w:val="center"/>
        <w:rPr>
          <w:rFonts w:ascii="Times New Roman" w:eastAsia="Times New Roman" w:hAnsi="Times New Roman" w:cs="Times New Roman"/>
          <w:b/>
          <w:sz w:val="24"/>
          <w:szCs w:val="24"/>
        </w:rPr>
      </w:pPr>
      <w:r w:rsidRPr="00077971">
        <w:rPr>
          <w:rFonts w:ascii="Times New Roman" w:eastAsia="Times New Roman" w:hAnsi="Times New Roman" w:cs="Times New Roman"/>
          <w:b/>
          <w:sz w:val="24"/>
          <w:szCs w:val="24"/>
        </w:rPr>
        <w:t>EXHIBIT 14</w:t>
      </w:r>
    </w:p>
    <w:p w14:paraId="3CA9554D" w14:textId="77777777" w:rsidR="00FB0489" w:rsidRDefault="00FB0489" w:rsidP="00111305">
      <w:pPr>
        <w:widowControl/>
        <w:spacing w:after="0" w:line="240" w:lineRule="auto"/>
        <w:jc w:val="center"/>
        <w:rPr>
          <w:rFonts w:ascii="Times New Roman" w:eastAsia="Times New Roman" w:hAnsi="Times New Roman" w:cs="Times New Roman"/>
          <w:sz w:val="24"/>
          <w:szCs w:val="24"/>
        </w:rPr>
      </w:pPr>
    </w:p>
    <w:p w14:paraId="473A39CC" w14:textId="77777777" w:rsidR="00FB0489" w:rsidRPr="00FB0489" w:rsidRDefault="00FB0489" w:rsidP="00111305">
      <w:pPr>
        <w:widowControl/>
        <w:spacing w:after="0" w:line="300" w:lineRule="atLeast"/>
        <w:jc w:val="center"/>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UNRUH CIVIL RIGHTS ACT AND CALIFORNIA FAIR EMPLOYMENT AND HOUSING ACT CERTIFICATION</w:t>
      </w:r>
    </w:p>
    <w:p w14:paraId="1FC8243F" w14:textId="77777777" w:rsidR="00FB0489" w:rsidRPr="00FB0489" w:rsidRDefault="00FB0489" w:rsidP="00111305">
      <w:pPr>
        <w:widowControl/>
        <w:spacing w:after="0" w:line="300" w:lineRule="atLeast"/>
        <w:jc w:val="center"/>
        <w:rPr>
          <w:rFonts w:ascii="Times New Roman" w:eastAsia="Times New Roman" w:hAnsi="Times New Roman" w:cs="Arial"/>
          <w:b/>
          <w:bCs/>
          <w:u w:val="single"/>
          <w:lang w:bidi="en-US"/>
        </w:rPr>
      </w:pPr>
    </w:p>
    <w:p w14:paraId="5C235642" w14:textId="77777777" w:rsidR="00FB0489" w:rsidRPr="00FB0489" w:rsidRDefault="00FB0489" w:rsidP="00111305">
      <w:pPr>
        <w:widowControl/>
        <w:spacing w:after="120" w:line="300" w:lineRule="atLeast"/>
        <w:rPr>
          <w:rFonts w:ascii="Times New Roman" w:eastAsia="Times New Roman" w:hAnsi="Times New Roman" w:cs="Arial"/>
          <w:lang w:bidi="en-US"/>
        </w:rPr>
      </w:pPr>
      <w:r w:rsidRPr="00FB0489">
        <w:rPr>
          <w:rFonts w:ascii="Times New Roman" w:eastAsia="Times New Roman" w:hAnsi="Times New Roman" w:cs="Arial"/>
          <w:lang w:bidi="en-US"/>
        </w:rPr>
        <w:t>Pursuant to Public Contract Code (PCC) section 2010, the following certifications must be provided when (</w:t>
      </w:r>
      <w:proofErr w:type="spellStart"/>
      <w:r w:rsidRPr="00FB0489">
        <w:rPr>
          <w:rFonts w:ascii="Times New Roman" w:eastAsia="Times New Roman" w:hAnsi="Times New Roman" w:cs="Arial"/>
          <w:lang w:bidi="en-US"/>
        </w:rPr>
        <w:t>i</w:t>
      </w:r>
      <w:proofErr w:type="spellEnd"/>
      <w:r w:rsidRPr="00FB0489">
        <w:rPr>
          <w:rFonts w:ascii="Times New Roman" w:eastAsia="Times New Roman" w:hAnsi="Times New Roman" w:cs="Arial"/>
          <w:lang w:bidi="en-US"/>
        </w:rPr>
        <w:t xml:space="preserve">) submitting a bid or proposal to the </w:t>
      </w:r>
      <w:r w:rsidR="00BE3E75">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a solicitation of goods or services of $100,000 or more, or (ii) entering into or renewing a contract with the </w:t>
      </w:r>
      <w:r w:rsidR="00BE3E75">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the purchase of goods or services of $100,000 or more.</w:t>
      </w:r>
    </w:p>
    <w:p w14:paraId="52B105DB" w14:textId="77777777" w:rsidR="00FB0489" w:rsidRPr="00FB0489" w:rsidRDefault="00FB0489" w:rsidP="00111305">
      <w:pPr>
        <w:widowControl/>
        <w:spacing w:after="120" w:line="300" w:lineRule="atLeast"/>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CERTIFICATIONS:</w:t>
      </w:r>
    </w:p>
    <w:p w14:paraId="6C3A8144" w14:textId="77777777" w:rsidR="00FB0489" w:rsidRPr="00FB0489" w:rsidRDefault="00FB0489" w:rsidP="00111305">
      <w:pPr>
        <w:widowControl/>
        <w:tabs>
          <w:tab w:val="left" w:pos="720"/>
        </w:tabs>
        <w:spacing w:after="120" w:line="300" w:lineRule="atLeast"/>
        <w:ind w:left="1440" w:hanging="1440"/>
        <w:rPr>
          <w:rFonts w:ascii="Times New Roman" w:eastAsia="Times New Roman" w:hAnsi="Times New Roman" w:cs="Arial"/>
          <w:lang w:bidi="en-US"/>
        </w:rPr>
      </w:pPr>
      <w:r w:rsidRPr="00FB0489">
        <w:rPr>
          <w:rFonts w:ascii="Times New Roman" w:eastAsia="Times New Roman" w:hAnsi="Times New Roman" w:cs="Arial"/>
          <w:lang w:bidi="en-US"/>
        </w:rPr>
        <w:t xml:space="preserve">1. </w:t>
      </w:r>
      <w:r w:rsidRPr="00FB0489">
        <w:rPr>
          <w:rFonts w:ascii="Times New Roman" w:eastAsia="Times New Roman" w:hAnsi="Times New Roman" w:cs="Arial"/>
          <w:lang w:bidi="en-US"/>
        </w:rPr>
        <w:tab/>
        <w:t>Contractor is in compliance with the Unruh Civil Rights Act (Section 51 of the Civil Code);</w:t>
      </w:r>
    </w:p>
    <w:p w14:paraId="1B7DFE53" w14:textId="77777777" w:rsidR="00FB0489" w:rsidRPr="00FB0489" w:rsidRDefault="00FB0489" w:rsidP="00111305">
      <w:pPr>
        <w:widowControl/>
        <w:tabs>
          <w:tab w:val="left" w:pos="720"/>
        </w:tabs>
        <w:spacing w:after="120" w:line="300" w:lineRule="atLeast"/>
        <w:ind w:left="720" w:hanging="720"/>
        <w:rPr>
          <w:rFonts w:ascii="Times New Roman" w:eastAsia="Times New Roman" w:hAnsi="Times New Roman" w:cs="Arial"/>
          <w:b/>
          <w:lang w:bidi="en-US"/>
        </w:rPr>
      </w:pPr>
      <w:r w:rsidRPr="00FB0489">
        <w:rPr>
          <w:rFonts w:ascii="Times New Roman" w:eastAsia="Times New Roman" w:hAnsi="Times New Roman" w:cs="Arial"/>
          <w:lang w:bidi="en-US"/>
        </w:rPr>
        <w:t xml:space="preserve">2. </w:t>
      </w:r>
      <w:r w:rsidRPr="00FB0489">
        <w:rPr>
          <w:rFonts w:ascii="Times New Roman" w:eastAsia="Times New Roman" w:hAnsi="Times New Roman" w:cs="Arial"/>
          <w:lang w:bidi="en-US"/>
        </w:rPr>
        <w:tab/>
        <w:t xml:space="preserve">Contractor is in compliance with the California Fair Employment and Housing Act (Chapter 7 (commencing with Section 12960) of Part 2.8 of Division 3 of the Title 2 of the Government Code); </w:t>
      </w:r>
    </w:p>
    <w:p w14:paraId="4B9269ED" w14:textId="77777777" w:rsidR="006549EF" w:rsidRDefault="00FB0489" w:rsidP="00111305">
      <w:pPr>
        <w:widowControl/>
        <w:tabs>
          <w:tab w:val="left" w:pos="720"/>
        </w:tabs>
        <w:spacing w:after="120" w:line="300" w:lineRule="atLeast"/>
        <w:ind w:left="720" w:hanging="720"/>
        <w:rPr>
          <w:rFonts w:ascii="Times New Roman" w:eastAsia="Times New Roman" w:hAnsi="Times New Roman" w:cs="Arial"/>
          <w:lang w:bidi="en-US"/>
        </w:rPr>
      </w:pPr>
      <w:r w:rsidRPr="00FB0489">
        <w:rPr>
          <w:rFonts w:ascii="Times New Roman" w:eastAsia="Times New Roman" w:hAnsi="Times New Roman" w:cs="Arial"/>
          <w:lang w:bidi="en-US"/>
        </w:rPr>
        <w:t>3.</w:t>
      </w:r>
      <w:r w:rsidRPr="00FB0489">
        <w:rPr>
          <w:rFonts w:ascii="Times New Roman" w:eastAsia="Times New Roman" w:hAnsi="Times New Roman" w:cs="Arial"/>
          <w:lang w:bidi="en-US"/>
        </w:rPr>
        <w:tab/>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r w:rsidR="006549EF">
        <w:rPr>
          <w:rFonts w:ascii="Times New Roman" w:eastAsia="Times New Roman" w:hAnsi="Times New Roman" w:cs="Arial"/>
          <w:lang w:bidi="en-US"/>
        </w:rPr>
        <w:t xml:space="preserve">; </w:t>
      </w:r>
      <w:r w:rsidR="006549EF" w:rsidRPr="0007024C">
        <w:rPr>
          <w:rFonts w:ascii="Times New Roman" w:eastAsia="Times New Roman" w:hAnsi="Times New Roman" w:cs="Arial"/>
          <w:lang w:bidi="en-US"/>
        </w:rPr>
        <w:t>and</w:t>
      </w:r>
    </w:p>
    <w:p w14:paraId="4AF696A4" w14:textId="77777777" w:rsidR="00FB0489" w:rsidRPr="00FB0489" w:rsidRDefault="006549EF" w:rsidP="00111305">
      <w:pPr>
        <w:widowControl/>
        <w:tabs>
          <w:tab w:val="left" w:pos="720"/>
        </w:tabs>
        <w:spacing w:after="120" w:line="300" w:lineRule="atLeast"/>
        <w:ind w:left="720" w:hanging="720"/>
        <w:rPr>
          <w:rFonts w:ascii="Times New Roman" w:eastAsia="Times New Roman" w:hAnsi="Times New Roman" w:cs="Arial"/>
          <w:lang w:bidi="en-US"/>
        </w:rPr>
      </w:pPr>
      <w:r>
        <w:rPr>
          <w:rFonts w:ascii="Times New Roman" w:eastAsia="Times New Roman" w:hAnsi="Times New Roman" w:cs="Arial"/>
          <w:lang w:bidi="en-US"/>
        </w:rPr>
        <w:t>4</w:t>
      </w:r>
      <w:r w:rsidR="00FB0489" w:rsidRPr="00FB0489">
        <w:rPr>
          <w:rFonts w:ascii="Times New Roman" w:eastAsia="Times New Roman" w:hAnsi="Times New Roman" w:cs="Arial"/>
          <w:lang w:bidi="en-US"/>
        </w:rPr>
        <w:t>.</w:t>
      </w:r>
      <w:r w:rsidR="003B7F11">
        <w:rPr>
          <w:rFonts w:ascii="Times New Roman" w:eastAsia="Times New Roman" w:hAnsi="Times New Roman" w:cs="Arial"/>
          <w:lang w:bidi="en-US"/>
        </w:rPr>
        <w:tab/>
      </w:r>
      <w:r w:rsidR="00D53187" w:rsidRPr="00D53187">
        <w:rPr>
          <w:rFonts w:ascii="Times New Roman" w:eastAsia="Times New Roman" w:hAnsi="Times New Roman" w:cs="Arial"/>
          <w:lang w:bidi="en-US"/>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70FE00D8" w14:textId="77777777" w:rsidR="00FB0489" w:rsidRPr="00FB0489" w:rsidRDefault="00FB0489" w:rsidP="00111305">
      <w:pPr>
        <w:widowControl/>
        <w:spacing w:after="0" w:line="300" w:lineRule="atLeast"/>
        <w:rPr>
          <w:rFonts w:ascii="Times New Roman" w:eastAsia="Times New Roman" w:hAnsi="Times New Roman" w:cs="Arial"/>
          <w:lang w:bidi="en-US"/>
        </w:rPr>
      </w:pPr>
      <w:r w:rsidRPr="00FB0489">
        <w:rPr>
          <w:rFonts w:ascii="Times New Roman" w:eastAsia="Times New Roman" w:hAnsi="Times New Roman" w:cs="Arial"/>
          <w:lang w:bidi="en-US"/>
        </w:rPr>
        <w:t xml:space="preserve">The certifications made in this document are made under penalty of perjury under the laws of the State of California. I, the official named below, certify that I am duly authorized to legally bind the Contractor to the certifications made in this document. </w:t>
      </w:r>
    </w:p>
    <w:p w14:paraId="5B73548E" w14:textId="77777777" w:rsidR="00FB0489" w:rsidRPr="00FB0489" w:rsidRDefault="00FB0489" w:rsidP="00111305">
      <w:pPr>
        <w:widowControl/>
        <w:spacing w:after="0" w:line="300" w:lineRule="atLeast"/>
        <w:rPr>
          <w:rFonts w:ascii="Times New Roman" w:eastAsia="Times New Roman" w:hAnsi="Times New Roman" w:cs="Arial"/>
          <w:lang w:bidi="en-US"/>
        </w:rPr>
      </w:pPr>
    </w:p>
    <w:tbl>
      <w:tblPr>
        <w:tblW w:w="0" w:type="auto"/>
        <w:tblInd w:w="75" w:type="dxa"/>
        <w:tblLayout w:type="fixed"/>
        <w:tblCellMar>
          <w:left w:w="0" w:type="dxa"/>
          <w:right w:w="0" w:type="dxa"/>
        </w:tblCellMar>
        <w:tblLook w:val="0000" w:firstRow="0" w:lastRow="0" w:firstColumn="0" w:lastColumn="0" w:noHBand="0" w:noVBand="0"/>
      </w:tblPr>
      <w:tblGrid>
        <w:gridCol w:w="3772"/>
        <w:gridCol w:w="2629"/>
        <w:gridCol w:w="2314"/>
      </w:tblGrid>
      <w:tr w:rsidR="00FB0489" w:rsidRPr="00FB0489" w14:paraId="1BEA29BD" w14:textId="77777777" w:rsidTr="00FC016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27FAF9D"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78106AF"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Federal ID Number </w:t>
            </w:r>
          </w:p>
        </w:tc>
      </w:tr>
      <w:tr w:rsidR="00FB0489" w:rsidRPr="00FB0489" w14:paraId="743875A6" w14:textId="77777777" w:rsidTr="00FC016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14FFA0D"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By (Authorized Signature)</w:t>
            </w:r>
          </w:p>
        </w:tc>
      </w:tr>
      <w:tr w:rsidR="00FB0489" w:rsidRPr="00FB0489" w14:paraId="4E9B8F2C" w14:textId="77777777" w:rsidTr="00FC016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5065299"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Printed Name and Title of Person Signing </w:t>
            </w:r>
          </w:p>
        </w:tc>
      </w:tr>
      <w:tr w:rsidR="00FB0489" w:rsidRPr="00FB0489" w14:paraId="217F3ECD" w14:textId="77777777" w:rsidTr="00FC016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0D071C9"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17AA0DF4" w14:textId="77777777" w:rsidR="00FB0489" w:rsidRPr="00FB0489" w:rsidRDefault="00FB0489" w:rsidP="00111305">
            <w:pPr>
              <w:keepNext/>
              <w:widowControl/>
              <w:spacing w:after="0"/>
              <w:rPr>
                <w:rFonts w:ascii="Times New Roman" w:eastAsia="Times New Roman" w:hAnsi="Times New Roman" w:cs="Arial"/>
                <w:i/>
                <w:iCs/>
                <w:lang w:bidi="en-US"/>
              </w:rPr>
            </w:pPr>
            <w:r w:rsidRPr="00FB0489">
              <w:rPr>
                <w:rFonts w:ascii="Times New Roman" w:eastAsia="Times New Roman" w:hAnsi="Times New Roman" w:cs="Arial"/>
                <w:i/>
                <w:iCs/>
                <w:lang w:bidi="en-US"/>
              </w:rPr>
              <w:t>Executed in the County of _________ in the State of ____________</w:t>
            </w:r>
          </w:p>
          <w:p w14:paraId="71E60CA0" w14:textId="77777777" w:rsidR="00FB0489" w:rsidRPr="00FB0489" w:rsidRDefault="00FB0489" w:rsidP="00111305">
            <w:pPr>
              <w:keepNext/>
              <w:widowControl/>
              <w:spacing w:after="0"/>
              <w:rPr>
                <w:rFonts w:ascii="Times New Roman" w:eastAsia="Times New Roman" w:hAnsi="Times New Roman" w:cs="Arial"/>
                <w:lang w:bidi="en-US"/>
              </w:rPr>
            </w:pPr>
          </w:p>
        </w:tc>
      </w:tr>
    </w:tbl>
    <w:p w14:paraId="29990EDF" w14:textId="77777777" w:rsidR="00FB0489" w:rsidRPr="001810D9" w:rsidRDefault="00FB0489" w:rsidP="00111305">
      <w:pPr>
        <w:widowControl/>
        <w:spacing w:after="0" w:line="240" w:lineRule="auto"/>
        <w:rPr>
          <w:rFonts w:ascii="Times New Roman" w:eastAsia="Times New Roman" w:hAnsi="Times New Roman" w:cs="Times New Roman"/>
          <w:sz w:val="24"/>
          <w:szCs w:val="24"/>
        </w:rPr>
      </w:pPr>
    </w:p>
    <w:sectPr w:rsidR="00FB0489" w:rsidRPr="001810D9" w:rsidSect="00CC4D14">
      <w:headerReference w:type="default" r:id="rId2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FFDA" w14:textId="77777777" w:rsidR="00393060" w:rsidRDefault="00393060">
      <w:pPr>
        <w:spacing w:after="0" w:line="240" w:lineRule="auto"/>
      </w:pPr>
      <w:r>
        <w:separator/>
      </w:r>
    </w:p>
  </w:endnote>
  <w:endnote w:type="continuationSeparator" w:id="0">
    <w:p w14:paraId="28069E23" w14:textId="77777777" w:rsidR="00393060" w:rsidRDefault="00393060">
      <w:pPr>
        <w:spacing w:after="0" w:line="240" w:lineRule="auto"/>
      </w:pPr>
      <w:r>
        <w:continuationSeparator/>
      </w:r>
    </w:p>
  </w:endnote>
  <w:endnote w:type="continuationNotice" w:id="1">
    <w:p w14:paraId="5159680D" w14:textId="77777777" w:rsidR="00393060" w:rsidRDefault="00393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udy Old Style">
    <w:altName w:val="Cambria"/>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6934" w14:textId="77777777" w:rsidR="00393060" w:rsidRDefault="0039306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30A8ACA" wp14:editId="767B541A">
              <wp:simplePos x="0" y="0"/>
              <wp:positionH relativeFrom="page">
                <wp:posOffset>3785235</wp:posOffset>
              </wp:positionH>
              <wp:positionV relativeFrom="page">
                <wp:posOffset>9253855</wp:posOffset>
              </wp:positionV>
              <wp:extent cx="203200" cy="177800"/>
              <wp:effectExtent l="3810" t="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D46A6" w14:textId="1ABEF149" w:rsidR="00393060" w:rsidRDefault="0039306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A8ACA" id="_x0000_t202" coordsize="21600,21600" o:spt="202" path="m,l,21600r21600,l21600,xe">
              <v:stroke joinstyle="miter"/>
              <v:path gradientshapeok="t" o:connecttype="rect"/>
            </v:shapetype>
            <v:shape id="Text Box 10" o:spid="_x0000_s1026" type="#_x0000_t202" style="position:absolute;margin-left:298.05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iuqwIAAKk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" filled="f" stroked="f">
              <v:textbox inset="0,0,0,0">
                <w:txbxContent>
                  <w:p w14:paraId="0CED46A6" w14:textId="1ABEF149" w:rsidR="00393060" w:rsidRDefault="0039306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6C42B" w14:textId="77777777" w:rsidR="00393060" w:rsidRDefault="00393060">
      <w:pPr>
        <w:spacing w:after="0" w:line="240" w:lineRule="auto"/>
      </w:pPr>
      <w:r>
        <w:separator/>
      </w:r>
    </w:p>
  </w:footnote>
  <w:footnote w:type="continuationSeparator" w:id="0">
    <w:p w14:paraId="60B73ADF" w14:textId="77777777" w:rsidR="00393060" w:rsidRDefault="00393060">
      <w:pPr>
        <w:spacing w:after="0" w:line="240" w:lineRule="auto"/>
      </w:pPr>
      <w:r>
        <w:continuationSeparator/>
      </w:r>
    </w:p>
  </w:footnote>
  <w:footnote w:type="continuationNotice" w:id="1">
    <w:p w14:paraId="594EE67D" w14:textId="77777777" w:rsidR="00393060" w:rsidRDefault="00393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EB34" w14:textId="77777777" w:rsidR="00393060" w:rsidRDefault="00393060">
    <w:pPr>
      <w:pStyle w:val="Header"/>
    </w:pPr>
    <w:r>
      <w:rPr>
        <w:noProof/>
      </w:rPr>
      <mc:AlternateContent>
        <mc:Choice Requires="wpc">
          <w:drawing>
            <wp:anchor distT="0" distB="0" distL="114300" distR="114300" simplePos="0" relativeHeight="251659776" behindDoc="0" locked="0" layoutInCell="1" allowOverlap="1" wp14:anchorId="745658DC" wp14:editId="2F9BF406">
              <wp:simplePos x="0" y="0"/>
              <wp:positionH relativeFrom="column">
                <wp:posOffset>-510540</wp:posOffset>
              </wp:positionH>
              <wp:positionV relativeFrom="paragraph">
                <wp:posOffset>-298529</wp:posOffset>
              </wp:positionV>
              <wp:extent cx="1440180" cy="1438433"/>
              <wp:effectExtent l="0" t="0" r="0" b="0"/>
              <wp:wrapNone/>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Freeform 4"/>
                      <wps:cNvSpPr>
                        <a:spLocks noEditPoints="1"/>
                      </wps:cNvSpPr>
                      <wps:spPr bwMode="auto">
                        <a:xfrm>
                          <a:off x="181610" y="184785"/>
                          <a:ext cx="683895" cy="681355"/>
                        </a:xfrm>
                        <a:custGeom>
                          <a:avLst/>
                          <a:gdLst>
                            <a:gd name="T0" fmla="*/ 6306 w 7507"/>
                            <a:gd name="T1" fmla="*/ 4607 h 7481"/>
                            <a:gd name="T2" fmla="*/ 5666 w 7507"/>
                            <a:gd name="T3" fmla="*/ 5755 h 7481"/>
                            <a:gd name="T4" fmla="*/ 4130 w 7507"/>
                            <a:gd name="T5" fmla="*/ 5627 h 7481"/>
                            <a:gd name="T6" fmla="*/ 5005 w 7507"/>
                            <a:gd name="T7" fmla="*/ 5329 h 7481"/>
                            <a:gd name="T8" fmla="*/ 4621 w 7507"/>
                            <a:gd name="T9" fmla="*/ 5619 h 7481"/>
                            <a:gd name="T10" fmla="*/ 4242 w 7507"/>
                            <a:gd name="T11" fmla="*/ 2984 h 7481"/>
                            <a:gd name="T12" fmla="*/ 4152 w 7507"/>
                            <a:gd name="T13" fmla="*/ 4034 h 7481"/>
                            <a:gd name="T14" fmla="*/ 3870 w 7507"/>
                            <a:gd name="T15" fmla="*/ 3121 h 7481"/>
                            <a:gd name="T16" fmla="*/ 939 w 7507"/>
                            <a:gd name="T17" fmla="*/ 2574 h 7481"/>
                            <a:gd name="T18" fmla="*/ 1766 w 7507"/>
                            <a:gd name="T19" fmla="*/ 2942 h 7481"/>
                            <a:gd name="T20" fmla="*/ 4035 w 7507"/>
                            <a:gd name="T21" fmla="*/ 1673 h 7481"/>
                            <a:gd name="T22" fmla="*/ 5005 w 7507"/>
                            <a:gd name="T23" fmla="*/ 1928 h 7481"/>
                            <a:gd name="T24" fmla="*/ 5780 w 7507"/>
                            <a:gd name="T25" fmla="*/ 1957 h 7481"/>
                            <a:gd name="T26" fmla="*/ 5560 w 7507"/>
                            <a:gd name="T27" fmla="*/ 1412 h 7481"/>
                            <a:gd name="T28" fmla="*/ 5402 w 7507"/>
                            <a:gd name="T29" fmla="*/ 1954 h 7481"/>
                            <a:gd name="T30" fmla="*/ 4996 w 7507"/>
                            <a:gd name="T31" fmla="*/ 1864 h 7481"/>
                            <a:gd name="T32" fmla="*/ 5978 w 7507"/>
                            <a:gd name="T33" fmla="*/ 3251 h 7481"/>
                            <a:gd name="T34" fmla="*/ 5615 w 7507"/>
                            <a:gd name="T35" fmla="*/ 2943 h 7481"/>
                            <a:gd name="T36" fmla="*/ 4915 w 7507"/>
                            <a:gd name="T37" fmla="*/ 3455 h 7481"/>
                            <a:gd name="T38" fmla="*/ 5043 w 7507"/>
                            <a:gd name="T39" fmla="*/ 3566 h 7481"/>
                            <a:gd name="T40" fmla="*/ 4898 w 7507"/>
                            <a:gd name="T41" fmla="*/ 3746 h 7481"/>
                            <a:gd name="T42" fmla="*/ 5248 w 7507"/>
                            <a:gd name="T43" fmla="*/ 3613 h 7481"/>
                            <a:gd name="T44" fmla="*/ 5095 w 7507"/>
                            <a:gd name="T45" fmla="*/ 3720 h 7481"/>
                            <a:gd name="T46" fmla="*/ 5359 w 7507"/>
                            <a:gd name="T47" fmla="*/ 3519 h 7481"/>
                            <a:gd name="T48" fmla="*/ 4796 w 7507"/>
                            <a:gd name="T49" fmla="*/ 3528 h 7481"/>
                            <a:gd name="T50" fmla="*/ 5176 w 7507"/>
                            <a:gd name="T51" fmla="*/ 2291 h 7481"/>
                            <a:gd name="T52" fmla="*/ 4403 w 7507"/>
                            <a:gd name="T53" fmla="*/ 3993 h 7481"/>
                            <a:gd name="T54" fmla="*/ 4463 w 7507"/>
                            <a:gd name="T55" fmla="*/ 4582 h 7481"/>
                            <a:gd name="T56" fmla="*/ 4516 w 7507"/>
                            <a:gd name="T57" fmla="*/ 4499 h 7481"/>
                            <a:gd name="T58" fmla="*/ 5816 w 7507"/>
                            <a:gd name="T59" fmla="*/ 6246 h 7481"/>
                            <a:gd name="T60" fmla="*/ 6127 w 7507"/>
                            <a:gd name="T61" fmla="*/ 5081 h 7481"/>
                            <a:gd name="T62" fmla="*/ 5795 w 7507"/>
                            <a:gd name="T63" fmla="*/ 2089 h 7481"/>
                            <a:gd name="T64" fmla="*/ 4793 w 7507"/>
                            <a:gd name="T65" fmla="*/ 1867 h 7481"/>
                            <a:gd name="T66" fmla="*/ 582 w 7507"/>
                            <a:gd name="T67" fmla="*/ 2558 h 7481"/>
                            <a:gd name="T68" fmla="*/ 794 w 7507"/>
                            <a:gd name="T69" fmla="*/ 3108 h 7481"/>
                            <a:gd name="T70" fmla="*/ 2834 w 7507"/>
                            <a:gd name="T71" fmla="*/ 3245 h 7481"/>
                            <a:gd name="T72" fmla="*/ 1785 w 7507"/>
                            <a:gd name="T73" fmla="*/ 4858 h 7481"/>
                            <a:gd name="T74" fmla="*/ 2074 w 7507"/>
                            <a:gd name="T75" fmla="*/ 5789 h 7481"/>
                            <a:gd name="T76" fmla="*/ 1668 w 7507"/>
                            <a:gd name="T77" fmla="*/ 4817 h 7481"/>
                            <a:gd name="T78" fmla="*/ 554 w 7507"/>
                            <a:gd name="T79" fmla="*/ 4537 h 7481"/>
                            <a:gd name="T80" fmla="*/ 1017 w 7507"/>
                            <a:gd name="T81" fmla="*/ 5874 h 7481"/>
                            <a:gd name="T82" fmla="*/ 2800 w 7507"/>
                            <a:gd name="T83" fmla="*/ 6373 h 7481"/>
                            <a:gd name="T84" fmla="*/ 3495 w 7507"/>
                            <a:gd name="T85" fmla="*/ 6809 h 7481"/>
                            <a:gd name="T86" fmla="*/ 3341 w 7507"/>
                            <a:gd name="T87" fmla="*/ 6485 h 7481"/>
                            <a:gd name="T88" fmla="*/ 2496 w 7507"/>
                            <a:gd name="T89" fmla="*/ 6762 h 7481"/>
                            <a:gd name="T90" fmla="*/ 2914 w 7507"/>
                            <a:gd name="T91" fmla="*/ 6225 h 7481"/>
                            <a:gd name="T92" fmla="*/ 3055 w 7507"/>
                            <a:gd name="T93" fmla="*/ 7095 h 7481"/>
                            <a:gd name="T94" fmla="*/ 2399 w 7507"/>
                            <a:gd name="T95" fmla="*/ 6991 h 7481"/>
                            <a:gd name="T96" fmla="*/ 2317 w 7507"/>
                            <a:gd name="T97" fmla="*/ 6997 h 7481"/>
                            <a:gd name="T98" fmla="*/ 2172 w 7507"/>
                            <a:gd name="T99" fmla="*/ 6924 h 7481"/>
                            <a:gd name="T100" fmla="*/ 1984 w 7507"/>
                            <a:gd name="T101" fmla="*/ 6698 h 7481"/>
                            <a:gd name="T102" fmla="*/ 1818 w 7507"/>
                            <a:gd name="T103" fmla="*/ 6762 h 7481"/>
                            <a:gd name="T104" fmla="*/ 3654 w 7507"/>
                            <a:gd name="T105" fmla="*/ 7354 h 7481"/>
                            <a:gd name="T106" fmla="*/ 3742 w 7507"/>
                            <a:gd name="T107" fmla="*/ 7039 h 7481"/>
                            <a:gd name="T108" fmla="*/ 3887 w 7507"/>
                            <a:gd name="T109" fmla="*/ 7436 h 7481"/>
                            <a:gd name="T110" fmla="*/ 4487 w 7507"/>
                            <a:gd name="T111" fmla="*/ 7021 h 7481"/>
                            <a:gd name="T112" fmla="*/ 5124 w 7507"/>
                            <a:gd name="T113" fmla="*/ 6609 h 7481"/>
                            <a:gd name="T114" fmla="*/ 3907 w 7507"/>
                            <a:gd name="T115" fmla="*/ 6489 h 7481"/>
                            <a:gd name="T116" fmla="*/ 3291 w 7507"/>
                            <a:gd name="T117" fmla="*/ 5979 h 7481"/>
                            <a:gd name="T118" fmla="*/ 5688 w 7507"/>
                            <a:gd name="T119" fmla="*/ 6226 h 7481"/>
                            <a:gd name="T120" fmla="*/ 6248 w 7507"/>
                            <a:gd name="T121" fmla="*/ 6394 h 7481"/>
                            <a:gd name="T122" fmla="*/ 6025 w 7507"/>
                            <a:gd name="T123" fmla="*/ 6195 h 7481"/>
                            <a:gd name="T124" fmla="*/ 7144 w 7507"/>
                            <a:gd name="T125" fmla="*/ 4952 h 7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07" h="7481">
                              <a:moveTo>
                                <a:pt x="3720" y="14"/>
                              </a:moveTo>
                              <a:cubicBezTo>
                                <a:pt x="1632" y="0"/>
                                <a:pt x="0" y="1875"/>
                                <a:pt x="13" y="3752"/>
                              </a:cubicBezTo>
                              <a:cubicBezTo>
                                <a:pt x="26" y="5710"/>
                                <a:pt x="1570" y="7481"/>
                                <a:pt x="3703" y="7481"/>
                              </a:cubicBezTo>
                              <a:cubicBezTo>
                                <a:pt x="5865" y="7481"/>
                                <a:pt x="7496" y="5753"/>
                                <a:pt x="7503" y="3740"/>
                              </a:cubicBezTo>
                              <a:cubicBezTo>
                                <a:pt x="7507" y="2590"/>
                                <a:pt x="6542" y="33"/>
                                <a:pt x="3720" y="14"/>
                              </a:cubicBezTo>
                              <a:close/>
                              <a:moveTo>
                                <a:pt x="7419" y="3103"/>
                              </a:moveTo>
                              <a:cubicBezTo>
                                <a:pt x="7428" y="3151"/>
                                <a:pt x="7434" y="3168"/>
                                <a:pt x="7432" y="3189"/>
                              </a:cubicBezTo>
                              <a:cubicBezTo>
                                <a:pt x="7304" y="3244"/>
                                <a:pt x="7122" y="3138"/>
                                <a:pt x="7002" y="3176"/>
                              </a:cubicBezTo>
                              <a:cubicBezTo>
                                <a:pt x="6853" y="3206"/>
                                <a:pt x="6722" y="3177"/>
                                <a:pt x="6550" y="3155"/>
                              </a:cubicBezTo>
                              <a:cubicBezTo>
                                <a:pt x="6485" y="3173"/>
                                <a:pt x="6443" y="3172"/>
                                <a:pt x="6401" y="3180"/>
                              </a:cubicBezTo>
                              <a:cubicBezTo>
                                <a:pt x="6298" y="3180"/>
                                <a:pt x="6222" y="3202"/>
                                <a:pt x="6140" y="3202"/>
                              </a:cubicBezTo>
                              <a:cubicBezTo>
                                <a:pt x="6239" y="3163"/>
                                <a:pt x="6375" y="3138"/>
                                <a:pt x="6452" y="3052"/>
                              </a:cubicBezTo>
                              <a:cubicBezTo>
                                <a:pt x="6524" y="2971"/>
                                <a:pt x="6640" y="2907"/>
                                <a:pt x="6734" y="2839"/>
                              </a:cubicBezTo>
                              <a:cubicBezTo>
                                <a:pt x="6785" y="2818"/>
                                <a:pt x="6887" y="2801"/>
                                <a:pt x="6930" y="2852"/>
                              </a:cubicBezTo>
                              <a:cubicBezTo>
                                <a:pt x="6968" y="2950"/>
                                <a:pt x="7100" y="2924"/>
                                <a:pt x="7182" y="2980"/>
                              </a:cubicBezTo>
                              <a:cubicBezTo>
                                <a:pt x="7237" y="3022"/>
                                <a:pt x="7413" y="2991"/>
                                <a:pt x="7419" y="3103"/>
                              </a:cubicBezTo>
                              <a:close/>
                              <a:moveTo>
                                <a:pt x="7362" y="2878"/>
                              </a:moveTo>
                              <a:cubicBezTo>
                                <a:pt x="7384" y="2948"/>
                                <a:pt x="7384" y="2948"/>
                                <a:pt x="7384" y="2948"/>
                              </a:cubicBezTo>
                              <a:cubicBezTo>
                                <a:pt x="7260" y="2948"/>
                                <a:pt x="7139" y="2818"/>
                                <a:pt x="7011" y="2826"/>
                              </a:cubicBezTo>
                              <a:cubicBezTo>
                                <a:pt x="6972" y="2771"/>
                                <a:pt x="6921" y="2749"/>
                                <a:pt x="6853" y="2741"/>
                              </a:cubicBezTo>
                              <a:cubicBezTo>
                                <a:pt x="6580" y="2737"/>
                                <a:pt x="6473" y="3035"/>
                                <a:pt x="6234" y="3086"/>
                              </a:cubicBezTo>
                              <a:cubicBezTo>
                                <a:pt x="6179" y="3095"/>
                                <a:pt x="6106" y="3091"/>
                                <a:pt x="6068" y="3146"/>
                              </a:cubicBezTo>
                              <a:cubicBezTo>
                                <a:pt x="6008" y="3057"/>
                                <a:pt x="5987" y="2924"/>
                                <a:pt x="5893" y="2852"/>
                              </a:cubicBezTo>
                              <a:cubicBezTo>
                                <a:pt x="6123" y="2830"/>
                                <a:pt x="6247" y="2634"/>
                                <a:pt x="6456" y="2587"/>
                              </a:cubicBezTo>
                              <a:cubicBezTo>
                                <a:pt x="6524" y="2553"/>
                                <a:pt x="6623" y="2502"/>
                                <a:pt x="6699" y="2545"/>
                              </a:cubicBezTo>
                              <a:cubicBezTo>
                                <a:pt x="6810" y="2621"/>
                                <a:pt x="6810" y="2621"/>
                                <a:pt x="6810" y="2621"/>
                              </a:cubicBezTo>
                              <a:cubicBezTo>
                                <a:pt x="6928" y="2625"/>
                                <a:pt x="7037" y="2656"/>
                                <a:pt x="7122" y="2724"/>
                              </a:cubicBezTo>
                              <a:cubicBezTo>
                                <a:pt x="7190" y="2759"/>
                                <a:pt x="7321" y="2798"/>
                                <a:pt x="7362" y="2878"/>
                              </a:cubicBezTo>
                              <a:close/>
                              <a:moveTo>
                                <a:pt x="6234" y="4595"/>
                              </a:moveTo>
                              <a:cubicBezTo>
                                <a:pt x="6230" y="4411"/>
                                <a:pt x="6144" y="4262"/>
                                <a:pt x="6119" y="4083"/>
                              </a:cubicBezTo>
                              <a:cubicBezTo>
                                <a:pt x="6174" y="4253"/>
                                <a:pt x="6230" y="4437"/>
                                <a:pt x="6306" y="4607"/>
                              </a:cubicBezTo>
                              <a:cubicBezTo>
                                <a:pt x="6329" y="4657"/>
                                <a:pt x="6393" y="4666"/>
                                <a:pt x="6421" y="4700"/>
                              </a:cubicBezTo>
                              <a:cubicBezTo>
                                <a:pt x="6421" y="4701"/>
                                <a:pt x="6422" y="4701"/>
                                <a:pt x="6422" y="4701"/>
                              </a:cubicBezTo>
                              <a:cubicBezTo>
                                <a:pt x="6425" y="4705"/>
                                <a:pt x="6428" y="4709"/>
                                <a:pt x="6430" y="4714"/>
                              </a:cubicBezTo>
                              <a:cubicBezTo>
                                <a:pt x="6428" y="4709"/>
                                <a:pt x="6425" y="4705"/>
                                <a:pt x="6422" y="4701"/>
                              </a:cubicBezTo>
                              <a:cubicBezTo>
                                <a:pt x="6422" y="4701"/>
                                <a:pt x="6421" y="4701"/>
                                <a:pt x="6421" y="4700"/>
                              </a:cubicBezTo>
                              <a:cubicBezTo>
                                <a:pt x="6372" y="4642"/>
                                <a:pt x="6238" y="4702"/>
                                <a:pt x="6234" y="4595"/>
                              </a:cubicBezTo>
                              <a:close/>
                              <a:moveTo>
                                <a:pt x="6298" y="4693"/>
                              </a:moveTo>
                              <a:cubicBezTo>
                                <a:pt x="6298" y="4697"/>
                                <a:pt x="6298" y="4697"/>
                                <a:pt x="6298" y="4697"/>
                              </a:cubicBezTo>
                              <a:cubicBezTo>
                                <a:pt x="6294" y="4697"/>
                                <a:pt x="6294" y="4697"/>
                                <a:pt x="6294" y="4697"/>
                              </a:cubicBezTo>
                              <a:cubicBezTo>
                                <a:pt x="6294" y="4693"/>
                                <a:pt x="6294" y="4693"/>
                                <a:pt x="6294" y="4693"/>
                              </a:cubicBezTo>
                              <a:lnTo>
                                <a:pt x="6298" y="4693"/>
                              </a:lnTo>
                              <a:close/>
                              <a:moveTo>
                                <a:pt x="6119" y="4066"/>
                              </a:moveTo>
                              <a:cubicBezTo>
                                <a:pt x="6114" y="4066"/>
                                <a:pt x="6114" y="4066"/>
                                <a:pt x="6114" y="4066"/>
                              </a:cubicBezTo>
                              <a:cubicBezTo>
                                <a:pt x="6114" y="4057"/>
                                <a:pt x="6114" y="4057"/>
                                <a:pt x="6114" y="4057"/>
                              </a:cubicBezTo>
                              <a:cubicBezTo>
                                <a:pt x="6119" y="4057"/>
                                <a:pt x="6119" y="4057"/>
                                <a:pt x="6119" y="4057"/>
                              </a:cubicBezTo>
                              <a:lnTo>
                                <a:pt x="6119" y="4066"/>
                              </a:lnTo>
                              <a:close/>
                              <a:moveTo>
                                <a:pt x="6123" y="4561"/>
                              </a:moveTo>
                              <a:cubicBezTo>
                                <a:pt x="6123" y="4628"/>
                                <a:pt x="6181" y="4666"/>
                                <a:pt x="6231" y="4691"/>
                              </a:cubicBezTo>
                              <a:cubicBezTo>
                                <a:pt x="6238" y="4689"/>
                                <a:pt x="6245" y="4689"/>
                                <a:pt x="6255" y="4693"/>
                              </a:cubicBezTo>
                              <a:cubicBezTo>
                                <a:pt x="6234" y="4693"/>
                                <a:pt x="6234" y="4693"/>
                                <a:pt x="6234" y="4693"/>
                              </a:cubicBezTo>
                              <a:cubicBezTo>
                                <a:pt x="6233" y="4692"/>
                                <a:pt x="6232" y="4692"/>
                                <a:pt x="6231" y="4691"/>
                              </a:cubicBezTo>
                              <a:cubicBezTo>
                                <a:pt x="6199" y="4702"/>
                                <a:pt x="6201" y="4771"/>
                                <a:pt x="6144" y="4757"/>
                              </a:cubicBezTo>
                              <a:cubicBezTo>
                                <a:pt x="6080" y="4757"/>
                                <a:pt x="6072" y="4693"/>
                                <a:pt x="6046" y="4646"/>
                              </a:cubicBezTo>
                              <a:cubicBezTo>
                                <a:pt x="6042" y="4458"/>
                                <a:pt x="6020" y="4258"/>
                                <a:pt x="6055" y="4070"/>
                              </a:cubicBezTo>
                              <a:cubicBezTo>
                                <a:pt x="6046" y="4249"/>
                                <a:pt x="6084" y="4398"/>
                                <a:pt x="6123" y="4561"/>
                              </a:cubicBezTo>
                              <a:close/>
                              <a:moveTo>
                                <a:pt x="5730" y="5538"/>
                              </a:moveTo>
                              <a:cubicBezTo>
                                <a:pt x="5718" y="5107"/>
                                <a:pt x="5504" y="4697"/>
                                <a:pt x="5124" y="4531"/>
                              </a:cubicBezTo>
                              <a:cubicBezTo>
                                <a:pt x="5184" y="4497"/>
                                <a:pt x="5248" y="4543"/>
                                <a:pt x="5304" y="4582"/>
                              </a:cubicBezTo>
                              <a:cubicBezTo>
                                <a:pt x="5688" y="4876"/>
                                <a:pt x="5794" y="5358"/>
                                <a:pt x="5764" y="5870"/>
                              </a:cubicBezTo>
                              <a:cubicBezTo>
                                <a:pt x="5699" y="5795"/>
                                <a:pt x="5738" y="5596"/>
                                <a:pt x="5730" y="5538"/>
                              </a:cubicBezTo>
                              <a:close/>
                              <a:moveTo>
                                <a:pt x="5666" y="5755"/>
                              </a:moveTo>
                              <a:cubicBezTo>
                                <a:pt x="5594" y="5738"/>
                                <a:pt x="5679" y="5704"/>
                                <a:pt x="5654" y="5661"/>
                              </a:cubicBezTo>
                              <a:cubicBezTo>
                                <a:pt x="5636" y="5653"/>
                                <a:pt x="5611" y="5657"/>
                                <a:pt x="5590" y="5657"/>
                              </a:cubicBezTo>
                              <a:cubicBezTo>
                                <a:pt x="5581" y="5704"/>
                                <a:pt x="5581" y="5704"/>
                                <a:pt x="5581" y="5704"/>
                              </a:cubicBezTo>
                              <a:cubicBezTo>
                                <a:pt x="5551" y="5597"/>
                                <a:pt x="5572" y="5469"/>
                                <a:pt x="5543" y="5354"/>
                              </a:cubicBezTo>
                              <a:cubicBezTo>
                                <a:pt x="5551" y="5371"/>
                                <a:pt x="5577" y="5370"/>
                                <a:pt x="5594" y="5363"/>
                              </a:cubicBezTo>
                              <a:cubicBezTo>
                                <a:pt x="5619" y="5350"/>
                                <a:pt x="5619" y="5315"/>
                                <a:pt x="5611" y="5299"/>
                              </a:cubicBezTo>
                              <a:cubicBezTo>
                                <a:pt x="5598" y="5277"/>
                                <a:pt x="5575" y="5275"/>
                                <a:pt x="5553" y="5288"/>
                              </a:cubicBezTo>
                              <a:cubicBezTo>
                                <a:pt x="5534" y="5299"/>
                                <a:pt x="5534" y="5333"/>
                                <a:pt x="5534" y="5333"/>
                              </a:cubicBezTo>
                              <a:cubicBezTo>
                                <a:pt x="5474" y="5004"/>
                                <a:pt x="5240" y="4740"/>
                                <a:pt x="4924" y="4646"/>
                              </a:cubicBezTo>
                              <a:cubicBezTo>
                                <a:pt x="4873" y="4642"/>
                                <a:pt x="4839" y="4642"/>
                                <a:pt x="4787" y="4633"/>
                              </a:cubicBezTo>
                              <a:cubicBezTo>
                                <a:pt x="4886" y="4595"/>
                                <a:pt x="4996" y="4509"/>
                                <a:pt x="5103" y="4586"/>
                              </a:cubicBezTo>
                              <a:cubicBezTo>
                                <a:pt x="5380" y="4723"/>
                                <a:pt x="5598" y="5051"/>
                                <a:pt x="5636" y="5332"/>
                              </a:cubicBezTo>
                              <a:cubicBezTo>
                                <a:pt x="5662" y="5423"/>
                                <a:pt x="5662" y="5563"/>
                                <a:pt x="5679" y="5653"/>
                              </a:cubicBezTo>
                              <a:cubicBezTo>
                                <a:pt x="5645" y="5687"/>
                                <a:pt x="5700" y="5721"/>
                                <a:pt x="5666" y="5755"/>
                              </a:cubicBezTo>
                              <a:close/>
                              <a:moveTo>
                                <a:pt x="5206" y="5145"/>
                              </a:moveTo>
                              <a:cubicBezTo>
                                <a:pt x="5137" y="5124"/>
                                <a:pt x="5060" y="5132"/>
                                <a:pt x="5005" y="5183"/>
                              </a:cubicBezTo>
                              <a:cubicBezTo>
                                <a:pt x="4996" y="5149"/>
                                <a:pt x="4915" y="5132"/>
                                <a:pt x="4962" y="5081"/>
                              </a:cubicBezTo>
                              <a:cubicBezTo>
                                <a:pt x="4979" y="5013"/>
                                <a:pt x="4839" y="5000"/>
                                <a:pt x="4924" y="4936"/>
                              </a:cubicBezTo>
                              <a:cubicBezTo>
                                <a:pt x="4920" y="4919"/>
                                <a:pt x="4903" y="4910"/>
                                <a:pt x="4894" y="4898"/>
                              </a:cubicBezTo>
                              <a:cubicBezTo>
                                <a:pt x="4834" y="4885"/>
                                <a:pt x="4886" y="4966"/>
                                <a:pt x="4834" y="4966"/>
                              </a:cubicBezTo>
                              <a:cubicBezTo>
                                <a:pt x="4779" y="4970"/>
                                <a:pt x="4732" y="5000"/>
                                <a:pt x="4685" y="4962"/>
                              </a:cubicBezTo>
                              <a:cubicBezTo>
                                <a:pt x="4685" y="4949"/>
                                <a:pt x="4685" y="4932"/>
                                <a:pt x="4668" y="4927"/>
                              </a:cubicBezTo>
                              <a:cubicBezTo>
                                <a:pt x="4638" y="4927"/>
                                <a:pt x="4655" y="4962"/>
                                <a:pt x="4638" y="4974"/>
                              </a:cubicBezTo>
                              <a:cubicBezTo>
                                <a:pt x="4689" y="5021"/>
                                <a:pt x="4617" y="5085"/>
                                <a:pt x="4634" y="5149"/>
                              </a:cubicBezTo>
                              <a:cubicBezTo>
                                <a:pt x="4595" y="5196"/>
                                <a:pt x="4595" y="5196"/>
                                <a:pt x="4595" y="5196"/>
                              </a:cubicBezTo>
                              <a:cubicBezTo>
                                <a:pt x="4566" y="5158"/>
                                <a:pt x="4510" y="5128"/>
                                <a:pt x="4455" y="5149"/>
                              </a:cubicBezTo>
                              <a:cubicBezTo>
                                <a:pt x="4369" y="5188"/>
                                <a:pt x="4339" y="5286"/>
                                <a:pt x="4339" y="5363"/>
                              </a:cubicBezTo>
                              <a:cubicBezTo>
                                <a:pt x="4322" y="5431"/>
                                <a:pt x="4318" y="5512"/>
                                <a:pt x="4335" y="5580"/>
                              </a:cubicBezTo>
                              <a:cubicBezTo>
                                <a:pt x="4335" y="5593"/>
                                <a:pt x="4335" y="5593"/>
                                <a:pt x="4335" y="5593"/>
                              </a:cubicBezTo>
                              <a:cubicBezTo>
                                <a:pt x="4301" y="5602"/>
                                <a:pt x="4254" y="5580"/>
                                <a:pt x="4233" y="5610"/>
                              </a:cubicBezTo>
                              <a:cubicBezTo>
                                <a:pt x="4199" y="5602"/>
                                <a:pt x="4169" y="5627"/>
                                <a:pt x="4130" y="5627"/>
                              </a:cubicBezTo>
                              <a:cubicBezTo>
                                <a:pt x="4130" y="5329"/>
                                <a:pt x="4211" y="5043"/>
                                <a:pt x="4425" y="4842"/>
                              </a:cubicBezTo>
                              <a:cubicBezTo>
                                <a:pt x="4467" y="4817"/>
                                <a:pt x="4502" y="4757"/>
                                <a:pt x="4566" y="4782"/>
                              </a:cubicBezTo>
                              <a:cubicBezTo>
                                <a:pt x="4608" y="4676"/>
                                <a:pt x="4749" y="4714"/>
                                <a:pt x="4847" y="4697"/>
                              </a:cubicBezTo>
                              <a:cubicBezTo>
                                <a:pt x="5082" y="4740"/>
                                <a:pt x="5274" y="4919"/>
                                <a:pt x="5389" y="5107"/>
                              </a:cubicBezTo>
                              <a:cubicBezTo>
                                <a:pt x="5479" y="5290"/>
                                <a:pt x="5504" y="5465"/>
                                <a:pt x="5504" y="5661"/>
                              </a:cubicBezTo>
                              <a:cubicBezTo>
                                <a:pt x="5491" y="5666"/>
                                <a:pt x="5470" y="5674"/>
                                <a:pt x="5453" y="5657"/>
                              </a:cubicBezTo>
                              <a:cubicBezTo>
                                <a:pt x="5398" y="5636"/>
                                <a:pt x="5265" y="5691"/>
                                <a:pt x="5304" y="5563"/>
                              </a:cubicBezTo>
                              <a:cubicBezTo>
                                <a:pt x="5274" y="5431"/>
                                <a:pt x="5338" y="5230"/>
                                <a:pt x="5206" y="5145"/>
                              </a:cubicBezTo>
                              <a:close/>
                              <a:moveTo>
                                <a:pt x="5231" y="5653"/>
                              </a:moveTo>
                              <a:cubicBezTo>
                                <a:pt x="5124" y="5623"/>
                                <a:pt x="5001" y="5738"/>
                                <a:pt x="4975" y="5589"/>
                              </a:cubicBezTo>
                              <a:cubicBezTo>
                                <a:pt x="4979" y="5559"/>
                                <a:pt x="4979" y="5516"/>
                                <a:pt x="4967" y="5486"/>
                              </a:cubicBezTo>
                              <a:cubicBezTo>
                                <a:pt x="4894" y="5508"/>
                                <a:pt x="4890" y="5623"/>
                                <a:pt x="4809" y="5627"/>
                              </a:cubicBezTo>
                              <a:cubicBezTo>
                                <a:pt x="4732" y="5631"/>
                                <a:pt x="4719" y="5559"/>
                                <a:pt x="4685" y="5512"/>
                              </a:cubicBezTo>
                              <a:cubicBezTo>
                                <a:pt x="4689" y="5491"/>
                                <a:pt x="4672" y="5478"/>
                                <a:pt x="4681" y="5457"/>
                              </a:cubicBezTo>
                              <a:cubicBezTo>
                                <a:pt x="4694" y="5461"/>
                                <a:pt x="4698" y="5469"/>
                                <a:pt x="4715" y="5461"/>
                              </a:cubicBezTo>
                              <a:cubicBezTo>
                                <a:pt x="4723" y="5431"/>
                                <a:pt x="4758" y="5439"/>
                                <a:pt x="4749" y="5405"/>
                              </a:cubicBezTo>
                              <a:cubicBezTo>
                                <a:pt x="4749" y="5410"/>
                                <a:pt x="4749" y="5410"/>
                                <a:pt x="4749" y="5410"/>
                              </a:cubicBezTo>
                              <a:cubicBezTo>
                                <a:pt x="4736" y="5397"/>
                                <a:pt x="4736" y="5397"/>
                                <a:pt x="4736" y="5397"/>
                              </a:cubicBezTo>
                              <a:cubicBezTo>
                                <a:pt x="4740" y="5397"/>
                                <a:pt x="4740" y="5397"/>
                                <a:pt x="4740" y="5397"/>
                              </a:cubicBezTo>
                              <a:cubicBezTo>
                                <a:pt x="4753" y="5393"/>
                                <a:pt x="4758" y="5431"/>
                                <a:pt x="4758" y="5457"/>
                              </a:cubicBezTo>
                              <a:cubicBezTo>
                                <a:pt x="4740" y="5457"/>
                                <a:pt x="4740" y="5474"/>
                                <a:pt x="4740" y="5486"/>
                              </a:cubicBezTo>
                              <a:cubicBezTo>
                                <a:pt x="4736" y="5508"/>
                                <a:pt x="4758" y="5525"/>
                                <a:pt x="4770" y="5529"/>
                              </a:cubicBezTo>
                              <a:cubicBezTo>
                                <a:pt x="4787" y="5529"/>
                                <a:pt x="4787" y="5529"/>
                                <a:pt x="4787" y="5529"/>
                              </a:cubicBezTo>
                              <a:cubicBezTo>
                                <a:pt x="4779" y="5474"/>
                                <a:pt x="4826" y="5427"/>
                                <a:pt x="4787" y="5371"/>
                              </a:cubicBezTo>
                              <a:cubicBezTo>
                                <a:pt x="4736" y="5341"/>
                                <a:pt x="4711" y="5333"/>
                                <a:pt x="4655" y="5346"/>
                              </a:cubicBezTo>
                              <a:cubicBezTo>
                                <a:pt x="4651" y="5311"/>
                                <a:pt x="4685" y="5294"/>
                                <a:pt x="4706" y="5277"/>
                              </a:cubicBezTo>
                              <a:cubicBezTo>
                                <a:pt x="4766" y="5277"/>
                                <a:pt x="4830" y="5307"/>
                                <a:pt x="4890" y="5260"/>
                              </a:cubicBezTo>
                              <a:cubicBezTo>
                                <a:pt x="4941" y="5303"/>
                                <a:pt x="4941" y="5303"/>
                                <a:pt x="4941" y="5303"/>
                              </a:cubicBezTo>
                              <a:cubicBezTo>
                                <a:pt x="4954" y="5294"/>
                                <a:pt x="4971" y="5282"/>
                                <a:pt x="4962" y="5269"/>
                              </a:cubicBezTo>
                              <a:cubicBezTo>
                                <a:pt x="4962" y="5256"/>
                                <a:pt x="4962" y="5256"/>
                                <a:pt x="4962" y="5256"/>
                              </a:cubicBezTo>
                              <a:cubicBezTo>
                                <a:pt x="4971" y="5282"/>
                                <a:pt x="4979" y="5311"/>
                                <a:pt x="5005" y="5329"/>
                              </a:cubicBezTo>
                              <a:cubicBezTo>
                                <a:pt x="5043" y="5290"/>
                                <a:pt x="5052" y="5213"/>
                                <a:pt x="5116" y="5201"/>
                              </a:cubicBezTo>
                              <a:cubicBezTo>
                                <a:pt x="5167" y="5205"/>
                                <a:pt x="5210" y="5243"/>
                                <a:pt x="5223" y="5299"/>
                              </a:cubicBezTo>
                              <a:cubicBezTo>
                                <a:pt x="5218" y="5401"/>
                                <a:pt x="5248" y="5503"/>
                                <a:pt x="5223" y="5606"/>
                              </a:cubicBezTo>
                              <a:lnTo>
                                <a:pt x="5231" y="5653"/>
                              </a:lnTo>
                              <a:close/>
                              <a:moveTo>
                                <a:pt x="4941" y="5661"/>
                              </a:moveTo>
                              <a:cubicBezTo>
                                <a:pt x="4924" y="5683"/>
                                <a:pt x="4894" y="5657"/>
                                <a:pt x="4868" y="5666"/>
                              </a:cubicBezTo>
                              <a:cubicBezTo>
                                <a:pt x="4924" y="5610"/>
                                <a:pt x="4924" y="5610"/>
                                <a:pt x="4924" y="5610"/>
                              </a:cubicBezTo>
                              <a:lnTo>
                                <a:pt x="4941" y="5661"/>
                              </a:lnTo>
                              <a:close/>
                              <a:moveTo>
                                <a:pt x="4715" y="5644"/>
                              </a:moveTo>
                              <a:cubicBezTo>
                                <a:pt x="4685" y="5640"/>
                                <a:pt x="4685" y="5640"/>
                                <a:pt x="4685" y="5640"/>
                              </a:cubicBezTo>
                              <a:cubicBezTo>
                                <a:pt x="4685" y="5614"/>
                                <a:pt x="4685" y="5614"/>
                                <a:pt x="4685" y="5614"/>
                              </a:cubicBezTo>
                              <a:lnTo>
                                <a:pt x="4715" y="5644"/>
                              </a:lnTo>
                              <a:close/>
                              <a:moveTo>
                                <a:pt x="4676" y="5384"/>
                              </a:moveTo>
                              <a:cubicBezTo>
                                <a:pt x="4676" y="5388"/>
                                <a:pt x="4676" y="5388"/>
                                <a:pt x="4676" y="5388"/>
                              </a:cubicBezTo>
                              <a:cubicBezTo>
                                <a:pt x="4668" y="5388"/>
                                <a:pt x="4668" y="5388"/>
                                <a:pt x="4668" y="5388"/>
                              </a:cubicBezTo>
                              <a:cubicBezTo>
                                <a:pt x="4668" y="5384"/>
                                <a:pt x="4668" y="5384"/>
                                <a:pt x="4668" y="5384"/>
                              </a:cubicBezTo>
                              <a:lnTo>
                                <a:pt x="4676" y="5384"/>
                              </a:lnTo>
                              <a:close/>
                              <a:moveTo>
                                <a:pt x="4787" y="5149"/>
                              </a:moveTo>
                              <a:cubicBezTo>
                                <a:pt x="4834" y="5145"/>
                                <a:pt x="4873" y="5154"/>
                                <a:pt x="4911" y="5171"/>
                              </a:cubicBezTo>
                              <a:cubicBezTo>
                                <a:pt x="4915" y="5201"/>
                                <a:pt x="4958" y="5209"/>
                                <a:pt x="4954" y="5243"/>
                              </a:cubicBezTo>
                              <a:cubicBezTo>
                                <a:pt x="4932" y="5205"/>
                                <a:pt x="4886" y="5188"/>
                                <a:pt x="4843" y="5209"/>
                              </a:cubicBezTo>
                              <a:cubicBezTo>
                                <a:pt x="4800" y="5252"/>
                                <a:pt x="4758" y="5196"/>
                                <a:pt x="4719" y="5201"/>
                              </a:cubicBezTo>
                              <a:cubicBezTo>
                                <a:pt x="4647" y="5243"/>
                                <a:pt x="4647" y="5243"/>
                                <a:pt x="4647" y="5243"/>
                              </a:cubicBezTo>
                              <a:cubicBezTo>
                                <a:pt x="4655" y="5166"/>
                                <a:pt x="4736" y="5171"/>
                                <a:pt x="4787" y="5149"/>
                              </a:cubicBezTo>
                              <a:close/>
                              <a:moveTo>
                                <a:pt x="4749" y="5047"/>
                              </a:moveTo>
                              <a:cubicBezTo>
                                <a:pt x="4796" y="5064"/>
                                <a:pt x="4826" y="5017"/>
                                <a:pt x="4864" y="5047"/>
                              </a:cubicBezTo>
                              <a:cubicBezTo>
                                <a:pt x="4881" y="5060"/>
                                <a:pt x="4898" y="5068"/>
                                <a:pt x="4903" y="5094"/>
                              </a:cubicBezTo>
                              <a:cubicBezTo>
                                <a:pt x="4830" y="5098"/>
                                <a:pt x="4775" y="5064"/>
                                <a:pt x="4706" y="5098"/>
                              </a:cubicBezTo>
                              <a:cubicBezTo>
                                <a:pt x="4694" y="5068"/>
                                <a:pt x="4732" y="5060"/>
                                <a:pt x="4749" y="5047"/>
                              </a:cubicBezTo>
                              <a:close/>
                              <a:moveTo>
                                <a:pt x="4621" y="5550"/>
                              </a:moveTo>
                              <a:cubicBezTo>
                                <a:pt x="4638" y="5572"/>
                                <a:pt x="4634" y="5593"/>
                                <a:pt x="4621" y="5619"/>
                              </a:cubicBezTo>
                              <a:cubicBezTo>
                                <a:pt x="4570" y="5627"/>
                                <a:pt x="4502" y="5610"/>
                                <a:pt x="4459" y="5593"/>
                              </a:cubicBezTo>
                              <a:cubicBezTo>
                                <a:pt x="4450" y="5602"/>
                                <a:pt x="4416" y="5623"/>
                                <a:pt x="4408" y="5593"/>
                              </a:cubicBezTo>
                              <a:cubicBezTo>
                                <a:pt x="4386" y="5478"/>
                                <a:pt x="4369" y="5299"/>
                                <a:pt x="4480" y="5230"/>
                              </a:cubicBezTo>
                              <a:cubicBezTo>
                                <a:pt x="4497" y="5230"/>
                                <a:pt x="4523" y="5209"/>
                                <a:pt x="4540" y="5230"/>
                              </a:cubicBezTo>
                              <a:cubicBezTo>
                                <a:pt x="4574" y="5243"/>
                                <a:pt x="4566" y="5320"/>
                                <a:pt x="4617" y="5294"/>
                              </a:cubicBezTo>
                              <a:cubicBezTo>
                                <a:pt x="4604" y="5393"/>
                                <a:pt x="4617" y="5444"/>
                                <a:pt x="4621" y="5550"/>
                              </a:cubicBezTo>
                              <a:close/>
                              <a:moveTo>
                                <a:pt x="4066" y="5657"/>
                              </a:moveTo>
                              <a:cubicBezTo>
                                <a:pt x="4054" y="5644"/>
                                <a:pt x="4049" y="5610"/>
                                <a:pt x="4024" y="5610"/>
                              </a:cubicBezTo>
                              <a:cubicBezTo>
                                <a:pt x="4002" y="5610"/>
                                <a:pt x="3985" y="5631"/>
                                <a:pt x="3977" y="5644"/>
                              </a:cubicBezTo>
                              <a:cubicBezTo>
                                <a:pt x="3990" y="5687"/>
                                <a:pt x="3990" y="5687"/>
                                <a:pt x="3990" y="5687"/>
                              </a:cubicBezTo>
                              <a:cubicBezTo>
                                <a:pt x="3977" y="5687"/>
                                <a:pt x="3977" y="5687"/>
                                <a:pt x="3977" y="5687"/>
                              </a:cubicBezTo>
                              <a:cubicBezTo>
                                <a:pt x="3951" y="5533"/>
                                <a:pt x="4002" y="5427"/>
                                <a:pt x="4015" y="5286"/>
                              </a:cubicBezTo>
                              <a:cubicBezTo>
                                <a:pt x="4024" y="5307"/>
                                <a:pt x="4026" y="5316"/>
                                <a:pt x="4051" y="5320"/>
                              </a:cubicBezTo>
                              <a:cubicBezTo>
                                <a:pt x="4078" y="5322"/>
                                <a:pt x="4090" y="5303"/>
                                <a:pt x="4092" y="5282"/>
                              </a:cubicBezTo>
                              <a:cubicBezTo>
                                <a:pt x="4093" y="5264"/>
                                <a:pt x="4083" y="5245"/>
                                <a:pt x="4062" y="5243"/>
                              </a:cubicBezTo>
                              <a:cubicBezTo>
                                <a:pt x="4039" y="5240"/>
                                <a:pt x="4024" y="5256"/>
                                <a:pt x="4024" y="5256"/>
                              </a:cubicBezTo>
                              <a:cubicBezTo>
                                <a:pt x="4045" y="5141"/>
                                <a:pt x="4096" y="5004"/>
                                <a:pt x="4156" y="4919"/>
                              </a:cubicBezTo>
                              <a:cubicBezTo>
                                <a:pt x="4164" y="4940"/>
                                <a:pt x="4171" y="4946"/>
                                <a:pt x="4193" y="4954"/>
                              </a:cubicBezTo>
                              <a:cubicBezTo>
                                <a:pt x="4213" y="4957"/>
                                <a:pt x="4237" y="4950"/>
                                <a:pt x="4243" y="4923"/>
                              </a:cubicBezTo>
                              <a:cubicBezTo>
                                <a:pt x="4249" y="4893"/>
                                <a:pt x="4227" y="4878"/>
                                <a:pt x="4204" y="4875"/>
                              </a:cubicBezTo>
                              <a:cubicBezTo>
                                <a:pt x="4183" y="4872"/>
                                <a:pt x="4160" y="4893"/>
                                <a:pt x="4160" y="4893"/>
                              </a:cubicBezTo>
                              <a:cubicBezTo>
                                <a:pt x="4190" y="4855"/>
                                <a:pt x="4220" y="4812"/>
                                <a:pt x="4258" y="4782"/>
                              </a:cubicBezTo>
                              <a:cubicBezTo>
                                <a:pt x="4265" y="4787"/>
                                <a:pt x="4265" y="4806"/>
                                <a:pt x="4278" y="4814"/>
                              </a:cubicBezTo>
                              <a:cubicBezTo>
                                <a:pt x="4290" y="4822"/>
                                <a:pt x="4314" y="4822"/>
                                <a:pt x="4329" y="4807"/>
                              </a:cubicBezTo>
                              <a:cubicBezTo>
                                <a:pt x="4340" y="4795"/>
                                <a:pt x="4342" y="4774"/>
                                <a:pt x="4318" y="4756"/>
                              </a:cubicBezTo>
                              <a:cubicBezTo>
                                <a:pt x="4296" y="4744"/>
                                <a:pt x="4293" y="4756"/>
                                <a:pt x="4284" y="4754"/>
                              </a:cubicBezTo>
                              <a:cubicBezTo>
                                <a:pt x="4333" y="4676"/>
                                <a:pt x="4335" y="4765"/>
                                <a:pt x="4374" y="4740"/>
                              </a:cubicBezTo>
                              <a:cubicBezTo>
                                <a:pt x="4382" y="4723"/>
                                <a:pt x="4382" y="4723"/>
                                <a:pt x="4382" y="4723"/>
                              </a:cubicBezTo>
                              <a:cubicBezTo>
                                <a:pt x="4433" y="4770"/>
                                <a:pt x="4392" y="4788"/>
                                <a:pt x="4330" y="4861"/>
                              </a:cubicBezTo>
                              <a:cubicBezTo>
                                <a:pt x="4166" y="5019"/>
                                <a:pt x="4060" y="5389"/>
                                <a:pt x="4066" y="5657"/>
                              </a:cubicBezTo>
                              <a:close/>
                              <a:moveTo>
                                <a:pt x="4242" y="2984"/>
                              </a:moveTo>
                              <a:cubicBezTo>
                                <a:pt x="4361" y="2924"/>
                                <a:pt x="4498" y="2869"/>
                                <a:pt x="4600" y="2762"/>
                              </a:cubicBezTo>
                              <a:cubicBezTo>
                                <a:pt x="4737" y="2698"/>
                                <a:pt x="4907" y="2749"/>
                                <a:pt x="5040" y="2775"/>
                              </a:cubicBezTo>
                              <a:cubicBezTo>
                                <a:pt x="4954" y="2856"/>
                                <a:pt x="4809" y="2869"/>
                                <a:pt x="4758" y="2993"/>
                              </a:cubicBezTo>
                              <a:cubicBezTo>
                                <a:pt x="4707" y="3039"/>
                                <a:pt x="4703" y="3167"/>
                                <a:pt x="4604" y="3138"/>
                              </a:cubicBezTo>
                              <a:cubicBezTo>
                                <a:pt x="4519" y="3108"/>
                                <a:pt x="4421" y="3155"/>
                                <a:pt x="4353" y="3159"/>
                              </a:cubicBezTo>
                              <a:cubicBezTo>
                                <a:pt x="4186" y="3121"/>
                                <a:pt x="4186" y="3121"/>
                                <a:pt x="4186" y="3121"/>
                              </a:cubicBezTo>
                              <a:cubicBezTo>
                                <a:pt x="4199" y="3061"/>
                                <a:pt x="4148" y="2984"/>
                                <a:pt x="4242" y="2984"/>
                              </a:cubicBezTo>
                              <a:close/>
                              <a:moveTo>
                                <a:pt x="3687" y="3931"/>
                              </a:moveTo>
                              <a:cubicBezTo>
                                <a:pt x="3743" y="3893"/>
                                <a:pt x="3815" y="3901"/>
                                <a:pt x="3883" y="3897"/>
                              </a:cubicBezTo>
                              <a:cubicBezTo>
                                <a:pt x="3947" y="3859"/>
                                <a:pt x="4020" y="3773"/>
                                <a:pt x="4114" y="3799"/>
                              </a:cubicBezTo>
                              <a:cubicBezTo>
                                <a:pt x="4135" y="3850"/>
                                <a:pt x="4165" y="3893"/>
                                <a:pt x="4139" y="3948"/>
                              </a:cubicBezTo>
                              <a:cubicBezTo>
                                <a:pt x="3986" y="4034"/>
                                <a:pt x="3849" y="4136"/>
                                <a:pt x="3679" y="4157"/>
                              </a:cubicBezTo>
                              <a:cubicBezTo>
                                <a:pt x="3619" y="4251"/>
                                <a:pt x="3516" y="4153"/>
                                <a:pt x="3448" y="4183"/>
                              </a:cubicBezTo>
                              <a:cubicBezTo>
                                <a:pt x="3401" y="4183"/>
                                <a:pt x="3363" y="4209"/>
                                <a:pt x="3320" y="4200"/>
                              </a:cubicBezTo>
                              <a:cubicBezTo>
                                <a:pt x="3431" y="4110"/>
                                <a:pt x="3615" y="4093"/>
                                <a:pt x="3687" y="3931"/>
                              </a:cubicBezTo>
                              <a:close/>
                              <a:moveTo>
                                <a:pt x="3154" y="4029"/>
                              </a:moveTo>
                              <a:cubicBezTo>
                                <a:pt x="3094" y="4017"/>
                                <a:pt x="3047" y="4051"/>
                                <a:pt x="2987" y="4042"/>
                              </a:cubicBezTo>
                              <a:cubicBezTo>
                                <a:pt x="3017" y="4008"/>
                                <a:pt x="3073" y="4017"/>
                                <a:pt x="3111" y="3995"/>
                              </a:cubicBezTo>
                              <a:cubicBezTo>
                                <a:pt x="3192" y="3923"/>
                                <a:pt x="3269" y="3842"/>
                                <a:pt x="3380" y="3846"/>
                              </a:cubicBezTo>
                              <a:cubicBezTo>
                                <a:pt x="3448" y="3807"/>
                                <a:pt x="3457" y="3714"/>
                                <a:pt x="3546" y="3714"/>
                              </a:cubicBezTo>
                              <a:cubicBezTo>
                                <a:pt x="3602" y="3718"/>
                                <a:pt x="3649" y="3679"/>
                                <a:pt x="3674" y="3637"/>
                              </a:cubicBezTo>
                              <a:cubicBezTo>
                                <a:pt x="3683" y="3607"/>
                                <a:pt x="3683" y="3607"/>
                                <a:pt x="3683" y="3607"/>
                              </a:cubicBezTo>
                              <a:cubicBezTo>
                                <a:pt x="3785" y="3607"/>
                                <a:pt x="3909" y="3462"/>
                                <a:pt x="3973" y="3611"/>
                              </a:cubicBezTo>
                              <a:cubicBezTo>
                                <a:pt x="3999" y="3637"/>
                                <a:pt x="4058" y="3620"/>
                                <a:pt x="4058" y="3667"/>
                              </a:cubicBezTo>
                              <a:cubicBezTo>
                                <a:pt x="4067" y="3697"/>
                                <a:pt x="4063" y="3709"/>
                                <a:pt x="4037" y="3722"/>
                              </a:cubicBezTo>
                              <a:cubicBezTo>
                                <a:pt x="3952" y="3701"/>
                                <a:pt x="3909" y="3773"/>
                                <a:pt x="3862" y="3816"/>
                              </a:cubicBezTo>
                              <a:cubicBezTo>
                                <a:pt x="3704" y="3829"/>
                                <a:pt x="3704" y="3829"/>
                                <a:pt x="3704" y="3829"/>
                              </a:cubicBezTo>
                              <a:cubicBezTo>
                                <a:pt x="3593" y="3863"/>
                                <a:pt x="3593" y="4008"/>
                                <a:pt x="3478" y="4029"/>
                              </a:cubicBezTo>
                              <a:cubicBezTo>
                                <a:pt x="3371" y="3982"/>
                                <a:pt x="3252" y="4055"/>
                                <a:pt x="3154" y="4029"/>
                              </a:cubicBezTo>
                              <a:close/>
                              <a:moveTo>
                                <a:pt x="3999" y="4110"/>
                              </a:moveTo>
                              <a:cubicBezTo>
                                <a:pt x="4058" y="4106"/>
                                <a:pt x="4105" y="4068"/>
                                <a:pt x="4152" y="4034"/>
                              </a:cubicBezTo>
                              <a:cubicBezTo>
                                <a:pt x="4169" y="4110"/>
                                <a:pt x="4169" y="4174"/>
                                <a:pt x="4169" y="4251"/>
                              </a:cubicBezTo>
                              <a:cubicBezTo>
                                <a:pt x="3969" y="4285"/>
                                <a:pt x="3815" y="4243"/>
                                <a:pt x="3632" y="4281"/>
                              </a:cubicBezTo>
                              <a:cubicBezTo>
                                <a:pt x="3747" y="4183"/>
                                <a:pt x="3879" y="4213"/>
                                <a:pt x="3999" y="4110"/>
                              </a:cubicBezTo>
                              <a:close/>
                              <a:moveTo>
                                <a:pt x="4080" y="3051"/>
                              </a:moveTo>
                              <a:cubicBezTo>
                                <a:pt x="4101" y="3183"/>
                                <a:pt x="4107" y="3161"/>
                                <a:pt x="4129" y="3286"/>
                              </a:cubicBezTo>
                              <a:cubicBezTo>
                                <a:pt x="4129" y="3380"/>
                                <a:pt x="4129" y="3380"/>
                                <a:pt x="4129" y="3380"/>
                              </a:cubicBezTo>
                              <a:cubicBezTo>
                                <a:pt x="4126" y="3449"/>
                                <a:pt x="4145" y="3644"/>
                                <a:pt x="4142" y="3732"/>
                              </a:cubicBezTo>
                              <a:cubicBezTo>
                                <a:pt x="4086" y="3544"/>
                                <a:pt x="3990" y="3318"/>
                                <a:pt x="3926" y="3130"/>
                              </a:cubicBezTo>
                              <a:cubicBezTo>
                                <a:pt x="3894" y="2978"/>
                                <a:pt x="3940" y="2911"/>
                                <a:pt x="3965" y="2800"/>
                              </a:cubicBezTo>
                              <a:cubicBezTo>
                                <a:pt x="3972" y="2731"/>
                                <a:pt x="4079" y="2604"/>
                                <a:pt x="4104" y="2630"/>
                              </a:cubicBezTo>
                              <a:cubicBezTo>
                                <a:pt x="4131" y="2666"/>
                                <a:pt x="4064" y="2675"/>
                                <a:pt x="4026" y="2744"/>
                              </a:cubicBezTo>
                              <a:cubicBezTo>
                                <a:pt x="4018" y="2757"/>
                                <a:pt x="4025" y="2757"/>
                                <a:pt x="4038" y="2762"/>
                              </a:cubicBezTo>
                              <a:cubicBezTo>
                                <a:pt x="4079" y="2700"/>
                                <a:pt x="4125" y="2648"/>
                                <a:pt x="4154" y="2675"/>
                              </a:cubicBezTo>
                              <a:cubicBezTo>
                                <a:pt x="4172" y="2704"/>
                                <a:pt x="4104" y="2741"/>
                                <a:pt x="4083" y="2773"/>
                              </a:cubicBezTo>
                              <a:cubicBezTo>
                                <a:pt x="4070" y="2790"/>
                                <a:pt x="4064" y="2795"/>
                                <a:pt x="4079" y="2807"/>
                              </a:cubicBezTo>
                              <a:cubicBezTo>
                                <a:pt x="4104" y="2778"/>
                                <a:pt x="4171" y="2697"/>
                                <a:pt x="4190" y="2723"/>
                              </a:cubicBezTo>
                              <a:cubicBezTo>
                                <a:pt x="4225" y="2766"/>
                                <a:pt x="4081" y="2808"/>
                                <a:pt x="4120" y="2842"/>
                              </a:cubicBezTo>
                              <a:cubicBezTo>
                                <a:pt x="4144" y="2814"/>
                                <a:pt x="4151" y="2807"/>
                                <a:pt x="4177" y="2792"/>
                              </a:cubicBezTo>
                              <a:cubicBezTo>
                                <a:pt x="4212" y="2773"/>
                                <a:pt x="4234" y="2788"/>
                                <a:pt x="4227" y="2821"/>
                              </a:cubicBezTo>
                              <a:cubicBezTo>
                                <a:pt x="4225" y="2838"/>
                                <a:pt x="4216" y="2850"/>
                                <a:pt x="4205" y="2862"/>
                              </a:cubicBezTo>
                              <a:cubicBezTo>
                                <a:pt x="4199" y="2856"/>
                                <a:pt x="4211" y="2827"/>
                                <a:pt x="4177" y="2843"/>
                              </a:cubicBezTo>
                              <a:cubicBezTo>
                                <a:pt x="4113" y="2877"/>
                                <a:pt x="4091" y="2968"/>
                                <a:pt x="4080" y="3051"/>
                              </a:cubicBezTo>
                              <a:close/>
                              <a:moveTo>
                                <a:pt x="3870" y="3121"/>
                              </a:moveTo>
                              <a:cubicBezTo>
                                <a:pt x="3785" y="3168"/>
                                <a:pt x="3653" y="3112"/>
                                <a:pt x="3555" y="3108"/>
                              </a:cubicBezTo>
                              <a:cubicBezTo>
                                <a:pt x="3418" y="3146"/>
                                <a:pt x="3278" y="3163"/>
                                <a:pt x="3128" y="3172"/>
                              </a:cubicBezTo>
                              <a:cubicBezTo>
                                <a:pt x="3068" y="3138"/>
                                <a:pt x="3009" y="3146"/>
                                <a:pt x="2945" y="3159"/>
                              </a:cubicBezTo>
                              <a:cubicBezTo>
                                <a:pt x="2898" y="3155"/>
                                <a:pt x="2898" y="3155"/>
                                <a:pt x="2898" y="3155"/>
                              </a:cubicBezTo>
                              <a:cubicBezTo>
                                <a:pt x="3064" y="3061"/>
                                <a:pt x="3265" y="3086"/>
                                <a:pt x="3384" y="2916"/>
                              </a:cubicBezTo>
                              <a:cubicBezTo>
                                <a:pt x="3487" y="2894"/>
                                <a:pt x="3636" y="2941"/>
                                <a:pt x="3717" y="2826"/>
                              </a:cubicBezTo>
                              <a:cubicBezTo>
                                <a:pt x="3772" y="2809"/>
                                <a:pt x="3836" y="2771"/>
                                <a:pt x="3888" y="2822"/>
                              </a:cubicBezTo>
                              <a:cubicBezTo>
                                <a:pt x="3913" y="2929"/>
                                <a:pt x="3857" y="3019"/>
                                <a:pt x="3870" y="3121"/>
                              </a:cubicBezTo>
                              <a:close/>
                              <a:moveTo>
                                <a:pt x="3802" y="2711"/>
                              </a:moveTo>
                              <a:cubicBezTo>
                                <a:pt x="3662" y="2715"/>
                                <a:pt x="3606" y="2886"/>
                                <a:pt x="3452" y="2822"/>
                              </a:cubicBezTo>
                              <a:cubicBezTo>
                                <a:pt x="3367" y="2805"/>
                                <a:pt x="3320" y="2890"/>
                                <a:pt x="3252" y="2903"/>
                              </a:cubicBezTo>
                              <a:cubicBezTo>
                                <a:pt x="3094" y="2890"/>
                                <a:pt x="2979" y="2941"/>
                                <a:pt x="2834" y="2954"/>
                              </a:cubicBezTo>
                              <a:cubicBezTo>
                                <a:pt x="2945" y="2805"/>
                                <a:pt x="3205" y="2826"/>
                                <a:pt x="3282" y="2621"/>
                              </a:cubicBezTo>
                              <a:cubicBezTo>
                                <a:pt x="3388" y="2510"/>
                                <a:pt x="3538" y="2417"/>
                                <a:pt x="3585" y="2267"/>
                              </a:cubicBezTo>
                              <a:cubicBezTo>
                                <a:pt x="3619" y="2212"/>
                                <a:pt x="3691" y="2182"/>
                                <a:pt x="3755" y="2161"/>
                              </a:cubicBezTo>
                              <a:cubicBezTo>
                                <a:pt x="3875" y="2165"/>
                                <a:pt x="3905" y="2310"/>
                                <a:pt x="4024" y="2314"/>
                              </a:cubicBezTo>
                              <a:cubicBezTo>
                                <a:pt x="4058" y="2455"/>
                                <a:pt x="3960" y="2566"/>
                                <a:pt x="3943" y="2702"/>
                              </a:cubicBezTo>
                              <a:cubicBezTo>
                                <a:pt x="3922" y="2809"/>
                                <a:pt x="3862" y="2690"/>
                                <a:pt x="3802" y="2711"/>
                              </a:cubicBezTo>
                              <a:close/>
                              <a:moveTo>
                                <a:pt x="1745" y="2776"/>
                              </a:moveTo>
                              <a:cubicBezTo>
                                <a:pt x="1730" y="2789"/>
                                <a:pt x="1702" y="2806"/>
                                <a:pt x="1679" y="2817"/>
                              </a:cubicBezTo>
                              <a:cubicBezTo>
                                <a:pt x="1483" y="2812"/>
                                <a:pt x="1483" y="2812"/>
                                <a:pt x="1483" y="2812"/>
                              </a:cubicBezTo>
                              <a:cubicBezTo>
                                <a:pt x="1427" y="2774"/>
                                <a:pt x="1414" y="2764"/>
                                <a:pt x="1375" y="2724"/>
                              </a:cubicBezTo>
                              <a:cubicBezTo>
                                <a:pt x="1794" y="2723"/>
                                <a:pt x="1794" y="2723"/>
                                <a:pt x="1794" y="2723"/>
                              </a:cubicBezTo>
                              <a:cubicBezTo>
                                <a:pt x="1780" y="2739"/>
                                <a:pt x="1753" y="2764"/>
                                <a:pt x="1745" y="2776"/>
                              </a:cubicBezTo>
                              <a:close/>
                              <a:moveTo>
                                <a:pt x="1882" y="3028"/>
                              </a:moveTo>
                              <a:cubicBezTo>
                                <a:pt x="1882" y="3005"/>
                                <a:pt x="1882" y="2976"/>
                                <a:pt x="1882" y="2976"/>
                              </a:cubicBezTo>
                              <a:cubicBezTo>
                                <a:pt x="1881" y="2977"/>
                                <a:pt x="1848" y="2976"/>
                                <a:pt x="1848" y="2977"/>
                              </a:cubicBezTo>
                              <a:cubicBezTo>
                                <a:pt x="1848" y="3028"/>
                                <a:pt x="1848" y="3028"/>
                                <a:pt x="1848" y="3028"/>
                              </a:cubicBezTo>
                              <a:lnTo>
                                <a:pt x="1882" y="3028"/>
                              </a:lnTo>
                              <a:close/>
                              <a:moveTo>
                                <a:pt x="1619" y="2972"/>
                              </a:moveTo>
                              <a:cubicBezTo>
                                <a:pt x="1840" y="3069"/>
                                <a:pt x="1840" y="3069"/>
                                <a:pt x="1840" y="3069"/>
                              </a:cubicBezTo>
                              <a:cubicBezTo>
                                <a:pt x="1771" y="3074"/>
                                <a:pt x="1648" y="3134"/>
                                <a:pt x="1571" y="3121"/>
                              </a:cubicBezTo>
                              <a:cubicBezTo>
                                <a:pt x="1529" y="3121"/>
                                <a:pt x="1493" y="3107"/>
                                <a:pt x="1460" y="3095"/>
                              </a:cubicBezTo>
                              <a:cubicBezTo>
                                <a:pt x="1379" y="3052"/>
                                <a:pt x="1332" y="2929"/>
                                <a:pt x="1208" y="2971"/>
                              </a:cubicBezTo>
                              <a:cubicBezTo>
                                <a:pt x="1119" y="2933"/>
                                <a:pt x="1106" y="2805"/>
                                <a:pt x="991" y="2788"/>
                              </a:cubicBezTo>
                              <a:cubicBezTo>
                                <a:pt x="841" y="2762"/>
                                <a:pt x="841" y="2762"/>
                                <a:pt x="841" y="2762"/>
                              </a:cubicBezTo>
                              <a:cubicBezTo>
                                <a:pt x="807" y="2690"/>
                                <a:pt x="718" y="2690"/>
                                <a:pt x="692" y="2621"/>
                              </a:cubicBezTo>
                              <a:cubicBezTo>
                                <a:pt x="730" y="2557"/>
                                <a:pt x="807" y="2527"/>
                                <a:pt x="884" y="2532"/>
                              </a:cubicBezTo>
                              <a:cubicBezTo>
                                <a:pt x="901" y="2545"/>
                                <a:pt x="914" y="2574"/>
                                <a:pt x="939" y="2574"/>
                              </a:cubicBezTo>
                              <a:cubicBezTo>
                                <a:pt x="986" y="2630"/>
                                <a:pt x="1106" y="2527"/>
                                <a:pt x="1153" y="2621"/>
                              </a:cubicBezTo>
                              <a:cubicBezTo>
                                <a:pt x="1200" y="2707"/>
                                <a:pt x="1320" y="2764"/>
                                <a:pt x="1362" y="2814"/>
                              </a:cubicBezTo>
                              <a:cubicBezTo>
                                <a:pt x="1453" y="2874"/>
                                <a:pt x="1503" y="2911"/>
                                <a:pt x="1619" y="2972"/>
                              </a:cubicBezTo>
                              <a:close/>
                              <a:moveTo>
                                <a:pt x="1682" y="2955"/>
                              </a:moveTo>
                              <a:cubicBezTo>
                                <a:pt x="1683" y="2879"/>
                                <a:pt x="1683" y="2879"/>
                                <a:pt x="1683" y="2879"/>
                              </a:cubicBezTo>
                              <a:cubicBezTo>
                                <a:pt x="1694" y="2868"/>
                                <a:pt x="1737" y="2840"/>
                                <a:pt x="1767" y="2822"/>
                              </a:cubicBezTo>
                              <a:cubicBezTo>
                                <a:pt x="1785" y="2822"/>
                                <a:pt x="1843" y="2824"/>
                                <a:pt x="1861" y="2826"/>
                              </a:cubicBezTo>
                              <a:cubicBezTo>
                                <a:pt x="1863" y="2826"/>
                                <a:pt x="1892" y="2844"/>
                                <a:pt x="1914" y="2864"/>
                              </a:cubicBezTo>
                              <a:cubicBezTo>
                                <a:pt x="1914" y="2864"/>
                                <a:pt x="1916" y="3006"/>
                                <a:pt x="1914" y="3036"/>
                              </a:cubicBezTo>
                              <a:cubicBezTo>
                                <a:pt x="1859" y="3014"/>
                                <a:pt x="1708" y="2962"/>
                                <a:pt x="1682" y="2955"/>
                              </a:cubicBezTo>
                              <a:close/>
                              <a:moveTo>
                                <a:pt x="1704" y="2897"/>
                              </a:moveTo>
                              <a:cubicBezTo>
                                <a:pt x="1710" y="2896"/>
                                <a:pt x="1784" y="2897"/>
                                <a:pt x="1784" y="2897"/>
                              </a:cubicBezTo>
                              <a:cubicBezTo>
                                <a:pt x="1785" y="2920"/>
                                <a:pt x="1785" y="2920"/>
                                <a:pt x="1785" y="2920"/>
                              </a:cubicBezTo>
                              <a:cubicBezTo>
                                <a:pt x="1784" y="2920"/>
                                <a:pt x="1708" y="2919"/>
                                <a:pt x="1703" y="2919"/>
                              </a:cubicBezTo>
                              <a:cubicBezTo>
                                <a:pt x="1704" y="2919"/>
                                <a:pt x="1703" y="2897"/>
                                <a:pt x="1704" y="2897"/>
                              </a:cubicBezTo>
                              <a:close/>
                              <a:moveTo>
                                <a:pt x="1792" y="2778"/>
                              </a:moveTo>
                              <a:cubicBezTo>
                                <a:pt x="1798" y="2772"/>
                                <a:pt x="1798" y="2772"/>
                                <a:pt x="1798" y="2772"/>
                              </a:cubicBezTo>
                              <a:cubicBezTo>
                                <a:pt x="1818" y="2750"/>
                                <a:pt x="1818" y="2750"/>
                                <a:pt x="1818" y="2750"/>
                              </a:cubicBezTo>
                              <a:cubicBezTo>
                                <a:pt x="1845" y="2780"/>
                                <a:pt x="1845" y="2780"/>
                                <a:pt x="1845" y="2780"/>
                              </a:cubicBezTo>
                              <a:lnTo>
                                <a:pt x="1792" y="2778"/>
                              </a:lnTo>
                              <a:close/>
                              <a:moveTo>
                                <a:pt x="1876" y="2903"/>
                              </a:moveTo>
                              <a:cubicBezTo>
                                <a:pt x="1876" y="2933"/>
                                <a:pt x="1876" y="2933"/>
                                <a:pt x="1876" y="2933"/>
                              </a:cubicBezTo>
                              <a:cubicBezTo>
                                <a:pt x="1854" y="2933"/>
                                <a:pt x="1854" y="2933"/>
                                <a:pt x="1854" y="2933"/>
                              </a:cubicBezTo>
                              <a:cubicBezTo>
                                <a:pt x="1854" y="2903"/>
                                <a:pt x="1854" y="2903"/>
                                <a:pt x="1854" y="2903"/>
                              </a:cubicBezTo>
                              <a:lnTo>
                                <a:pt x="1876" y="2903"/>
                              </a:lnTo>
                              <a:close/>
                              <a:moveTo>
                                <a:pt x="1812" y="2902"/>
                              </a:moveTo>
                              <a:cubicBezTo>
                                <a:pt x="1832" y="2902"/>
                                <a:pt x="1832" y="2902"/>
                                <a:pt x="1832" y="2902"/>
                              </a:cubicBezTo>
                              <a:cubicBezTo>
                                <a:pt x="1832" y="2932"/>
                                <a:pt x="1832" y="2932"/>
                                <a:pt x="1832" y="2932"/>
                              </a:cubicBezTo>
                              <a:cubicBezTo>
                                <a:pt x="1812" y="2932"/>
                                <a:pt x="1812" y="2932"/>
                                <a:pt x="1812" y="2932"/>
                              </a:cubicBezTo>
                              <a:lnTo>
                                <a:pt x="1812" y="2902"/>
                              </a:lnTo>
                              <a:close/>
                              <a:moveTo>
                                <a:pt x="1766" y="2942"/>
                              </a:moveTo>
                              <a:cubicBezTo>
                                <a:pt x="1766" y="2919"/>
                                <a:pt x="1766" y="2919"/>
                                <a:pt x="1766" y="2919"/>
                              </a:cubicBezTo>
                              <a:cubicBezTo>
                                <a:pt x="1785" y="2920"/>
                                <a:pt x="1785" y="2920"/>
                                <a:pt x="1785" y="2920"/>
                              </a:cubicBezTo>
                              <a:cubicBezTo>
                                <a:pt x="1784" y="2942"/>
                                <a:pt x="1784" y="2942"/>
                                <a:pt x="1784" y="2942"/>
                              </a:cubicBezTo>
                              <a:cubicBezTo>
                                <a:pt x="1784" y="2942"/>
                                <a:pt x="1766" y="2942"/>
                                <a:pt x="1766" y="2942"/>
                              </a:cubicBezTo>
                              <a:close/>
                              <a:moveTo>
                                <a:pt x="1793" y="2643"/>
                              </a:moveTo>
                              <a:cubicBezTo>
                                <a:pt x="1882" y="2626"/>
                                <a:pt x="1908" y="2506"/>
                                <a:pt x="2015" y="2545"/>
                              </a:cubicBezTo>
                              <a:cubicBezTo>
                                <a:pt x="2177" y="2587"/>
                                <a:pt x="2266" y="2442"/>
                                <a:pt x="2403" y="2404"/>
                              </a:cubicBezTo>
                              <a:cubicBezTo>
                                <a:pt x="2433" y="2404"/>
                                <a:pt x="2475" y="2417"/>
                                <a:pt x="2497" y="2446"/>
                              </a:cubicBezTo>
                              <a:cubicBezTo>
                                <a:pt x="2407" y="2498"/>
                                <a:pt x="2411" y="2617"/>
                                <a:pt x="2300" y="2617"/>
                              </a:cubicBezTo>
                              <a:cubicBezTo>
                                <a:pt x="2151" y="2664"/>
                                <a:pt x="1938" y="2634"/>
                                <a:pt x="1793" y="2643"/>
                              </a:cubicBezTo>
                              <a:close/>
                              <a:moveTo>
                                <a:pt x="2437" y="2643"/>
                              </a:moveTo>
                              <a:cubicBezTo>
                                <a:pt x="2497" y="2566"/>
                                <a:pt x="2565" y="2476"/>
                                <a:pt x="2667" y="2468"/>
                              </a:cubicBezTo>
                              <a:cubicBezTo>
                                <a:pt x="2719" y="2438"/>
                                <a:pt x="2727" y="2357"/>
                                <a:pt x="2804" y="2353"/>
                              </a:cubicBezTo>
                              <a:cubicBezTo>
                                <a:pt x="2842" y="2391"/>
                                <a:pt x="2902" y="2378"/>
                                <a:pt x="2958" y="2382"/>
                              </a:cubicBezTo>
                              <a:cubicBezTo>
                                <a:pt x="2932" y="2412"/>
                                <a:pt x="2872" y="2421"/>
                                <a:pt x="2830" y="2438"/>
                              </a:cubicBezTo>
                              <a:cubicBezTo>
                                <a:pt x="2783" y="2574"/>
                                <a:pt x="2612" y="2587"/>
                                <a:pt x="2574" y="2728"/>
                              </a:cubicBezTo>
                              <a:cubicBezTo>
                                <a:pt x="2552" y="2788"/>
                                <a:pt x="2505" y="2728"/>
                                <a:pt x="2471" y="2741"/>
                              </a:cubicBezTo>
                              <a:cubicBezTo>
                                <a:pt x="2394" y="2719"/>
                                <a:pt x="2318" y="2749"/>
                                <a:pt x="2241" y="2754"/>
                              </a:cubicBezTo>
                              <a:cubicBezTo>
                                <a:pt x="2275" y="2673"/>
                                <a:pt x="2377" y="2698"/>
                                <a:pt x="2437" y="2643"/>
                              </a:cubicBezTo>
                              <a:close/>
                              <a:moveTo>
                                <a:pt x="2812" y="2609"/>
                              </a:moveTo>
                              <a:cubicBezTo>
                                <a:pt x="2855" y="2540"/>
                                <a:pt x="2902" y="2472"/>
                                <a:pt x="2992" y="2463"/>
                              </a:cubicBezTo>
                              <a:cubicBezTo>
                                <a:pt x="3077" y="2395"/>
                                <a:pt x="3171" y="2306"/>
                                <a:pt x="3282" y="2267"/>
                              </a:cubicBezTo>
                              <a:cubicBezTo>
                                <a:pt x="3363" y="2250"/>
                                <a:pt x="3371" y="2314"/>
                                <a:pt x="3427" y="2344"/>
                              </a:cubicBezTo>
                              <a:cubicBezTo>
                                <a:pt x="3414" y="2429"/>
                                <a:pt x="3303" y="2446"/>
                                <a:pt x="3256" y="2515"/>
                              </a:cubicBezTo>
                              <a:cubicBezTo>
                                <a:pt x="3150" y="2626"/>
                                <a:pt x="3077" y="2771"/>
                                <a:pt x="2923" y="2788"/>
                              </a:cubicBezTo>
                              <a:cubicBezTo>
                                <a:pt x="2876" y="2801"/>
                                <a:pt x="2834" y="2865"/>
                                <a:pt x="2770" y="2843"/>
                              </a:cubicBezTo>
                              <a:cubicBezTo>
                                <a:pt x="2693" y="2813"/>
                                <a:pt x="2629" y="2852"/>
                                <a:pt x="2539" y="2847"/>
                              </a:cubicBezTo>
                              <a:cubicBezTo>
                                <a:pt x="2655" y="2813"/>
                                <a:pt x="2697" y="2643"/>
                                <a:pt x="2812" y="2609"/>
                              </a:cubicBezTo>
                              <a:close/>
                              <a:moveTo>
                                <a:pt x="4031" y="1619"/>
                              </a:moveTo>
                              <a:cubicBezTo>
                                <a:pt x="4046" y="1619"/>
                                <a:pt x="4058" y="1625"/>
                                <a:pt x="4058" y="1645"/>
                              </a:cubicBezTo>
                              <a:cubicBezTo>
                                <a:pt x="4059" y="1664"/>
                                <a:pt x="4046" y="1673"/>
                                <a:pt x="4035" y="1673"/>
                              </a:cubicBezTo>
                              <a:cubicBezTo>
                                <a:pt x="4024" y="1673"/>
                                <a:pt x="4009" y="1667"/>
                                <a:pt x="4009" y="1653"/>
                              </a:cubicBezTo>
                              <a:cubicBezTo>
                                <a:pt x="4008" y="1633"/>
                                <a:pt x="4019" y="1619"/>
                                <a:pt x="4031" y="1619"/>
                              </a:cubicBezTo>
                              <a:close/>
                              <a:moveTo>
                                <a:pt x="4019" y="1062"/>
                              </a:moveTo>
                              <a:cubicBezTo>
                                <a:pt x="4062" y="1139"/>
                                <a:pt x="4088" y="1224"/>
                                <a:pt x="4126" y="1305"/>
                              </a:cubicBezTo>
                              <a:cubicBezTo>
                                <a:pt x="4115" y="1345"/>
                                <a:pt x="4066" y="1405"/>
                                <a:pt x="4033" y="1443"/>
                              </a:cubicBezTo>
                              <a:cubicBezTo>
                                <a:pt x="4021" y="1338"/>
                                <a:pt x="4021" y="1195"/>
                                <a:pt x="4019" y="1062"/>
                              </a:cubicBezTo>
                              <a:close/>
                              <a:moveTo>
                                <a:pt x="4801" y="2054"/>
                              </a:moveTo>
                              <a:cubicBezTo>
                                <a:pt x="4809" y="2054"/>
                                <a:pt x="4809" y="2054"/>
                                <a:pt x="4809" y="2054"/>
                              </a:cubicBezTo>
                              <a:cubicBezTo>
                                <a:pt x="4886" y="2203"/>
                                <a:pt x="4711" y="2229"/>
                                <a:pt x="4732" y="2361"/>
                              </a:cubicBezTo>
                              <a:cubicBezTo>
                                <a:pt x="4814" y="2395"/>
                                <a:pt x="4728" y="2481"/>
                                <a:pt x="4801" y="2523"/>
                              </a:cubicBezTo>
                              <a:cubicBezTo>
                                <a:pt x="4809" y="2557"/>
                                <a:pt x="4801" y="2600"/>
                                <a:pt x="4826" y="2621"/>
                              </a:cubicBezTo>
                              <a:cubicBezTo>
                                <a:pt x="4886" y="2724"/>
                                <a:pt x="5023" y="2523"/>
                                <a:pt x="5006" y="2694"/>
                              </a:cubicBezTo>
                              <a:cubicBezTo>
                                <a:pt x="4929" y="2660"/>
                                <a:pt x="4843" y="2647"/>
                                <a:pt x="4758" y="2634"/>
                              </a:cubicBezTo>
                              <a:cubicBezTo>
                                <a:pt x="4724" y="2651"/>
                                <a:pt x="4647" y="2630"/>
                                <a:pt x="4609" y="2673"/>
                              </a:cubicBezTo>
                              <a:cubicBezTo>
                                <a:pt x="4472" y="2719"/>
                                <a:pt x="4400" y="2847"/>
                                <a:pt x="4250" y="2877"/>
                              </a:cubicBezTo>
                              <a:cubicBezTo>
                                <a:pt x="4276" y="2826"/>
                                <a:pt x="4269" y="2790"/>
                                <a:pt x="4246" y="2737"/>
                              </a:cubicBezTo>
                              <a:cubicBezTo>
                                <a:pt x="4212" y="2682"/>
                                <a:pt x="4201" y="2630"/>
                                <a:pt x="4151" y="2618"/>
                              </a:cubicBezTo>
                              <a:cubicBezTo>
                                <a:pt x="4126" y="2516"/>
                                <a:pt x="4139" y="2404"/>
                                <a:pt x="4122" y="2301"/>
                              </a:cubicBezTo>
                              <a:cubicBezTo>
                                <a:pt x="4263" y="2242"/>
                                <a:pt x="4331" y="2105"/>
                                <a:pt x="4498" y="2114"/>
                              </a:cubicBezTo>
                              <a:cubicBezTo>
                                <a:pt x="4630" y="2156"/>
                                <a:pt x="4668" y="2015"/>
                                <a:pt x="4767" y="1973"/>
                              </a:cubicBezTo>
                              <a:cubicBezTo>
                                <a:pt x="4767" y="1998"/>
                                <a:pt x="4762" y="2045"/>
                                <a:pt x="4801" y="2054"/>
                              </a:cubicBezTo>
                              <a:close/>
                              <a:moveTo>
                                <a:pt x="4988" y="1851"/>
                              </a:moveTo>
                              <a:cubicBezTo>
                                <a:pt x="4988" y="1864"/>
                                <a:pt x="4988" y="1864"/>
                                <a:pt x="4988" y="1864"/>
                              </a:cubicBezTo>
                              <a:cubicBezTo>
                                <a:pt x="4920" y="1864"/>
                                <a:pt x="4920" y="1864"/>
                                <a:pt x="4920" y="1864"/>
                              </a:cubicBezTo>
                              <a:cubicBezTo>
                                <a:pt x="4937" y="1843"/>
                                <a:pt x="4962" y="1855"/>
                                <a:pt x="4988" y="1851"/>
                              </a:cubicBezTo>
                              <a:close/>
                              <a:moveTo>
                                <a:pt x="4962" y="1791"/>
                              </a:moveTo>
                              <a:cubicBezTo>
                                <a:pt x="4962" y="1775"/>
                                <a:pt x="4962" y="1775"/>
                                <a:pt x="4962" y="1775"/>
                              </a:cubicBezTo>
                              <a:cubicBezTo>
                                <a:pt x="4974" y="1775"/>
                                <a:pt x="4974" y="1775"/>
                                <a:pt x="4974" y="1775"/>
                              </a:cubicBezTo>
                              <a:cubicBezTo>
                                <a:pt x="4974" y="1791"/>
                                <a:pt x="4974" y="1791"/>
                                <a:pt x="4974" y="1791"/>
                              </a:cubicBezTo>
                              <a:lnTo>
                                <a:pt x="4962" y="1791"/>
                              </a:lnTo>
                              <a:close/>
                              <a:moveTo>
                                <a:pt x="5005" y="1928"/>
                              </a:moveTo>
                              <a:cubicBezTo>
                                <a:pt x="5124" y="1949"/>
                                <a:pt x="5210" y="2026"/>
                                <a:pt x="5312" y="2086"/>
                              </a:cubicBezTo>
                              <a:cubicBezTo>
                                <a:pt x="5287" y="2111"/>
                                <a:pt x="5287" y="2111"/>
                                <a:pt x="5287" y="2111"/>
                              </a:cubicBezTo>
                              <a:cubicBezTo>
                                <a:pt x="5295" y="2116"/>
                                <a:pt x="5295" y="2133"/>
                                <a:pt x="5287" y="2129"/>
                              </a:cubicBezTo>
                              <a:cubicBezTo>
                                <a:pt x="5278" y="2137"/>
                                <a:pt x="5278" y="2137"/>
                                <a:pt x="5278" y="2137"/>
                              </a:cubicBezTo>
                              <a:cubicBezTo>
                                <a:pt x="5146" y="2056"/>
                                <a:pt x="5043" y="1924"/>
                                <a:pt x="4847" y="1954"/>
                              </a:cubicBezTo>
                              <a:cubicBezTo>
                                <a:pt x="4877" y="1911"/>
                                <a:pt x="4954" y="1932"/>
                                <a:pt x="5005" y="1928"/>
                              </a:cubicBezTo>
                              <a:close/>
                              <a:moveTo>
                                <a:pt x="5321" y="1416"/>
                              </a:moveTo>
                              <a:cubicBezTo>
                                <a:pt x="5342" y="1446"/>
                                <a:pt x="5342" y="1484"/>
                                <a:pt x="5334" y="1518"/>
                              </a:cubicBezTo>
                              <a:cubicBezTo>
                                <a:pt x="5312" y="1557"/>
                                <a:pt x="5312" y="1557"/>
                                <a:pt x="5312" y="1557"/>
                              </a:cubicBezTo>
                              <a:cubicBezTo>
                                <a:pt x="5287" y="1484"/>
                                <a:pt x="5252" y="1412"/>
                                <a:pt x="5193" y="1378"/>
                              </a:cubicBezTo>
                              <a:cubicBezTo>
                                <a:pt x="5244" y="1378"/>
                                <a:pt x="5287" y="1382"/>
                                <a:pt x="5321" y="1416"/>
                              </a:cubicBezTo>
                              <a:close/>
                              <a:moveTo>
                                <a:pt x="5227" y="1058"/>
                              </a:moveTo>
                              <a:cubicBezTo>
                                <a:pt x="5235" y="1113"/>
                                <a:pt x="5235" y="1173"/>
                                <a:pt x="5227" y="1233"/>
                              </a:cubicBezTo>
                              <a:cubicBezTo>
                                <a:pt x="5214" y="1220"/>
                                <a:pt x="5223" y="1186"/>
                                <a:pt x="5210" y="1173"/>
                              </a:cubicBezTo>
                              <a:cubicBezTo>
                                <a:pt x="5210" y="1147"/>
                                <a:pt x="5206" y="1092"/>
                                <a:pt x="5227" y="1058"/>
                              </a:cubicBezTo>
                              <a:close/>
                              <a:moveTo>
                                <a:pt x="5312" y="1070"/>
                              </a:moveTo>
                              <a:cubicBezTo>
                                <a:pt x="5334" y="1134"/>
                                <a:pt x="5299" y="1190"/>
                                <a:pt x="5282" y="1250"/>
                              </a:cubicBezTo>
                              <a:cubicBezTo>
                                <a:pt x="5278" y="1190"/>
                                <a:pt x="5265" y="1100"/>
                                <a:pt x="5312" y="1070"/>
                              </a:cubicBezTo>
                              <a:close/>
                              <a:moveTo>
                                <a:pt x="5491" y="1877"/>
                              </a:moveTo>
                              <a:cubicBezTo>
                                <a:pt x="5508" y="1902"/>
                                <a:pt x="5521" y="1928"/>
                                <a:pt x="5526" y="1958"/>
                              </a:cubicBezTo>
                              <a:cubicBezTo>
                                <a:pt x="5385" y="1851"/>
                                <a:pt x="5223" y="1753"/>
                                <a:pt x="5048" y="1719"/>
                              </a:cubicBezTo>
                              <a:cubicBezTo>
                                <a:pt x="5223" y="1625"/>
                                <a:pt x="5419" y="1740"/>
                                <a:pt x="5491" y="1877"/>
                              </a:cubicBezTo>
                              <a:close/>
                              <a:moveTo>
                                <a:pt x="5402" y="1100"/>
                              </a:moveTo>
                              <a:cubicBezTo>
                                <a:pt x="5393" y="1164"/>
                                <a:pt x="5385" y="1233"/>
                                <a:pt x="5351" y="1279"/>
                              </a:cubicBezTo>
                              <a:cubicBezTo>
                                <a:pt x="5342" y="1215"/>
                                <a:pt x="5355" y="1130"/>
                                <a:pt x="5402" y="1100"/>
                              </a:cubicBezTo>
                              <a:close/>
                              <a:moveTo>
                                <a:pt x="5739" y="1881"/>
                              </a:moveTo>
                              <a:cubicBezTo>
                                <a:pt x="5764" y="1885"/>
                                <a:pt x="5794" y="1873"/>
                                <a:pt x="5816" y="1894"/>
                              </a:cubicBezTo>
                              <a:cubicBezTo>
                                <a:pt x="5816" y="1907"/>
                                <a:pt x="5816" y="1907"/>
                                <a:pt x="5816" y="1907"/>
                              </a:cubicBezTo>
                              <a:cubicBezTo>
                                <a:pt x="5786" y="1907"/>
                                <a:pt x="5730" y="1915"/>
                                <a:pt x="5739" y="1881"/>
                              </a:cubicBezTo>
                              <a:close/>
                              <a:moveTo>
                                <a:pt x="5811" y="1958"/>
                              </a:moveTo>
                              <a:cubicBezTo>
                                <a:pt x="5804" y="1979"/>
                                <a:pt x="5791" y="1965"/>
                                <a:pt x="5780" y="1957"/>
                              </a:cubicBezTo>
                              <a:cubicBezTo>
                                <a:pt x="5777" y="1956"/>
                                <a:pt x="5775" y="1955"/>
                                <a:pt x="5773" y="1954"/>
                              </a:cubicBezTo>
                              <a:cubicBezTo>
                                <a:pt x="5775" y="1954"/>
                                <a:pt x="5777" y="1956"/>
                                <a:pt x="5780" y="1957"/>
                              </a:cubicBezTo>
                              <a:cubicBezTo>
                                <a:pt x="5789" y="1960"/>
                                <a:pt x="5801" y="1958"/>
                                <a:pt x="5811" y="1958"/>
                              </a:cubicBezTo>
                              <a:close/>
                              <a:moveTo>
                                <a:pt x="5730" y="1830"/>
                              </a:moveTo>
                              <a:cubicBezTo>
                                <a:pt x="5735" y="1800"/>
                                <a:pt x="5807" y="1800"/>
                                <a:pt x="5837" y="1817"/>
                              </a:cubicBezTo>
                              <a:cubicBezTo>
                                <a:pt x="5807" y="1843"/>
                                <a:pt x="5773" y="1838"/>
                                <a:pt x="5730" y="1830"/>
                              </a:cubicBezTo>
                              <a:close/>
                              <a:moveTo>
                                <a:pt x="5722" y="1770"/>
                              </a:moveTo>
                              <a:cubicBezTo>
                                <a:pt x="5722" y="1762"/>
                                <a:pt x="5722" y="1762"/>
                                <a:pt x="5722" y="1762"/>
                              </a:cubicBezTo>
                              <a:cubicBezTo>
                                <a:pt x="5769" y="1762"/>
                                <a:pt x="5786" y="1736"/>
                                <a:pt x="5837" y="1745"/>
                              </a:cubicBezTo>
                              <a:cubicBezTo>
                                <a:pt x="5803" y="1762"/>
                                <a:pt x="5773" y="1779"/>
                                <a:pt x="5722" y="1770"/>
                              </a:cubicBezTo>
                              <a:close/>
                              <a:moveTo>
                                <a:pt x="5713" y="1710"/>
                              </a:moveTo>
                              <a:cubicBezTo>
                                <a:pt x="5752" y="1706"/>
                                <a:pt x="5777" y="1668"/>
                                <a:pt x="5820" y="1685"/>
                              </a:cubicBezTo>
                              <a:cubicBezTo>
                                <a:pt x="5790" y="1706"/>
                                <a:pt x="5747" y="1710"/>
                                <a:pt x="5713" y="1710"/>
                              </a:cubicBezTo>
                              <a:close/>
                              <a:moveTo>
                                <a:pt x="5743" y="1646"/>
                              </a:moveTo>
                              <a:cubicBezTo>
                                <a:pt x="5760" y="1617"/>
                                <a:pt x="5807" y="1629"/>
                                <a:pt x="5833" y="1608"/>
                              </a:cubicBezTo>
                              <a:cubicBezTo>
                                <a:pt x="5820" y="1638"/>
                                <a:pt x="5773" y="1634"/>
                                <a:pt x="5743" y="1646"/>
                              </a:cubicBezTo>
                              <a:close/>
                              <a:moveTo>
                                <a:pt x="5709" y="1599"/>
                              </a:moveTo>
                              <a:cubicBezTo>
                                <a:pt x="5730" y="1565"/>
                                <a:pt x="5786" y="1582"/>
                                <a:pt x="5816" y="1548"/>
                              </a:cubicBezTo>
                              <a:cubicBezTo>
                                <a:pt x="5790" y="1582"/>
                                <a:pt x="5743" y="1570"/>
                                <a:pt x="5709" y="1599"/>
                              </a:cubicBezTo>
                              <a:close/>
                              <a:moveTo>
                                <a:pt x="5662" y="1570"/>
                              </a:moveTo>
                              <a:cubicBezTo>
                                <a:pt x="5713" y="1535"/>
                                <a:pt x="5747" y="1493"/>
                                <a:pt x="5811" y="1471"/>
                              </a:cubicBezTo>
                              <a:cubicBezTo>
                                <a:pt x="5773" y="1506"/>
                                <a:pt x="5718" y="1553"/>
                                <a:pt x="5662" y="1570"/>
                              </a:cubicBezTo>
                              <a:close/>
                              <a:moveTo>
                                <a:pt x="5636" y="1510"/>
                              </a:moveTo>
                              <a:cubicBezTo>
                                <a:pt x="5688" y="1467"/>
                                <a:pt x="5726" y="1416"/>
                                <a:pt x="5782" y="1395"/>
                              </a:cubicBezTo>
                              <a:cubicBezTo>
                                <a:pt x="5786" y="1412"/>
                                <a:pt x="5786" y="1412"/>
                                <a:pt x="5786" y="1412"/>
                              </a:cubicBezTo>
                              <a:cubicBezTo>
                                <a:pt x="5735" y="1433"/>
                                <a:pt x="5700" y="1506"/>
                                <a:pt x="5636" y="1510"/>
                              </a:cubicBezTo>
                              <a:close/>
                              <a:moveTo>
                                <a:pt x="5611" y="1454"/>
                              </a:moveTo>
                              <a:cubicBezTo>
                                <a:pt x="5632" y="1403"/>
                                <a:pt x="5688" y="1356"/>
                                <a:pt x="5739" y="1339"/>
                              </a:cubicBezTo>
                              <a:cubicBezTo>
                                <a:pt x="5696" y="1378"/>
                                <a:pt x="5658" y="1429"/>
                                <a:pt x="5611" y="1454"/>
                              </a:cubicBezTo>
                              <a:close/>
                              <a:moveTo>
                                <a:pt x="5692" y="1279"/>
                              </a:moveTo>
                              <a:cubicBezTo>
                                <a:pt x="5560" y="1412"/>
                                <a:pt x="5560" y="1412"/>
                                <a:pt x="5560" y="1412"/>
                              </a:cubicBezTo>
                              <a:cubicBezTo>
                                <a:pt x="5602" y="1365"/>
                                <a:pt x="5619" y="1297"/>
                                <a:pt x="5683" y="1267"/>
                              </a:cubicBezTo>
                              <a:cubicBezTo>
                                <a:pt x="5683" y="1275"/>
                                <a:pt x="5696" y="1271"/>
                                <a:pt x="5692" y="1279"/>
                              </a:cubicBezTo>
                              <a:close/>
                              <a:moveTo>
                                <a:pt x="5569" y="2229"/>
                              </a:moveTo>
                              <a:cubicBezTo>
                                <a:pt x="5680" y="2143"/>
                                <a:pt x="5795" y="2225"/>
                                <a:pt x="5910" y="2152"/>
                              </a:cubicBezTo>
                              <a:cubicBezTo>
                                <a:pt x="5995" y="2143"/>
                                <a:pt x="6012" y="2233"/>
                                <a:pt x="6072" y="2276"/>
                              </a:cubicBezTo>
                              <a:cubicBezTo>
                                <a:pt x="5940" y="2408"/>
                                <a:pt x="5731" y="2485"/>
                                <a:pt x="5535" y="2515"/>
                              </a:cubicBezTo>
                              <a:cubicBezTo>
                                <a:pt x="5513" y="2429"/>
                                <a:pt x="5530" y="2306"/>
                                <a:pt x="5569" y="2229"/>
                              </a:cubicBezTo>
                              <a:close/>
                              <a:moveTo>
                                <a:pt x="5526" y="1745"/>
                              </a:moveTo>
                              <a:cubicBezTo>
                                <a:pt x="5513" y="1727"/>
                                <a:pt x="5513" y="1727"/>
                                <a:pt x="5513" y="1727"/>
                              </a:cubicBezTo>
                              <a:cubicBezTo>
                                <a:pt x="5517" y="1727"/>
                                <a:pt x="5517" y="1727"/>
                                <a:pt x="5517" y="1727"/>
                              </a:cubicBezTo>
                              <a:cubicBezTo>
                                <a:pt x="5530" y="1740"/>
                                <a:pt x="5530" y="1740"/>
                                <a:pt x="5530" y="1740"/>
                              </a:cubicBezTo>
                              <a:lnTo>
                                <a:pt x="5526" y="1745"/>
                              </a:lnTo>
                              <a:close/>
                              <a:moveTo>
                                <a:pt x="5423" y="1608"/>
                              </a:moveTo>
                              <a:cubicBezTo>
                                <a:pt x="5410" y="1574"/>
                                <a:pt x="5427" y="1535"/>
                                <a:pt x="5457" y="1523"/>
                              </a:cubicBezTo>
                              <a:cubicBezTo>
                                <a:pt x="5545" y="1526"/>
                                <a:pt x="5572" y="1615"/>
                                <a:pt x="5595" y="1692"/>
                              </a:cubicBezTo>
                              <a:cubicBezTo>
                                <a:pt x="5603" y="1707"/>
                                <a:pt x="5608" y="1723"/>
                                <a:pt x="5611" y="1740"/>
                              </a:cubicBezTo>
                              <a:cubicBezTo>
                                <a:pt x="5605" y="1726"/>
                                <a:pt x="5600" y="1709"/>
                                <a:pt x="5595" y="1692"/>
                              </a:cubicBezTo>
                              <a:cubicBezTo>
                                <a:pt x="5582" y="1665"/>
                                <a:pt x="5563" y="1642"/>
                                <a:pt x="5538" y="1625"/>
                              </a:cubicBezTo>
                              <a:cubicBezTo>
                                <a:pt x="5487" y="1634"/>
                                <a:pt x="5466" y="1612"/>
                                <a:pt x="5423" y="1608"/>
                              </a:cubicBezTo>
                              <a:close/>
                              <a:moveTo>
                                <a:pt x="5534" y="1356"/>
                              </a:moveTo>
                              <a:cubicBezTo>
                                <a:pt x="5526" y="1305"/>
                                <a:pt x="5577" y="1233"/>
                                <a:pt x="5632" y="1198"/>
                              </a:cubicBezTo>
                              <a:cubicBezTo>
                                <a:pt x="5611" y="1262"/>
                                <a:pt x="5581" y="1314"/>
                                <a:pt x="5534" y="1356"/>
                              </a:cubicBezTo>
                              <a:close/>
                              <a:moveTo>
                                <a:pt x="5462" y="1314"/>
                              </a:moveTo>
                              <a:cubicBezTo>
                                <a:pt x="5483" y="1262"/>
                                <a:pt x="5508" y="1198"/>
                                <a:pt x="5555" y="1160"/>
                              </a:cubicBezTo>
                              <a:cubicBezTo>
                                <a:pt x="5547" y="1224"/>
                                <a:pt x="5504" y="1271"/>
                                <a:pt x="5462" y="1314"/>
                              </a:cubicBezTo>
                              <a:close/>
                              <a:moveTo>
                                <a:pt x="5415" y="1284"/>
                              </a:moveTo>
                              <a:cubicBezTo>
                                <a:pt x="5436" y="1241"/>
                                <a:pt x="5436" y="1173"/>
                                <a:pt x="5479" y="1139"/>
                              </a:cubicBezTo>
                              <a:cubicBezTo>
                                <a:pt x="5462" y="1190"/>
                                <a:pt x="5453" y="1245"/>
                                <a:pt x="5415" y="1284"/>
                              </a:cubicBezTo>
                              <a:close/>
                              <a:moveTo>
                                <a:pt x="5410" y="1937"/>
                              </a:moveTo>
                              <a:cubicBezTo>
                                <a:pt x="5410" y="1954"/>
                                <a:pt x="5410" y="1954"/>
                                <a:pt x="5410" y="1954"/>
                              </a:cubicBezTo>
                              <a:cubicBezTo>
                                <a:pt x="5402" y="1954"/>
                                <a:pt x="5402" y="1954"/>
                                <a:pt x="5402" y="1954"/>
                              </a:cubicBezTo>
                              <a:cubicBezTo>
                                <a:pt x="5402" y="1937"/>
                                <a:pt x="5402" y="1937"/>
                                <a:pt x="5402" y="1937"/>
                              </a:cubicBezTo>
                              <a:lnTo>
                                <a:pt x="5410" y="1937"/>
                              </a:lnTo>
                              <a:close/>
                              <a:moveTo>
                                <a:pt x="5359" y="1918"/>
                              </a:moveTo>
                              <a:cubicBezTo>
                                <a:pt x="5359" y="1932"/>
                                <a:pt x="5359" y="1932"/>
                                <a:pt x="5359" y="1932"/>
                              </a:cubicBezTo>
                              <a:cubicBezTo>
                                <a:pt x="5351" y="1932"/>
                                <a:pt x="5351" y="1932"/>
                                <a:pt x="5351" y="1932"/>
                              </a:cubicBezTo>
                              <a:cubicBezTo>
                                <a:pt x="5351" y="1918"/>
                                <a:pt x="5351" y="1918"/>
                                <a:pt x="5351" y="1918"/>
                              </a:cubicBezTo>
                              <a:lnTo>
                                <a:pt x="5359" y="1918"/>
                              </a:lnTo>
                              <a:close/>
                              <a:moveTo>
                                <a:pt x="5295" y="1915"/>
                              </a:moveTo>
                              <a:cubicBezTo>
                                <a:pt x="5287" y="1911"/>
                                <a:pt x="5282" y="1885"/>
                                <a:pt x="5299" y="1877"/>
                              </a:cubicBezTo>
                              <a:cubicBezTo>
                                <a:pt x="5291" y="1885"/>
                                <a:pt x="5295" y="1902"/>
                                <a:pt x="5295" y="1915"/>
                              </a:cubicBezTo>
                              <a:close/>
                              <a:moveTo>
                                <a:pt x="5244" y="1847"/>
                              </a:moveTo>
                              <a:cubicBezTo>
                                <a:pt x="5236" y="1873"/>
                                <a:pt x="5236" y="1873"/>
                                <a:pt x="5236" y="1873"/>
                              </a:cubicBezTo>
                              <a:cubicBezTo>
                                <a:pt x="5223" y="1873"/>
                                <a:pt x="5223" y="1873"/>
                                <a:pt x="5223" y="1873"/>
                              </a:cubicBezTo>
                              <a:cubicBezTo>
                                <a:pt x="5231" y="1847"/>
                                <a:pt x="5231" y="1847"/>
                                <a:pt x="5231" y="1847"/>
                              </a:cubicBezTo>
                              <a:lnTo>
                                <a:pt x="5244" y="1847"/>
                              </a:lnTo>
                              <a:close/>
                              <a:moveTo>
                                <a:pt x="5173" y="1821"/>
                              </a:moveTo>
                              <a:cubicBezTo>
                                <a:pt x="5173" y="1847"/>
                                <a:pt x="5173" y="1847"/>
                                <a:pt x="5173" y="1847"/>
                              </a:cubicBezTo>
                              <a:cubicBezTo>
                                <a:pt x="5159" y="1847"/>
                                <a:pt x="5159" y="1847"/>
                                <a:pt x="5159" y="1847"/>
                              </a:cubicBezTo>
                              <a:cubicBezTo>
                                <a:pt x="5159" y="1821"/>
                                <a:pt x="5159" y="1821"/>
                                <a:pt x="5159" y="1821"/>
                              </a:cubicBezTo>
                              <a:lnTo>
                                <a:pt x="5173" y="1821"/>
                              </a:lnTo>
                              <a:close/>
                              <a:moveTo>
                                <a:pt x="5090" y="1830"/>
                              </a:moveTo>
                              <a:cubicBezTo>
                                <a:pt x="5095" y="1817"/>
                                <a:pt x="5086" y="1791"/>
                                <a:pt x="5107" y="1791"/>
                              </a:cubicBezTo>
                              <a:cubicBezTo>
                                <a:pt x="5112" y="1809"/>
                                <a:pt x="5099" y="1830"/>
                                <a:pt x="5090" y="1830"/>
                              </a:cubicBezTo>
                              <a:close/>
                              <a:moveTo>
                                <a:pt x="4998" y="1853"/>
                              </a:moveTo>
                              <a:cubicBezTo>
                                <a:pt x="5045" y="1856"/>
                                <a:pt x="5108" y="1884"/>
                                <a:pt x="5150" y="1907"/>
                              </a:cubicBezTo>
                              <a:cubicBezTo>
                                <a:pt x="5270" y="1971"/>
                                <a:pt x="5410" y="2039"/>
                                <a:pt x="5508" y="2137"/>
                              </a:cubicBezTo>
                              <a:cubicBezTo>
                                <a:pt x="5474" y="2261"/>
                                <a:pt x="5410" y="2453"/>
                                <a:pt x="5491" y="2572"/>
                              </a:cubicBezTo>
                              <a:cubicBezTo>
                                <a:pt x="5496" y="2632"/>
                                <a:pt x="5560" y="2645"/>
                                <a:pt x="5602" y="2683"/>
                              </a:cubicBezTo>
                              <a:cubicBezTo>
                                <a:pt x="5453" y="2653"/>
                                <a:pt x="5393" y="2491"/>
                                <a:pt x="5363" y="2363"/>
                              </a:cubicBezTo>
                              <a:cubicBezTo>
                                <a:pt x="5355" y="2269"/>
                                <a:pt x="5295" y="2146"/>
                                <a:pt x="5355" y="2069"/>
                              </a:cubicBezTo>
                              <a:cubicBezTo>
                                <a:pt x="5257" y="1966"/>
                                <a:pt x="5129" y="1898"/>
                                <a:pt x="4996" y="1864"/>
                              </a:cubicBezTo>
                              <a:cubicBezTo>
                                <a:pt x="5002" y="1864"/>
                                <a:pt x="4993" y="1852"/>
                                <a:pt x="4998" y="1853"/>
                              </a:cubicBezTo>
                              <a:close/>
                              <a:moveTo>
                                <a:pt x="5743" y="3336"/>
                              </a:moveTo>
                              <a:cubicBezTo>
                                <a:pt x="5743" y="3332"/>
                                <a:pt x="5743" y="3332"/>
                                <a:pt x="5743" y="3332"/>
                              </a:cubicBezTo>
                              <a:cubicBezTo>
                                <a:pt x="5790" y="3315"/>
                                <a:pt x="5850" y="3362"/>
                                <a:pt x="5910" y="3332"/>
                              </a:cubicBezTo>
                              <a:cubicBezTo>
                                <a:pt x="5910" y="3366"/>
                                <a:pt x="5910" y="3366"/>
                                <a:pt x="5910" y="3366"/>
                              </a:cubicBezTo>
                              <a:cubicBezTo>
                                <a:pt x="5884" y="3366"/>
                                <a:pt x="5884" y="3366"/>
                                <a:pt x="5884" y="3366"/>
                              </a:cubicBezTo>
                              <a:cubicBezTo>
                                <a:pt x="5884" y="3357"/>
                                <a:pt x="5884" y="3357"/>
                                <a:pt x="5884" y="3357"/>
                              </a:cubicBezTo>
                              <a:cubicBezTo>
                                <a:pt x="5846" y="3357"/>
                                <a:pt x="5769" y="3327"/>
                                <a:pt x="5764" y="3387"/>
                              </a:cubicBezTo>
                              <a:cubicBezTo>
                                <a:pt x="5756" y="3515"/>
                                <a:pt x="5675" y="3613"/>
                                <a:pt x="5577" y="3673"/>
                              </a:cubicBezTo>
                              <a:cubicBezTo>
                                <a:pt x="5564" y="3622"/>
                                <a:pt x="5654" y="3596"/>
                                <a:pt x="5688" y="3558"/>
                              </a:cubicBezTo>
                              <a:cubicBezTo>
                                <a:pt x="5709" y="3528"/>
                                <a:pt x="5752" y="3490"/>
                                <a:pt x="5730" y="3451"/>
                              </a:cubicBezTo>
                              <a:cubicBezTo>
                                <a:pt x="5696" y="3494"/>
                                <a:pt x="5636" y="3528"/>
                                <a:pt x="5590" y="3545"/>
                              </a:cubicBezTo>
                              <a:cubicBezTo>
                                <a:pt x="5530" y="3537"/>
                                <a:pt x="5530" y="3537"/>
                                <a:pt x="5530" y="3537"/>
                              </a:cubicBezTo>
                              <a:cubicBezTo>
                                <a:pt x="5619" y="3515"/>
                                <a:pt x="5739" y="3468"/>
                                <a:pt x="5769" y="3362"/>
                              </a:cubicBezTo>
                              <a:cubicBezTo>
                                <a:pt x="5747" y="3327"/>
                                <a:pt x="5739" y="3383"/>
                                <a:pt x="5718" y="3366"/>
                              </a:cubicBezTo>
                              <a:cubicBezTo>
                                <a:pt x="5645" y="3366"/>
                                <a:pt x="5594" y="3387"/>
                                <a:pt x="5534" y="3417"/>
                              </a:cubicBezTo>
                              <a:cubicBezTo>
                                <a:pt x="5577" y="3362"/>
                                <a:pt x="5654" y="3340"/>
                                <a:pt x="5743" y="3336"/>
                              </a:cubicBezTo>
                              <a:close/>
                              <a:moveTo>
                                <a:pt x="5671" y="2892"/>
                              </a:moveTo>
                              <a:cubicBezTo>
                                <a:pt x="5679" y="2871"/>
                                <a:pt x="5679" y="2871"/>
                                <a:pt x="5679" y="2871"/>
                              </a:cubicBezTo>
                              <a:cubicBezTo>
                                <a:pt x="5679" y="2888"/>
                                <a:pt x="5679" y="2888"/>
                                <a:pt x="5679" y="2888"/>
                              </a:cubicBezTo>
                              <a:lnTo>
                                <a:pt x="5671" y="2892"/>
                              </a:lnTo>
                              <a:close/>
                              <a:moveTo>
                                <a:pt x="5884" y="3157"/>
                              </a:moveTo>
                              <a:cubicBezTo>
                                <a:pt x="5892" y="3170"/>
                                <a:pt x="5892" y="3170"/>
                                <a:pt x="5892" y="3170"/>
                              </a:cubicBezTo>
                              <a:cubicBezTo>
                                <a:pt x="5872" y="3241"/>
                                <a:pt x="5872" y="3241"/>
                                <a:pt x="5872" y="3241"/>
                              </a:cubicBezTo>
                              <a:cubicBezTo>
                                <a:pt x="5871" y="3252"/>
                                <a:pt x="5869" y="3263"/>
                                <a:pt x="5863" y="3272"/>
                              </a:cubicBezTo>
                              <a:cubicBezTo>
                                <a:pt x="5872" y="3241"/>
                                <a:pt x="5872" y="3241"/>
                                <a:pt x="5872" y="3241"/>
                              </a:cubicBezTo>
                              <a:cubicBezTo>
                                <a:pt x="5873" y="3215"/>
                                <a:pt x="5866" y="3184"/>
                                <a:pt x="5884" y="3157"/>
                              </a:cubicBezTo>
                              <a:close/>
                              <a:moveTo>
                                <a:pt x="5933" y="3312"/>
                              </a:moveTo>
                              <a:cubicBezTo>
                                <a:pt x="5931" y="3314"/>
                                <a:pt x="5929" y="3315"/>
                                <a:pt x="5927" y="3315"/>
                              </a:cubicBezTo>
                              <a:cubicBezTo>
                                <a:pt x="5929" y="3314"/>
                                <a:pt x="5931" y="3313"/>
                                <a:pt x="5933" y="3312"/>
                              </a:cubicBezTo>
                              <a:cubicBezTo>
                                <a:pt x="5945" y="3301"/>
                                <a:pt x="5960" y="3258"/>
                                <a:pt x="5978" y="3251"/>
                              </a:cubicBezTo>
                              <a:cubicBezTo>
                                <a:pt x="5970" y="3267"/>
                                <a:pt x="5962" y="3301"/>
                                <a:pt x="5933" y="3312"/>
                              </a:cubicBezTo>
                              <a:close/>
                              <a:moveTo>
                                <a:pt x="5965" y="4834"/>
                              </a:moveTo>
                              <a:cubicBezTo>
                                <a:pt x="5965" y="4842"/>
                                <a:pt x="5965" y="4842"/>
                                <a:pt x="5965" y="4842"/>
                              </a:cubicBezTo>
                              <a:cubicBezTo>
                                <a:pt x="5961" y="4842"/>
                                <a:pt x="5961" y="4842"/>
                                <a:pt x="5961" y="4842"/>
                              </a:cubicBezTo>
                              <a:cubicBezTo>
                                <a:pt x="5961" y="4834"/>
                                <a:pt x="5961" y="4834"/>
                                <a:pt x="5961" y="4834"/>
                              </a:cubicBezTo>
                              <a:lnTo>
                                <a:pt x="5965" y="4834"/>
                              </a:lnTo>
                              <a:close/>
                              <a:moveTo>
                                <a:pt x="5948" y="4838"/>
                              </a:moveTo>
                              <a:cubicBezTo>
                                <a:pt x="5956" y="4838"/>
                                <a:pt x="5956" y="4838"/>
                                <a:pt x="5956" y="4838"/>
                              </a:cubicBezTo>
                              <a:cubicBezTo>
                                <a:pt x="5956" y="4846"/>
                                <a:pt x="5956" y="4846"/>
                                <a:pt x="5956" y="4846"/>
                              </a:cubicBezTo>
                              <a:cubicBezTo>
                                <a:pt x="5948" y="4846"/>
                                <a:pt x="5948" y="4846"/>
                                <a:pt x="5948" y="4846"/>
                              </a:cubicBezTo>
                              <a:lnTo>
                                <a:pt x="5948" y="4838"/>
                              </a:lnTo>
                              <a:close/>
                              <a:moveTo>
                                <a:pt x="5944" y="3579"/>
                              </a:moveTo>
                              <a:cubicBezTo>
                                <a:pt x="5944" y="3571"/>
                                <a:pt x="5944" y="3571"/>
                                <a:pt x="5944" y="3571"/>
                              </a:cubicBezTo>
                              <a:cubicBezTo>
                                <a:pt x="5952" y="3571"/>
                                <a:pt x="5952" y="3571"/>
                                <a:pt x="5952" y="3571"/>
                              </a:cubicBezTo>
                              <a:cubicBezTo>
                                <a:pt x="5952" y="3579"/>
                                <a:pt x="5952" y="3579"/>
                                <a:pt x="5952" y="3579"/>
                              </a:cubicBezTo>
                              <a:lnTo>
                                <a:pt x="5944" y="3579"/>
                              </a:lnTo>
                              <a:close/>
                              <a:moveTo>
                                <a:pt x="5948" y="4710"/>
                              </a:moveTo>
                              <a:cubicBezTo>
                                <a:pt x="5948" y="4701"/>
                                <a:pt x="5948" y="4701"/>
                                <a:pt x="5948" y="4701"/>
                              </a:cubicBezTo>
                              <a:cubicBezTo>
                                <a:pt x="5956" y="4701"/>
                                <a:pt x="5956" y="4701"/>
                                <a:pt x="5956" y="4701"/>
                              </a:cubicBezTo>
                              <a:cubicBezTo>
                                <a:pt x="5956" y="4710"/>
                                <a:pt x="5956" y="4710"/>
                                <a:pt x="5956" y="4710"/>
                              </a:cubicBezTo>
                              <a:lnTo>
                                <a:pt x="5948" y="4710"/>
                              </a:lnTo>
                              <a:close/>
                              <a:moveTo>
                                <a:pt x="5935" y="3566"/>
                              </a:moveTo>
                              <a:cubicBezTo>
                                <a:pt x="5884" y="3562"/>
                                <a:pt x="5901" y="3464"/>
                                <a:pt x="5846" y="3494"/>
                              </a:cubicBezTo>
                              <a:cubicBezTo>
                                <a:pt x="5820" y="3575"/>
                                <a:pt x="5888" y="3626"/>
                                <a:pt x="5918" y="3682"/>
                              </a:cubicBezTo>
                              <a:cubicBezTo>
                                <a:pt x="5871" y="3656"/>
                                <a:pt x="5824" y="3588"/>
                                <a:pt x="5820" y="3511"/>
                              </a:cubicBezTo>
                              <a:cubicBezTo>
                                <a:pt x="5824" y="3409"/>
                                <a:pt x="5824" y="3409"/>
                                <a:pt x="5824" y="3409"/>
                              </a:cubicBezTo>
                              <a:lnTo>
                                <a:pt x="5935" y="3566"/>
                              </a:lnTo>
                              <a:close/>
                              <a:moveTo>
                                <a:pt x="5560" y="3178"/>
                              </a:moveTo>
                              <a:cubicBezTo>
                                <a:pt x="5581" y="3276"/>
                                <a:pt x="5581" y="3276"/>
                                <a:pt x="5581" y="3276"/>
                              </a:cubicBezTo>
                              <a:cubicBezTo>
                                <a:pt x="5560" y="3251"/>
                                <a:pt x="5560" y="3212"/>
                                <a:pt x="5560" y="3178"/>
                              </a:cubicBezTo>
                              <a:close/>
                              <a:moveTo>
                                <a:pt x="5615" y="2943"/>
                              </a:moveTo>
                              <a:cubicBezTo>
                                <a:pt x="5615" y="2935"/>
                                <a:pt x="5615" y="2935"/>
                                <a:pt x="5615" y="2935"/>
                              </a:cubicBezTo>
                              <a:cubicBezTo>
                                <a:pt x="5624" y="2935"/>
                                <a:pt x="5624" y="2935"/>
                                <a:pt x="5624" y="2935"/>
                              </a:cubicBezTo>
                              <a:cubicBezTo>
                                <a:pt x="5624" y="2943"/>
                                <a:pt x="5624" y="2943"/>
                                <a:pt x="5624" y="2943"/>
                              </a:cubicBezTo>
                              <a:lnTo>
                                <a:pt x="5615" y="2943"/>
                              </a:lnTo>
                              <a:close/>
                              <a:moveTo>
                                <a:pt x="5632" y="2935"/>
                              </a:moveTo>
                              <a:cubicBezTo>
                                <a:pt x="5628" y="2931"/>
                                <a:pt x="5628" y="2931"/>
                                <a:pt x="5628" y="2931"/>
                              </a:cubicBezTo>
                              <a:cubicBezTo>
                                <a:pt x="5645" y="2897"/>
                                <a:pt x="5645" y="2897"/>
                                <a:pt x="5645" y="2897"/>
                              </a:cubicBezTo>
                              <a:cubicBezTo>
                                <a:pt x="5649" y="2901"/>
                                <a:pt x="5649" y="2901"/>
                                <a:pt x="5649" y="2901"/>
                              </a:cubicBezTo>
                              <a:lnTo>
                                <a:pt x="5632" y="2935"/>
                              </a:lnTo>
                              <a:close/>
                              <a:moveTo>
                                <a:pt x="5641" y="3310"/>
                              </a:moveTo>
                              <a:cubicBezTo>
                                <a:pt x="5641" y="3315"/>
                                <a:pt x="5641" y="3315"/>
                                <a:pt x="5641" y="3315"/>
                              </a:cubicBezTo>
                              <a:cubicBezTo>
                                <a:pt x="5632" y="3315"/>
                                <a:pt x="5632" y="3315"/>
                                <a:pt x="5632" y="3315"/>
                              </a:cubicBezTo>
                              <a:cubicBezTo>
                                <a:pt x="5632" y="3310"/>
                                <a:pt x="5632" y="3310"/>
                                <a:pt x="5632" y="3310"/>
                              </a:cubicBezTo>
                              <a:lnTo>
                                <a:pt x="5641" y="3310"/>
                              </a:lnTo>
                              <a:close/>
                              <a:moveTo>
                                <a:pt x="5380" y="3229"/>
                              </a:moveTo>
                              <a:cubicBezTo>
                                <a:pt x="5282" y="3217"/>
                                <a:pt x="5142" y="3204"/>
                                <a:pt x="5048" y="3251"/>
                              </a:cubicBezTo>
                              <a:cubicBezTo>
                                <a:pt x="4988" y="3204"/>
                                <a:pt x="4877" y="3212"/>
                                <a:pt x="4800" y="3234"/>
                              </a:cubicBezTo>
                              <a:cubicBezTo>
                                <a:pt x="4846" y="3172"/>
                                <a:pt x="4859" y="3082"/>
                                <a:pt x="4907" y="3026"/>
                              </a:cubicBezTo>
                              <a:cubicBezTo>
                                <a:pt x="4908" y="3024"/>
                                <a:pt x="4909" y="3022"/>
                                <a:pt x="4911" y="3020"/>
                              </a:cubicBezTo>
                              <a:cubicBezTo>
                                <a:pt x="4910" y="3022"/>
                                <a:pt x="4908" y="3024"/>
                                <a:pt x="4907" y="3026"/>
                              </a:cubicBezTo>
                              <a:cubicBezTo>
                                <a:pt x="4890" y="3053"/>
                                <a:pt x="4917" y="3098"/>
                                <a:pt x="4877" y="3110"/>
                              </a:cubicBezTo>
                              <a:cubicBezTo>
                                <a:pt x="4967" y="3178"/>
                                <a:pt x="5116" y="3153"/>
                                <a:pt x="5227" y="3174"/>
                              </a:cubicBezTo>
                              <a:cubicBezTo>
                                <a:pt x="5334" y="3199"/>
                                <a:pt x="5363" y="3084"/>
                                <a:pt x="5423" y="3029"/>
                              </a:cubicBezTo>
                              <a:cubicBezTo>
                                <a:pt x="5462" y="2948"/>
                                <a:pt x="5521" y="2888"/>
                                <a:pt x="5551" y="2803"/>
                              </a:cubicBezTo>
                              <a:cubicBezTo>
                                <a:pt x="5594" y="2811"/>
                                <a:pt x="5619" y="2730"/>
                                <a:pt x="5654" y="2760"/>
                              </a:cubicBezTo>
                              <a:cubicBezTo>
                                <a:pt x="5521" y="2875"/>
                                <a:pt x="5415" y="3046"/>
                                <a:pt x="5380" y="3229"/>
                              </a:cubicBezTo>
                              <a:close/>
                              <a:moveTo>
                                <a:pt x="4826" y="3327"/>
                              </a:moveTo>
                              <a:cubicBezTo>
                                <a:pt x="4847" y="3315"/>
                                <a:pt x="4847" y="3353"/>
                                <a:pt x="4851" y="3353"/>
                              </a:cubicBezTo>
                              <a:cubicBezTo>
                                <a:pt x="4843" y="3379"/>
                                <a:pt x="4834" y="3345"/>
                                <a:pt x="4822" y="3349"/>
                              </a:cubicBezTo>
                              <a:cubicBezTo>
                                <a:pt x="4792" y="3340"/>
                                <a:pt x="4834" y="3340"/>
                                <a:pt x="4826" y="3327"/>
                              </a:cubicBezTo>
                              <a:close/>
                              <a:moveTo>
                                <a:pt x="4915" y="3455"/>
                              </a:moveTo>
                              <a:cubicBezTo>
                                <a:pt x="4903" y="3473"/>
                                <a:pt x="4868" y="3464"/>
                                <a:pt x="4847" y="3460"/>
                              </a:cubicBezTo>
                              <a:cubicBezTo>
                                <a:pt x="4860" y="3438"/>
                                <a:pt x="4898" y="3460"/>
                                <a:pt x="4915" y="3455"/>
                              </a:cubicBezTo>
                              <a:close/>
                              <a:moveTo>
                                <a:pt x="4864" y="3263"/>
                              </a:moveTo>
                              <a:cubicBezTo>
                                <a:pt x="4864" y="3259"/>
                                <a:pt x="4864" y="3259"/>
                                <a:pt x="4864" y="3259"/>
                              </a:cubicBezTo>
                              <a:cubicBezTo>
                                <a:pt x="4873" y="3259"/>
                                <a:pt x="4873" y="3259"/>
                                <a:pt x="4873" y="3259"/>
                              </a:cubicBezTo>
                              <a:cubicBezTo>
                                <a:pt x="4873" y="3263"/>
                                <a:pt x="4873" y="3263"/>
                                <a:pt x="4873" y="3263"/>
                              </a:cubicBezTo>
                              <a:lnTo>
                                <a:pt x="4864" y="3263"/>
                              </a:lnTo>
                              <a:close/>
                              <a:moveTo>
                                <a:pt x="4937" y="3400"/>
                              </a:moveTo>
                              <a:cubicBezTo>
                                <a:pt x="4924" y="3430"/>
                                <a:pt x="4886" y="3409"/>
                                <a:pt x="4894" y="3387"/>
                              </a:cubicBezTo>
                              <a:lnTo>
                                <a:pt x="4937" y="3400"/>
                              </a:lnTo>
                              <a:close/>
                              <a:moveTo>
                                <a:pt x="4920" y="3302"/>
                              </a:moveTo>
                              <a:cubicBezTo>
                                <a:pt x="4920" y="3298"/>
                                <a:pt x="4920" y="3298"/>
                                <a:pt x="4920" y="3298"/>
                              </a:cubicBezTo>
                              <a:cubicBezTo>
                                <a:pt x="4924" y="3298"/>
                                <a:pt x="4924" y="3298"/>
                                <a:pt x="4924" y="3298"/>
                              </a:cubicBezTo>
                              <a:cubicBezTo>
                                <a:pt x="4924" y="3302"/>
                                <a:pt x="4924" y="3302"/>
                                <a:pt x="4924" y="3302"/>
                              </a:cubicBezTo>
                              <a:lnTo>
                                <a:pt x="4920" y="3302"/>
                              </a:lnTo>
                              <a:close/>
                              <a:moveTo>
                                <a:pt x="5018" y="3460"/>
                              </a:moveTo>
                              <a:cubicBezTo>
                                <a:pt x="5005" y="3485"/>
                                <a:pt x="4992" y="3455"/>
                                <a:pt x="4975" y="3464"/>
                              </a:cubicBezTo>
                              <a:cubicBezTo>
                                <a:pt x="4975" y="3438"/>
                                <a:pt x="4975" y="3438"/>
                                <a:pt x="4975" y="3438"/>
                              </a:cubicBezTo>
                              <a:lnTo>
                                <a:pt x="5018" y="3460"/>
                              </a:lnTo>
                              <a:close/>
                              <a:moveTo>
                                <a:pt x="4992" y="3353"/>
                              </a:moveTo>
                              <a:cubicBezTo>
                                <a:pt x="4992" y="3340"/>
                                <a:pt x="4992" y="3340"/>
                                <a:pt x="4992" y="3340"/>
                              </a:cubicBezTo>
                              <a:cubicBezTo>
                                <a:pt x="5001" y="3340"/>
                                <a:pt x="5001" y="3340"/>
                                <a:pt x="5001" y="3340"/>
                              </a:cubicBezTo>
                              <a:lnTo>
                                <a:pt x="4992" y="3353"/>
                              </a:lnTo>
                              <a:close/>
                              <a:moveTo>
                                <a:pt x="5014" y="3404"/>
                              </a:moveTo>
                              <a:cubicBezTo>
                                <a:pt x="5018" y="3387"/>
                                <a:pt x="5035" y="3396"/>
                                <a:pt x="5048" y="3404"/>
                              </a:cubicBezTo>
                              <a:cubicBezTo>
                                <a:pt x="5048" y="3417"/>
                                <a:pt x="5031" y="3413"/>
                                <a:pt x="5022" y="3413"/>
                              </a:cubicBezTo>
                              <a:lnTo>
                                <a:pt x="5014" y="3404"/>
                              </a:lnTo>
                              <a:close/>
                              <a:moveTo>
                                <a:pt x="5150" y="3494"/>
                              </a:moveTo>
                              <a:cubicBezTo>
                                <a:pt x="5167" y="3511"/>
                                <a:pt x="5167" y="3511"/>
                                <a:pt x="5167" y="3511"/>
                              </a:cubicBezTo>
                              <a:cubicBezTo>
                                <a:pt x="5137" y="3537"/>
                                <a:pt x="5082" y="3554"/>
                                <a:pt x="5052" y="3515"/>
                              </a:cubicBezTo>
                              <a:cubicBezTo>
                                <a:pt x="5026" y="3519"/>
                                <a:pt x="5031" y="3554"/>
                                <a:pt x="5043" y="3566"/>
                              </a:cubicBezTo>
                              <a:cubicBezTo>
                                <a:pt x="5069" y="3592"/>
                                <a:pt x="5069" y="3592"/>
                                <a:pt x="5069" y="3592"/>
                              </a:cubicBezTo>
                              <a:cubicBezTo>
                                <a:pt x="5052" y="3605"/>
                                <a:pt x="5035" y="3592"/>
                                <a:pt x="5022" y="3583"/>
                              </a:cubicBezTo>
                              <a:cubicBezTo>
                                <a:pt x="5026" y="3537"/>
                                <a:pt x="5026" y="3537"/>
                                <a:pt x="5026" y="3537"/>
                              </a:cubicBezTo>
                              <a:cubicBezTo>
                                <a:pt x="4996" y="3519"/>
                                <a:pt x="4958" y="3532"/>
                                <a:pt x="4920" y="3515"/>
                              </a:cubicBezTo>
                              <a:cubicBezTo>
                                <a:pt x="4937" y="3502"/>
                                <a:pt x="4958" y="3511"/>
                                <a:pt x="4975" y="3519"/>
                              </a:cubicBezTo>
                              <a:cubicBezTo>
                                <a:pt x="5026" y="3490"/>
                                <a:pt x="5103" y="3541"/>
                                <a:pt x="5150" y="3494"/>
                              </a:cubicBezTo>
                              <a:close/>
                              <a:moveTo>
                                <a:pt x="5107" y="3464"/>
                              </a:moveTo>
                              <a:cubicBezTo>
                                <a:pt x="5082" y="3464"/>
                                <a:pt x="5082" y="3464"/>
                                <a:pt x="5082" y="3464"/>
                              </a:cubicBezTo>
                              <a:cubicBezTo>
                                <a:pt x="5082" y="3443"/>
                                <a:pt x="5082" y="3443"/>
                                <a:pt x="5082" y="3443"/>
                              </a:cubicBezTo>
                              <a:cubicBezTo>
                                <a:pt x="5090" y="3455"/>
                                <a:pt x="5116" y="3443"/>
                                <a:pt x="5107" y="3464"/>
                              </a:cubicBezTo>
                              <a:close/>
                              <a:moveTo>
                                <a:pt x="5082" y="3366"/>
                              </a:moveTo>
                              <a:cubicBezTo>
                                <a:pt x="5095" y="3353"/>
                                <a:pt x="5124" y="3357"/>
                                <a:pt x="5142" y="3336"/>
                              </a:cubicBezTo>
                              <a:cubicBezTo>
                                <a:pt x="5137" y="3362"/>
                                <a:pt x="5107" y="3374"/>
                                <a:pt x="5082" y="3366"/>
                              </a:cubicBezTo>
                              <a:close/>
                              <a:moveTo>
                                <a:pt x="5321" y="3387"/>
                              </a:moveTo>
                              <a:cubicBezTo>
                                <a:pt x="5321" y="3413"/>
                                <a:pt x="5321" y="3413"/>
                                <a:pt x="5321" y="3413"/>
                              </a:cubicBezTo>
                              <a:cubicBezTo>
                                <a:pt x="5304" y="3421"/>
                                <a:pt x="5282" y="3417"/>
                                <a:pt x="5261" y="3417"/>
                              </a:cubicBezTo>
                              <a:cubicBezTo>
                                <a:pt x="5270" y="3400"/>
                                <a:pt x="5299" y="3396"/>
                                <a:pt x="5321" y="3387"/>
                              </a:cubicBezTo>
                              <a:close/>
                              <a:moveTo>
                                <a:pt x="5282" y="3327"/>
                              </a:moveTo>
                              <a:cubicBezTo>
                                <a:pt x="5282" y="3319"/>
                                <a:pt x="5282" y="3319"/>
                                <a:pt x="5282" y="3319"/>
                              </a:cubicBezTo>
                              <a:cubicBezTo>
                                <a:pt x="5291" y="3319"/>
                                <a:pt x="5291" y="3319"/>
                                <a:pt x="5291" y="3319"/>
                              </a:cubicBezTo>
                              <a:cubicBezTo>
                                <a:pt x="5291" y="3327"/>
                                <a:pt x="5291" y="3327"/>
                                <a:pt x="5291" y="3327"/>
                              </a:cubicBezTo>
                              <a:lnTo>
                                <a:pt x="5282" y="3327"/>
                              </a:lnTo>
                              <a:close/>
                              <a:moveTo>
                                <a:pt x="4941" y="3912"/>
                              </a:moveTo>
                              <a:cubicBezTo>
                                <a:pt x="5099" y="3980"/>
                                <a:pt x="5338" y="3976"/>
                                <a:pt x="5487" y="3895"/>
                              </a:cubicBezTo>
                              <a:cubicBezTo>
                                <a:pt x="5487" y="3950"/>
                                <a:pt x="5487" y="3950"/>
                                <a:pt x="5487" y="3950"/>
                              </a:cubicBezTo>
                              <a:cubicBezTo>
                                <a:pt x="5351" y="3938"/>
                                <a:pt x="5223" y="3980"/>
                                <a:pt x="5120" y="4053"/>
                              </a:cubicBezTo>
                              <a:cubicBezTo>
                                <a:pt x="5078" y="4031"/>
                                <a:pt x="5014" y="3985"/>
                                <a:pt x="4945" y="3989"/>
                              </a:cubicBezTo>
                              <a:cubicBezTo>
                                <a:pt x="4950" y="3959"/>
                                <a:pt x="4932" y="3938"/>
                                <a:pt x="4941" y="3912"/>
                              </a:cubicBezTo>
                              <a:close/>
                              <a:moveTo>
                                <a:pt x="4962" y="3763"/>
                              </a:moveTo>
                              <a:cubicBezTo>
                                <a:pt x="4941" y="3746"/>
                                <a:pt x="4920" y="3793"/>
                                <a:pt x="4898" y="3763"/>
                              </a:cubicBezTo>
                              <a:cubicBezTo>
                                <a:pt x="4898" y="3746"/>
                                <a:pt x="4898" y="3746"/>
                                <a:pt x="4898" y="3746"/>
                              </a:cubicBezTo>
                              <a:cubicBezTo>
                                <a:pt x="4954" y="3763"/>
                                <a:pt x="4971" y="3720"/>
                                <a:pt x="5014" y="3716"/>
                              </a:cubicBezTo>
                              <a:cubicBezTo>
                                <a:pt x="4992" y="3724"/>
                                <a:pt x="5005" y="3750"/>
                                <a:pt x="5018" y="3758"/>
                              </a:cubicBezTo>
                              <a:cubicBezTo>
                                <a:pt x="5048" y="3797"/>
                                <a:pt x="5073" y="3767"/>
                                <a:pt x="5116" y="3767"/>
                              </a:cubicBezTo>
                              <a:cubicBezTo>
                                <a:pt x="5137" y="3758"/>
                                <a:pt x="5129" y="3733"/>
                                <a:pt x="5129" y="3716"/>
                              </a:cubicBezTo>
                              <a:cubicBezTo>
                                <a:pt x="5142" y="3711"/>
                                <a:pt x="5142" y="3771"/>
                                <a:pt x="5171" y="3775"/>
                              </a:cubicBezTo>
                              <a:cubicBezTo>
                                <a:pt x="5146" y="3805"/>
                                <a:pt x="5065" y="3758"/>
                                <a:pt x="5095" y="3827"/>
                              </a:cubicBezTo>
                              <a:cubicBezTo>
                                <a:pt x="5133" y="3839"/>
                                <a:pt x="5171" y="3844"/>
                                <a:pt x="5206" y="3814"/>
                              </a:cubicBezTo>
                              <a:cubicBezTo>
                                <a:pt x="5199" y="3796"/>
                                <a:pt x="5209" y="3792"/>
                                <a:pt x="5217" y="3786"/>
                              </a:cubicBezTo>
                              <a:cubicBezTo>
                                <a:pt x="5219" y="3782"/>
                                <a:pt x="5221" y="3778"/>
                                <a:pt x="5227" y="3775"/>
                              </a:cubicBezTo>
                              <a:cubicBezTo>
                                <a:pt x="5224" y="3780"/>
                                <a:pt x="5221" y="3783"/>
                                <a:pt x="5217" y="3786"/>
                              </a:cubicBezTo>
                              <a:cubicBezTo>
                                <a:pt x="5215" y="3795"/>
                                <a:pt x="5218" y="3805"/>
                                <a:pt x="5218" y="3814"/>
                              </a:cubicBezTo>
                              <a:cubicBezTo>
                                <a:pt x="5244" y="3835"/>
                                <a:pt x="5265" y="3839"/>
                                <a:pt x="5299" y="3835"/>
                              </a:cubicBezTo>
                              <a:cubicBezTo>
                                <a:pt x="5308" y="3886"/>
                                <a:pt x="5244" y="3886"/>
                                <a:pt x="5227" y="3891"/>
                              </a:cubicBezTo>
                              <a:cubicBezTo>
                                <a:pt x="5235" y="3878"/>
                                <a:pt x="5265" y="3865"/>
                                <a:pt x="5244" y="3844"/>
                              </a:cubicBezTo>
                              <a:cubicBezTo>
                                <a:pt x="5214" y="3844"/>
                                <a:pt x="5180" y="3852"/>
                                <a:pt x="5171" y="3878"/>
                              </a:cubicBezTo>
                              <a:cubicBezTo>
                                <a:pt x="5171" y="3886"/>
                                <a:pt x="5171" y="3886"/>
                                <a:pt x="5171" y="3886"/>
                              </a:cubicBezTo>
                              <a:cubicBezTo>
                                <a:pt x="5176" y="3891"/>
                                <a:pt x="5146" y="3874"/>
                                <a:pt x="5129" y="3878"/>
                              </a:cubicBezTo>
                              <a:cubicBezTo>
                                <a:pt x="5129" y="3844"/>
                                <a:pt x="5090" y="3861"/>
                                <a:pt x="5073" y="3852"/>
                              </a:cubicBezTo>
                              <a:cubicBezTo>
                                <a:pt x="5048" y="3903"/>
                                <a:pt x="5001" y="3844"/>
                                <a:pt x="4962" y="3852"/>
                              </a:cubicBezTo>
                              <a:cubicBezTo>
                                <a:pt x="4962" y="3839"/>
                                <a:pt x="4984" y="3818"/>
                                <a:pt x="4954" y="3814"/>
                              </a:cubicBezTo>
                              <a:cubicBezTo>
                                <a:pt x="4928" y="3818"/>
                                <a:pt x="4928" y="3818"/>
                                <a:pt x="4928" y="3818"/>
                              </a:cubicBezTo>
                              <a:cubicBezTo>
                                <a:pt x="4945" y="3810"/>
                                <a:pt x="4992" y="3784"/>
                                <a:pt x="4962" y="3763"/>
                              </a:cubicBezTo>
                              <a:close/>
                              <a:moveTo>
                                <a:pt x="4975" y="3622"/>
                              </a:moveTo>
                              <a:cubicBezTo>
                                <a:pt x="4975" y="3609"/>
                                <a:pt x="4975" y="3609"/>
                                <a:pt x="4975" y="3609"/>
                              </a:cubicBezTo>
                              <a:cubicBezTo>
                                <a:pt x="5035" y="3690"/>
                                <a:pt x="5133" y="3601"/>
                                <a:pt x="5206" y="3647"/>
                              </a:cubicBezTo>
                              <a:cubicBezTo>
                                <a:pt x="5231" y="3647"/>
                                <a:pt x="5231" y="3647"/>
                                <a:pt x="5231" y="3647"/>
                              </a:cubicBezTo>
                              <a:cubicBezTo>
                                <a:pt x="5244" y="3643"/>
                                <a:pt x="5210" y="3660"/>
                                <a:pt x="5223" y="3673"/>
                              </a:cubicBezTo>
                              <a:cubicBezTo>
                                <a:pt x="5282" y="3724"/>
                                <a:pt x="5351" y="3694"/>
                                <a:pt x="5415" y="3682"/>
                              </a:cubicBezTo>
                              <a:cubicBezTo>
                                <a:pt x="5427" y="3673"/>
                                <a:pt x="5419" y="3660"/>
                                <a:pt x="5423" y="3647"/>
                              </a:cubicBezTo>
                              <a:cubicBezTo>
                                <a:pt x="5363" y="3639"/>
                                <a:pt x="5312" y="3665"/>
                                <a:pt x="5252" y="3643"/>
                              </a:cubicBezTo>
                              <a:cubicBezTo>
                                <a:pt x="5248" y="3613"/>
                                <a:pt x="5248" y="3613"/>
                                <a:pt x="5248" y="3613"/>
                              </a:cubicBezTo>
                              <a:cubicBezTo>
                                <a:pt x="5265" y="3647"/>
                                <a:pt x="5316" y="3630"/>
                                <a:pt x="5346" y="3630"/>
                              </a:cubicBezTo>
                              <a:cubicBezTo>
                                <a:pt x="5351" y="3588"/>
                                <a:pt x="5351" y="3588"/>
                                <a:pt x="5351" y="3588"/>
                              </a:cubicBezTo>
                              <a:cubicBezTo>
                                <a:pt x="5372" y="3579"/>
                                <a:pt x="5359" y="3601"/>
                                <a:pt x="5372" y="3609"/>
                              </a:cubicBezTo>
                              <a:cubicBezTo>
                                <a:pt x="5402" y="3635"/>
                                <a:pt x="5479" y="3596"/>
                                <a:pt x="5453" y="3669"/>
                              </a:cubicBezTo>
                              <a:cubicBezTo>
                                <a:pt x="5457" y="3703"/>
                                <a:pt x="5423" y="3686"/>
                                <a:pt x="5423" y="3716"/>
                              </a:cubicBezTo>
                              <a:cubicBezTo>
                                <a:pt x="5432" y="3737"/>
                                <a:pt x="5466" y="3733"/>
                                <a:pt x="5453" y="3767"/>
                              </a:cubicBezTo>
                              <a:cubicBezTo>
                                <a:pt x="5432" y="3780"/>
                                <a:pt x="5406" y="3767"/>
                                <a:pt x="5389" y="3758"/>
                              </a:cubicBezTo>
                              <a:cubicBezTo>
                                <a:pt x="5402" y="3746"/>
                                <a:pt x="5410" y="3737"/>
                                <a:pt x="5406" y="3720"/>
                              </a:cubicBezTo>
                              <a:cubicBezTo>
                                <a:pt x="5376" y="3690"/>
                                <a:pt x="5338" y="3737"/>
                                <a:pt x="5304" y="3720"/>
                              </a:cubicBezTo>
                              <a:cubicBezTo>
                                <a:pt x="5274" y="3741"/>
                                <a:pt x="5312" y="3767"/>
                                <a:pt x="5329" y="3771"/>
                              </a:cubicBezTo>
                              <a:cubicBezTo>
                                <a:pt x="5359" y="3758"/>
                                <a:pt x="5363" y="3839"/>
                                <a:pt x="5427" y="3818"/>
                              </a:cubicBezTo>
                              <a:cubicBezTo>
                                <a:pt x="5440" y="3810"/>
                                <a:pt x="5462" y="3810"/>
                                <a:pt x="5474" y="3814"/>
                              </a:cubicBezTo>
                              <a:cubicBezTo>
                                <a:pt x="5427" y="3827"/>
                                <a:pt x="5406" y="3869"/>
                                <a:pt x="5355" y="3869"/>
                              </a:cubicBezTo>
                              <a:cubicBezTo>
                                <a:pt x="5363" y="3848"/>
                                <a:pt x="5338" y="3827"/>
                                <a:pt x="5312" y="3827"/>
                              </a:cubicBezTo>
                              <a:cubicBezTo>
                                <a:pt x="5316" y="3827"/>
                                <a:pt x="5359" y="3814"/>
                                <a:pt x="5351" y="3784"/>
                              </a:cubicBezTo>
                              <a:cubicBezTo>
                                <a:pt x="5316" y="3754"/>
                                <a:pt x="5278" y="3810"/>
                                <a:pt x="5244" y="3775"/>
                              </a:cubicBezTo>
                              <a:cubicBezTo>
                                <a:pt x="5261" y="3780"/>
                                <a:pt x="5261" y="3746"/>
                                <a:pt x="5270" y="3724"/>
                              </a:cubicBezTo>
                              <a:cubicBezTo>
                                <a:pt x="5231" y="3699"/>
                                <a:pt x="5193" y="3763"/>
                                <a:pt x="5171" y="3711"/>
                              </a:cubicBezTo>
                              <a:cubicBezTo>
                                <a:pt x="5188" y="3694"/>
                                <a:pt x="5218" y="3686"/>
                                <a:pt x="5206" y="3656"/>
                              </a:cubicBezTo>
                              <a:cubicBezTo>
                                <a:pt x="5163" y="3635"/>
                                <a:pt x="5129" y="3694"/>
                                <a:pt x="5090" y="3647"/>
                              </a:cubicBezTo>
                              <a:cubicBezTo>
                                <a:pt x="5035" y="3643"/>
                                <a:pt x="4992" y="3682"/>
                                <a:pt x="4941" y="3660"/>
                              </a:cubicBezTo>
                              <a:cubicBezTo>
                                <a:pt x="4924" y="3665"/>
                                <a:pt x="4932" y="3682"/>
                                <a:pt x="4928" y="3694"/>
                              </a:cubicBezTo>
                              <a:cubicBezTo>
                                <a:pt x="4937" y="3699"/>
                                <a:pt x="4937" y="3699"/>
                                <a:pt x="4937" y="3699"/>
                              </a:cubicBezTo>
                              <a:cubicBezTo>
                                <a:pt x="4911" y="3720"/>
                                <a:pt x="4894" y="3677"/>
                                <a:pt x="4873" y="3686"/>
                              </a:cubicBezTo>
                              <a:cubicBezTo>
                                <a:pt x="4868" y="3669"/>
                                <a:pt x="4868" y="3669"/>
                                <a:pt x="4868" y="3669"/>
                              </a:cubicBezTo>
                              <a:cubicBezTo>
                                <a:pt x="4924" y="3690"/>
                                <a:pt x="4937" y="3635"/>
                                <a:pt x="4975" y="3622"/>
                              </a:cubicBezTo>
                              <a:close/>
                              <a:moveTo>
                                <a:pt x="4839" y="3596"/>
                              </a:moveTo>
                              <a:cubicBezTo>
                                <a:pt x="4839" y="3588"/>
                                <a:pt x="4839" y="3588"/>
                                <a:pt x="4839" y="3588"/>
                              </a:cubicBezTo>
                              <a:cubicBezTo>
                                <a:pt x="4886" y="3601"/>
                                <a:pt x="4932" y="3545"/>
                                <a:pt x="4979" y="3588"/>
                              </a:cubicBezTo>
                              <a:cubicBezTo>
                                <a:pt x="4971" y="3605"/>
                                <a:pt x="4873" y="3596"/>
                                <a:pt x="4839" y="3596"/>
                              </a:cubicBezTo>
                              <a:close/>
                              <a:moveTo>
                                <a:pt x="5095" y="3720"/>
                              </a:moveTo>
                              <a:cubicBezTo>
                                <a:pt x="5048" y="3720"/>
                                <a:pt x="5048" y="3720"/>
                                <a:pt x="5048" y="3720"/>
                              </a:cubicBezTo>
                              <a:cubicBezTo>
                                <a:pt x="5048" y="3716"/>
                                <a:pt x="5043" y="3711"/>
                                <a:pt x="5043" y="3711"/>
                              </a:cubicBezTo>
                              <a:cubicBezTo>
                                <a:pt x="5069" y="3686"/>
                                <a:pt x="5069" y="3686"/>
                                <a:pt x="5069" y="3686"/>
                              </a:cubicBezTo>
                              <a:cubicBezTo>
                                <a:pt x="5078" y="3694"/>
                                <a:pt x="5107" y="3703"/>
                                <a:pt x="5095" y="3720"/>
                              </a:cubicBezTo>
                              <a:close/>
                              <a:moveTo>
                                <a:pt x="5479" y="3468"/>
                              </a:moveTo>
                              <a:cubicBezTo>
                                <a:pt x="5462" y="3468"/>
                                <a:pt x="5449" y="3473"/>
                                <a:pt x="5449" y="3455"/>
                              </a:cubicBezTo>
                              <a:cubicBezTo>
                                <a:pt x="5453" y="3438"/>
                                <a:pt x="5453" y="3438"/>
                                <a:pt x="5453" y="3438"/>
                              </a:cubicBezTo>
                              <a:cubicBezTo>
                                <a:pt x="5457" y="3447"/>
                                <a:pt x="5487" y="3447"/>
                                <a:pt x="5479" y="3468"/>
                              </a:cubicBezTo>
                              <a:close/>
                              <a:moveTo>
                                <a:pt x="5453" y="3562"/>
                              </a:moveTo>
                              <a:cubicBezTo>
                                <a:pt x="5440" y="3579"/>
                                <a:pt x="5410" y="3575"/>
                                <a:pt x="5398" y="3566"/>
                              </a:cubicBezTo>
                              <a:cubicBezTo>
                                <a:pt x="5402" y="3558"/>
                                <a:pt x="5410" y="3515"/>
                                <a:pt x="5380" y="3511"/>
                              </a:cubicBezTo>
                              <a:cubicBezTo>
                                <a:pt x="5406" y="3477"/>
                                <a:pt x="5466" y="3519"/>
                                <a:pt x="5453" y="3562"/>
                              </a:cubicBezTo>
                              <a:close/>
                              <a:moveTo>
                                <a:pt x="5436" y="3413"/>
                              </a:moveTo>
                              <a:cubicBezTo>
                                <a:pt x="5402" y="3400"/>
                                <a:pt x="5402" y="3400"/>
                                <a:pt x="5402" y="3400"/>
                              </a:cubicBezTo>
                              <a:cubicBezTo>
                                <a:pt x="5410" y="3396"/>
                                <a:pt x="5440" y="3374"/>
                                <a:pt x="5436" y="3413"/>
                              </a:cubicBezTo>
                              <a:close/>
                              <a:moveTo>
                                <a:pt x="5402" y="3340"/>
                              </a:moveTo>
                              <a:cubicBezTo>
                                <a:pt x="5359" y="3340"/>
                                <a:pt x="5359" y="3340"/>
                                <a:pt x="5359" y="3340"/>
                              </a:cubicBezTo>
                              <a:cubicBezTo>
                                <a:pt x="5372" y="3332"/>
                                <a:pt x="5389" y="3336"/>
                                <a:pt x="5402" y="3327"/>
                              </a:cubicBezTo>
                              <a:lnTo>
                                <a:pt x="5402" y="3340"/>
                              </a:lnTo>
                              <a:close/>
                              <a:moveTo>
                                <a:pt x="5334" y="3298"/>
                              </a:moveTo>
                              <a:cubicBezTo>
                                <a:pt x="5329" y="3281"/>
                                <a:pt x="5329" y="3281"/>
                                <a:pt x="5329" y="3281"/>
                              </a:cubicBezTo>
                              <a:cubicBezTo>
                                <a:pt x="5355" y="3281"/>
                                <a:pt x="5355" y="3281"/>
                                <a:pt x="5355" y="3281"/>
                              </a:cubicBezTo>
                              <a:cubicBezTo>
                                <a:pt x="5372" y="3293"/>
                                <a:pt x="5338" y="3298"/>
                                <a:pt x="5334" y="3298"/>
                              </a:cubicBezTo>
                              <a:close/>
                              <a:moveTo>
                                <a:pt x="5351" y="3451"/>
                              </a:moveTo>
                              <a:cubicBezTo>
                                <a:pt x="5372" y="3451"/>
                                <a:pt x="5372" y="3451"/>
                                <a:pt x="5372" y="3451"/>
                              </a:cubicBezTo>
                              <a:cubicBezTo>
                                <a:pt x="5329" y="3464"/>
                                <a:pt x="5329" y="3464"/>
                                <a:pt x="5329" y="3464"/>
                              </a:cubicBezTo>
                              <a:lnTo>
                                <a:pt x="5351" y="3451"/>
                              </a:lnTo>
                              <a:close/>
                              <a:moveTo>
                                <a:pt x="5359" y="3519"/>
                              </a:moveTo>
                              <a:cubicBezTo>
                                <a:pt x="5342" y="3554"/>
                                <a:pt x="5287" y="3519"/>
                                <a:pt x="5270" y="3532"/>
                              </a:cubicBezTo>
                              <a:cubicBezTo>
                                <a:pt x="5257" y="3519"/>
                                <a:pt x="5257" y="3519"/>
                                <a:pt x="5257" y="3519"/>
                              </a:cubicBezTo>
                              <a:cubicBezTo>
                                <a:pt x="5270" y="3485"/>
                                <a:pt x="5338" y="3528"/>
                                <a:pt x="5359" y="3519"/>
                              </a:cubicBezTo>
                              <a:close/>
                              <a:moveTo>
                                <a:pt x="5235" y="3357"/>
                              </a:moveTo>
                              <a:cubicBezTo>
                                <a:pt x="5257" y="3340"/>
                                <a:pt x="5257" y="3340"/>
                                <a:pt x="5257" y="3340"/>
                              </a:cubicBezTo>
                              <a:cubicBezTo>
                                <a:pt x="5274" y="3340"/>
                                <a:pt x="5274" y="3340"/>
                                <a:pt x="5274" y="3340"/>
                              </a:cubicBezTo>
                              <a:lnTo>
                                <a:pt x="5235" y="3357"/>
                              </a:lnTo>
                              <a:close/>
                              <a:moveTo>
                                <a:pt x="5248" y="3583"/>
                              </a:moveTo>
                              <a:cubicBezTo>
                                <a:pt x="5270" y="3562"/>
                                <a:pt x="5270" y="3562"/>
                                <a:pt x="5270" y="3562"/>
                              </a:cubicBezTo>
                              <a:cubicBezTo>
                                <a:pt x="5295" y="3583"/>
                                <a:pt x="5295" y="3583"/>
                                <a:pt x="5295" y="3583"/>
                              </a:cubicBezTo>
                              <a:cubicBezTo>
                                <a:pt x="5291" y="3592"/>
                                <a:pt x="5244" y="3575"/>
                                <a:pt x="5248" y="3605"/>
                              </a:cubicBezTo>
                              <a:cubicBezTo>
                                <a:pt x="5214" y="3583"/>
                                <a:pt x="5171" y="3622"/>
                                <a:pt x="5150" y="3588"/>
                              </a:cubicBezTo>
                              <a:cubicBezTo>
                                <a:pt x="5176" y="3583"/>
                                <a:pt x="5218" y="3596"/>
                                <a:pt x="5248" y="3583"/>
                              </a:cubicBezTo>
                              <a:close/>
                              <a:moveTo>
                                <a:pt x="5180" y="3519"/>
                              </a:moveTo>
                              <a:cubicBezTo>
                                <a:pt x="5235" y="3519"/>
                                <a:pt x="5235" y="3519"/>
                                <a:pt x="5235" y="3519"/>
                              </a:cubicBezTo>
                              <a:cubicBezTo>
                                <a:pt x="5223" y="3541"/>
                                <a:pt x="5197" y="3541"/>
                                <a:pt x="5180" y="3519"/>
                              </a:cubicBezTo>
                              <a:close/>
                              <a:moveTo>
                                <a:pt x="5193" y="3460"/>
                              </a:moveTo>
                              <a:cubicBezTo>
                                <a:pt x="5201" y="3451"/>
                                <a:pt x="5223" y="3451"/>
                                <a:pt x="5231" y="3460"/>
                              </a:cubicBezTo>
                              <a:cubicBezTo>
                                <a:pt x="5240" y="3477"/>
                                <a:pt x="5197" y="3477"/>
                                <a:pt x="5193" y="3460"/>
                              </a:cubicBezTo>
                              <a:close/>
                              <a:moveTo>
                                <a:pt x="5176" y="3306"/>
                              </a:moveTo>
                              <a:cubicBezTo>
                                <a:pt x="5184" y="3263"/>
                                <a:pt x="5184" y="3263"/>
                                <a:pt x="5184" y="3263"/>
                              </a:cubicBezTo>
                              <a:cubicBezTo>
                                <a:pt x="5231" y="3298"/>
                                <a:pt x="5231" y="3298"/>
                                <a:pt x="5231" y="3298"/>
                              </a:cubicBezTo>
                              <a:cubicBezTo>
                                <a:pt x="5235" y="3315"/>
                                <a:pt x="5193" y="3302"/>
                                <a:pt x="5176" y="3306"/>
                              </a:cubicBezTo>
                              <a:close/>
                              <a:moveTo>
                                <a:pt x="5180" y="3387"/>
                              </a:moveTo>
                              <a:cubicBezTo>
                                <a:pt x="5201" y="3404"/>
                                <a:pt x="5201" y="3404"/>
                                <a:pt x="5201" y="3404"/>
                              </a:cubicBezTo>
                              <a:cubicBezTo>
                                <a:pt x="5188" y="3421"/>
                                <a:pt x="5167" y="3413"/>
                                <a:pt x="5150" y="3417"/>
                              </a:cubicBezTo>
                              <a:lnTo>
                                <a:pt x="5180" y="3387"/>
                              </a:lnTo>
                              <a:close/>
                              <a:moveTo>
                                <a:pt x="4826" y="3396"/>
                              </a:moveTo>
                              <a:cubicBezTo>
                                <a:pt x="4826" y="3404"/>
                                <a:pt x="4826" y="3404"/>
                                <a:pt x="4826" y="3404"/>
                              </a:cubicBezTo>
                              <a:cubicBezTo>
                                <a:pt x="4817" y="3404"/>
                                <a:pt x="4817" y="3404"/>
                                <a:pt x="4817" y="3404"/>
                              </a:cubicBezTo>
                              <a:cubicBezTo>
                                <a:pt x="4817" y="3396"/>
                                <a:pt x="4817" y="3396"/>
                                <a:pt x="4817" y="3396"/>
                              </a:cubicBezTo>
                              <a:lnTo>
                                <a:pt x="4826" y="3396"/>
                              </a:lnTo>
                              <a:close/>
                              <a:moveTo>
                                <a:pt x="4903" y="3519"/>
                              </a:moveTo>
                              <a:cubicBezTo>
                                <a:pt x="4864" y="3524"/>
                                <a:pt x="4830" y="3549"/>
                                <a:pt x="4796" y="3528"/>
                              </a:cubicBezTo>
                              <a:cubicBezTo>
                                <a:pt x="4792" y="3528"/>
                                <a:pt x="4787" y="3537"/>
                                <a:pt x="4783" y="3537"/>
                              </a:cubicBezTo>
                              <a:cubicBezTo>
                                <a:pt x="4809" y="3485"/>
                                <a:pt x="4864" y="3528"/>
                                <a:pt x="4903" y="3519"/>
                              </a:cubicBezTo>
                              <a:close/>
                              <a:moveTo>
                                <a:pt x="4787" y="3468"/>
                              </a:moveTo>
                              <a:cubicBezTo>
                                <a:pt x="4783" y="3481"/>
                                <a:pt x="4770" y="3473"/>
                                <a:pt x="4762" y="3477"/>
                              </a:cubicBezTo>
                              <a:cubicBezTo>
                                <a:pt x="4762" y="3426"/>
                                <a:pt x="4762" y="3426"/>
                                <a:pt x="4762" y="3426"/>
                              </a:cubicBezTo>
                              <a:cubicBezTo>
                                <a:pt x="4766" y="3443"/>
                                <a:pt x="4813" y="3443"/>
                                <a:pt x="4787" y="3468"/>
                              </a:cubicBezTo>
                              <a:close/>
                              <a:moveTo>
                                <a:pt x="4937" y="4070"/>
                              </a:moveTo>
                              <a:cubicBezTo>
                                <a:pt x="5001" y="4061"/>
                                <a:pt x="5048" y="4100"/>
                                <a:pt x="5099" y="4134"/>
                              </a:cubicBezTo>
                              <a:cubicBezTo>
                                <a:pt x="5223" y="4070"/>
                                <a:pt x="5325" y="3993"/>
                                <a:pt x="5491" y="4019"/>
                              </a:cubicBezTo>
                              <a:cubicBezTo>
                                <a:pt x="5491" y="4027"/>
                                <a:pt x="5491" y="4027"/>
                                <a:pt x="5491" y="4027"/>
                              </a:cubicBezTo>
                              <a:cubicBezTo>
                                <a:pt x="5210" y="4078"/>
                                <a:pt x="5009" y="4287"/>
                                <a:pt x="4732" y="4347"/>
                              </a:cubicBezTo>
                              <a:cubicBezTo>
                                <a:pt x="4783" y="4245"/>
                                <a:pt x="4864" y="4155"/>
                                <a:pt x="4937" y="4070"/>
                              </a:cubicBezTo>
                              <a:close/>
                              <a:moveTo>
                                <a:pt x="5487" y="3315"/>
                              </a:moveTo>
                              <a:cubicBezTo>
                                <a:pt x="5483" y="3289"/>
                                <a:pt x="5483" y="3289"/>
                                <a:pt x="5483" y="3289"/>
                              </a:cubicBezTo>
                              <a:cubicBezTo>
                                <a:pt x="5487" y="3289"/>
                                <a:pt x="5487" y="3289"/>
                                <a:pt x="5487" y="3289"/>
                              </a:cubicBezTo>
                              <a:cubicBezTo>
                                <a:pt x="5491" y="3315"/>
                                <a:pt x="5491" y="3315"/>
                                <a:pt x="5491" y="3315"/>
                              </a:cubicBezTo>
                              <a:lnTo>
                                <a:pt x="5487" y="3315"/>
                              </a:lnTo>
                              <a:close/>
                              <a:moveTo>
                                <a:pt x="5321" y="2513"/>
                              </a:moveTo>
                              <a:cubicBezTo>
                                <a:pt x="5321" y="2581"/>
                                <a:pt x="5321" y="2581"/>
                                <a:pt x="5321" y="2581"/>
                              </a:cubicBezTo>
                              <a:cubicBezTo>
                                <a:pt x="5270" y="2564"/>
                                <a:pt x="5316" y="2542"/>
                                <a:pt x="5321" y="2513"/>
                              </a:cubicBezTo>
                              <a:close/>
                              <a:moveTo>
                                <a:pt x="5295" y="2303"/>
                              </a:moveTo>
                              <a:cubicBezTo>
                                <a:pt x="5278" y="2406"/>
                                <a:pt x="5278" y="2406"/>
                                <a:pt x="5278" y="2406"/>
                              </a:cubicBezTo>
                              <a:cubicBezTo>
                                <a:pt x="5223" y="2385"/>
                                <a:pt x="5287" y="2333"/>
                                <a:pt x="5295" y="2303"/>
                              </a:cubicBezTo>
                              <a:close/>
                              <a:moveTo>
                                <a:pt x="5249" y="2243"/>
                              </a:moveTo>
                              <a:cubicBezTo>
                                <a:pt x="5261" y="2210"/>
                                <a:pt x="5261" y="2210"/>
                                <a:pt x="5261" y="2210"/>
                              </a:cubicBezTo>
                              <a:cubicBezTo>
                                <a:pt x="5270" y="2214"/>
                                <a:pt x="5270" y="2214"/>
                                <a:pt x="5270" y="2214"/>
                              </a:cubicBezTo>
                              <a:cubicBezTo>
                                <a:pt x="5253" y="2243"/>
                                <a:pt x="5253" y="2243"/>
                                <a:pt x="5253" y="2243"/>
                              </a:cubicBezTo>
                              <a:lnTo>
                                <a:pt x="5249" y="2243"/>
                              </a:lnTo>
                              <a:close/>
                              <a:moveTo>
                                <a:pt x="4886" y="2030"/>
                              </a:moveTo>
                              <a:cubicBezTo>
                                <a:pt x="5014" y="2009"/>
                                <a:pt x="5099" y="2120"/>
                                <a:pt x="5201" y="2171"/>
                              </a:cubicBezTo>
                              <a:cubicBezTo>
                                <a:pt x="5171" y="2197"/>
                                <a:pt x="5176" y="2252"/>
                                <a:pt x="5176" y="2291"/>
                              </a:cubicBezTo>
                              <a:cubicBezTo>
                                <a:pt x="5218" y="2346"/>
                                <a:pt x="5133" y="2402"/>
                                <a:pt x="5193" y="2461"/>
                              </a:cubicBezTo>
                              <a:cubicBezTo>
                                <a:pt x="5257" y="2500"/>
                                <a:pt x="5163" y="2577"/>
                                <a:pt x="5218" y="2632"/>
                              </a:cubicBezTo>
                              <a:cubicBezTo>
                                <a:pt x="5244" y="2670"/>
                                <a:pt x="5291" y="2687"/>
                                <a:pt x="5325" y="2687"/>
                              </a:cubicBezTo>
                              <a:cubicBezTo>
                                <a:pt x="5338" y="2760"/>
                                <a:pt x="5398" y="2803"/>
                                <a:pt x="5462" y="2820"/>
                              </a:cubicBezTo>
                              <a:cubicBezTo>
                                <a:pt x="5423" y="2922"/>
                                <a:pt x="5355" y="3042"/>
                                <a:pt x="5252" y="3106"/>
                              </a:cubicBezTo>
                              <a:cubicBezTo>
                                <a:pt x="5150" y="3110"/>
                                <a:pt x="5039" y="3106"/>
                                <a:pt x="4962" y="3076"/>
                              </a:cubicBezTo>
                              <a:cubicBezTo>
                                <a:pt x="4962" y="2990"/>
                                <a:pt x="5022" y="2918"/>
                                <a:pt x="5065" y="2867"/>
                              </a:cubicBezTo>
                              <a:cubicBezTo>
                                <a:pt x="5065" y="2875"/>
                                <a:pt x="5065" y="2875"/>
                                <a:pt x="5065" y="2875"/>
                              </a:cubicBezTo>
                              <a:cubicBezTo>
                                <a:pt x="5086" y="2888"/>
                                <a:pt x="5120" y="2875"/>
                                <a:pt x="5129" y="2850"/>
                              </a:cubicBezTo>
                              <a:cubicBezTo>
                                <a:pt x="5116" y="2764"/>
                                <a:pt x="5078" y="2696"/>
                                <a:pt x="5052" y="2619"/>
                              </a:cubicBezTo>
                              <a:cubicBezTo>
                                <a:pt x="5078" y="2611"/>
                                <a:pt x="5112" y="2585"/>
                                <a:pt x="5124" y="2555"/>
                              </a:cubicBezTo>
                              <a:cubicBezTo>
                                <a:pt x="5124" y="2542"/>
                                <a:pt x="5112" y="2534"/>
                                <a:pt x="5103" y="2534"/>
                              </a:cubicBezTo>
                              <a:cubicBezTo>
                                <a:pt x="5022" y="2547"/>
                                <a:pt x="4950" y="2589"/>
                                <a:pt x="4868" y="2585"/>
                              </a:cubicBezTo>
                              <a:cubicBezTo>
                                <a:pt x="4847" y="2551"/>
                                <a:pt x="4877" y="2491"/>
                                <a:pt x="4839" y="2470"/>
                              </a:cubicBezTo>
                              <a:cubicBezTo>
                                <a:pt x="4839" y="2449"/>
                                <a:pt x="4894" y="2453"/>
                                <a:pt x="4877" y="2419"/>
                              </a:cubicBezTo>
                              <a:cubicBezTo>
                                <a:pt x="4834" y="2410"/>
                                <a:pt x="4834" y="2410"/>
                                <a:pt x="4834" y="2410"/>
                              </a:cubicBezTo>
                              <a:cubicBezTo>
                                <a:pt x="4873" y="2342"/>
                                <a:pt x="4873" y="2342"/>
                                <a:pt x="4873" y="2342"/>
                              </a:cubicBezTo>
                              <a:cubicBezTo>
                                <a:pt x="4856" y="2312"/>
                                <a:pt x="4822" y="2346"/>
                                <a:pt x="4796" y="2329"/>
                              </a:cubicBezTo>
                              <a:cubicBezTo>
                                <a:pt x="4839" y="2244"/>
                                <a:pt x="4937" y="2150"/>
                                <a:pt x="4886" y="2030"/>
                              </a:cubicBezTo>
                              <a:close/>
                              <a:moveTo>
                                <a:pt x="4207" y="3195"/>
                              </a:moveTo>
                              <a:cubicBezTo>
                                <a:pt x="4327" y="3272"/>
                                <a:pt x="4450" y="3204"/>
                                <a:pt x="4587" y="3204"/>
                              </a:cubicBezTo>
                              <a:cubicBezTo>
                                <a:pt x="4630" y="3221"/>
                                <a:pt x="4630" y="3221"/>
                                <a:pt x="4630" y="3221"/>
                              </a:cubicBezTo>
                              <a:cubicBezTo>
                                <a:pt x="4523" y="3310"/>
                                <a:pt x="4497" y="3430"/>
                                <a:pt x="4416" y="3537"/>
                              </a:cubicBezTo>
                              <a:cubicBezTo>
                                <a:pt x="4369" y="3417"/>
                                <a:pt x="4263" y="3332"/>
                                <a:pt x="4203" y="3225"/>
                              </a:cubicBezTo>
                              <a:lnTo>
                                <a:pt x="4207" y="3195"/>
                              </a:lnTo>
                              <a:close/>
                              <a:moveTo>
                                <a:pt x="4224" y="3374"/>
                              </a:moveTo>
                              <a:cubicBezTo>
                                <a:pt x="4292" y="3477"/>
                                <a:pt x="4378" y="3566"/>
                                <a:pt x="4408" y="3694"/>
                              </a:cubicBezTo>
                              <a:cubicBezTo>
                                <a:pt x="4425" y="3694"/>
                                <a:pt x="4425" y="3694"/>
                                <a:pt x="4425" y="3694"/>
                              </a:cubicBezTo>
                              <a:cubicBezTo>
                                <a:pt x="4480" y="3519"/>
                                <a:pt x="4591" y="3396"/>
                                <a:pt x="4685" y="3251"/>
                              </a:cubicBezTo>
                              <a:cubicBezTo>
                                <a:pt x="4655" y="3404"/>
                                <a:pt x="4676" y="3562"/>
                                <a:pt x="4664" y="3733"/>
                              </a:cubicBezTo>
                              <a:cubicBezTo>
                                <a:pt x="4574" y="3818"/>
                                <a:pt x="4476" y="3878"/>
                                <a:pt x="4403" y="3993"/>
                              </a:cubicBezTo>
                              <a:cubicBezTo>
                                <a:pt x="4366" y="4014"/>
                                <a:pt x="4350" y="4030"/>
                                <a:pt x="4321" y="3996"/>
                              </a:cubicBezTo>
                              <a:cubicBezTo>
                                <a:pt x="4233" y="3894"/>
                                <a:pt x="4233" y="3710"/>
                                <a:pt x="4224" y="3532"/>
                              </a:cubicBezTo>
                              <a:lnTo>
                                <a:pt x="4224" y="3374"/>
                              </a:lnTo>
                              <a:close/>
                              <a:moveTo>
                                <a:pt x="4297" y="4313"/>
                              </a:moveTo>
                              <a:cubicBezTo>
                                <a:pt x="4365" y="4300"/>
                                <a:pt x="4433" y="4322"/>
                                <a:pt x="4493" y="4300"/>
                              </a:cubicBezTo>
                              <a:cubicBezTo>
                                <a:pt x="4463" y="4356"/>
                                <a:pt x="4369" y="4411"/>
                                <a:pt x="4310" y="4467"/>
                              </a:cubicBezTo>
                              <a:cubicBezTo>
                                <a:pt x="4284" y="4441"/>
                                <a:pt x="4301" y="4364"/>
                                <a:pt x="4297" y="4313"/>
                              </a:cubicBezTo>
                              <a:close/>
                              <a:moveTo>
                                <a:pt x="4276" y="4247"/>
                              </a:moveTo>
                              <a:cubicBezTo>
                                <a:pt x="4289" y="4174"/>
                                <a:pt x="4259" y="4110"/>
                                <a:pt x="4263" y="4034"/>
                              </a:cubicBezTo>
                              <a:cubicBezTo>
                                <a:pt x="4289" y="4076"/>
                                <a:pt x="4336" y="4081"/>
                                <a:pt x="4391" y="4072"/>
                              </a:cubicBezTo>
                              <a:cubicBezTo>
                                <a:pt x="4451" y="4042"/>
                                <a:pt x="4486" y="3981"/>
                                <a:pt x="4531" y="3943"/>
                              </a:cubicBezTo>
                              <a:cubicBezTo>
                                <a:pt x="4571" y="3905"/>
                                <a:pt x="4618" y="3872"/>
                                <a:pt x="4647" y="3842"/>
                              </a:cubicBezTo>
                              <a:cubicBezTo>
                                <a:pt x="4661" y="3848"/>
                                <a:pt x="4661" y="3848"/>
                                <a:pt x="4661" y="3848"/>
                              </a:cubicBezTo>
                              <a:cubicBezTo>
                                <a:pt x="4662" y="3966"/>
                                <a:pt x="4640" y="4207"/>
                                <a:pt x="4573" y="4219"/>
                              </a:cubicBezTo>
                              <a:cubicBezTo>
                                <a:pt x="4480" y="4237"/>
                                <a:pt x="4377" y="4237"/>
                                <a:pt x="4276" y="4247"/>
                              </a:cubicBezTo>
                              <a:close/>
                              <a:moveTo>
                                <a:pt x="4246" y="4663"/>
                              </a:moveTo>
                              <a:cubicBezTo>
                                <a:pt x="4258" y="4659"/>
                                <a:pt x="4263" y="4671"/>
                                <a:pt x="4271" y="4680"/>
                              </a:cubicBezTo>
                              <a:cubicBezTo>
                                <a:pt x="4199" y="4740"/>
                                <a:pt x="4109" y="4863"/>
                                <a:pt x="4071" y="4949"/>
                              </a:cubicBezTo>
                              <a:cubicBezTo>
                                <a:pt x="3938" y="5171"/>
                                <a:pt x="3943" y="5439"/>
                                <a:pt x="3913" y="5687"/>
                              </a:cubicBezTo>
                              <a:cubicBezTo>
                                <a:pt x="3879" y="5687"/>
                                <a:pt x="3879" y="5687"/>
                                <a:pt x="3879" y="5687"/>
                              </a:cubicBezTo>
                              <a:cubicBezTo>
                                <a:pt x="3866" y="5448"/>
                                <a:pt x="3913" y="5247"/>
                                <a:pt x="3994" y="5030"/>
                              </a:cubicBezTo>
                              <a:cubicBezTo>
                                <a:pt x="4041" y="4893"/>
                                <a:pt x="4126" y="4757"/>
                                <a:pt x="4246" y="4663"/>
                              </a:cubicBezTo>
                              <a:close/>
                              <a:moveTo>
                                <a:pt x="4460" y="4588"/>
                              </a:moveTo>
                              <a:cubicBezTo>
                                <a:pt x="4462" y="4590"/>
                                <a:pt x="4470" y="4593"/>
                                <a:pt x="4470" y="4600"/>
                              </a:cubicBezTo>
                              <a:cubicBezTo>
                                <a:pt x="4470" y="4617"/>
                                <a:pt x="4460" y="4656"/>
                                <a:pt x="4453" y="4680"/>
                              </a:cubicBezTo>
                              <a:cubicBezTo>
                                <a:pt x="4449" y="4691"/>
                                <a:pt x="4439" y="4695"/>
                                <a:pt x="4435" y="4701"/>
                              </a:cubicBezTo>
                              <a:cubicBezTo>
                                <a:pt x="4415" y="4665"/>
                                <a:pt x="4451" y="4586"/>
                                <a:pt x="4460" y="4588"/>
                              </a:cubicBezTo>
                              <a:close/>
                              <a:moveTo>
                                <a:pt x="4463" y="4582"/>
                              </a:moveTo>
                              <a:cubicBezTo>
                                <a:pt x="4504" y="4540"/>
                                <a:pt x="4504" y="4540"/>
                                <a:pt x="4504" y="4540"/>
                              </a:cubicBezTo>
                              <a:cubicBezTo>
                                <a:pt x="4475" y="4589"/>
                                <a:pt x="4475" y="4589"/>
                                <a:pt x="4475" y="4589"/>
                              </a:cubicBezTo>
                              <a:lnTo>
                                <a:pt x="4463" y="4582"/>
                              </a:lnTo>
                              <a:close/>
                              <a:moveTo>
                                <a:pt x="4583" y="4659"/>
                              </a:moveTo>
                              <a:cubicBezTo>
                                <a:pt x="4608" y="4612"/>
                                <a:pt x="4681" y="4642"/>
                                <a:pt x="4732" y="4633"/>
                              </a:cubicBezTo>
                              <a:cubicBezTo>
                                <a:pt x="4685" y="4637"/>
                                <a:pt x="4642" y="4663"/>
                                <a:pt x="4591" y="4667"/>
                              </a:cubicBezTo>
                              <a:lnTo>
                                <a:pt x="4583" y="4659"/>
                              </a:lnTo>
                              <a:close/>
                              <a:moveTo>
                                <a:pt x="4740" y="4633"/>
                              </a:moveTo>
                              <a:cubicBezTo>
                                <a:pt x="4740" y="4629"/>
                                <a:pt x="4740" y="4629"/>
                                <a:pt x="4740" y="4629"/>
                              </a:cubicBezTo>
                              <a:cubicBezTo>
                                <a:pt x="4762" y="4629"/>
                                <a:pt x="4762" y="4629"/>
                                <a:pt x="4762" y="4629"/>
                              </a:cubicBezTo>
                              <a:cubicBezTo>
                                <a:pt x="4762" y="4633"/>
                                <a:pt x="4762" y="4633"/>
                                <a:pt x="4762" y="4633"/>
                              </a:cubicBezTo>
                              <a:lnTo>
                                <a:pt x="4740" y="4633"/>
                              </a:lnTo>
                              <a:close/>
                              <a:moveTo>
                                <a:pt x="5683" y="4612"/>
                              </a:moveTo>
                              <a:cubicBezTo>
                                <a:pt x="5683" y="4659"/>
                                <a:pt x="5683" y="4659"/>
                                <a:pt x="5683" y="4659"/>
                              </a:cubicBezTo>
                              <a:cubicBezTo>
                                <a:pt x="5658" y="4646"/>
                                <a:pt x="5671" y="4625"/>
                                <a:pt x="5683" y="4612"/>
                              </a:cubicBezTo>
                              <a:close/>
                              <a:moveTo>
                                <a:pt x="5683" y="4595"/>
                              </a:moveTo>
                              <a:cubicBezTo>
                                <a:pt x="5688" y="4578"/>
                                <a:pt x="5688" y="4578"/>
                                <a:pt x="5688" y="4578"/>
                              </a:cubicBezTo>
                              <a:cubicBezTo>
                                <a:pt x="5692" y="4578"/>
                                <a:pt x="5692" y="4578"/>
                                <a:pt x="5692" y="4578"/>
                              </a:cubicBezTo>
                              <a:cubicBezTo>
                                <a:pt x="5688" y="4599"/>
                                <a:pt x="5688" y="4599"/>
                                <a:pt x="5688" y="4599"/>
                              </a:cubicBezTo>
                              <a:lnTo>
                                <a:pt x="5683" y="4595"/>
                              </a:lnTo>
                              <a:close/>
                              <a:moveTo>
                                <a:pt x="5735" y="4458"/>
                              </a:moveTo>
                              <a:cubicBezTo>
                                <a:pt x="5726" y="4488"/>
                                <a:pt x="5726" y="4539"/>
                                <a:pt x="5696" y="4565"/>
                              </a:cubicBezTo>
                              <a:cubicBezTo>
                                <a:pt x="5692" y="4522"/>
                                <a:pt x="5718" y="4492"/>
                                <a:pt x="5735" y="4458"/>
                              </a:cubicBezTo>
                              <a:close/>
                              <a:moveTo>
                                <a:pt x="5718" y="4275"/>
                              </a:moveTo>
                              <a:cubicBezTo>
                                <a:pt x="5602" y="4300"/>
                                <a:pt x="5483" y="4403"/>
                                <a:pt x="5355" y="4415"/>
                              </a:cubicBezTo>
                              <a:cubicBezTo>
                                <a:pt x="5244" y="4471"/>
                                <a:pt x="5065" y="4437"/>
                                <a:pt x="4945" y="4505"/>
                              </a:cubicBezTo>
                              <a:cubicBezTo>
                                <a:pt x="4881" y="4501"/>
                                <a:pt x="4868" y="4548"/>
                                <a:pt x="4817" y="4565"/>
                              </a:cubicBezTo>
                              <a:cubicBezTo>
                                <a:pt x="4762" y="4590"/>
                                <a:pt x="4672" y="4582"/>
                                <a:pt x="4608" y="4578"/>
                              </a:cubicBezTo>
                              <a:cubicBezTo>
                                <a:pt x="4600" y="4616"/>
                                <a:pt x="4544" y="4582"/>
                                <a:pt x="4536" y="4620"/>
                              </a:cubicBezTo>
                              <a:cubicBezTo>
                                <a:pt x="4542" y="4693"/>
                                <a:pt x="4542" y="4693"/>
                                <a:pt x="4542" y="4693"/>
                              </a:cubicBezTo>
                              <a:cubicBezTo>
                                <a:pt x="4545" y="4701"/>
                                <a:pt x="4536" y="4712"/>
                                <a:pt x="4534" y="4719"/>
                              </a:cubicBezTo>
                              <a:cubicBezTo>
                                <a:pt x="4525" y="4691"/>
                                <a:pt x="4525" y="4691"/>
                                <a:pt x="4525" y="4691"/>
                              </a:cubicBezTo>
                              <a:cubicBezTo>
                                <a:pt x="4513" y="4647"/>
                                <a:pt x="4496" y="4595"/>
                                <a:pt x="4553" y="4569"/>
                              </a:cubicBezTo>
                              <a:cubicBezTo>
                                <a:pt x="4540" y="4539"/>
                                <a:pt x="4534" y="4509"/>
                                <a:pt x="4516" y="4499"/>
                              </a:cubicBezTo>
                              <a:cubicBezTo>
                                <a:pt x="4465" y="4520"/>
                                <a:pt x="4422" y="4528"/>
                                <a:pt x="4406" y="4585"/>
                              </a:cubicBezTo>
                              <a:cubicBezTo>
                                <a:pt x="4393" y="4615"/>
                                <a:pt x="4388" y="4656"/>
                                <a:pt x="4358" y="4668"/>
                              </a:cubicBezTo>
                              <a:cubicBezTo>
                                <a:pt x="4365" y="4596"/>
                                <a:pt x="4386" y="4534"/>
                                <a:pt x="4412" y="4514"/>
                              </a:cubicBezTo>
                              <a:cubicBezTo>
                                <a:pt x="4453" y="4496"/>
                                <a:pt x="4475" y="4486"/>
                                <a:pt x="4502" y="4479"/>
                              </a:cubicBezTo>
                              <a:cubicBezTo>
                                <a:pt x="4468" y="4445"/>
                                <a:pt x="4419" y="4490"/>
                                <a:pt x="4388" y="4495"/>
                              </a:cubicBezTo>
                              <a:cubicBezTo>
                                <a:pt x="4362" y="4549"/>
                                <a:pt x="4334" y="4594"/>
                                <a:pt x="4327" y="4619"/>
                              </a:cubicBezTo>
                              <a:cubicBezTo>
                                <a:pt x="4322" y="4638"/>
                                <a:pt x="4305" y="4643"/>
                                <a:pt x="4305" y="4643"/>
                              </a:cubicBezTo>
                              <a:cubicBezTo>
                                <a:pt x="4309" y="4587"/>
                                <a:pt x="4331" y="4492"/>
                                <a:pt x="4386" y="4462"/>
                              </a:cubicBezTo>
                              <a:cubicBezTo>
                                <a:pt x="4446" y="4433"/>
                                <a:pt x="4510" y="4394"/>
                                <a:pt x="4583" y="4407"/>
                              </a:cubicBezTo>
                              <a:cubicBezTo>
                                <a:pt x="4655" y="4394"/>
                                <a:pt x="4736" y="4415"/>
                                <a:pt x="4809" y="4386"/>
                              </a:cubicBezTo>
                              <a:cubicBezTo>
                                <a:pt x="5009" y="4360"/>
                                <a:pt x="5154" y="4194"/>
                                <a:pt x="5346" y="4142"/>
                              </a:cubicBezTo>
                              <a:cubicBezTo>
                                <a:pt x="5402" y="4108"/>
                                <a:pt x="5479" y="4074"/>
                                <a:pt x="5538" y="4108"/>
                              </a:cubicBezTo>
                              <a:cubicBezTo>
                                <a:pt x="5577" y="4074"/>
                                <a:pt x="5555" y="4014"/>
                                <a:pt x="5555" y="3972"/>
                              </a:cubicBezTo>
                              <a:cubicBezTo>
                                <a:pt x="5555" y="3921"/>
                                <a:pt x="5530" y="3865"/>
                                <a:pt x="5560" y="3814"/>
                              </a:cubicBezTo>
                              <a:cubicBezTo>
                                <a:pt x="5649" y="3775"/>
                                <a:pt x="5709" y="3673"/>
                                <a:pt x="5760" y="3592"/>
                              </a:cubicBezTo>
                              <a:cubicBezTo>
                                <a:pt x="5773" y="3677"/>
                                <a:pt x="5799" y="3784"/>
                                <a:pt x="5875" y="3835"/>
                              </a:cubicBezTo>
                              <a:cubicBezTo>
                                <a:pt x="5892" y="3895"/>
                                <a:pt x="5854" y="3942"/>
                                <a:pt x="5850" y="3993"/>
                              </a:cubicBezTo>
                              <a:cubicBezTo>
                                <a:pt x="5824" y="4083"/>
                                <a:pt x="5841" y="4249"/>
                                <a:pt x="5718" y="4275"/>
                              </a:cubicBezTo>
                              <a:close/>
                              <a:moveTo>
                                <a:pt x="5837" y="4424"/>
                              </a:moveTo>
                              <a:cubicBezTo>
                                <a:pt x="5927" y="4202"/>
                                <a:pt x="5927" y="4202"/>
                                <a:pt x="5927" y="4202"/>
                              </a:cubicBezTo>
                              <a:cubicBezTo>
                                <a:pt x="5901" y="4305"/>
                                <a:pt x="5863" y="4428"/>
                                <a:pt x="5841" y="4535"/>
                              </a:cubicBezTo>
                              <a:cubicBezTo>
                                <a:pt x="5841" y="4573"/>
                                <a:pt x="5794" y="4603"/>
                                <a:pt x="5824" y="4642"/>
                              </a:cubicBezTo>
                              <a:cubicBezTo>
                                <a:pt x="5846" y="4693"/>
                                <a:pt x="5905" y="4667"/>
                                <a:pt x="5935" y="4706"/>
                              </a:cubicBezTo>
                              <a:cubicBezTo>
                                <a:pt x="5892" y="4701"/>
                                <a:pt x="5824" y="4697"/>
                                <a:pt x="5782" y="4667"/>
                              </a:cubicBezTo>
                              <a:cubicBezTo>
                                <a:pt x="5760" y="4590"/>
                                <a:pt x="5811" y="4497"/>
                                <a:pt x="5837" y="4424"/>
                              </a:cubicBezTo>
                              <a:close/>
                              <a:moveTo>
                                <a:pt x="5807" y="5009"/>
                              </a:moveTo>
                              <a:cubicBezTo>
                                <a:pt x="5811" y="5009"/>
                                <a:pt x="5811" y="5009"/>
                                <a:pt x="5811" y="5009"/>
                              </a:cubicBezTo>
                              <a:cubicBezTo>
                                <a:pt x="5811" y="5017"/>
                                <a:pt x="5811" y="5017"/>
                                <a:pt x="5811" y="5017"/>
                              </a:cubicBezTo>
                              <a:cubicBezTo>
                                <a:pt x="5807" y="5017"/>
                                <a:pt x="5807" y="5017"/>
                                <a:pt x="5807" y="5017"/>
                              </a:cubicBezTo>
                              <a:lnTo>
                                <a:pt x="5807" y="5009"/>
                              </a:lnTo>
                              <a:close/>
                              <a:moveTo>
                                <a:pt x="5816" y="6246"/>
                              </a:moveTo>
                              <a:cubicBezTo>
                                <a:pt x="5816" y="6267"/>
                                <a:pt x="5816" y="6267"/>
                                <a:pt x="5816" y="6267"/>
                              </a:cubicBezTo>
                              <a:cubicBezTo>
                                <a:pt x="5811" y="6267"/>
                                <a:pt x="5811" y="6267"/>
                                <a:pt x="5811" y="6267"/>
                              </a:cubicBezTo>
                              <a:cubicBezTo>
                                <a:pt x="5811" y="6246"/>
                                <a:pt x="5811" y="6246"/>
                                <a:pt x="5811" y="6246"/>
                              </a:cubicBezTo>
                              <a:lnTo>
                                <a:pt x="5816" y="6246"/>
                              </a:lnTo>
                              <a:close/>
                              <a:moveTo>
                                <a:pt x="5944" y="4851"/>
                              </a:moveTo>
                              <a:cubicBezTo>
                                <a:pt x="5922" y="4923"/>
                                <a:pt x="5850" y="4936"/>
                                <a:pt x="5816" y="4996"/>
                              </a:cubicBezTo>
                              <a:cubicBezTo>
                                <a:pt x="5790" y="4923"/>
                                <a:pt x="5905" y="4898"/>
                                <a:pt x="5944" y="4851"/>
                              </a:cubicBezTo>
                              <a:close/>
                              <a:moveTo>
                                <a:pt x="5871" y="5124"/>
                              </a:moveTo>
                              <a:cubicBezTo>
                                <a:pt x="5927" y="5064"/>
                                <a:pt x="6020" y="5013"/>
                                <a:pt x="6020" y="4915"/>
                              </a:cubicBezTo>
                              <a:cubicBezTo>
                                <a:pt x="6046" y="4893"/>
                                <a:pt x="6050" y="4851"/>
                                <a:pt x="6093" y="4851"/>
                              </a:cubicBezTo>
                              <a:cubicBezTo>
                                <a:pt x="6055" y="4889"/>
                                <a:pt x="5991" y="4957"/>
                                <a:pt x="6029" y="5026"/>
                              </a:cubicBezTo>
                              <a:cubicBezTo>
                                <a:pt x="6033" y="5124"/>
                                <a:pt x="5884" y="5081"/>
                                <a:pt x="5892" y="5196"/>
                              </a:cubicBezTo>
                              <a:cubicBezTo>
                                <a:pt x="5782" y="5239"/>
                                <a:pt x="5914" y="5303"/>
                                <a:pt x="5858" y="5375"/>
                              </a:cubicBezTo>
                              <a:cubicBezTo>
                                <a:pt x="5824" y="5311"/>
                                <a:pt x="5850" y="5201"/>
                                <a:pt x="5871" y="5124"/>
                              </a:cubicBezTo>
                              <a:close/>
                              <a:moveTo>
                                <a:pt x="5914" y="5474"/>
                              </a:moveTo>
                              <a:cubicBezTo>
                                <a:pt x="5952" y="5358"/>
                                <a:pt x="5986" y="5239"/>
                                <a:pt x="6080" y="5158"/>
                              </a:cubicBezTo>
                              <a:cubicBezTo>
                                <a:pt x="6093" y="5145"/>
                                <a:pt x="6093" y="5119"/>
                                <a:pt x="6106" y="5107"/>
                              </a:cubicBezTo>
                              <a:cubicBezTo>
                                <a:pt x="6110" y="5213"/>
                                <a:pt x="5982" y="5282"/>
                                <a:pt x="5978" y="5388"/>
                              </a:cubicBezTo>
                              <a:cubicBezTo>
                                <a:pt x="5961" y="5435"/>
                                <a:pt x="5918" y="5469"/>
                                <a:pt x="5892" y="5512"/>
                              </a:cubicBezTo>
                              <a:cubicBezTo>
                                <a:pt x="5863" y="5585"/>
                                <a:pt x="5863" y="5585"/>
                                <a:pt x="5863" y="5585"/>
                              </a:cubicBezTo>
                              <a:cubicBezTo>
                                <a:pt x="5858" y="5550"/>
                                <a:pt x="5871" y="5495"/>
                                <a:pt x="5914" y="5474"/>
                              </a:cubicBezTo>
                              <a:close/>
                              <a:moveTo>
                                <a:pt x="5995" y="5491"/>
                              </a:moveTo>
                              <a:cubicBezTo>
                                <a:pt x="6016" y="5465"/>
                                <a:pt x="6050" y="5444"/>
                                <a:pt x="6089" y="5448"/>
                              </a:cubicBezTo>
                              <a:cubicBezTo>
                                <a:pt x="6114" y="5414"/>
                                <a:pt x="6144" y="5384"/>
                                <a:pt x="6170" y="5354"/>
                              </a:cubicBezTo>
                              <a:cubicBezTo>
                                <a:pt x="6127" y="5414"/>
                                <a:pt x="6140" y="5555"/>
                                <a:pt x="6020" y="5542"/>
                              </a:cubicBezTo>
                              <a:cubicBezTo>
                                <a:pt x="5901" y="5572"/>
                                <a:pt x="5939" y="5708"/>
                                <a:pt x="5918" y="5811"/>
                              </a:cubicBezTo>
                              <a:cubicBezTo>
                                <a:pt x="5892" y="5691"/>
                                <a:pt x="5905" y="5563"/>
                                <a:pt x="5995" y="5491"/>
                              </a:cubicBezTo>
                              <a:close/>
                              <a:moveTo>
                                <a:pt x="6127" y="5090"/>
                              </a:moveTo>
                              <a:cubicBezTo>
                                <a:pt x="6119" y="5090"/>
                                <a:pt x="6119" y="5090"/>
                                <a:pt x="6119" y="5090"/>
                              </a:cubicBezTo>
                              <a:cubicBezTo>
                                <a:pt x="6119" y="5081"/>
                                <a:pt x="6119" y="5081"/>
                                <a:pt x="6119" y="5081"/>
                              </a:cubicBezTo>
                              <a:cubicBezTo>
                                <a:pt x="6127" y="5081"/>
                                <a:pt x="6127" y="5081"/>
                                <a:pt x="6127" y="5081"/>
                              </a:cubicBezTo>
                              <a:lnTo>
                                <a:pt x="6127" y="5090"/>
                              </a:lnTo>
                              <a:close/>
                              <a:moveTo>
                                <a:pt x="7230" y="2476"/>
                              </a:moveTo>
                              <a:cubicBezTo>
                                <a:pt x="7260" y="2540"/>
                                <a:pt x="7306" y="2675"/>
                                <a:pt x="7319" y="2744"/>
                              </a:cubicBezTo>
                              <a:cubicBezTo>
                                <a:pt x="7250" y="2678"/>
                                <a:pt x="7084" y="2624"/>
                                <a:pt x="7015" y="2566"/>
                              </a:cubicBezTo>
                              <a:cubicBezTo>
                                <a:pt x="6930" y="2519"/>
                                <a:pt x="6785" y="2562"/>
                                <a:pt x="6729" y="2468"/>
                              </a:cubicBezTo>
                              <a:cubicBezTo>
                                <a:pt x="6550" y="2374"/>
                                <a:pt x="6426" y="2553"/>
                                <a:pt x="6260" y="2574"/>
                              </a:cubicBezTo>
                              <a:cubicBezTo>
                                <a:pt x="6140" y="2673"/>
                                <a:pt x="5974" y="2783"/>
                                <a:pt x="5799" y="2779"/>
                              </a:cubicBezTo>
                              <a:cubicBezTo>
                                <a:pt x="5748" y="2737"/>
                                <a:pt x="5650" y="2754"/>
                                <a:pt x="5658" y="2664"/>
                              </a:cubicBezTo>
                              <a:cubicBezTo>
                                <a:pt x="5599" y="2583"/>
                                <a:pt x="5599" y="2583"/>
                                <a:pt x="5599" y="2583"/>
                              </a:cubicBezTo>
                              <a:cubicBezTo>
                                <a:pt x="5825" y="2570"/>
                                <a:pt x="6000" y="2434"/>
                                <a:pt x="6170" y="2331"/>
                              </a:cubicBezTo>
                              <a:cubicBezTo>
                                <a:pt x="6311" y="2318"/>
                                <a:pt x="6443" y="2408"/>
                                <a:pt x="6576" y="2434"/>
                              </a:cubicBezTo>
                              <a:cubicBezTo>
                                <a:pt x="6836" y="2417"/>
                                <a:pt x="6836" y="2417"/>
                                <a:pt x="6836" y="2417"/>
                              </a:cubicBezTo>
                              <a:cubicBezTo>
                                <a:pt x="6938" y="2442"/>
                                <a:pt x="7098" y="2501"/>
                                <a:pt x="7230" y="2476"/>
                              </a:cubicBezTo>
                              <a:close/>
                              <a:moveTo>
                                <a:pt x="6490" y="2335"/>
                              </a:moveTo>
                              <a:cubicBezTo>
                                <a:pt x="6567" y="2289"/>
                                <a:pt x="6674" y="2212"/>
                                <a:pt x="6763" y="2263"/>
                              </a:cubicBezTo>
                              <a:cubicBezTo>
                                <a:pt x="6844" y="2331"/>
                                <a:pt x="6977" y="2310"/>
                                <a:pt x="7041" y="2395"/>
                              </a:cubicBezTo>
                              <a:cubicBezTo>
                                <a:pt x="6947" y="2391"/>
                                <a:pt x="6819" y="2301"/>
                                <a:pt x="6682" y="2340"/>
                              </a:cubicBezTo>
                              <a:cubicBezTo>
                                <a:pt x="6618" y="2353"/>
                                <a:pt x="6546" y="2361"/>
                                <a:pt x="6490" y="2335"/>
                              </a:cubicBezTo>
                              <a:close/>
                              <a:moveTo>
                                <a:pt x="3790" y="28"/>
                              </a:moveTo>
                              <a:cubicBezTo>
                                <a:pt x="5076" y="36"/>
                                <a:pt x="6576" y="804"/>
                                <a:pt x="7199" y="2369"/>
                              </a:cubicBezTo>
                              <a:cubicBezTo>
                                <a:pt x="7144" y="2326"/>
                                <a:pt x="6999" y="2251"/>
                                <a:pt x="6918" y="2247"/>
                              </a:cubicBezTo>
                              <a:cubicBezTo>
                                <a:pt x="6811" y="2217"/>
                                <a:pt x="6700" y="2110"/>
                                <a:pt x="6580" y="2200"/>
                              </a:cubicBezTo>
                              <a:cubicBezTo>
                                <a:pt x="6516" y="2226"/>
                                <a:pt x="6465" y="2273"/>
                                <a:pt x="6393" y="2290"/>
                              </a:cubicBezTo>
                              <a:cubicBezTo>
                                <a:pt x="6320" y="2251"/>
                                <a:pt x="6256" y="2251"/>
                                <a:pt x="6184" y="2260"/>
                              </a:cubicBezTo>
                              <a:cubicBezTo>
                                <a:pt x="6111" y="2174"/>
                                <a:pt x="6030" y="2063"/>
                                <a:pt x="5915" y="2072"/>
                              </a:cubicBezTo>
                              <a:cubicBezTo>
                                <a:pt x="5898" y="2093"/>
                                <a:pt x="5855" y="2081"/>
                                <a:pt x="5842" y="2106"/>
                              </a:cubicBezTo>
                              <a:cubicBezTo>
                                <a:pt x="5757" y="2102"/>
                                <a:pt x="5680" y="2102"/>
                                <a:pt x="5612" y="2136"/>
                              </a:cubicBezTo>
                              <a:cubicBezTo>
                                <a:pt x="5608" y="2081"/>
                                <a:pt x="5642" y="2004"/>
                                <a:pt x="5608" y="1944"/>
                              </a:cubicBezTo>
                              <a:cubicBezTo>
                                <a:pt x="5582" y="1889"/>
                                <a:pt x="5544" y="1837"/>
                                <a:pt x="5539" y="1773"/>
                              </a:cubicBezTo>
                              <a:cubicBezTo>
                                <a:pt x="5552" y="1816"/>
                                <a:pt x="5599" y="1820"/>
                                <a:pt x="5638" y="1825"/>
                              </a:cubicBezTo>
                              <a:cubicBezTo>
                                <a:pt x="5650" y="1931"/>
                                <a:pt x="5693" y="2038"/>
                                <a:pt x="5795" y="2089"/>
                              </a:cubicBezTo>
                              <a:cubicBezTo>
                                <a:pt x="5864" y="2089"/>
                                <a:pt x="5834" y="2012"/>
                                <a:pt x="5876" y="1982"/>
                              </a:cubicBezTo>
                              <a:cubicBezTo>
                                <a:pt x="5876" y="1880"/>
                                <a:pt x="5876" y="1880"/>
                                <a:pt x="5876" y="1880"/>
                              </a:cubicBezTo>
                              <a:cubicBezTo>
                                <a:pt x="5923" y="1854"/>
                                <a:pt x="5872" y="1795"/>
                                <a:pt x="5919" y="1778"/>
                              </a:cubicBezTo>
                              <a:cubicBezTo>
                                <a:pt x="5945" y="1731"/>
                                <a:pt x="5864" y="1731"/>
                                <a:pt x="5915" y="1697"/>
                              </a:cubicBezTo>
                              <a:cubicBezTo>
                                <a:pt x="5928" y="1650"/>
                                <a:pt x="5881" y="1645"/>
                                <a:pt x="5902" y="1603"/>
                              </a:cubicBezTo>
                              <a:cubicBezTo>
                                <a:pt x="5855" y="1577"/>
                                <a:pt x="5945" y="1517"/>
                                <a:pt x="5872" y="1505"/>
                              </a:cubicBezTo>
                              <a:cubicBezTo>
                                <a:pt x="5881" y="1487"/>
                                <a:pt x="5885" y="1445"/>
                                <a:pt x="5855" y="1445"/>
                              </a:cubicBezTo>
                              <a:cubicBezTo>
                                <a:pt x="5842" y="1445"/>
                                <a:pt x="5842" y="1445"/>
                                <a:pt x="5842" y="1445"/>
                              </a:cubicBezTo>
                              <a:cubicBezTo>
                                <a:pt x="5885" y="1364"/>
                                <a:pt x="5757" y="1389"/>
                                <a:pt x="5800" y="1313"/>
                              </a:cubicBezTo>
                              <a:cubicBezTo>
                                <a:pt x="5791" y="1291"/>
                                <a:pt x="5774" y="1291"/>
                                <a:pt x="5753" y="1291"/>
                              </a:cubicBezTo>
                              <a:cubicBezTo>
                                <a:pt x="5744" y="1274"/>
                                <a:pt x="5761" y="1223"/>
                                <a:pt x="5723" y="1219"/>
                              </a:cubicBezTo>
                              <a:cubicBezTo>
                                <a:pt x="5693" y="1223"/>
                                <a:pt x="5693" y="1223"/>
                                <a:pt x="5693" y="1223"/>
                              </a:cubicBezTo>
                              <a:cubicBezTo>
                                <a:pt x="5693" y="1193"/>
                                <a:pt x="5676" y="1180"/>
                                <a:pt x="5659" y="1163"/>
                              </a:cubicBezTo>
                              <a:cubicBezTo>
                                <a:pt x="5582" y="1202"/>
                                <a:pt x="5629" y="1095"/>
                                <a:pt x="5565" y="1112"/>
                              </a:cubicBezTo>
                              <a:cubicBezTo>
                                <a:pt x="5544" y="1125"/>
                                <a:pt x="5544" y="1125"/>
                                <a:pt x="5544" y="1125"/>
                              </a:cubicBezTo>
                              <a:cubicBezTo>
                                <a:pt x="5535" y="1099"/>
                                <a:pt x="5522" y="1061"/>
                                <a:pt x="5480" y="1074"/>
                              </a:cubicBezTo>
                              <a:cubicBezTo>
                                <a:pt x="5463" y="1091"/>
                                <a:pt x="5463" y="1091"/>
                                <a:pt x="5463" y="1091"/>
                              </a:cubicBezTo>
                              <a:cubicBezTo>
                                <a:pt x="5454" y="1065"/>
                                <a:pt x="5428" y="1039"/>
                                <a:pt x="5394" y="1044"/>
                              </a:cubicBezTo>
                              <a:cubicBezTo>
                                <a:pt x="5373" y="1065"/>
                                <a:pt x="5322" y="963"/>
                                <a:pt x="5283" y="1031"/>
                              </a:cubicBezTo>
                              <a:cubicBezTo>
                                <a:pt x="5271" y="1018"/>
                                <a:pt x="5224" y="980"/>
                                <a:pt x="5207" y="1010"/>
                              </a:cubicBezTo>
                              <a:cubicBezTo>
                                <a:pt x="5194" y="997"/>
                                <a:pt x="5164" y="988"/>
                                <a:pt x="5138" y="997"/>
                              </a:cubicBezTo>
                              <a:cubicBezTo>
                                <a:pt x="5121" y="1031"/>
                                <a:pt x="5036" y="975"/>
                                <a:pt x="5036" y="1044"/>
                              </a:cubicBezTo>
                              <a:cubicBezTo>
                                <a:pt x="5019" y="1031"/>
                                <a:pt x="4993" y="1027"/>
                                <a:pt x="4972" y="1039"/>
                              </a:cubicBezTo>
                              <a:cubicBezTo>
                                <a:pt x="4899" y="1082"/>
                                <a:pt x="4946" y="1180"/>
                                <a:pt x="4959" y="1244"/>
                              </a:cubicBezTo>
                              <a:cubicBezTo>
                                <a:pt x="5011" y="1276"/>
                                <a:pt x="4976" y="1334"/>
                                <a:pt x="5027" y="1389"/>
                              </a:cubicBezTo>
                              <a:cubicBezTo>
                                <a:pt x="5151" y="1389"/>
                                <a:pt x="5151" y="1389"/>
                                <a:pt x="5151" y="1389"/>
                              </a:cubicBezTo>
                              <a:cubicBezTo>
                                <a:pt x="5134" y="1441"/>
                                <a:pt x="5049" y="1500"/>
                                <a:pt x="5108" y="1556"/>
                              </a:cubicBezTo>
                              <a:cubicBezTo>
                                <a:pt x="5138" y="1560"/>
                                <a:pt x="5164" y="1551"/>
                                <a:pt x="5177" y="1530"/>
                              </a:cubicBezTo>
                              <a:cubicBezTo>
                                <a:pt x="5194" y="1594"/>
                                <a:pt x="5121" y="1560"/>
                                <a:pt x="5100" y="1581"/>
                              </a:cubicBezTo>
                              <a:cubicBezTo>
                                <a:pt x="5070" y="1590"/>
                                <a:pt x="5049" y="1624"/>
                                <a:pt x="5053" y="1658"/>
                              </a:cubicBezTo>
                              <a:cubicBezTo>
                                <a:pt x="4929" y="1692"/>
                                <a:pt x="4934" y="1871"/>
                                <a:pt x="4793" y="1867"/>
                              </a:cubicBezTo>
                              <a:cubicBezTo>
                                <a:pt x="4669" y="1884"/>
                                <a:pt x="4631" y="2068"/>
                                <a:pt x="4486" y="2029"/>
                              </a:cubicBezTo>
                              <a:cubicBezTo>
                                <a:pt x="4336" y="2012"/>
                                <a:pt x="4247" y="2140"/>
                                <a:pt x="4140" y="2213"/>
                              </a:cubicBezTo>
                              <a:cubicBezTo>
                                <a:pt x="4131" y="2221"/>
                                <a:pt x="4131" y="2221"/>
                                <a:pt x="4131" y="2221"/>
                              </a:cubicBezTo>
                              <a:cubicBezTo>
                                <a:pt x="4093" y="2076"/>
                                <a:pt x="4119" y="1876"/>
                                <a:pt x="4089" y="1756"/>
                              </a:cubicBezTo>
                              <a:cubicBezTo>
                                <a:pt x="4123" y="1735"/>
                                <a:pt x="4149" y="1728"/>
                                <a:pt x="4162" y="1687"/>
                              </a:cubicBezTo>
                              <a:cubicBezTo>
                                <a:pt x="4174" y="1651"/>
                                <a:pt x="4151" y="1603"/>
                                <a:pt x="4125" y="1585"/>
                              </a:cubicBezTo>
                              <a:cubicBezTo>
                                <a:pt x="4105" y="1576"/>
                                <a:pt x="4105" y="1576"/>
                                <a:pt x="4105" y="1576"/>
                              </a:cubicBezTo>
                              <a:cubicBezTo>
                                <a:pt x="4087" y="1455"/>
                                <a:pt x="4206" y="1391"/>
                                <a:pt x="4204" y="1313"/>
                              </a:cubicBezTo>
                              <a:cubicBezTo>
                                <a:pt x="4169" y="1202"/>
                                <a:pt x="4116" y="1106"/>
                                <a:pt x="4070" y="990"/>
                              </a:cubicBezTo>
                              <a:cubicBezTo>
                                <a:pt x="4045" y="947"/>
                                <a:pt x="4033" y="907"/>
                                <a:pt x="4003" y="877"/>
                              </a:cubicBezTo>
                              <a:cubicBezTo>
                                <a:pt x="3986" y="877"/>
                                <a:pt x="3986" y="877"/>
                                <a:pt x="3986" y="877"/>
                              </a:cubicBezTo>
                              <a:cubicBezTo>
                                <a:pt x="3935" y="1027"/>
                                <a:pt x="3884" y="1197"/>
                                <a:pt x="3841" y="1342"/>
                              </a:cubicBezTo>
                              <a:cubicBezTo>
                                <a:pt x="3874" y="1417"/>
                                <a:pt x="3957" y="1493"/>
                                <a:pt x="3978" y="1574"/>
                              </a:cubicBezTo>
                              <a:cubicBezTo>
                                <a:pt x="3965" y="1591"/>
                                <a:pt x="3927" y="1607"/>
                                <a:pt x="3918" y="1637"/>
                              </a:cubicBezTo>
                              <a:cubicBezTo>
                                <a:pt x="3892" y="1701"/>
                                <a:pt x="3944" y="1723"/>
                                <a:pt x="3975" y="1748"/>
                              </a:cubicBezTo>
                              <a:cubicBezTo>
                                <a:pt x="3995" y="1756"/>
                                <a:pt x="3995" y="1756"/>
                                <a:pt x="3995" y="1756"/>
                              </a:cubicBezTo>
                              <a:cubicBezTo>
                                <a:pt x="4020" y="1910"/>
                                <a:pt x="4008" y="2055"/>
                                <a:pt x="4025" y="2217"/>
                              </a:cubicBezTo>
                              <a:cubicBezTo>
                                <a:pt x="3927" y="2191"/>
                                <a:pt x="3875" y="2055"/>
                                <a:pt x="3739" y="2089"/>
                              </a:cubicBezTo>
                              <a:cubicBezTo>
                                <a:pt x="3632" y="2119"/>
                                <a:pt x="3560" y="2191"/>
                                <a:pt x="3491" y="2285"/>
                              </a:cubicBezTo>
                              <a:cubicBezTo>
                                <a:pt x="3423" y="2255"/>
                                <a:pt x="3380" y="2166"/>
                                <a:pt x="3291" y="2200"/>
                              </a:cubicBezTo>
                              <a:cubicBezTo>
                                <a:pt x="3214" y="2221"/>
                                <a:pt x="3129" y="2273"/>
                                <a:pt x="3065" y="2315"/>
                              </a:cubicBezTo>
                              <a:cubicBezTo>
                                <a:pt x="3031" y="2294"/>
                                <a:pt x="2971" y="2311"/>
                                <a:pt x="2928" y="2315"/>
                              </a:cubicBezTo>
                              <a:cubicBezTo>
                                <a:pt x="2868" y="2294"/>
                                <a:pt x="2830" y="2255"/>
                                <a:pt x="2758" y="2277"/>
                              </a:cubicBezTo>
                              <a:cubicBezTo>
                                <a:pt x="2698" y="2319"/>
                                <a:pt x="2659" y="2392"/>
                                <a:pt x="2587" y="2413"/>
                              </a:cubicBezTo>
                              <a:cubicBezTo>
                                <a:pt x="2531" y="2354"/>
                                <a:pt x="2450" y="2307"/>
                                <a:pt x="2369" y="2337"/>
                              </a:cubicBezTo>
                              <a:cubicBezTo>
                                <a:pt x="2254" y="2405"/>
                                <a:pt x="2143" y="2516"/>
                                <a:pt x="1990" y="2456"/>
                              </a:cubicBezTo>
                              <a:cubicBezTo>
                                <a:pt x="1870" y="2482"/>
                                <a:pt x="1768" y="2571"/>
                                <a:pt x="1682" y="2657"/>
                              </a:cubicBezTo>
                              <a:cubicBezTo>
                                <a:pt x="1571" y="2678"/>
                                <a:pt x="1431" y="2665"/>
                                <a:pt x="1324" y="2669"/>
                              </a:cubicBezTo>
                              <a:cubicBezTo>
                                <a:pt x="1226" y="2631"/>
                                <a:pt x="1209" y="2529"/>
                                <a:pt x="1111" y="2503"/>
                              </a:cubicBezTo>
                              <a:cubicBezTo>
                                <a:pt x="983" y="2575"/>
                                <a:pt x="957" y="2413"/>
                                <a:pt x="829" y="2447"/>
                              </a:cubicBezTo>
                              <a:cubicBezTo>
                                <a:pt x="739" y="2452"/>
                                <a:pt x="667" y="2605"/>
                                <a:pt x="582" y="2558"/>
                              </a:cubicBezTo>
                              <a:cubicBezTo>
                                <a:pt x="505" y="2571"/>
                                <a:pt x="471" y="2657"/>
                                <a:pt x="390" y="2661"/>
                              </a:cubicBezTo>
                              <a:cubicBezTo>
                                <a:pt x="347" y="2686"/>
                                <a:pt x="247" y="2724"/>
                                <a:pt x="187" y="2702"/>
                              </a:cubicBezTo>
                              <a:cubicBezTo>
                                <a:pt x="907" y="448"/>
                                <a:pt x="2810" y="23"/>
                                <a:pt x="3790" y="28"/>
                              </a:cubicBezTo>
                              <a:close/>
                              <a:moveTo>
                                <a:pt x="5171" y="1228"/>
                              </a:moveTo>
                              <a:cubicBezTo>
                                <a:pt x="5167" y="1181"/>
                                <a:pt x="5129" y="1122"/>
                                <a:pt x="5167" y="1075"/>
                              </a:cubicBezTo>
                              <a:lnTo>
                                <a:pt x="5171" y="1228"/>
                              </a:lnTo>
                              <a:close/>
                              <a:moveTo>
                                <a:pt x="5120" y="1237"/>
                              </a:moveTo>
                              <a:cubicBezTo>
                                <a:pt x="5090" y="1190"/>
                                <a:pt x="5073" y="1117"/>
                                <a:pt x="5090" y="1070"/>
                              </a:cubicBezTo>
                              <a:cubicBezTo>
                                <a:pt x="5099" y="1126"/>
                                <a:pt x="5133" y="1186"/>
                                <a:pt x="5120" y="1237"/>
                              </a:cubicBezTo>
                              <a:close/>
                              <a:moveTo>
                                <a:pt x="5065" y="1250"/>
                              </a:moveTo>
                              <a:cubicBezTo>
                                <a:pt x="5026" y="1207"/>
                                <a:pt x="5009" y="1147"/>
                                <a:pt x="5005" y="1096"/>
                              </a:cubicBezTo>
                              <a:cubicBezTo>
                                <a:pt x="5031" y="1139"/>
                                <a:pt x="5048" y="1194"/>
                                <a:pt x="5065" y="1250"/>
                              </a:cubicBezTo>
                              <a:close/>
                              <a:moveTo>
                                <a:pt x="325" y="2762"/>
                              </a:moveTo>
                              <a:cubicBezTo>
                                <a:pt x="398" y="2694"/>
                                <a:pt x="508" y="2719"/>
                                <a:pt x="560" y="2634"/>
                              </a:cubicBezTo>
                              <a:cubicBezTo>
                                <a:pt x="598" y="2596"/>
                                <a:pt x="607" y="2651"/>
                                <a:pt x="636" y="2668"/>
                              </a:cubicBezTo>
                              <a:cubicBezTo>
                                <a:pt x="696" y="2741"/>
                                <a:pt x="786" y="2775"/>
                                <a:pt x="837" y="2843"/>
                              </a:cubicBezTo>
                              <a:cubicBezTo>
                                <a:pt x="939" y="2835"/>
                                <a:pt x="1020" y="2882"/>
                                <a:pt x="1080" y="2958"/>
                              </a:cubicBezTo>
                              <a:cubicBezTo>
                                <a:pt x="1140" y="3099"/>
                                <a:pt x="1323" y="2988"/>
                                <a:pt x="1375" y="3125"/>
                              </a:cubicBezTo>
                              <a:cubicBezTo>
                                <a:pt x="1404" y="3150"/>
                                <a:pt x="1456" y="3150"/>
                                <a:pt x="1477" y="3185"/>
                              </a:cubicBezTo>
                              <a:cubicBezTo>
                                <a:pt x="1392" y="3189"/>
                                <a:pt x="1319" y="3150"/>
                                <a:pt x="1242" y="3202"/>
                              </a:cubicBezTo>
                              <a:cubicBezTo>
                                <a:pt x="1200" y="3193"/>
                                <a:pt x="1174" y="3189"/>
                                <a:pt x="1123" y="3197"/>
                              </a:cubicBezTo>
                              <a:cubicBezTo>
                                <a:pt x="1067" y="3176"/>
                                <a:pt x="1008" y="3197"/>
                                <a:pt x="978" y="3129"/>
                              </a:cubicBezTo>
                              <a:cubicBezTo>
                                <a:pt x="867" y="3078"/>
                                <a:pt x="867" y="3078"/>
                                <a:pt x="867" y="3078"/>
                              </a:cubicBezTo>
                              <a:cubicBezTo>
                                <a:pt x="824" y="2971"/>
                                <a:pt x="709" y="2924"/>
                                <a:pt x="611" y="2877"/>
                              </a:cubicBezTo>
                              <a:cubicBezTo>
                                <a:pt x="560" y="2813"/>
                                <a:pt x="517" y="2681"/>
                                <a:pt x="406" y="2741"/>
                              </a:cubicBezTo>
                              <a:cubicBezTo>
                                <a:pt x="334" y="2779"/>
                                <a:pt x="234" y="2812"/>
                                <a:pt x="157" y="2838"/>
                              </a:cubicBezTo>
                              <a:cubicBezTo>
                                <a:pt x="133" y="2718"/>
                                <a:pt x="270" y="2783"/>
                                <a:pt x="325" y="2762"/>
                              </a:cubicBezTo>
                              <a:close/>
                              <a:moveTo>
                                <a:pt x="122" y="2937"/>
                              </a:moveTo>
                              <a:cubicBezTo>
                                <a:pt x="195" y="2873"/>
                                <a:pt x="342" y="2869"/>
                                <a:pt x="410" y="2805"/>
                              </a:cubicBezTo>
                              <a:cubicBezTo>
                                <a:pt x="470" y="2788"/>
                                <a:pt x="479" y="2835"/>
                                <a:pt x="508" y="2865"/>
                              </a:cubicBezTo>
                              <a:cubicBezTo>
                                <a:pt x="560" y="2993"/>
                                <a:pt x="747" y="2975"/>
                                <a:pt x="794" y="3108"/>
                              </a:cubicBezTo>
                              <a:cubicBezTo>
                                <a:pt x="837" y="3202"/>
                                <a:pt x="969" y="3172"/>
                                <a:pt x="999" y="3274"/>
                              </a:cubicBezTo>
                              <a:cubicBezTo>
                                <a:pt x="914" y="3291"/>
                                <a:pt x="824" y="3253"/>
                                <a:pt x="743" y="3287"/>
                              </a:cubicBezTo>
                              <a:cubicBezTo>
                                <a:pt x="543" y="3219"/>
                                <a:pt x="278" y="3322"/>
                                <a:pt x="56" y="3266"/>
                              </a:cubicBezTo>
                              <a:cubicBezTo>
                                <a:pt x="67" y="3179"/>
                                <a:pt x="74" y="3094"/>
                                <a:pt x="122" y="2937"/>
                              </a:cubicBezTo>
                              <a:close/>
                              <a:moveTo>
                                <a:pt x="50" y="3369"/>
                              </a:moveTo>
                              <a:cubicBezTo>
                                <a:pt x="152" y="3365"/>
                                <a:pt x="351" y="3382"/>
                                <a:pt x="462" y="3352"/>
                              </a:cubicBezTo>
                              <a:cubicBezTo>
                                <a:pt x="590" y="3331"/>
                                <a:pt x="718" y="3399"/>
                                <a:pt x="846" y="3352"/>
                              </a:cubicBezTo>
                              <a:cubicBezTo>
                                <a:pt x="927" y="3373"/>
                                <a:pt x="1021" y="3343"/>
                                <a:pt x="1106" y="3352"/>
                              </a:cubicBezTo>
                              <a:cubicBezTo>
                                <a:pt x="1128" y="3373"/>
                                <a:pt x="1162" y="3356"/>
                                <a:pt x="1187" y="3348"/>
                              </a:cubicBezTo>
                              <a:cubicBezTo>
                                <a:pt x="1209" y="3331"/>
                                <a:pt x="1192" y="3301"/>
                                <a:pt x="1183" y="3284"/>
                              </a:cubicBezTo>
                              <a:cubicBezTo>
                                <a:pt x="1217" y="3271"/>
                                <a:pt x="1298" y="3288"/>
                                <a:pt x="1345" y="3267"/>
                              </a:cubicBezTo>
                              <a:cubicBezTo>
                                <a:pt x="1422" y="3207"/>
                                <a:pt x="1588" y="3352"/>
                                <a:pt x="1588" y="3198"/>
                              </a:cubicBezTo>
                              <a:cubicBezTo>
                                <a:pt x="1699" y="3237"/>
                                <a:pt x="1739" y="3138"/>
                                <a:pt x="1929" y="3154"/>
                              </a:cubicBezTo>
                              <a:cubicBezTo>
                                <a:pt x="1978" y="3150"/>
                                <a:pt x="1978" y="3143"/>
                                <a:pt x="2038" y="3124"/>
                              </a:cubicBezTo>
                              <a:cubicBezTo>
                                <a:pt x="2005" y="3086"/>
                                <a:pt x="1983" y="3085"/>
                                <a:pt x="1964" y="3056"/>
                              </a:cubicBezTo>
                              <a:cubicBezTo>
                                <a:pt x="1962" y="3011"/>
                                <a:pt x="1966" y="2852"/>
                                <a:pt x="1963" y="2852"/>
                              </a:cubicBezTo>
                              <a:cubicBezTo>
                                <a:pt x="1947" y="2839"/>
                                <a:pt x="1903" y="2816"/>
                                <a:pt x="1885" y="2797"/>
                              </a:cubicBezTo>
                              <a:cubicBezTo>
                                <a:pt x="1884" y="2787"/>
                                <a:pt x="1883" y="2767"/>
                                <a:pt x="1883" y="2765"/>
                              </a:cubicBezTo>
                              <a:cubicBezTo>
                                <a:pt x="1863" y="2748"/>
                                <a:pt x="1862" y="2745"/>
                                <a:pt x="1851" y="2733"/>
                              </a:cubicBezTo>
                              <a:cubicBezTo>
                                <a:pt x="2156" y="2733"/>
                                <a:pt x="2156" y="2733"/>
                                <a:pt x="2156" y="2733"/>
                              </a:cubicBezTo>
                              <a:cubicBezTo>
                                <a:pt x="2152" y="2759"/>
                                <a:pt x="2122" y="2780"/>
                                <a:pt x="2139" y="2810"/>
                              </a:cubicBezTo>
                              <a:cubicBezTo>
                                <a:pt x="2199" y="2849"/>
                                <a:pt x="2284" y="2823"/>
                                <a:pt x="2356" y="2831"/>
                              </a:cubicBezTo>
                              <a:cubicBezTo>
                                <a:pt x="2378" y="2823"/>
                                <a:pt x="2412" y="2819"/>
                                <a:pt x="2446" y="2823"/>
                              </a:cubicBezTo>
                              <a:cubicBezTo>
                                <a:pt x="2433" y="2853"/>
                                <a:pt x="2408" y="2908"/>
                                <a:pt x="2463" y="2925"/>
                              </a:cubicBezTo>
                              <a:cubicBezTo>
                                <a:pt x="2502" y="2938"/>
                                <a:pt x="2557" y="2942"/>
                                <a:pt x="2591" y="2925"/>
                              </a:cubicBezTo>
                              <a:cubicBezTo>
                                <a:pt x="2749" y="2938"/>
                                <a:pt x="2749" y="2938"/>
                                <a:pt x="2749" y="2938"/>
                              </a:cubicBezTo>
                              <a:cubicBezTo>
                                <a:pt x="2740" y="2968"/>
                                <a:pt x="2706" y="2985"/>
                                <a:pt x="2719" y="3019"/>
                              </a:cubicBezTo>
                              <a:cubicBezTo>
                                <a:pt x="2758" y="3066"/>
                                <a:pt x="2843" y="3041"/>
                                <a:pt x="2898" y="3041"/>
                              </a:cubicBezTo>
                              <a:cubicBezTo>
                                <a:pt x="3124" y="3002"/>
                                <a:pt x="3124" y="3002"/>
                                <a:pt x="3124" y="3002"/>
                              </a:cubicBezTo>
                              <a:cubicBezTo>
                                <a:pt x="3018" y="3049"/>
                                <a:pt x="2873" y="3053"/>
                                <a:pt x="2804" y="3186"/>
                              </a:cubicBezTo>
                              <a:cubicBezTo>
                                <a:pt x="2804" y="3203"/>
                                <a:pt x="2804" y="3245"/>
                                <a:pt x="2834" y="3245"/>
                              </a:cubicBezTo>
                              <a:cubicBezTo>
                                <a:pt x="2971" y="3250"/>
                                <a:pt x="3099" y="3233"/>
                                <a:pt x="3235" y="3262"/>
                              </a:cubicBezTo>
                              <a:cubicBezTo>
                                <a:pt x="3385" y="3245"/>
                                <a:pt x="3526" y="3190"/>
                                <a:pt x="3671" y="3215"/>
                              </a:cubicBezTo>
                              <a:cubicBezTo>
                                <a:pt x="3756" y="3228"/>
                                <a:pt x="3803" y="3211"/>
                                <a:pt x="3892" y="3215"/>
                              </a:cubicBezTo>
                              <a:cubicBezTo>
                                <a:pt x="3939" y="3322"/>
                                <a:pt x="3978" y="3420"/>
                                <a:pt x="4012" y="3531"/>
                              </a:cubicBezTo>
                              <a:cubicBezTo>
                                <a:pt x="3978" y="3493"/>
                                <a:pt x="3927" y="3489"/>
                                <a:pt x="3875" y="3476"/>
                              </a:cubicBezTo>
                              <a:cubicBezTo>
                                <a:pt x="3777" y="3531"/>
                                <a:pt x="3645" y="3523"/>
                                <a:pt x="3585" y="3642"/>
                              </a:cubicBezTo>
                              <a:cubicBezTo>
                                <a:pt x="3491" y="3655"/>
                                <a:pt x="3415" y="3702"/>
                                <a:pt x="3368" y="3779"/>
                              </a:cubicBezTo>
                              <a:cubicBezTo>
                                <a:pt x="3180" y="3783"/>
                                <a:pt x="3090" y="3975"/>
                                <a:pt x="2920" y="4013"/>
                              </a:cubicBezTo>
                              <a:cubicBezTo>
                                <a:pt x="2890" y="4030"/>
                                <a:pt x="2894" y="4060"/>
                                <a:pt x="2868" y="4069"/>
                              </a:cubicBezTo>
                              <a:cubicBezTo>
                                <a:pt x="2864" y="4094"/>
                                <a:pt x="2890" y="4107"/>
                                <a:pt x="2911" y="4116"/>
                              </a:cubicBezTo>
                              <a:cubicBezTo>
                                <a:pt x="3031" y="4077"/>
                                <a:pt x="3214" y="4154"/>
                                <a:pt x="3346" y="4090"/>
                              </a:cubicBezTo>
                              <a:cubicBezTo>
                                <a:pt x="3304" y="4133"/>
                                <a:pt x="3231" y="4167"/>
                                <a:pt x="3210" y="4239"/>
                              </a:cubicBezTo>
                              <a:cubicBezTo>
                                <a:pt x="3299" y="4342"/>
                                <a:pt x="3440" y="4231"/>
                                <a:pt x="3560" y="4274"/>
                              </a:cubicBezTo>
                              <a:cubicBezTo>
                                <a:pt x="3547" y="4295"/>
                                <a:pt x="3530" y="4321"/>
                                <a:pt x="3538" y="4342"/>
                              </a:cubicBezTo>
                              <a:cubicBezTo>
                                <a:pt x="3577" y="4389"/>
                                <a:pt x="3662" y="4359"/>
                                <a:pt x="3718" y="4367"/>
                              </a:cubicBezTo>
                              <a:cubicBezTo>
                                <a:pt x="3730" y="4350"/>
                                <a:pt x="3730" y="4350"/>
                                <a:pt x="3730" y="4350"/>
                              </a:cubicBezTo>
                              <a:cubicBezTo>
                                <a:pt x="3875" y="4325"/>
                                <a:pt x="4055" y="4338"/>
                                <a:pt x="4187" y="4342"/>
                              </a:cubicBezTo>
                              <a:cubicBezTo>
                                <a:pt x="4191" y="4419"/>
                                <a:pt x="4221" y="4487"/>
                                <a:pt x="4204" y="4551"/>
                              </a:cubicBezTo>
                              <a:cubicBezTo>
                                <a:pt x="4050" y="4662"/>
                                <a:pt x="3837" y="4696"/>
                                <a:pt x="3718" y="4854"/>
                              </a:cubicBezTo>
                              <a:cubicBezTo>
                                <a:pt x="3628" y="4914"/>
                                <a:pt x="3500" y="4909"/>
                                <a:pt x="3385" y="4914"/>
                              </a:cubicBezTo>
                              <a:cubicBezTo>
                                <a:pt x="3363" y="4939"/>
                                <a:pt x="3316" y="4926"/>
                                <a:pt x="3291" y="4948"/>
                              </a:cubicBezTo>
                              <a:cubicBezTo>
                                <a:pt x="3137" y="4978"/>
                                <a:pt x="3014" y="5067"/>
                                <a:pt x="2873" y="5135"/>
                              </a:cubicBezTo>
                              <a:cubicBezTo>
                                <a:pt x="2783" y="5165"/>
                                <a:pt x="2689" y="5127"/>
                                <a:pt x="2600" y="5110"/>
                              </a:cubicBezTo>
                              <a:cubicBezTo>
                                <a:pt x="2484" y="5106"/>
                                <a:pt x="2391" y="5161"/>
                                <a:pt x="2284" y="5161"/>
                              </a:cubicBezTo>
                              <a:cubicBezTo>
                                <a:pt x="2267" y="5187"/>
                                <a:pt x="2233" y="5174"/>
                                <a:pt x="2211" y="5170"/>
                              </a:cubicBezTo>
                              <a:cubicBezTo>
                                <a:pt x="2177" y="5153"/>
                                <a:pt x="2139" y="5161"/>
                                <a:pt x="2109" y="5165"/>
                              </a:cubicBezTo>
                              <a:cubicBezTo>
                                <a:pt x="1955" y="5161"/>
                                <a:pt x="1955" y="5161"/>
                                <a:pt x="1955" y="5161"/>
                              </a:cubicBezTo>
                              <a:cubicBezTo>
                                <a:pt x="1904" y="5106"/>
                                <a:pt x="1853" y="5042"/>
                                <a:pt x="1780" y="5016"/>
                              </a:cubicBezTo>
                              <a:cubicBezTo>
                                <a:pt x="1751" y="4978"/>
                                <a:pt x="1810" y="4939"/>
                                <a:pt x="1776" y="4901"/>
                              </a:cubicBezTo>
                              <a:cubicBezTo>
                                <a:pt x="1763" y="4892"/>
                                <a:pt x="1751" y="4914"/>
                                <a:pt x="1742" y="4901"/>
                              </a:cubicBezTo>
                              <a:cubicBezTo>
                                <a:pt x="1738" y="4875"/>
                                <a:pt x="1785" y="4888"/>
                                <a:pt x="1785" y="4858"/>
                              </a:cubicBezTo>
                              <a:cubicBezTo>
                                <a:pt x="1840" y="4845"/>
                                <a:pt x="1887" y="4879"/>
                                <a:pt x="1934" y="4888"/>
                              </a:cubicBezTo>
                              <a:cubicBezTo>
                                <a:pt x="1926" y="4931"/>
                                <a:pt x="1891" y="4952"/>
                                <a:pt x="1883" y="4986"/>
                              </a:cubicBezTo>
                              <a:cubicBezTo>
                                <a:pt x="1900" y="5007"/>
                                <a:pt x="1930" y="4995"/>
                                <a:pt x="1951" y="4999"/>
                              </a:cubicBezTo>
                              <a:cubicBezTo>
                                <a:pt x="1994" y="4956"/>
                                <a:pt x="2019" y="4875"/>
                                <a:pt x="1998" y="4824"/>
                              </a:cubicBezTo>
                              <a:cubicBezTo>
                                <a:pt x="1977" y="4773"/>
                                <a:pt x="1998" y="4687"/>
                                <a:pt x="1938" y="4670"/>
                              </a:cubicBezTo>
                              <a:cubicBezTo>
                                <a:pt x="1913" y="4713"/>
                                <a:pt x="1955" y="4764"/>
                                <a:pt x="1938" y="4824"/>
                              </a:cubicBezTo>
                              <a:cubicBezTo>
                                <a:pt x="1887" y="4824"/>
                                <a:pt x="1857" y="4798"/>
                                <a:pt x="1806" y="4794"/>
                              </a:cubicBezTo>
                              <a:cubicBezTo>
                                <a:pt x="1793" y="4764"/>
                                <a:pt x="1776" y="4743"/>
                                <a:pt x="1742" y="4747"/>
                              </a:cubicBezTo>
                              <a:cubicBezTo>
                                <a:pt x="1695" y="4769"/>
                                <a:pt x="1695" y="4769"/>
                                <a:pt x="1695" y="4769"/>
                              </a:cubicBezTo>
                              <a:cubicBezTo>
                                <a:pt x="1699" y="4747"/>
                                <a:pt x="1687" y="4739"/>
                                <a:pt x="1674" y="4726"/>
                              </a:cubicBezTo>
                              <a:cubicBezTo>
                                <a:pt x="1627" y="4717"/>
                                <a:pt x="1601" y="4722"/>
                                <a:pt x="1554" y="4734"/>
                              </a:cubicBezTo>
                              <a:cubicBezTo>
                                <a:pt x="1516" y="4734"/>
                                <a:pt x="1490" y="4700"/>
                                <a:pt x="1452" y="4726"/>
                              </a:cubicBezTo>
                              <a:cubicBezTo>
                                <a:pt x="1422" y="4820"/>
                                <a:pt x="1580" y="4743"/>
                                <a:pt x="1546" y="4837"/>
                              </a:cubicBezTo>
                              <a:cubicBezTo>
                                <a:pt x="1520" y="4926"/>
                                <a:pt x="1490" y="5016"/>
                                <a:pt x="1503" y="5101"/>
                              </a:cubicBezTo>
                              <a:cubicBezTo>
                                <a:pt x="1567" y="5170"/>
                                <a:pt x="1567" y="5170"/>
                                <a:pt x="1567" y="5170"/>
                              </a:cubicBezTo>
                              <a:cubicBezTo>
                                <a:pt x="1495" y="5161"/>
                                <a:pt x="1443" y="5204"/>
                                <a:pt x="1384" y="5221"/>
                              </a:cubicBezTo>
                              <a:cubicBezTo>
                                <a:pt x="1311" y="5191"/>
                                <a:pt x="1226" y="5191"/>
                                <a:pt x="1158" y="5221"/>
                              </a:cubicBezTo>
                              <a:cubicBezTo>
                                <a:pt x="1140" y="5140"/>
                                <a:pt x="1085" y="5054"/>
                                <a:pt x="987" y="5037"/>
                              </a:cubicBezTo>
                              <a:cubicBezTo>
                                <a:pt x="970" y="5003"/>
                                <a:pt x="1008" y="4990"/>
                                <a:pt x="1017" y="4965"/>
                              </a:cubicBezTo>
                              <a:cubicBezTo>
                                <a:pt x="1064" y="4854"/>
                                <a:pt x="957" y="4790"/>
                                <a:pt x="957" y="4692"/>
                              </a:cubicBezTo>
                              <a:cubicBezTo>
                                <a:pt x="923" y="4641"/>
                                <a:pt x="859" y="4632"/>
                                <a:pt x="799" y="4641"/>
                              </a:cubicBezTo>
                              <a:cubicBezTo>
                                <a:pt x="620" y="4722"/>
                                <a:pt x="620" y="4722"/>
                                <a:pt x="620" y="4722"/>
                              </a:cubicBezTo>
                              <a:cubicBezTo>
                                <a:pt x="594" y="4649"/>
                                <a:pt x="628" y="4606"/>
                                <a:pt x="624" y="4530"/>
                              </a:cubicBezTo>
                              <a:cubicBezTo>
                                <a:pt x="624" y="4440"/>
                                <a:pt x="552" y="4427"/>
                                <a:pt x="492" y="4393"/>
                              </a:cubicBezTo>
                              <a:cubicBezTo>
                                <a:pt x="466" y="4393"/>
                                <a:pt x="466" y="4393"/>
                                <a:pt x="466" y="4393"/>
                              </a:cubicBezTo>
                              <a:cubicBezTo>
                                <a:pt x="475" y="4308"/>
                                <a:pt x="526" y="4244"/>
                                <a:pt x="471" y="4163"/>
                              </a:cubicBezTo>
                              <a:cubicBezTo>
                                <a:pt x="432" y="4090"/>
                                <a:pt x="334" y="4047"/>
                                <a:pt x="240" y="4060"/>
                              </a:cubicBezTo>
                              <a:cubicBezTo>
                                <a:pt x="48" y="4126"/>
                                <a:pt x="48" y="4126"/>
                                <a:pt x="48" y="4126"/>
                              </a:cubicBezTo>
                              <a:cubicBezTo>
                                <a:pt x="31" y="3973"/>
                                <a:pt x="24" y="3841"/>
                                <a:pt x="26" y="3746"/>
                              </a:cubicBezTo>
                              <a:cubicBezTo>
                                <a:pt x="29" y="3691"/>
                                <a:pt x="37" y="3459"/>
                                <a:pt x="50" y="3369"/>
                              </a:cubicBezTo>
                              <a:close/>
                              <a:moveTo>
                                <a:pt x="2074" y="5789"/>
                              </a:moveTo>
                              <a:cubicBezTo>
                                <a:pt x="2048" y="5768"/>
                                <a:pt x="2027" y="5785"/>
                                <a:pt x="1997" y="5772"/>
                              </a:cubicBezTo>
                              <a:cubicBezTo>
                                <a:pt x="2014" y="5695"/>
                                <a:pt x="1954" y="5559"/>
                                <a:pt x="2048" y="5525"/>
                              </a:cubicBezTo>
                              <a:cubicBezTo>
                                <a:pt x="2052" y="5508"/>
                                <a:pt x="2061" y="5495"/>
                                <a:pt x="2057" y="5478"/>
                              </a:cubicBezTo>
                              <a:cubicBezTo>
                                <a:pt x="2014" y="5469"/>
                                <a:pt x="1993" y="5508"/>
                                <a:pt x="1954" y="5525"/>
                              </a:cubicBezTo>
                              <a:cubicBezTo>
                                <a:pt x="1924" y="5602"/>
                                <a:pt x="1809" y="5644"/>
                                <a:pt x="1852" y="5747"/>
                              </a:cubicBezTo>
                              <a:cubicBezTo>
                                <a:pt x="1809" y="5738"/>
                                <a:pt x="1767" y="5713"/>
                                <a:pt x="1771" y="5666"/>
                              </a:cubicBezTo>
                              <a:cubicBezTo>
                                <a:pt x="1788" y="5597"/>
                                <a:pt x="1826" y="5546"/>
                                <a:pt x="1865" y="5491"/>
                              </a:cubicBezTo>
                              <a:cubicBezTo>
                                <a:pt x="1900" y="5468"/>
                                <a:pt x="1873" y="5427"/>
                                <a:pt x="1903" y="5401"/>
                              </a:cubicBezTo>
                              <a:cubicBezTo>
                                <a:pt x="1933" y="5380"/>
                                <a:pt x="1963" y="5337"/>
                                <a:pt x="2018" y="5354"/>
                              </a:cubicBezTo>
                              <a:cubicBezTo>
                                <a:pt x="2057" y="5380"/>
                                <a:pt x="2081" y="5419"/>
                                <a:pt x="2102" y="5457"/>
                              </a:cubicBezTo>
                              <a:cubicBezTo>
                                <a:pt x="2094" y="5568"/>
                                <a:pt x="2052" y="5674"/>
                                <a:pt x="2074" y="5789"/>
                              </a:cubicBezTo>
                              <a:close/>
                              <a:moveTo>
                                <a:pt x="1297" y="5465"/>
                              </a:moveTo>
                              <a:cubicBezTo>
                                <a:pt x="1225" y="5555"/>
                                <a:pt x="1148" y="5619"/>
                                <a:pt x="1071" y="5708"/>
                              </a:cubicBezTo>
                              <a:cubicBezTo>
                                <a:pt x="1041" y="5666"/>
                                <a:pt x="986" y="5649"/>
                                <a:pt x="986" y="5593"/>
                              </a:cubicBezTo>
                              <a:cubicBezTo>
                                <a:pt x="1067" y="5576"/>
                                <a:pt x="1075" y="5482"/>
                                <a:pt x="1139" y="5431"/>
                              </a:cubicBezTo>
                              <a:cubicBezTo>
                                <a:pt x="1169" y="5375"/>
                                <a:pt x="1114" y="5324"/>
                                <a:pt x="1152" y="5277"/>
                              </a:cubicBezTo>
                              <a:cubicBezTo>
                                <a:pt x="1169" y="5277"/>
                                <a:pt x="1186" y="5277"/>
                                <a:pt x="1195" y="5260"/>
                              </a:cubicBezTo>
                              <a:cubicBezTo>
                                <a:pt x="1310" y="5260"/>
                                <a:pt x="1425" y="5294"/>
                                <a:pt x="1519" y="5230"/>
                              </a:cubicBezTo>
                              <a:cubicBezTo>
                                <a:pt x="1583" y="5230"/>
                                <a:pt x="1664" y="5222"/>
                                <a:pt x="1703" y="5277"/>
                              </a:cubicBezTo>
                              <a:cubicBezTo>
                                <a:pt x="1707" y="5341"/>
                                <a:pt x="1775" y="5380"/>
                                <a:pt x="1784" y="5439"/>
                              </a:cubicBezTo>
                              <a:cubicBezTo>
                                <a:pt x="1634" y="5448"/>
                                <a:pt x="1451" y="5418"/>
                                <a:pt x="1297" y="5465"/>
                              </a:cubicBezTo>
                              <a:close/>
                              <a:moveTo>
                                <a:pt x="1327" y="5713"/>
                              </a:moveTo>
                              <a:cubicBezTo>
                                <a:pt x="1169" y="5713"/>
                                <a:pt x="1169" y="5713"/>
                                <a:pt x="1169" y="5713"/>
                              </a:cubicBezTo>
                              <a:cubicBezTo>
                                <a:pt x="1169" y="5691"/>
                                <a:pt x="1169" y="5691"/>
                                <a:pt x="1169" y="5691"/>
                              </a:cubicBezTo>
                              <a:cubicBezTo>
                                <a:pt x="1306" y="5555"/>
                                <a:pt x="1306" y="5555"/>
                                <a:pt x="1306" y="5555"/>
                              </a:cubicBezTo>
                              <a:lnTo>
                                <a:pt x="1327" y="5713"/>
                              </a:lnTo>
                              <a:close/>
                              <a:moveTo>
                                <a:pt x="1686" y="4902"/>
                              </a:moveTo>
                              <a:cubicBezTo>
                                <a:pt x="1686" y="4932"/>
                                <a:pt x="1639" y="4932"/>
                                <a:pt x="1634" y="4945"/>
                              </a:cubicBezTo>
                              <a:cubicBezTo>
                                <a:pt x="1617" y="4915"/>
                                <a:pt x="1656" y="4872"/>
                                <a:pt x="1686" y="4902"/>
                              </a:cubicBezTo>
                              <a:close/>
                              <a:moveTo>
                                <a:pt x="1647" y="4851"/>
                              </a:moveTo>
                              <a:cubicBezTo>
                                <a:pt x="1668" y="4817"/>
                                <a:pt x="1668" y="4817"/>
                                <a:pt x="1668" y="4817"/>
                              </a:cubicBezTo>
                              <a:cubicBezTo>
                                <a:pt x="1668" y="4859"/>
                                <a:pt x="1668" y="4859"/>
                                <a:pt x="1668" y="4859"/>
                              </a:cubicBezTo>
                              <a:lnTo>
                                <a:pt x="1647" y="4851"/>
                              </a:lnTo>
                              <a:close/>
                              <a:moveTo>
                                <a:pt x="1728" y="5000"/>
                              </a:moveTo>
                              <a:cubicBezTo>
                                <a:pt x="1737" y="5030"/>
                                <a:pt x="1698" y="5021"/>
                                <a:pt x="1694" y="5043"/>
                              </a:cubicBezTo>
                              <a:cubicBezTo>
                                <a:pt x="1668" y="5055"/>
                                <a:pt x="1664" y="5021"/>
                                <a:pt x="1643" y="5017"/>
                              </a:cubicBezTo>
                              <a:cubicBezTo>
                                <a:pt x="1647" y="4987"/>
                                <a:pt x="1686" y="4991"/>
                                <a:pt x="1703" y="4979"/>
                              </a:cubicBezTo>
                              <a:cubicBezTo>
                                <a:pt x="1724" y="4974"/>
                                <a:pt x="1715" y="4996"/>
                                <a:pt x="1728" y="5000"/>
                              </a:cubicBezTo>
                              <a:close/>
                              <a:moveTo>
                                <a:pt x="1715" y="4821"/>
                              </a:moveTo>
                              <a:cubicBezTo>
                                <a:pt x="1737" y="4782"/>
                                <a:pt x="1737" y="4782"/>
                                <a:pt x="1737" y="4782"/>
                              </a:cubicBezTo>
                              <a:cubicBezTo>
                                <a:pt x="1741" y="4787"/>
                                <a:pt x="1754" y="4782"/>
                                <a:pt x="1762" y="4791"/>
                              </a:cubicBezTo>
                              <a:cubicBezTo>
                                <a:pt x="1750" y="4825"/>
                                <a:pt x="1750" y="4825"/>
                                <a:pt x="1750" y="4825"/>
                              </a:cubicBezTo>
                              <a:lnTo>
                                <a:pt x="1715" y="4821"/>
                              </a:lnTo>
                              <a:close/>
                              <a:moveTo>
                                <a:pt x="1592" y="4825"/>
                              </a:moveTo>
                              <a:cubicBezTo>
                                <a:pt x="1575" y="4804"/>
                                <a:pt x="1575" y="4727"/>
                                <a:pt x="1639" y="4757"/>
                              </a:cubicBezTo>
                              <a:cubicBezTo>
                                <a:pt x="1626" y="4782"/>
                                <a:pt x="1630" y="4825"/>
                                <a:pt x="1592" y="4825"/>
                              </a:cubicBezTo>
                              <a:close/>
                              <a:moveTo>
                                <a:pt x="1587" y="4872"/>
                              </a:moveTo>
                              <a:cubicBezTo>
                                <a:pt x="1579" y="4915"/>
                                <a:pt x="1579" y="4979"/>
                                <a:pt x="1587" y="5026"/>
                              </a:cubicBezTo>
                              <a:cubicBezTo>
                                <a:pt x="1634" y="5094"/>
                                <a:pt x="1745" y="5094"/>
                                <a:pt x="1745" y="5183"/>
                              </a:cubicBezTo>
                              <a:cubicBezTo>
                                <a:pt x="1656" y="5209"/>
                                <a:pt x="1587" y="5107"/>
                                <a:pt x="1536" y="5047"/>
                              </a:cubicBezTo>
                              <a:cubicBezTo>
                                <a:pt x="1532" y="4992"/>
                                <a:pt x="1532" y="4902"/>
                                <a:pt x="1587" y="4872"/>
                              </a:cubicBezTo>
                              <a:close/>
                              <a:moveTo>
                                <a:pt x="59" y="4221"/>
                              </a:moveTo>
                              <a:cubicBezTo>
                                <a:pt x="144" y="4196"/>
                                <a:pt x="341" y="4071"/>
                                <a:pt x="401" y="4199"/>
                              </a:cubicBezTo>
                              <a:cubicBezTo>
                                <a:pt x="431" y="4268"/>
                                <a:pt x="405" y="4345"/>
                                <a:pt x="371" y="4400"/>
                              </a:cubicBezTo>
                              <a:cubicBezTo>
                                <a:pt x="315" y="4409"/>
                                <a:pt x="246" y="4424"/>
                                <a:pt x="212" y="4467"/>
                              </a:cubicBezTo>
                              <a:cubicBezTo>
                                <a:pt x="212" y="4571"/>
                                <a:pt x="169" y="4588"/>
                                <a:pt x="140" y="4636"/>
                              </a:cubicBezTo>
                              <a:cubicBezTo>
                                <a:pt x="103" y="4518"/>
                                <a:pt x="76" y="4354"/>
                                <a:pt x="59" y="4221"/>
                              </a:cubicBezTo>
                              <a:close/>
                              <a:moveTo>
                                <a:pt x="252" y="5017"/>
                              </a:moveTo>
                              <a:cubicBezTo>
                                <a:pt x="214" y="4918"/>
                                <a:pt x="177" y="4809"/>
                                <a:pt x="156" y="4698"/>
                              </a:cubicBezTo>
                              <a:cubicBezTo>
                                <a:pt x="147" y="4668"/>
                                <a:pt x="226" y="4639"/>
                                <a:pt x="256" y="4626"/>
                              </a:cubicBezTo>
                              <a:cubicBezTo>
                                <a:pt x="315" y="4592"/>
                                <a:pt x="286" y="4498"/>
                                <a:pt x="358" y="4485"/>
                              </a:cubicBezTo>
                              <a:cubicBezTo>
                                <a:pt x="426" y="4464"/>
                                <a:pt x="529" y="4460"/>
                                <a:pt x="554" y="4537"/>
                              </a:cubicBezTo>
                              <a:cubicBezTo>
                                <a:pt x="567" y="4588"/>
                                <a:pt x="537" y="4622"/>
                                <a:pt x="507" y="4652"/>
                              </a:cubicBezTo>
                              <a:cubicBezTo>
                                <a:pt x="490" y="4669"/>
                                <a:pt x="452" y="4673"/>
                                <a:pt x="448" y="4707"/>
                              </a:cubicBezTo>
                              <a:cubicBezTo>
                                <a:pt x="452" y="4784"/>
                                <a:pt x="350" y="4784"/>
                                <a:pt x="358" y="4861"/>
                              </a:cubicBezTo>
                              <a:cubicBezTo>
                                <a:pt x="371" y="4912"/>
                                <a:pt x="341" y="4955"/>
                                <a:pt x="307" y="4989"/>
                              </a:cubicBezTo>
                              <a:lnTo>
                                <a:pt x="252" y="5017"/>
                              </a:lnTo>
                              <a:close/>
                              <a:moveTo>
                                <a:pt x="1938" y="6949"/>
                              </a:moveTo>
                              <a:cubicBezTo>
                                <a:pt x="1930" y="6957"/>
                                <a:pt x="1942" y="6994"/>
                                <a:pt x="1938" y="7006"/>
                              </a:cubicBezTo>
                              <a:cubicBezTo>
                                <a:pt x="1392" y="6699"/>
                                <a:pt x="915" y="6229"/>
                                <a:pt x="610" y="5734"/>
                              </a:cubicBezTo>
                              <a:cubicBezTo>
                                <a:pt x="619" y="5704"/>
                                <a:pt x="663" y="5682"/>
                                <a:pt x="680" y="5656"/>
                              </a:cubicBezTo>
                              <a:cubicBezTo>
                                <a:pt x="710" y="5566"/>
                                <a:pt x="735" y="5468"/>
                                <a:pt x="820" y="5413"/>
                              </a:cubicBezTo>
                              <a:cubicBezTo>
                                <a:pt x="846" y="5370"/>
                                <a:pt x="893" y="5323"/>
                                <a:pt x="859" y="5272"/>
                              </a:cubicBezTo>
                              <a:cubicBezTo>
                                <a:pt x="799" y="5285"/>
                                <a:pt x="808" y="5353"/>
                                <a:pt x="761" y="5387"/>
                              </a:cubicBezTo>
                              <a:cubicBezTo>
                                <a:pt x="714" y="5438"/>
                                <a:pt x="675" y="5477"/>
                                <a:pt x="607" y="5502"/>
                              </a:cubicBezTo>
                              <a:cubicBezTo>
                                <a:pt x="607" y="5515"/>
                                <a:pt x="611" y="5532"/>
                                <a:pt x="624" y="5537"/>
                              </a:cubicBezTo>
                              <a:cubicBezTo>
                                <a:pt x="658" y="5528"/>
                                <a:pt x="658" y="5528"/>
                                <a:pt x="658" y="5528"/>
                              </a:cubicBezTo>
                              <a:cubicBezTo>
                                <a:pt x="658" y="5583"/>
                                <a:pt x="601" y="5636"/>
                                <a:pt x="583" y="5679"/>
                              </a:cubicBezTo>
                              <a:cubicBezTo>
                                <a:pt x="460" y="5504"/>
                                <a:pt x="355" y="5269"/>
                                <a:pt x="278" y="5064"/>
                              </a:cubicBezTo>
                              <a:cubicBezTo>
                                <a:pt x="329" y="5047"/>
                                <a:pt x="398" y="4999"/>
                                <a:pt x="428" y="4956"/>
                              </a:cubicBezTo>
                              <a:cubicBezTo>
                                <a:pt x="428" y="4884"/>
                                <a:pt x="441" y="4833"/>
                                <a:pt x="500" y="4798"/>
                              </a:cubicBezTo>
                              <a:cubicBezTo>
                                <a:pt x="594" y="4764"/>
                                <a:pt x="692" y="4811"/>
                                <a:pt x="774" y="4717"/>
                              </a:cubicBezTo>
                              <a:cubicBezTo>
                                <a:pt x="820" y="4696"/>
                                <a:pt x="897" y="4700"/>
                                <a:pt x="914" y="4751"/>
                              </a:cubicBezTo>
                              <a:cubicBezTo>
                                <a:pt x="919" y="4798"/>
                                <a:pt x="948" y="4837"/>
                                <a:pt x="966" y="4875"/>
                              </a:cubicBezTo>
                              <a:cubicBezTo>
                                <a:pt x="889" y="4888"/>
                                <a:pt x="931" y="4995"/>
                                <a:pt x="910" y="5042"/>
                              </a:cubicBezTo>
                              <a:cubicBezTo>
                                <a:pt x="919" y="5089"/>
                                <a:pt x="978" y="5080"/>
                                <a:pt x="1008" y="5106"/>
                              </a:cubicBezTo>
                              <a:cubicBezTo>
                                <a:pt x="1072" y="5144"/>
                                <a:pt x="1119" y="5199"/>
                                <a:pt x="1106" y="5289"/>
                              </a:cubicBezTo>
                              <a:cubicBezTo>
                                <a:pt x="1089" y="5349"/>
                                <a:pt x="1145" y="5468"/>
                                <a:pt x="1051" y="5468"/>
                              </a:cubicBezTo>
                              <a:cubicBezTo>
                                <a:pt x="974" y="5464"/>
                                <a:pt x="927" y="5541"/>
                                <a:pt x="850" y="5519"/>
                              </a:cubicBezTo>
                              <a:cubicBezTo>
                                <a:pt x="838" y="5532"/>
                                <a:pt x="829" y="5549"/>
                                <a:pt x="833" y="5571"/>
                              </a:cubicBezTo>
                              <a:cubicBezTo>
                                <a:pt x="867" y="5605"/>
                                <a:pt x="906" y="5588"/>
                                <a:pt x="931" y="5630"/>
                              </a:cubicBezTo>
                              <a:cubicBezTo>
                                <a:pt x="1076" y="5784"/>
                                <a:pt x="1076" y="5784"/>
                                <a:pt x="1076" y="5784"/>
                              </a:cubicBezTo>
                              <a:cubicBezTo>
                                <a:pt x="1085" y="5827"/>
                                <a:pt x="1042" y="5852"/>
                                <a:pt x="1017" y="5874"/>
                              </a:cubicBezTo>
                              <a:cubicBezTo>
                                <a:pt x="1034" y="5933"/>
                                <a:pt x="1038" y="6019"/>
                                <a:pt x="974" y="6049"/>
                              </a:cubicBezTo>
                              <a:cubicBezTo>
                                <a:pt x="940" y="6130"/>
                                <a:pt x="1081" y="6100"/>
                                <a:pt x="1059" y="6189"/>
                              </a:cubicBezTo>
                              <a:cubicBezTo>
                                <a:pt x="1085" y="6228"/>
                                <a:pt x="1085" y="6228"/>
                                <a:pt x="1085" y="6228"/>
                              </a:cubicBezTo>
                              <a:cubicBezTo>
                                <a:pt x="1106" y="6228"/>
                                <a:pt x="1111" y="6206"/>
                                <a:pt x="1115" y="6189"/>
                              </a:cubicBezTo>
                              <a:cubicBezTo>
                                <a:pt x="1106" y="6091"/>
                                <a:pt x="1059" y="5946"/>
                                <a:pt x="1158" y="5869"/>
                              </a:cubicBezTo>
                              <a:cubicBezTo>
                                <a:pt x="1170" y="5822"/>
                                <a:pt x="1136" y="5810"/>
                                <a:pt x="1128" y="5775"/>
                              </a:cubicBezTo>
                              <a:cubicBezTo>
                                <a:pt x="1239" y="5818"/>
                                <a:pt x="1379" y="5767"/>
                                <a:pt x="1490" y="5810"/>
                              </a:cubicBezTo>
                              <a:cubicBezTo>
                                <a:pt x="1571" y="5827"/>
                                <a:pt x="1631" y="5763"/>
                                <a:pt x="1716" y="5771"/>
                              </a:cubicBezTo>
                              <a:cubicBezTo>
                                <a:pt x="1844" y="5818"/>
                                <a:pt x="1844" y="5818"/>
                                <a:pt x="1844" y="5818"/>
                              </a:cubicBezTo>
                              <a:cubicBezTo>
                                <a:pt x="1955" y="5839"/>
                                <a:pt x="2088" y="5882"/>
                                <a:pt x="2207" y="5857"/>
                              </a:cubicBezTo>
                              <a:cubicBezTo>
                                <a:pt x="2254" y="5741"/>
                                <a:pt x="2327" y="5622"/>
                                <a:pt x="2412" y="5528"/>
                              </a:cubicBezTo>
                              <a:cubicBezTo>
                                <a:pt x="2412" y="5473"/>
                                <a:pt x="2412" y="5473"/>
                                <a:pt x="2412" y="5473"/>
                              </a:cubicBezTo>
                              <a:cubicBezTo>
                                <a:pt x="2335" y="5443"/>
                                <a:pt x="2228" y="5468"/>
                                <a:pt x="2139" y="5451"/>
                              </a:cubicBezTo>
                              <a:cubicBezTo>
                                <a:pt x="2113" y="5383"/>
                                <a:pt x="2054" y="5306"/>
                                <a:pt x="2032" y="5242"/>
                              </a:cubicBezTo>
                              <a:cubicBezTo>
                                <a:pt x="2182" y="5225"/>
                                <a:pt x="2344" y="5285"/>
                                <a:pt x="2463" y="5191"/>
                              </a:cubicBezTo>
                              <a:cubicBezTo>
                                <a:pt x="2672" y="5140"/>
                                <a:pt x="2868" y="5310"/>
                                <a:pt x="3031" y="5118"/>
                              </a:cubicBezTo>
                              <a:cubicBezTo>
                                <a:pt x="3206" y="5059"/>
                                <a:pt x="3368" y="4965"/>
                                <a:pt x="3577" y="4982"/>
                              </a:cubicBezTo>
                              <a:cubicBezTo>
                                <a:pt x="3602" y="4969"/>
                                <a:pt x="3628" y="4965"/>
                                <a:pt x="3654" y="4965"/>
                              </a:cubicBezTo>
                              <a:cubicBezTo>
                                <a:pt x="3517" y="5195"/>
                                <a:pt x="3457" y="5481"/>
                                <a:pt x="3380" y="5720"/>
                              </a:cubicBezTo>
                              <a:cubicBezTo>
                                <a:pt x="3351" y="5780"/>
                                <a:pt x="3308" y="5852"/>
                                <a:pt x="3295" y="5929"/>
                              </a:cubicBezTo>
                              <a:cubicBezTo>
                                <a:pt x="3257" y="5938"/>
                                <a:pt x="3218" y="5976"/>
                                <a:pt x="3201" y="6014"/>
                              </a:cubicBezTo>
                              <a:cubicBezTo>
                                <a:pt x="3206" y="6057"/>
                                <a:pt x="3206" y="6100"/>
                                <a:pt x="3235" y="6134"/>
                              </a:cubicBezTo>
                              <a:cubicBezTo>
                                <a:pt x="3214" y="6211"/>
                                <a:pt x="3176" y="6279"/>
                                <a:pt x="3142" y="6347"/>
                              </a:cubicBezTo>
                              <a:cubicBezTo>
                                <a:pt x="3112" y="6347"/>
                                <a:pt x="3142" y="6313"/>
                                <a:pt x="3116" y="6305"/>
                              </a:cubicBezTo>
                              <a:cubicBezTo>
                                <a:pt x="3060" y="6343"/>
                                <a:pt x="3060" y="6343"/>
                                <a:pt x="3060" y="6343"/>
                              </a:cubicBezTo>
                              <a:cubicBezTo>
                                <a:pt x="3056" y="6317"/>
                                <a:pt x="3052" y="6287"/>
                                <a:pt x="3031" y="6279"/>
                              </a:cubicBezTo>
                              <a:cubicBezTo>
                                <a:pt x="2996" y="6292"/>
                                <a:pt x="2996" y="6292"/>
                                <a:pt x="2996" y="6292"/>
                              </a:cubicBezTo>
                              <a:cubicBezTo>
                                <a:pt x="2984" y="6236"/>
                                <a:pt x="2950" y="6185"/>
                                <a:pt x="2920" y="6151"/>
                              </a:cubicBezTo>
                              <a:cubicBezTo>
                                <a:pt x="2868" y="6181"/>
                                <a:pt x="2868" y="6241"/>
                                <a:pt x="2856" y="6296"/>
                              </a:cubicBezTo>
                              <a:cubicBezTo>
                                <a:pt x="2873" y="6381"/>
                                <a:pt x="2873" y="6381"/>
                                <a:pt x="2873" y="6381"/>
                              </a:cubicBezTo>
                              <a:cubicBezTo>
                                <a:pt x="2851" y="6369"/>
                                <a:pt x="2826" y="6377"/>
                                <a:pt x="2800" y="6373"/>
                              </a:cubicBezTo>
                              <a:cubicBezTo>
                                <a:pt x="2792" y="6462"/>
                                <a:pt x="2792" y="6462"/>
                                <a:pt x="2792" y="6462"/>
                              </a:cubicBezTo>
                              <a:cubicBezTo>
                                <a:pt x="2694" y="6497"/>
                                <a:pt x="2557" y="6433"/>
                                <a:pt x="2467" y="6514"/>
                              </a:cubicBezTo>
                              <a:cubicBezTo>
                                <a:pt x="2356" y="6518"/>
                                <a:pt x="2203" y="6548"/>
                                <a:pt x="2105" y="6509"/>
                              </a:cubicBezTo>
                              <a:cubicBezTo>
                                <a:pt x="2049" y="6539"/>
                                <a:pt x="1985" y="6514"/>
                                <a:pt x="1930" y="6561"/>
                              </a:cubicBezTo>
                              <a:cubicBezTo>
                                <a:pt x="1849" y="6531"/>
                                <a:pt x="1815" y="6616"/>
                                <a:pt x="1746" y="6599"/>
                              </a:cubicBezTo>
                              <a:cubicBezTo>
                                <a:pt x="1678" y="6590"/>
                                <a:pt x="1652" y="6676"/>
                                <a:pt x="1597" y="6693"/>
                              </a:cubicBezTo>
                              <a:cubicBezTo>
                                <a:pt x="1593" y="6706"/>
                                <a:pt x="1601" y="6718"/>
                                <a:pt x="1614" y="6727"/>
                              </a:cubicBezTo>
                              <a:cubicBezTo>
                                <a:pt x="1670" y="6727"/>
                                <a:pt x="1738" y="6765"/>
                                <a:pt x="1780" y="6718"/>
                              </a:cubicBezTo>
                              <a:cubicBezTo>
                                <a:pt x="1802" y="6710"/>
                                <a:pt x="1798" y="6680"/>
                                <a:pt x="1823" y="6689"/>
                              </a:cubicBezTo>
                              <a:cubicBezTo>
                                <a:pt x="1832" y="6740"/>
                                <a:pt x="1768" y="6748"/>
                                <a:pt x="1772" y="6799"/>
                              </a:cubicBezTo>
                              <a:cubicBezTo>
                                <a:pt x="1759" y="6817"/>
                                <a:pt x="1729" y="6825"/>
                                <a:pt x="1734" y="6851"/>
                              </a:cubicBezTo>
                              <a:cubicBezTo>
                                <a:pt x="1772" y="6872"/>
                                <a:pt x="1810" y="6838"/>
                                <a:pt x="1853" y="6842"/>
                              </a:cubicBezTo>
                              <a:cubicBezTo>
                                <a:pt x="1853" y="6876"/>
                                <a:pt x="1815" y="6893"/>
                                <a:pt x="1827" y="6923"/>
                              </a:cubicBezTo>
                              <a:cubicBezTo>
                                <a:pt x="1869" y="6940"/>
                                <a:pt x="1932" y="6915"/>
                                <a:pt x="1979" y="6902"/>
                              </a:cubicBezTo>
                              <a:cubicBezTo>
                                <a:pt x="1979" y="6902"/>
                                <a:pt x="1980" y="6902"/>
                                <a:pt x="1981" y="6902"/>
                              </a:cubicBezTo>
                              <a:cubicBezTo>
                                <a:pt x="1980" y="6902"/>
                                <a:pt x="1980" y="6902"/>
                                <a:pt x="1979" y="6902"/>
                              </a:cubicBezTo>
                              <a:cubicBezTo>
                                <a:pt x="1969" y="6909"/>
                                <a:pt x="1974" y="6957"/>
                                <a:pt x="1938" y="6949"/>
                              </a:cubicBezTo>
                              <a:close/>
                              <a:moveTo>
                                <a:pt x="3640" y="5708"/>
                              </a:moveTo>
                              <a:cubicBezTo>
                                <a:pt x="3640" y="5717"/>
                                <a:pt x="3640" y="5717"/>
                                <a:pt x="3640" y="5717"/>
                              </a:cubicBezTo>
                              <a:cubicBezTo>
                                <a:pt x="3634" y="5717"/>
                                <a:pt x="3634" y="5717"/>
                                <a:pt x="3634" y="5717"/>
                              </a:cubicBezTo>
                              <a:cubicBezTo>
                                <a:pt x="3634" y="5725"/>
                                <a:pt x="3634" y="5725"/>
                                <a:pt x="3634" y="5725"/>
                              </a:cubicBezTo>
                              <a:cubicBezTo>
                                <a:pt x="3604" y="5725"/>
                                <a:pt x="3604" y="5725"/>
                                <a:pt x="3604" y="5725"/>
                              </a:cubicBezTo>
                              <a:cubicBezTo>
                                <a:pt x="3613" y="5699"/>
                                <a:pt x="3613" y="5699"/>
                                <a:pt x="3613" y="5699"/>
                              </a:cubicBezTo>
                              <a:cubicBezTo>
                                <a:pt x="3614" y="5700"/>
                                <a:pt x="3614" y="5700"/>
                                <a:pt x="3615" y="5701"/>
                              </a:cubicBezTo>
                              <a:cubicBezTo>
                                <a:pt x="3618" y="5691"/>
                                <a:pt x="3618" y="5691"/>
                                <a:pt x="3618" y="5691"/>
                              </a:cubicBezTo>
                              <a:cubicBezTo>
                                <a:pt x="3627" y="5700"/>
                                <a:pt x="3635" y="5700"/>
                                <a:pt x="3640" y="5708"/>
                              </a:cubicBezTo>
                              <a:close/>
                              <a:moveTo>
                                <a:pt x="3465" y="6988"/>
                              </a:moveTo>
                              <a:cubicBezTo>
                                <a:pt x="3473" y="6958"/>
                                <a:pt x="3486" y="6929"/>
                                <a:pt x="3516" y="6920"/>
                              </a:cubicBezTo>
                              <a:cubicBezTo>
                                <a:pt x="3520" y="6954"/>
                                <a:pt x="3516" y="7014"/>
                                <a:pt x="3486" y="7044"/>
                              </a:cubicBezTo>
                              <a:cubicBezTo>
                                <a:pt x="3456" y="7044"/>
                                <a:pt x="3482" y="7001"/>
                                <a:pt x="3465" y="6988"/>
                              </a:cubicBezTo>
                              <a:close/>
                              <a:moveTo>
                                <a:pt x="3495" y="6809"/>
                              </a:moveTo>
                              <a:cubicBezTo>
                                <a:pt x="3460" y="6839"/>
                                <a:pt x="3460" y="6839"/>
                                <a:pt x="3460" y="6839"/>
                              </a:cubicBezTo>
                              <a:cubicBezTo>
                                <a:pt x="3431" y="6779"/>
                                <a:pt x="3490" y="6732"/>
                                <a:pt x="3516" y="6694"/>
                              </a:cubicBezTo>
                              <a:cubicBezTo>
                                <a:pt x="3542" y="6732"/>
                                <a:pt x="3520" y="6775"/>
                                <a:pt x="3495" y="6809"/>
                              </a:cubicBezTo>
                              <a:close/>
                              <a:moveTo>
                                <a:pt x="3469" y="6609"/>
                              </a:moveTo>
                              <a:cubicBezTo>
                                <a:pt x="3418" y="6591"/>
                                <a:pt x="3443" y="6515"/>
                                <a:pt x="3452" y="6476"/>
                              </a:cubicBezTo>
                              <a:cubicBezTo>
                                <a:pt x="3456" y="6459"/>
                                <a:pt x="3456" y="6459"/>
                                <a:pt x="3456" y="6459"/>
                              </a:cubicBezTo>
                              <a:cubicBezTo>
                                <a:pt x="3486" y="6468"/>
                                <a:pt x="3486" y="6506"/>
                                <a:pt x="3490" y="6532"/>
                              </a:cubicBezTo>
                              <a:lnTo>
                                <a:pt x="3469" y="6609"/>
                              </a:lnTo>
                              <a:close/>
                              <a:moveTo>
                                <a:pt x="3465" y="7150"/>
                              </a:moveTo>
                              <a:cubicBezTo>
                                <a:pt x="3414" y="7138"/>
                                <a:pt x="3379" y="7103"/>
                                <a:pt x="3375" y="7048"/>
                              </a:cubicBezTo>
                              <a:cubicBezTo>
                                <a:pt x="3405" y="7078"/>
                                <a:pt x="3460" y="7099"/>
                                <a:pt x="3465" y="7150"/>
                              </a:cubicBezTo>
                              <a:close/>
                              <a:moveTo>
                                <a:pt x="3367" y="7155"/>
                              </a:moveTo>
                              <a:cubicBezTo>
                                <a:pt x="3401" y="7197"/>
                                <a:pt x="3350" y="7244"/>
                                <a:pt x="3324" y="7283"/>
                              </a:cubicBezTo>
                              <a:cubicBezTo>
                                <a:pt x="3307" y="7240"/>
                                <a:pt x="3320" y="7176"/>
                                <a:pt x="3367" y="7155"/>
                              </a:cubicBezTo>
                              <a:close/>
                              <a:moveTo>
                                <a:pt x="3324" y="6916"/>
                              </a:moveTo>
                              <a:cubicBezTo>
                                <a:pt x="3332" y="6847"/>
                                <a:pt x="3332" y="6847"/>
                                <a:pt x="3332" y="6847"/>
                              </a:cubicBezTo>
                              <a:cubicBezTo>
                                <a:pt x="3375" y="6856"/>
                                <a:pt x="3392" y="6903"/>
                                <a:pt x="3405" y="6937"/>
                              </a:cubicBezTo>
                              <a:cubicBezTo>
                                <a:pt x="3405" y="6993"/>
                                <a:pt x="3405" y="6993"/>
                                <a:pt x="3405" y="6993"/>
                              </a:cubicBezTo>
                              <a:cubicBezTo>
                                <a:pt x="3358" y="6988"/>
                                <a:pt x="3345" y="6946"/>
                                <a:pt x="3324" y="6916"/>
                              </a:cubicBezTo>
                              <a:close/>
                              <a:moveTo>
                                <a:pt x="3375" y="6796"/>
                              </a:moveTo>
                              <a:cubicBezTo>
                                <a:pt x="3332" y="6792"/>
                                <a:pt x="3362" y="6741"/>
                                <a:pt x="3350" y="6715"/>
                              </a:cubicBezTo>
                              <a:cubicBezTo>
                                <a:pt x="3367" y="6685"/>
                                <a:pt x="3375" y="6647"/>
                                <a:pt x="3405" y="6630"/>
                              </a:cubicBezTo>
                              <a:cubicBezTo>
                                <a:pt x="3426" y="6681"/>
                                <a:pt x="3414" y="6754"/>
                                <a:pt x="3375" y="6796"/>
                              </a:cubicBezTo>
                              <a:close/>
                              <a:moveTo>
                                <a:pt x="3362" y="6536"/>
                              </a:moveTo>
                              <a:cubicBezTo>
                                <a:pt x="3388" y="6527"/>
                                <a:pt x="3388" y="6527"/>
                                <a:pt x="3388" y="6527"/>
                              </a:cubicBezTo>
                              <a:cubicBezTo>
                                <a:pt x="3354" y="6574"/>
                                <a:pt x="3341" y="6651"/>
                                <a:pt x="3273" y="6655"/>
                              </a:cubicBezTo>
                              <a:cubicBezTo>
                                <a:pt x="3277" y="6604"/>
                                <a:pt x="3315" y="6557"/>
                                <a:pt x="3362" y="6536"/>
                              </a:cubicBezTo>
                              <a:close/>
                              <a:moveTo>
                                <a:pt x="3350" y="6378"/>
                              </a:moveTo>
                              <a:cubicBezTo>
                                <a:pt x="3379" y="6353"/>
                                <a:pt x="3379" y="6353"/>
                                <a:pt x="3379" y="6353"/>
                              </a:cubicBezTo>
                              <a:cubicBezTo>
                                <a:pt x="3401" y="6365"/>
                                <a:pt x="3388" y="6412"/>
                                <a:pt x="3384" y="6446"/>
                              </a:cubicBezTo>
                              <a:cubicBezTo>
                                <a:pt x="3341" y="6485"/>
                                <a:pt x="3341" y="6485"/>
                                <a:pt x="3341" y="6485"/>
                              </a:cubicBezTo>
                              <a:cubicBezTo>
                                <a:pt x="3328" y="6459"/>
                                <a:pt x="3328" y="6408"/>
                                <a:pt x="3350" y="6378"/>
                              </a:cubicBezTo>
                              <a:close/>
                              <a:moveTo>
                                <a:pt x="3209" y="7052"/>
                              </a:moveTo>
                              <a:cubicBezTo>
                                <a:pt x="3209" y="6997"/>
                                <a:pt x="3209" y="6997"/>
                                <a:pt x="3209" y="6997"/>
                              </a:cubicBezTo>
                              <a:cubicBezTo>
                                <a:pt x="3264" y="7022"/>
                                <a:pt x="3290" y="7065"/>
                                <a:pt x="3298" y="7125"/>
                              </a:cubicBezTo>
                              <a:cubicBezTo>
                                <a:pt x="3247" y="7116"/>
                                <a:pt x="3234" y="7086"/>
                                <a:pt x="3209" y="7052"/>
                              </a:cubicBezTo>
                              <a:close/>
                              <a:moveTo>
                                <a:pt x="3260" y="7253"/>
                              </a:moveTo>
                              <a:cubicBezTo>
                                <a:pt x="3222" y="7236"/>
                                <a:pt x="3200" y="7185"/>
                                <a:pt x="3226" y="7146"/>
                              </a:cubicBezTo>
                              <a:cubicBezTo>
                                <a:pt x="3260" y="7163"/>
                                <a:pt x="3264" y="7210"/>
                                <a:pt x="3260" y="7253"/>
                              </a:cubicBezTo>
                              <a:close/>
                              <a:moveTo>
                                <a:pt x="2902" y="6971"/>
                              </a:moveTo>
                              <a:cubicBezTo>
                                <a:pt x="2889" y="6937"/>
                                <a:pt x="2889" y="6937"/>
                                <a:pt x="2889" y="6937"/>
                              </a:cubicBezTo>
                              <a:cubicBezTo>
                                <a:pt x="2931" y="6924"/>
                                <a:pt x="2966" y="6954"/>
                                <a:pt x="2995" y="6967"/>
                              </a:cubicBezTo>
                              <a:cubicBezTo>
                                <a:pt x="2995" y="6980"/>
                                <a:pt x="3000" y="6997"/>
                                <a:pt x="3017" y="6997"/>
                              </a:cubicBezTo>
                              <a:cubicBezTo>
                                <a:pt x="2991" y="6997"/>
                                <a:pt x="2931" y="7005"/>
                                <a:pt x="2902" y="6971"/>
                              </a:cubicBezTo>
                              <a:close/>
                              <a:moveTo>
                                <a:pt x="2953" y="7039"/>
                              </a:moveTo>
                              <a:cubicBezTo>
                                <a:pt x="2927" y="7091"/>
                                <a:pt x="2859" y="7069"/>
                                <a:pt x="2820" y="7061"/>
                              </a:cubicBezTo>
                              <a:cubicBezTo>
                                <a:pt x="2816" y="7052"/>
                                <a:pt x="2816" y="7052"/>
                                <a:pt x="2816" y="7052"/>
                              </a:cubicBezTo>
                              <a:cubicBezTo>
                                <a:pt x="2838" y="7027"/>
                                <a:pt x="2910" y="7022"/>
                                <a:pt x="2953" y="7039"/>
                              </a:cubicBezTo>
                              <a:close/>
                              <a:moveTo>
                                <a:pt x="2496" y="6997"/>
                              </a:moveTo>
                              <a:cubicBezTo>
                                <a:pt x="2496" y="7005"/>
                                <a:pt x="2500" y="7010"/>
                                <a:pt x="2492" y="7014"/>
                              </a:cubicBezTo>
                              <a:cubicBezTo>
                                <a:pt x="2488" y="6997"/>
                                <a:pt x="2488" y="6997"/>
                                <a:pt x="2488" y="6997"/>
                              </a:cubicBezTo>
                              <a:lnTo>
                                <a:pt x="2496" y="6997"/>
                              </a:lnTo>
                              <a:close/>
                              <a:moveTo>
                                <a:pt x="2488" y="6839"/>
                              </a:moveTo>
                              <a:cubicBezTo>
                                <a:pt x="2488" y="6830"/>
                                <a:pt x="2488" y="6830"/>
                                <a:pt x="2488" y="6830"/>
                              </a:cubicBezTo>
                              <a:cubicBezTo>
                                <a:pt x="2496" y="6830"/>
                                <a:pt x="2496" y="6830"/>
                                <a:pt x="2496" y="6830"/>
                              </a:cubicBezTo>
                              <a:cubicBezTo>
                                <a:pt x="2496" y="6839"/>
                                <a:pt x="2496" y="6839"/>
                                <a:pt x="2496" y="6839"/>
                              </a:cubicBezTo>
                              <a:lnTo>
                                <a:pt x="2488" y="6839"/>
                              </a:lnTo>
                              <a:close/>
                              <a:moveTo>
                                <a:pt x="2496" y="6762"/>
                              </a:moveTo>
                              <a:cubicBezTo>
                                <a:pt x="2428" y="6792"/>
                                <a:pt x="2428" y="6792"/>
                                <a:pt x="2428" y="6792"/>
                              </a:cubicBezTo>
                              <a:cubicBezTo>
                                <a:pt x="2424" y="6758"/>
                                <a:pt x="2488" y="6745"/>
                                <a:pt x="2518" y="6732"/>
                              </a:cubicBezTo>
                              <a:cubicBezTo>
                                <a:pt x="2543" y="6724"/>
                                <a:pt x="2577" y="6715"/>
                                <a:pt x="2607" y="6728"/>
                              </a:cubicBezTo>
                              <a:cubicBezTo>
                                <a:pt x="2590" y="6762"/>
                                <a:pt x="2530" y="6741"/>
                                <a:pt x="2496" y="6762"/>
                              </a:cubicBezTo>
                              <a:close/>
                              <a:moveTo>
                                <a:pt x="2432" y="6613"/>
                              </a:moveTo>
                              <a:cubicBezTo>
                                <a:pt x="2432" y="6604"/>
                                <a:pt x="2432" y="6604"/>
                                <a:pt x="2432" y="6604"/>
                              </a:cubicBezTo>
                              <a:cubicBezTo>
                                <a:pt x="2441" y="6604"/>
                                <a:pt x="2441" y="6604"/>
                                <a:pt x="2441" y="6604"/>
                              </a:cubicBezTo>
                              <a:cubicBezTo>
                                <a:pt x="2441" y="6613"/>
                                <a:pt x="2441" y="6613"/>
                                <a:pt x="2441" y="6613"/>
                              </a:cubicBezTo>
                              <a:lnTo>
                                <a:pt x="2432" y="6613"/>
                              </a:lnTo>
                              <a:close/>
                              <a:moveTo>
                                <a:pt x="2483" y="6668"/>
                              </a:moveTo>
                              <a:cubicBezTo>
                                <a:pt x="2513" y="6660"/>
                                <a:pt x="2513" y="6660"/>
                                <a:pt x="2513" y="6660"/>
                              </a:cubicBezTo>
                              <a:cubicBezTo>
                                <a:pt x="2530" y="6660"/>
                                <a:pt x="2530" y="6660"/>
                                <a:pt x="2530" y="6660"/>
                              </a:cubicBezTo>
                              <a:lnTo>
                                <a:pt x="2483" y="6668"/>
                              </a:lnTo>
                              <a:close/>
                              <a:moveTo>
                                <a:pt x="2650" y="6813"/>
                              </a:moveTo>
                              <a:cubicBezTo>
                                <a:pt x="2628" y="6822"/>
                                <a:pt x="2603" y="6839"/>
                                <a:pt x="2573" y="6839"/>
                              </a:cubicBezTo>
                              <a:cubicBezTo>
                                <a:pt x="2599" y="6826"/>
                                <a:pt x="2624" y="6783"/>
                                <a:pt x="2650" y="6813"/>
                              </a:cubicBezTo>
                              <a:close/>
                              <a:moveTo>
                                <a:pt x="2535" y="6557"/>
                              </a:moveTo>
                              <a:cubicBezTo>
                                <a:pt x="2688" y="6596"/>
                                <a:pt x="2782" y="6745"/>
                                <a:pt x="2820" y="6886"/>
                              </a:cubicBezTo>
                              <a:cubicBezTo>
                                <a:pt x="2739" y="6920"/>
                                <a:pt x="2744" y="6801"/>
                                <a:pt x="2701" y="6771"/>
                              </a:cubicBezTo>
                              <a:cubicBezTo>
                                <a:pt x="2654" y="6694"/>
                                <a:pt x="2582" y="6626"/>
                                <a:pt x="2535" y="6557"/>
                              </a:cubicBezTo>
                              <a:close/>
                              <a:moveTo>
                                <a:pt x="2573" y="6510"/>
                              </a:moveTo>
                              <a:cubicBezTo>
                                <a:pt x="2607" y="6506"/>
                                <a:pt x="2654" y="6498"/>
                                <a:pt x="2684" y="6515"/>
                              </a:cubicBezTo>
                              <a:cubicBezTo>
                                <a:pt x="2791" y="6566"/>
                                <a:pt x="2820" y="6673"/>
                                <a:pt x="2897" y="6762"/>
                              </a:cubicBezTo>
                              <a:cubicBezTo>
                                <a:pt x="2914" y="6796"/>
                                <a:pt x="2927" y="6843"/>
                                <a:pt x="2948" y="6873"/>
                              </a:cubicBezTo>
                              <a:cubicBezTo>
                                <a:pt x="2944" y="6886"/>
                                <a:pt x="2919" y="6899"/>
                                <a:pt x="2902" y="6886"/>
                              </a:cubicBezTo>
                              <a:cubicBezTo>
                                <a:pt x="2829" y="6728"/>
                                <a:pt x="2761" y="6574"/>
                                <a:pt x="2573" y="6510"/>
                              </a:cubicBezTo>
                              <a:close/>
                              <a:moveTo>
                                <a:pt x="2991" y="6587"/>
                              </a:moveTo>
                              <a:cubicBezTo>
                                <a:pt x="2948" y="6621"/>
                                <a:pt x="2906" y="6613"/>
                                <a:pt x="2855" y="6591"/>
                              </a:cubicBezTo>
                              <a:cubicBezTo>
                                <a:pt x="2889" y="6545"/>
                                <a:pt x="2944" y="6587"/>
                                <a:pt x="2991" y="6587"/>
                              </a:cubicBezTo>
                              <a:close/>
                              <a:moveTo>
                                <a:pt x="2974" y="6404"/>
                              </a:moveTo>
                              <a:cubicBezTo>
                                <a:pt x="3000" y="6361"/>
                                <a:pt x="3000" y="6361"/>
                                <a:pt x="3000" y="6361"/>
                              </a:cubicBezTo>
                              <a:cubicBezTo>
                                <a:pt x="3012" y="6404"/>
                                <a:pt x="3021" y="6476"/>
                                <a:pt x="2995" y="6515"/>
                              </a:cubicBezTo>
                              <a:cubicBezTo>
                                <a:pt x="2978" y="6481"/>
                                <a:pt x="2957" y="6446"/>
                                <a:pt x="2974" y="6404"/>
                              </a:cubicBezTo>
                              <a:close/>
                              <a:moveTo>
                                <a:pt x="2940" y="6361"/>
                              </a:moveTo>
                              <a:cubicBezTo>
                                <a:pt x="2919" y="6323"/>
                                <a:pt x="2889" y="6276"/>
                                <a:pt x="2914" y="6225"/>
                              </a:cubicBezTo>
                              <a:cubicBezTo>
                                <a:pt x="2927" y="6267"/>
                                <a:pt x="2953" y="6318"/>
                                <a:pt x="2940" y="6361"/>
                              </a:cubicBezTo>
                              <a:close/>
                              <a:moveTo>
                                <a:pt x="2940" y="6515"/>
                              </a:moveTo>
                              <a:cubicBezTo>
                                <a:pt x="2910" y="6519"/>
                                <a:pt x="2863" y="6489"/>
                                <a:pt x="2846" y="6451"/>
                              </a:cubicBezTo>
                              <a:cubicBezTo>
                                <a:pt x="2842" y="6425"/>
                                <a:pt x="2842" y="6425"/>
                                <a:pt x="2842" y="6425"/>
                              </a:cubicBezTo>
                              <a:cubicBezTo>
                                <a:pt x="2893" y="6429"/>
                                <a:pt x="2927" y="6468"/>
                                <a:pt x="2940" y="6515"/>
                              </a:cubicBezTo>
                              <a:close/>
                              <a:moveTo>
                                <a:pt x="2983" y="6655"/>
                              </a:moveTo>
                              <a:cubicBezTo>
                                <a:pt x="2995" y="6630"/>
                                <a:pt x="2995" y="6630"/>
                                <a:pt x="2995" y="6630"/>
                              </a:cubicBezTo>
                              <a:cubicBezTo>
                                <a:pt x="3038" y="6655"/>
                                <a:pt x="3017" y="6702"/>
                                <a:pt x="3034" y="6741"/>
                              </a:cubicBezTo>
                              <a:cubicBezTo>
                                <a:pt x="3004" y="6732"/>
                                <a:pt x="2995" y="6685"/>
                                <a:pt x="2983" y="6655"/>
                              </a:cubicBezTo>
                              <a:close/>
                              <a:moveTo>
                                <a:pt x="3128" y="6950"/>
                              </a:moveTo>
                              <a:cubicBezTo>
                                <a:pt x="3102" y="6954"/>
                                <a:pt x="3059" y="6941"/>
                                <a:pt x="3042" y="6916"/>
                              </a:cubicBezTo>
                              <a:cubicBezTo>
                                <a:pt x="3025" y="6839"/>
                                <a:pt x="3025" y="6839"/>
                                <a:pt x="3025" y="6839"/>
                              </a:cubicBezTo>
                              <a:cubicBezTo>
                                <a:pt x="3081" y="6852"/>
                                <a:pt x="3102" y="6907"/>
                                <a:pt x="3128" y="6950"/>
                              </a:cubicBezTo>
                              <a:close/>
                              <a:moveTo>
                                <a:pt x="3175" y="7163"/>
                              </a:moveTo>
                              <a:cubicBezTo>
                                <a:pt x="3166" y="7150"/>
                                <a:pt x="3149" y="7129"/>
                                <a:pt x="3149" y="7103"/>
                              </a:cubicBezTo>
                              <a:cubicBezTo>
                                <a:pt x="3123" y="7091"/>
                                <a:pt x="3106" y="7039"/>
                                <a:pt x="3068" y="7035"/>
                              </a:cubicBezTo>
                              <a:cubicBezTo>
                                <a:pt x="3085" y="7018"/>
                                <a:pt x="3123" y="7005"/>
                                <a:pt x="3153" y="7018"/>
                              </a:cubicBezTo>
                              <a:cubicBezTo>
                                <a:pt x="3179" y="7129"/>
                                <a:pt x="3179" y="7129"/>
                                <a:pt x="3179" y="7129"/>
                              </a:cubicBezTo>
                              <a:cubicBezTo>
                                <a:pt x="3170" y="7138"/>
                                <a:pt x="3175" y="7150"/>
                                <a:pt x="3175" y="7163"/>
                              </a:cubicBezTo>
                              <a:close/>
                              <a:moveTo>
                                <a:pt x="3158" y="6822"/>
                              </a:moveTo>
                              <a:cubicBezTo>
                                <a:pt x="3140" y="6818"/>
                                <a:pt x="3128" y="6796"/>
                                <a:pt x="3128" y="6779"/>
                              </a:cubicBezTo>
                              <a:cubicBezTo>
                                <a:pt x="3145" y="6715"/>
                                <a:pt x="3145" y="6715"/>
                                <a:pt x="3145" y="6715"/>
                              </a:cubicBezTo>
                              <a:cubicBezTo>
                                <a:pt x="3196" y="6737"/>
                                <a:pt x="3153" y="6783"/>
                                <a:pt x="3158" y="6822"/>
                              </a:cubicBezTo>
                              <a:close/>
                              <a:moveTo>
                                <a:pt x="3123" y="6613"/>
                              </a:moveTo>
                              <a:cubicBezTo>
                                <a:pt x="3085" y="6655"/>
                                <a:pt x="3085" y="6655"/>
                                <a:pt x="3085" y="6655"/>
                              </a:cubicBezTo>
                              <a:cubicBezTo>
                                <a:pt x="3064" y="6617"/>
                                <a:pt x="3106" y="6562"/>
                                <a:pt x="3132" y="6523"/>
                              </a:cubicBezTo>
                              <a:cubicBezTo>
                                <a:pt x="3149" y="6545"/>
                                <a:pt x="3123" y="6583"/>
                                <a:pt x="3123" y="6613"/>
                              </a:cubicBezTo>
                              <a:close/>
                              <a:moveTo>
                                <a:pt x="3068" y="6527"/>
                              </a:moveTo>
                              <a:cubicBezTo>
                                <a:pt x="3042" y="6468"/>
                                <a:pt x="3064" y="6421"/>
                                <a:pt x="3098" y="6374"/>
                              </a:cubicBezTo>
                              <a:cubicBezTo>
                                <a:pt x="3119" y="6425"/>
                                <a:pt x="3106" y="6489"/>
                                <a:pt x="3068" y="6527"/>
                              </a:cubicBezTo>
                              <a:close/>
                              <a:moveTo>
                                <a:pt x="3055" y="7095"/>
                              </a:moveTo>
                              <a:cubicBezTo>
                                <a:pt x="3094" y="7116"/>
                                <a:pt x="3123" y="7159"/>
                                <a:pt x="3123" y="7206"/>
                              </a:cubicBezTo>
                              <a:cubicBezTo>
                                <a:pt x="3081" y="7189"/>
                                <a:pt x="3055" y="7146"/>
                                <a:pt x="3051" y="7112"/>
                              </a:cubicBezTo>
                              <a:lnTo>
                                <a:pt x="3055" y="7095"/>
                              </a:lnTo>
                              <a:close/>
                              <a:moveTo>
                                <a:pt x="3209" y="7300"/>
                              </a:moveTo>
                              <a:cubicBezTo>
                                <a:pt x="3183" y="7313"/>
                                <a:pt x="3149" y="7338"/>
                                <a:pt x="3119" y="7317"/>
                              </a:cubicBezTo>
                              <a:cubicBezTo>
                                <a:pt x="3132" y="7283"/>
                                <a:pt x="3183" y="7291"/>
                                <a:pt x="3209" y="7300"/>
                              </a:cubicBezTo>
                              <a:close/>
                              <a:moveTo>
                                <a:pt x="3175" y="6634"/>
                              </a:moveTo>
                              <a:cubicBezTo>
                                <a:pt x="3183" y="6609"/>
                                <a:pt x="3170" y="6574"/>
                                <a:pt x="3196" y="6557"/>
                              </a:cubicBezTo>
                              <a:cubicBezTo>
                                <a:pt x="3234" y="6591"/>
                                <a:pt x="3222" y="6651"/>
                                <a:pt x="3209" y="6702"/>
                              </a:cubicBezTo>
                              <a:cubicBezTo>
                                <a:pt x="3183" y="6694"/>
                                <a:pt x="3179" y="6660"/>
                                <a:pt x="3175" y="6634"/>
                              </a:cubicBezTo>
                              <a:close/>
                              <a:moveTo>
                                <a:pt x="3277" y="6762"/>
                              </a:moveTo>
                              <a:cubicBezTo>
                                <a:pt x="3281" y="6801"/>
                                <a:pt x="3290" y="6865"/>
                                <a:pt x="3256" y="6886"/>
                              </a:cubicBezTo>
                              <a:cubicBezTo>
                                <a:pt x="3239" y="6899"/>
                                <a:pt x="3239" y="6899"/>
                                <a:pt x="3239" y="6899"/>
                              </a:cubicBezTo>
                              <a:cubicBezTo>
                                <a:pt x="3230" y="6843"/>
                                <a:pt x="3230" y="6792"/>
                                <a:pt x="3277" y="6762"/>
                              </a:cubicBezTo>
                              <a:close/>
                              <a:moveTo>
                                <a:pt x="3234" y="6515"/>
                              </a:moveTo>
                              <a:cubicBezTo>
                                <a:pt x="3192" y="6510"/>
                                <a:pt x="3217" y="6451"/>
                                <a:pt x="3196" y="6425"/>
                              </a:cubicBezTo>
                              <a:cubicBezTo>
                                <a:pt x="3222" y="6361"/>
                                <a:pt x="3222" y="6361"/>
                                <a:pt x="3222" y="6361"/>
                              </a:cubicBezTo>
                              <a:cubicBezTo>
                                <a:pt x="3247" y="6387"/>
                                <a:pt x="3247" y="6421"/>
                                <a:pt x="3260" y="6455"/>
                              </a:cubicBezTo>
                              <a:lnTo>
                                <a:pt x="3234" y="6515"/>
                              </a:lnTo>
                              <a:close/>
                              <a:moveTo>
                                <a:pt x="2381" y="6617"/>
                              </a:moveTo>
                              <a:cubicBezTo>
                                <a:pt x="2381" y="6613"/>
                                <a:pt x="2381" y="6613"/>
                                <a:pt x="2381" y="6613"/>
                              </a:cubicBezTo>
                              <a:cubicBezTo>
                                <a:pt x="2415" y="6613"/>
                                <a:pt x="2415" y="6613"/>
                                <a:pt x="2415" y="6613"/>
                              </a:cubicBezTo>
                              <a:cubicBezTo>
                                <a:pt x="2415" y="6617"/>
                                <a:pt x="2415" y="6617"/>
                                <a:pt x="2415" y="6617"/>
                              </a:cubicBezTo>
                              <a:lnTo>
                                <a:pt x="2381" y="6617"/>
                              </a:lnTo>
                              <a:close/>
                              <a:moveTo>
                                <a:pt x="2415" y="6869"/>
                              </a:moveTo>
                              <a:cubicBezTo>
                                <a:pt x="2415" y="6873"/>
                                <a:pt x="2415" y="6873"/>
                                <a:pt x="2415" y="6873"/>
                              </a:cubicBezTo>
                              <a:cubicBezTo>
                                <a:pt x="2407" y="6873"/>
                                <a:pt x="2407" y="6873"/>
                                <a:pt x="2407" y="6873"/>
                              </a:cubicBezTo>
                              <a:cubicBezTo>
                                <a:pt x="2407" y="6869"/>
                                <a:pt x="2407" y="6869"/>
                                <a:pt x="2407" y="6869"/>
                              </a:cubicBezTo>
                              <a:lnTo>
                                <a:pt x="2415" y="6869"/>
                              </a:lnTo>
                              <a:close/>
                              <a:moveTo>
                                <a:pt x="2381" y="7022"/>
                              </a:moveTo>
                              <a:cubicBezTo>
                                <a:pt x="2381" y="7007"/>
                                <a:pt x="2390" y="6998"/>
                                <a:pt x="2399" y="6991"/>
                              </a:cubicBezTo>
                              <a:cubicBezTo>
                                <a:pt x="2400" y="6988"/>
                                <a:pt x="2402" y="6985"/>
                                <a:pt x="2407" y="6984"/>
                              </a:cubicBezTo>
                              <a:cubicBezTo>
                                <a:pt x="2404" y="6986"/>
                                <a:pt x="2402" y="6988"/>
                                <a:pt x="2399" y="6991"/>
                              </a:cubicBezTo>
                              <a:cubicBezTo>
                                <a:pt x="2392" y="7006"/>
                                <a:pt x="2413" y="7037"/>
                                <a:pt x="2381" y="7022"/>
                              </a:cubicBezTo>
                              <a:close/>
                              <a:moveTo>
                                <a:pt x="2351" y="6630"/>
                              </a:moveTo>
                              <a:cubicBezTo>
                                <a:pt x="2351" y="6626"/>
                                <a:pt x="2351" y="6626"/>
                                <a:pt x="2351" y="6626"/>
                              </a:cubicBezTo>
                              <a:cubicBezTo>
                                <a:pt x="2364" y="6626"/>
                                <a:pt x="2364" y="6626"/>
                                <a:pt x="2364" y="6626"/>
                              </a:cubicBezTo>
                              <a:cubicBezTo>
                                <a:pt x="2364" y="6630"/>
                                <a:pt x="2364" y="6630"/>
                                <a:pt x="2364" y="6630"/>
                              </a:cubicBezTo>
                              <a:lnTo>
                                <a:pt x="2351" y="6630"/>
                              </a:lnTo>
                              <a:close/>
                              <a:moveTo>
                                <a:pt x="2360" y="6950"/>
                              </a:moveTo>
                              <a:cubicBezTo>
                                <a:pt x="2360" y="6958"/>
                                <a:pt x="2355" y="6958"/>
                                <a:pt x="2355" y="6963"/>
                              </a:cubicBezTo>
                              <a:cubicBezTo>
                                <a:pt x="2351" y="6950"/>
                                <a:pt x="2351" y="6950"/>
                                <a:pt x="2351" y="6950"/>
                              </a:cubicBezTo>
                              <a:lnTo>
                                <a:pt x="2360" y="6950"/>
                              </a:lnTo>
                              <a:close/>
                              <a:moveTo>
                                <a:pt x="2360" y="6762"/>
                              </a:moveTo>
                              <a:cubicBezTo>
                                <a:pt x="2368" y="6762"/>
                                <a:pt x="2368" y="6762"/>
                                <a:pt x="2368" y="6762"/>
                              </a:cubicBezTo>
                              <a:cubicBezTo>
                                <a:pt x="2368" y="6766"/>
                                <a:pt x="2368" y="6766"/>
                                <a:pt x="2368" y="6766"/>
                              </a:cubicBezTo>
                              <a:cubicBezTo>
                                <a:pt x="2360" y="6766"/>
                                <a:pt x="2360" y="6766"/>
                                <a:pt x="2360" y="6766"/>
                              </a:cubicBezTo>
                              <a:lnTo>
                                <a:pt x="2360" y="6762"/>
                              </a:lnTo>
                              <a:close/>
                              <a:moveTo>
                                <a:pt x="2291" y="6566"/>
                              </a:moveTo>
                              <a:cubicBezTo>
                                <a:pt x="2291" y="6562"/>
                                <a:pt x="2291" y="6562"/>
                                <a:pt x="2291" y="6562"/>
                              </a:cubicBezTo>
                              <a:cubicBezTo>
                                <a:pt x="2385" y="6562"/>
                                <a:pt x="2385" y="6562"/>
                                <a:pt x="2385" y="6562"/>
                              </a:cubicBezTo>
                              <a:cubicBezTo>
                                <a:pt x="2385" y="6566"/>
                                <a:pt x="2385" y="6566"/>
                                <a:pt x="2385" y="6566"/>
                              </a:cubicBezTo>
                              <a:lnTo>
                                <a:pt x="2291" y="6566"/>
                              </a:lnTo>
                              <a:close/>
                              <a:moveTo>
                                <a:pt x="2338" y="7061"/>
                              </a:moveTo>
                              <a:cubicBezTo>
                                <a:pt x="2338" y="7074"/>
                                <a:pt x="2338" y="7074"/>
                                <a:pt x="2338" y="7074"/>
                              </a:cubicBezTo>
                              <a:cubicBezTo>
                                <a:pt x="2308" y="7074"/>
                                <a:pt x="2308" y="7074"/>
                                <a:pt x="2308" y="7074"/>
                              </a:cubicBezTo>
                              <a:cubicBezTo>
                                <a:pt x="2300" y="7086"/>
                                <a:pt x="2321" y="7048"/>
                                <a:pt x="2338" y="7061"/>
                              </a:cubicBezTo>
                              <a:close/>
                              <a:moveTo>
                                <a:pt x="2317" y="6997"/>
                              </a:moveTo>
                              <a:cubicBezTo>
                                <a:pt x="2317" y="6988"/>
                                <a:pt x="2317" y="6988"/>
                                <a:pt x="2317" y="6988"/>
                              </a:cubicBezTo>
                              <a:cubicBezTo>
                                <a:pt x="2326" y="6988"/>
                                <a:pt x="2326" y="6988"/>
                                <a:pt x="2326" y="6988"/>
                              </a:cubicBezTo>
                              <a:cubicBezTo>
                                <a:pt x="2326" y="6997"/>
                                <a:pt x="2326" y="6997"/>
                                <a:pt x="2326" y="6997"/>
                              </a:cubicBezTo>
                              <a:lnTo>
                                <a:pt x="2317" y="6997"/>
                              </a:lnTo>
                              <a:close/>
                              <a:moveTo>
                                <a:pt x="2274" y="6822"/>
                              </a:moveTo>
                              <a:cubicBezTo>
                                <a:pt x="2300" y="6796"/>
                                <a:pt x="2300" y="6796"/>
                                <a:pt x="2300" y="6796"/>
                              </a:cubicBezTo>
                              <a:cubicBezTo>
                                <a:pt x="2300" y="6818"/>
                                <a:pt x="2300" y="6818"/>
                                <a:pt x="2300" y="6818"/>
                              </a:cubicBezTo>
                              <a:lnTo>
                                <a:pt x="2274" y="6822"/>
                              </a:lnTo>
                              <a:close/>
                              <a:moveTo>
                                <a:pt x="2300" y="6975"/>
                              </a:moveTo>
                              <a:cubicBezTo>
                                <a:pt x="2274" y="6980"/>
                                <a:pt x="2257" y="6975"/>
                                <a:pt x="2240" y="6963"/>
                              </a:cubicBezTo>
                              <a:cubicBezTo>
                                <a:pt x="2287" y="6937"/>
                                <a:pt x="2287" y="6937"/>
                                <a:pt x="2287" y="6937"/>
                              </a:cubicBezTo>
                              <a:cubicBezTo>
                                <a:pt x="2296" y="6946"/>
                                <a:pt x="2300" y="6963"/>
                                <a:pt x="2300" y="6975"/>
                              </a:cubicBezTo>
                              <a:close/>
                              <a:moveTo>
                                <a:pt x="2266" y="6719"/>
                              </a:moveTo>
                              <a:cubicBezTo>
                                <a:pt x="2274" y="6707"/>
                                <a:pt x="2274" y="6707"/>
                                <a:pt x="2274" y="6707"/>
                              </a:cubicBezTo>
                              <a:cubicBezTo>
                                <a:pt x="2283" y="6707"/>
                                <a:pt x="2283" y="6707"/>
                                <a:pt x="2283" y="6707"/>
                              </a:cubicBezTo>
                              <a:lnTo>
                                <a:pt x="2266" y="6719"/>
                              </a:lnTo>
                              <a:close/>
                              <a:moveTo>
                                <a:pt x="2236" y="6758"/>
                              </a:moveTo>
                              <a:cubicBezTo>
                                <a:pt x="2236" y="6766"/>
                                <a:pt x="2236" y="6766"/>
                                <a:pt x="2236" y="6766"/>
                              </a:cubicBezTo>
                              <a:cubicBezTo>
                                <a:pt x="2227" y="6766"/>
                                <a:pt x="2227" y="6766"/>
                                <a:pt x="2227" y="6766"/>
                              </a:cubicBezTo>
                              <a:cubicBezTo>
                                <a:pt x="2227" y="6758"/>
                                <a:pt x="2227" y="6758"/>
                                <a:pt x="2227" y="6758"/>
                              </a:cubicBezTo>
                              <a:lnTo>
                                <a:pt x="2236" y="6758"/>
                              </a:lnTo>
                              <a:close/>
                              <a:moveTo>
                                <a:pt x="2189" y="6993"/>
                              </a:moveTo>
                              <a:cubicBezTo>
                                <a:pt x="2189" y="7010"/>
                                <a:pt x="2189" y="7010"/>
                                <a:pt x="2189" y="7010"/>
                              </a:cubicBezTo>
                              <a:cubicBezTo>
                                <a:pt x="2155" y="7014"/>
                                <a:pt x="2155" y="7014"/>
                                <a:pt x="2155" y="7014"/>
                              </a:cubicBezTo>
                              <a:cubicBezTo>
                                <a:pt x="2163" y="6997"/>
                                <a:pt x="2176" y="6997"/>
                                <a:pt x="2189" y="6993"/>
                              </a:cubicBezTo>
                              <a:close/>
                              <a:moveTo>
                                <a:pt x="2159" y="6937"/>
                              </a:moveTo>
                              <a:cubicBezTo>
                                <a:pt x="2159" y="6929"/>
                                <a:pt x="2159" y="6929"/>
                                <a:pt x="2159" y="6929"/>
                              </a:cubicBezTo>
                              <a:cubicBezTo>
                                <a:pt x="2168" y="6929"/>
                                <a:pt x="2168" y="6929"/>
                                <a:pt x="2168" y="6929"/>
                              </a:cubicBezTo>
                              <a:cubicBezTo>
                                <a:pt x="2168" y="6937"/>
                                <a:pt x="2168" y="6937"/>
                                <a:pt x="2168" y="6937"/>
                              </a:cubicBezTo>
                              <a:lnTo>
                                <a:pt x="2159" y="6937"/>
                              </a:lnTo>
                              <a:close/>
                              <a:moveTo>
                                <a:pt x="2172" y="6924"/>
                              </a:moveTo>
                              <a:cubicBezTo>
                                <a:pt x="2172" y="6920"/>
                                <a:pt x="2172" y="6920"/>
                                <a:pt x="2172" y="6920"/>
                              </a:cubicBezTo>
                              <a:cubicBezTo>
                                <a:pt x="2176" y="6920"/>
                                <a:pt x="2176" y="6920"/>
                                <a:pt x="2176" y="6920"/>
                              </a:cubicBezTo>
                              <a:cubicBezTo>
                                <a:pt x="2176" y="6924"/>
                                <a:pt x="2176" y="6924"/>
                                <a:pt x="2176" y="6924"/>
                              </a:cubicBezTo>
                              <a:lnTo>
                                <a:pt x="2172" y="6924"/>
                              </a:lnTo>
                              <a:close/>
                              <a:moveTo>
                                <a:pt x="2151" y="6762"/>
                              </a:moveTo>
                              <a:cubicBezTo>
                                <a:pt x="2159" y="6749"/>
                                <a:pt x="2185" y="6732"/>
                                <a:pt x="2206" y="6732"/>
                              </a:cubicBezTo>
                              <a:cubicBezTo>
                                <a:pt x="2180" y="6737"/>
                                <a:pt x="2180" y="6788"/>
                                <a:pt x="2151" y="6762"/>
                              </a:cubicBezTo>
                              <a:close/>
                              <a:moveTo>
                                <a:pt x="2146" y="6690"/>
                              </a:moveTo>
                              <a:cubicBezTo>
                                <a:pt x="2142" y="6694"/>
                                <a:pt x="2129" y="6702"/>
                                <a:pt x="2121" y="6702"/>
                              </a:cubicBezTo>
                              <a:cubicBezTo>
                                <a:pt x="2121" y="6677"/>
                                <a:pt x="2121" y="6677"/>
                                <a:pt x="2121" y="6677"/>
                              </a:cubicBezTo>
                              <a:lnTo>
                                <a:pt x="2146" y="6690"/>
                              </a:lnTo>
                              <a:close/>
                              <a:moveTo>
                                <a:pt x="2044" y="6643"/>
                              </a:moveTo>
                              <a:cubicBezTo>
                                <a:pt x="2044" y="6638"/>
                                <a:pt x="2044" y="6638"/>
                                <a:pt x="2044" y="6638"/>
                              </a:cubicBezTo>
                              <a:cubicBezTo>
                                <a:pt x="2048" y="6638"/>
                                <a:pt x="2048" y="6638"/>
                                <a:pt x="2048" y="6638"/>
                              </a:cubicBezTo>
                              <a:cubicBezTo>
                                <a:pt x="2048" y="6643"/>
                                <a:pt x="2048" y="6643"/>
                                <a:pt x="2048" y="6643"/>
                              </a:cubicBezTo>
                              <a:lnTo>
                                <a:pt x="2044" y="6643"/>
                              </a:lnTo>
                              <a:close/>
                              <a:moveTo>
                                <a:pt x="2048" y="6702"/>
                              </a:moveTo>
                              <a:cubicBezTo>
                                <a:pt x="2048" y="6711"/>
                                <a:pt x="2048" y="6711"/>
                                <a:pt x="2048" y="6711"/>
                              </a:cubicBezTo>
                              <a:cubicBezTo>
                                <a:pt x="2044" y="6711"/>
                                <a:pt x="2044" y="6711"/>
                                <a:pt x="2044" y="6711"/>
                              </a:cubicBezTo>
                              <a:cubicBezTo>
                                <a:pt x="2044" y="6702"/>
                                <a:pt x="2044" y="6702"/>
                                <a:pt x="2044" y="6702"/>
                              </a:cubicBezTo>
                              <a:lnTo>
                                <a:pt x="2048" y="6702"/>
                              </a:lnTo>
                              <a:close/>
                              <a:moveTo>
                                <a:pt x="1967" y="6813"/>
                              </a:moveTo>
                              <a:cubicBezTo>
                                <a:pt x="1970" y="6819"/>
                                <a:pt x="1981" y="6827"/>
                                <a:pt x="1990" y="6828"/>
                              </a:cubicBezTo>
                              <a:cubicBezTo>
                                <a:pt x="1994" y="6825"/>
                                <a:pt x="1998" y="6823"/>
                                <a:pt x="2000" y="6821"/>
                              </a:cubicBezTo>
                              <a:cubicBezTo>
                                <a:pt x="2000" y="6820"/>
                                <a:pt x="2001" y="6819"/>
                                <a:pt x="2001" y="6818"/>
                              </a:cubicBezTo>
                              <a:cubicBezTo>
                                <a:pt x="2004" y="6817"/>
                                <a:pt x="2003" y="6818"/>
                                <a:pt x="2000" y="6821"/>
                              </a:cubicBezTo>
                              <a:cubicBezTo>
                                <a:pt x="1998" y="6826"/>
                                <a:pt x="1994" y="6828"/>
                                <a:pt x="1990" y="6828"/>
                              </a:cubicBezTo>
                              <a:cubicBezTo>
                                <a:pt x="1976" y="6836"/>
                                <a:pt x="1957" y="6841"/>
                                <a:pt x="1967" y="6813"/>
                              </a:cubicBezTo>
                              <a:close/>
                              <a:moveTo>
                                <a:pt x="1959" y="6677"/>
                              </a:moveTo>
                              <a:cubicBezTo>
                                <a:pt x="1959" y="6668"/>
                                <a:pt x="1959" y="6668"/>
                                <a:pt x="1959" y="6668"/>
                              </a:cubicBezTo>
                              <a:cubicBezTo>
                                <a:pt x="1971" y="6668"/>
                                <a:pt x="1971" y="6668"/>
                                <a:pt x="1971" y="6668"/>
                              </a:cubicBezTo>
                              <a:cubicBezTo>
                                <a:pt x="1971" y="6677"/>
                                <a:pt x="1971" y="6677"/>
                                <a:pt x="1971" y="6677"/>
                              </a:cubicBezTo>
                              <a:lnTo>
                                <a:pt x="1959" y="6677"/>
                              </a:lnTo>
                              <a:close/>
                              <a:moveTo>
                                <a:pt x="1984" y="6707"/>
                              </a:moveTo>
                              <a:cubicBezTo>
                                <a:pt x="1984" y="6698"/>
                                <a:pt x="1984" y="6698"/>
                                <a:pt x="1984" y="6698"/>
                              </a:cubicBezTo>
                              <a:cubicBezTo>
                                <a:pt x="1993" y="6698"/>
                                <a:pt x="1993" y="6698"/>
                                <a:pt x="1993" y="6698"/>
                              </a:cubicBezTo>
                              <a:cubicBezTo>
                                <a:pt x="1993" y="6707"/>
                                <a:pt x="1993" y="6707"/>
                                <a:pt x="1993" y="6707"/>
                              </a:cubicBezTo>
                              <a:lnTo>
                                <a:pt x="1984" y="6707"/>
                              </a:lnTo>
                              <a:close/>
                              <a:moveTo>
                                <a:pt x="2010" y="6873"/>
                              </a:moveTo>
                              <a:cubicBezTo>
                                <a:pt x="2023" y="6873"/>
                                <a:pt x="2023" y="6873"/>
                                <a:pt x="2023" y="6873"/>
                              </a:cubicBezTo>
                              <a:cubicBezTo>
                                <a:pt x="2001" y="6886"/>
                                <a:pt x="2001" y="6886"/>
                                <a:pt x="2001" y="6886"/>
                              </a:cubicBezTo>
                              <a:lnTo>
                                <a:pt x="2010" y="6873"/>
                              </a:lnTo>
                              <a:close/>
                              <a:moveTo>
                                <a:pt x="1937" y="6604"/>
                              </a:moveTo>
                              <a:cubicBezTo>
                                <a:pt x="1937" y="6613"/>
                                <a:pt x="1937" y="6613"/>
                                <a:pt x="1937" y="6613"/>
                              </a:cubicBezTo>
                              <a:cubicBezTo>
                                <a:pt x="1929" y="6613"/>
                                <a:pt x="1929" y="6613"/>
                                <a:pt x="1929" y="6613"/>
                              </a:cubicBezTo>
                              <a:cubicBezTo>
                                <a:pt x="1929" y="6604"/>
                                <a:pt x="1929" y="6604"/>
                                <a:pt x="1929" y="6604"/>
                              </a:cubicBezTo>
                              <a:lnTo>
                                <a:pt x="1937" y="6604"/>
                              </a:lnTo>
                              <a:close/>
                              <a:moveTo>
                                <a:pt x="1882" y="6707"/>
                              </a:moveTo>
                              <a:cubicBezTo>
                                <a:pt x="1882" y="6702"/>
                                <a:pt x="1882" y="6702"/>
                                <a:pt x="1882" y="6702"/>
                              </a:cubicBezTo>
                              <a:cubicBezTo>
                                <a:pt x="1916" y="6702"/>
                                <a:pt x="1916" y="6702"/>
                                <a:pt x="1916" y="6702"/>
                              </a:cubicBezTo>
                              <a:cubicBezTo>
                                <a:pt x="1916" y="6707"/>
                                <a:pt x="1916" y="6707"/>
                                <a:pt x="1916" y="6707"/>
                              </a:cubicBezTo>
                              <a:lnTo>
                                <a:pt x="1882" y="6707"/>
                              </a:lnTo>
                              <a:close/>
                              <a:moveTo>
                                <a:pt x="1907" y="6758"/>
                              </a:moveTo>
                              <a:cubicBezTo>
                                <a:pt x="1903" y="6762"/>
                                <a:pt x="1903" y="6762"/>
                                <a:pt x="1903" y="6762"/>
                              </a:cubicBezTo>
                              <a:cubicBezTo>
                                <a:pt x="1903" y="6754"/>
                                <a:pt x="1903" y="6754"/>
                                <a:pt x="1903" y="6754"/>
                              </a:cubicBezTo>
                              <a:lnTo>
                                <a:pt x="1907" y="6758"/>
                              </a:lnTo>
                              <a:close/>
                              <a:moveTo>
                                <a:pt x="1924" y="6843"/>
                              </a:moveTo>
                              <a:cubicBezTo>
                                <a:pt x="1916" y="6856"/>
                                <a:pt x="1903" y="6865"/>
                                <a:pt x="1890" y="6860"/>
                              </a:cubicBezTo>
                              <a:cubicBezTo>
                                <a:pt x="1886" y="6839"/>
                                <a:pt x="1912" y="6835"/>
                                <a:pt x="1924" y="6843"/>
                              </a:cubicBezTo>
                              <a:close/>
                              <a:moveTo>
                                <a:pt x="1754" y="6643"/>
                              </a:moveTo>
                              <a:cubicBezTo>
                                <a:pt x="1754" y="6655"/>
                                <a:pt x="1741" y="6673"/>
                                <a:pt x="1720" y="6681"/>
                              </a:cubicBezTo>
                              <a:cubicBezTo>
                                <a:pt x="1703" y="6681"/>
                                <a:pt x="1703" y="6681"/>
                                <a:pt x="1703" y="6681"/>
                              </a:cubicBezTo>
                              <a:lnTo>
                                <a:pt x="1754" y="6643"/>
                              </a:lnTo>
                              <a:close/>
                              <a:moveTo>
                                <a:pt x="1831" y="6762"/>
                              </a:moveTo>
                              <a:cubicBezTo>
                                <a:pt x="1814" y="6783"/>
                                <a:pt x="1814" y="6783"/>
                                <a:pt x="1814" y="6783"/>
                              </a:cubicBezTo>
                              <a:cubicBezTo>
                                <a:pt x="1818" y="6762"/>
                                <a:pt x="1818" y="6762"/>
                                <a:pt x="1818" y="6762"/>
                              </a:cubicBezTo>
                              <a:lnTo>
                                <a:pt x="1831" y="6762"/>
                              </a:lnTo>
                              <a:close/>
                              <a:moveTo>
                                <a:pt x="1951" y="7014"/>
                              </a:moveTo>
                              <a:cubicBezTo>
                                <a:pt x="2023" y="7036"/>
                                <a:pt x="2066" y="6962"/>
                                <a:pt x="2135" y="6974"/>
                              </a:cubicBezTo>
                              <a:cubicBezTo>
                                <a:pt x="2156" y="7026"/>
                                <a:pt x="2032" y="7038"/>
                                <a:pt x="2100" y="7081"/>
                              </a:cubicBezTo>
                              <a:cubicBezTo>
                                <a:pt x="2160" y="7064"/>
                                <a:pt x="2211" y="7077"/>
                                <a:pt x="2254" y="7030"/>
                              </a:cubicBezTo>
                              <a:cubicBezTo>
                                <a:pt x="2271" y="7047"/>
                                <a:pt x="2271" y="7047"/>
                                <a:pt x="2271" y="7047"/>
                              </a:cubicBezTo>
                              <a:cubicBezTo>
                                <a:pt x="2207" y="7143"/>
                                <a:pt x="2207" y="7143"/>
                                <a:pt x="2207" y="7143"/>
                              </a:cubicBezTo>
                              <a:cubicBezTo>
                                <a:pt x="2113" y="7117"/>
                                <a:pt x="2036" y="7057"/>
                                <a:pt x="1951" y="7014"/>
                              </a:cubicBezTo>
                              <a:close/>
                              <a:moveTo>
                                <a:pt x="3654" y="7474"/>
                              </a:moveTo>
                              <a:cubicBezTo>
                                <a:pt x="3555" y="7465"/>
                                <a:pt x="3513" y="7470"/>
                                <a:pt x="3402" y="7461"/>
                              </a:cubicBezTo>
                              <a:cubicBezTo>
                                <a:pt x="3354" y="7455"/>
                                <a:pt x="3308" y="7452"/>
                                <a:pt x="3252" y="7444"/>
                              </a:cubicBezTo>
                              <a:cubicBezTo>
                                <a:pt x="2915" y="7405"/>
                                <a:pt x="2550" y="7308"/>
                                <a:pt x="2234" y="7163"/>
                              </a:cubicBezTo>
                              <a:cubicBezTo>
                                <a:pt x="2268" y="7146"/>
                                <a:pt x="2322" y="7141"/>
                                <a:pt x="2356" y="7149"/>
                              </a:cubicBezTo>
                              <a:cubicBezTo>
                                <a:pt x="2382" y="7094"/>
                                <a:pt x="2446" y="7124"/>
                                <a:pt x="2467" y="7064"/>
                              </a:cubicBezTo>
                              <a:cubicBezTo>
                                <a:pt x="2566" y="7102"/>
                                <a:pt x="2510" y="6979"/>
                                <a:pt x="2604" y="7000"/>
                              </a:cubicBezTo>
                              <a:cubicBezTo>
                                <a:pt x="2651" y="6966"/>
                                <a:pt x="2617" y="6898"/>
                                <a:pt x="2689" y="6893"/>
                              </a:cubicBezTo>
                              <a:cubicBezTo>
                                <a:pt x="2711" y="6919"/>
                                <a:pt x="2698" y="6974"/>
                                <a:pt x="2749" y="6979"/>
                              </a:cubicBezTo>
                              <a:cubicBezTo>
                                <a:pt x="2787" y="6996"/>
                                <a:pt x="2830" y="6940"/>
                                <a:pt x="2843" y="6987"/>
                              </a:cubicBezTo>
                              <a:cubicBezTo>
                                <a:pt x="2796" y="6996"/>
                                <a:pt x="2762" y="7043"/>
                                <a:pt x="2723" y="7060"/>
                              </a:cubicBezTo>
                              <a:cubicBezTo>
                                <a:pt x="2745" y="7119"/>
                                <a:pt x="2822" y="7115"/>
                                <a:pt x="2877" y="7132"/>
                              </a:cubicBezTo>
                              <a:cubicBezTo>
                                <a:pt x="2928" y="7137"/>
                                <a:pt x="2975" y="7115"/>
                                <a:pt x="3014" y="7090"/>
                              </a:cubicBezTo>
                              <a:cubicBezTo>
                                <a:pt x="2992" y="7162"/>
                                <a:pt x="3026" y="7222"/>
                                <a:pt x="3086" y="7256"/>
                              </a:cubicBezTo>
                              <a:cubicBezTo>
                                <a:pt x="3099" y="7256"/>
                                <a:pt x="3099" y="7256"/>
                                <a:pt x="3099" y="7256"/>
                              </a:cubicBezTo>
                              <a:cubicBezTo>
                                <a:pt x="3116" y="7303"/>
                                <a:pt x="3026" y="7303"/>
                                <a:pt x="3035" y="7358"/>
                              </a:cubicBezTo>
                              <a:cubicBezTo>
                                <a:pt x="3099" y="7384"/>
                                <a:pt x="3197" y="7401"/>
                                <a:pt x="3257" y="7341"/>
                              </a:cubicBezTo>
                              <a:cubicBezTo>
                                <a:pt x="3265" y="7333"/>
                                <a:pt x="3265" y="7333"/>
                                <a:pt x="3265" y="7333"/>
                              </a:cubicBezTo>
                              <a:cubicBezTo>
                                <a:pt x="3261" y="7341"/>
                                <a:pt x="3270" y="7393"/>
                                <a:pt x="3295" y="7371"/>
                              </a:cubicBezTo>
                              <a:cubicBezTo>
                                <a:pt x="3372" y="7358"/>
                                <a:pt x="3406" y="7282"/>
                                <a:pt x="3436" y="7226"/>
                              </a:cubicBezTo>
                              <a:cubicBezTo>
                                <a:pt x="3500" y="7235"/>
                                <a:pt x="3500" y="7235"/>
                                <a:pt x="3500" y="7235"/>
                              </a:cubicBezTo>
                              <a:cubicBezTo>
                                <a:pt x="3517" y="7286"/>
                                <a:pt x="3508" y="7333"/>
                                <a:pt x="3538" y="7371"/>
                              </a:cubicBezTo>
                              <a:cubicBezTo>
                                <a:pt x="3654" y="7354"/>
                                <a:pt x="3654" y="7354"/>
                                <a:pt x="3654" y="7354"/>
                              </a:cubicBezTo>
                              <a:cubicBezTo>
                                <a:pt x="3654" y="7393"/>
                                <a:pt x="3632" y="7439"/>
                                <a:pt x="3654" y="7474"/>
                              </a:cubicBezTo>
                              <a:close/>
                              <a:moveTo>
                                <a:pt x="3606" y="6638"/>
                              </a:moveTo>
                              <a:cubicBezTo>
                                <a:pt x="3652" y="6673"/>
                                <a:pt x="3661" y="6732"/>
                                <a:pt x="3657" y="6792"/>
                              </a:cubicBezTo>
                              <a:cubicBezTo>
                                <a:pt x="3614" y="6783"/>
                                <a:pt x="3610" y="6758"/>
                                <a:pt x="3593" y="6728"/>
                              </a:cubicBezTo>
                              <a:cubicBezTo>
                                <a:pt x="3597" y="6698"/>
                                <a:pt x="3584" y="6655"/>
                                <a:pt x="3606" y="6638"/>
                              </a:cubicBezTo>
                              <a:close/>
                              <a:moveTo>
                                <a:pt x="3618" y="6882"/>
                              </a:moveTo>
                              <a:cubicBezTo>
                                <a:pt x="3640" y="6907"/>
                                <a:pt x="3670" y="6950"/>
                                <a:pt x="3648" y="6993"/>
                              </a:cubicBezTo>
                              <a:cubicBezTo>
                                <a:pt x="3618" y="7035"/>
                                <a:pt x="3618" y="7035"/>
                                <a:pt x="3618" y="7035"/>
                              </a:cubicBezTo>
                              <a:cubicBezTo>
                                <a:pt x="3593" y="7027"/>
                                <a:pt x="3593" y="6975"/>
                                <a:pt x="3593" y="6941"/>
                              </a:cubicBezTo>
                              <a:lnTo>
                                <a:pt x="3618" y="6882"/>
                              </a:lnTo>
                              <a:close/>
                              <a:moveTo>
                                <a:pt x="3597" y="7176"/>
                              </a:moveTo>
                              <a:cubicBezTo>
                                <a:pt x="3588" y="7193"/>
                                <a:pt x="3576" y="7227"/>
                                <a:pt x="3546" y="7231"/>
                              </a:cubicBezTo>
                              <a:cubicBezTo>
                                <a:pt x="3520" y="7202"/>
                                <a:pt x="3550" y="7155"/>
                                <a:pt x="3563" y="7125"/>
                              </a:cubicBezTo>
                              <a:cubicBezTo>
                                <a:pt x="3588" y="7099"/>
                                <a:pt x="3588" y="7099"/>
                                <a:pt x="3588" y="7099"/>
                              </a:cubicBezTo>
                              <a:cubicBezTo>
                                <a:pt x="3606" y="7116"/>
                                <a:pt x="3597" y="7150"/>
                                <a:pt x="3597" y="7176"/>
                              </a:cubicBezTo>
                              <a:close/>
                              <a:moveTo>
                                <a:pt x="3593" y="7300"/>
                              </a:moveTo>
                              <a:cubicBezTo>
                                <a:pt x="3580" y="7300"/>
                                <a:pt x="3580" y="7300"/>
                                <a:pt x="3580" y="7300"/>
                              </a:cubicBezTo>
                              <a:cubicBezTo>
                                <a:pt x="3593" y="7244"/>
                                <a:pt x="3657" y="7219"/>
                                <a:pt x="3712" y="7214"/>
                              </a:cubicBezTo>
                              <a:cubicBezTo>
                                <a:pt x="3678" y="7249"/>
                                <a:pt x="3657" y="7308"/>
                                <a:pt x="3593" y="7300"/>
                              </a:cubicBezTo>
                              <a:close/>
                              <a:moveTo>
                                <a:pt x="3763" y="6783"/>
                              </a:moveTo>
                              <a:cubicBezTo>
                                <a:pt x="3780" y="6792"/>
                                <a:pt x="3772" y="6762"/>
                                <a:pt x="3789" y="6771"/>
                              </a:cubicBezTo>
                              <a:cubicBezTo>
                                <a:pt x="3789" y="6826"/>
                                <a:pt x="3742" y="6860"/>
                                <a:pt x="3716" y="6894"/>
                              </a:cubicBezTo>
                              <a:cubicBezTo>
                                <a:pt x="3691" y="6869"/>
                                <a:pt x="3734" y="6809"/>
                                <a:pt x="3763" y="6783"/>
                              </a:cubicBezTo>
                              <a:close/>
                              <a:moveTo>
                                <a:pt x="3716" y="6600"/>
                              </a:moveTo>
                              <a:cubicBezTo>
                                <a:pt x="3738" y="6562"/>
                                <a:pt x="3738" y="6562"/>
                                <a:pt x="3738" y="6562"/>
                              </a:cubicBezTo>
                              <a:cubicBezTo>
                                <a:pt x="3759" y="6596"/>
                                <a:pt x="3763" y="6651"/>
                                <a:pt x="3751" y="6694"/>
                              </a:cubicBezTo>
                              <a:cubicBezTo>
                                <a:pt x="3738" y="6728"/>
                                <a:pt x="3738" y="6728"/>
                                <a:pt x="3738" y="6728"/>
                              </a:cubicBezTo>
                              <a:cubicBezTo>
                                <a:pt x="3708" y="6698"/>
                                <a:pt x="3708" y="6643"/>
                                <a:pt x="3716" y="6600"/>
                              </a:cubicBezTo>
                              <a:close/>
                              <a:moveTo>
                                <a:pt x="3725" y="7039"/>
                              </a:moveTo>
                              <a:cubicBezTo>
                                <a:pt x="3716" y="6988"/>
                                <a:pt x="3746" y="6967"/>
                                <a:pt x="3776" y="6937"/>
                              </a:cubicBezTo>
                              <a:cubicBezTo>
                                <a:pt x="3785" y="6967"/>
                                <a:pt x="3772" y="7018"/>
                                <a:pt x="3742" y="7039"/>
                              </a:cubicBezTo>
                              <a:lnTo>
                                <a:pt x="3725" y="7039"/>
                              </a:lnTo>
                              <a:close/>
                              <a:moveTo>
                                <a:pt x="3742" y="7270"/>
                              </a:moveTo>
                              <a:cubicBezTo>
                                <a:pt x="3751" y="7249"/>
                                <a:pt x="3768" y="7227"/>
                                <a:pt x="3768" y="7202"/>
                              </a:cubicBezTo>
                              <a:cubicBezTo>
                                <a:pt x="3802" y="7219"/>
                                <a:pt x="3785" y="7270"/>
                                <a:pt x="3785" y="7300"/>
                              </a:cubicBezTo>
                              <a:cubicBezTo>
                                <a:pt x="3759" y="7308"/>
                                <a:pt x="3734" y="7287"/>
                                <a:pt x="3742" y="7270"/>
                              </a:cubicBezTo>
                              <a:close/>
                              <a:moveTo>
                                <a:pt x="3738" y="7423"/>
                              </a:moveTo>
                              <a:cubicBezTo>
                                <a:pt x="3721" y="7428"/>
                                <a:pt x="3712" y="7419"/>
                                <a:pt x="3699" y="7406"/>
                              </a:cubicBezTo>
                              <a:cubicBezTo>
                                <a:pt x="3716" y="7372"/>
                                <a:pt x="3751" y="7351"/>
                                <a:pt x="3789" y="7347"/>
                              </a:cubicBezTo>
                              <a:cubicBezTo>
                                <a:pt x="3785" y="7377"/>
                                <a:pt x="3768" y="7411"/>
                                <a:pt x="3738" y="7423"/>
                              </a:cubicBezTo>
                              <a:close/>
                              <a:moveTo>
                                <a:pt x="3742" y="7146"/>
                              </a:moveTo>
                              <a:cubicBezTo>
                                <a:pt x="3768" y="7108"/>
                                <a:pt x="3798" y="7057"/>
                                <a:pt x="3849" y="7048"/>
                              </a:cubicBezTo>
                              <a:cubicBezTo>
                                <a:pt x="3836" y="7099"/>
                                <a:pt x="3798" y="7142"/>
                                <a:pt x="3742" y="7146"/>
                              </a:cubicBezTo>
                              <a:close/>
                              <a:moveTo>
                                <a:pt x="3930" y="7095"/>
                              </a:moveTo>
                              <a:cubicBezTo>
                                <a:pt x="3938" y="7044"/>
                                <a:pt x="3994" y="7010"/>
                                <a:pt x="4032" y="6993"/>
                              </a:cubicBezTo>
                              <a:cubicBezTo>
                                <a:pt x="3998" y="7027"/>
                                <a:pt x="4007" y="7112"/>
                                <a:pt x="3930" y="7095"/>
                              </a:cubicBezTo>
                              <a:close/>
                              <a:moveTo>
                                <a:pt x="4083" y="7167"/>
                              </a:moveTo>
                              <a:cubicBezTo>
                                <a:pt x="4066" y="7185"/>
                                <a:pt x="4062" y="7253"/>
                                <a:pt x="4024" y="7270"/>
                              </a:cubicBezTo>
                              <a:cubicBezTo>
                                <a:pt x="3964" y="7283"/>
                                <a:pt x="3964" y="7283"/>
                                <a:pt x="3964" y="7283"/>
                              </a:cubicBezTo>
                              <a:cubicBezTo>
                                <a:pt x="3968" y="7210"/>
                                <a:pt x="4041" y="7202"/>
                                <a:pt x="4083" y="7167"/>
                              </a:cubicBezTo>
                              <a:close/>
                              <a:moveTo>
                                <a:pt x="3853" y="6745"/>
                              </a:moveTo>
                              <a:cubicBezTo>
                                <a:pt x="3832" y="6758"/>
                                <a:pt x="3836" y="6728"/>
                                <a:pt x="3823" y="6719"/>
                              </a:cubicBezTo>
                              <a:cubicBezTo>
                                <a:pt x="3819" y="6673"/>
                                <a:pt x="3862" y="6634"/>
                                <a:pt x="3891" y="6609"/>
                              </a:cubicBezTo>
                              <a:cubicBezTo>
                                <a:pt x="3908" y="6664"/>
                                <a:pt x="3883" y="6707"/>
                                <a:pt x="3853" y="6745"/>
                              </a:cubicBezTo>
                              <a:close/>
                              <a:moveTo>
                                <a:pt x="3998" y="6754"/>
                              </a:moveTo>
                              <a:cubicBezTo>
                                <a:pt x="3960" y="6788"/>
                                <a:pt x="3934" y="6813"/>
                                <a:pt x="3874" y="6809"/>
                              </a:cubicBezTo>
                              <a:cubicBezTo>
                                <a:pt x="3900" y="6766"/>
                                <a:pt x="3938" y="6741"/>
                                <a:pt x="3998" y="6754"/>
                              </a:cubicBezTo>
                              <a:close/>
                              <a:moveTo>
                                <a:pt x="3887" y="7436"/>
                              </a:moveTo>
                              <a:cubicBezTo>
                                <a:pt x="3866" y="7432"/>
                                <a:pt x="3844" y="7419"/>
                                <a:pt x="3840" y="7398"/>
                              </a:cubicBezTo>
                              <a:cubicBezTo>
                                <a:pt x="3849" y="7334"/>
                                <a:pt x="3849" y="7334"/>
                                <a:pt x="3849" y="7334"/>
                              </a:cubicBezTo>
                              <a:cubicBezTo>
                                <a:pt x="3896" y="7338"/>
                                <a:pt x="3879" y="7394"/>
                                <a:pt x="3896" y="7423"/>
                              </a:cubicBezTo>
                              <a:lnTo>
                                <a:pt x="3887" y="7436"/>
                              </a:lnTo>
                              <a:close/>
                              <a:moveTo>
                                <a:pt x="3913" y="7240"/>
                              </a:moveTo>
                              <a:cubicBezTo>
                                <a:pt x="3891" y="7244"/>
                                <a:pt x="3849" y="7223"/>
                                <a:pt x="3866" y="7189"/>
                              </a:cubicBezTo>
                              <a:cubicBezTo>
                                <a:pt x="3891" y="7112"/>
                                <a:pt x="3891" y="7112"/>
                                <a:pt x="3891" y="7112"/>
                              </a:cubicBezTo>
                              <a:cubicBezTo>
                                <a:pt x="3908" y="7150"/>
                                <a:pt x="3921" y="7197"/>
                                <a:pt x="3913" y="7240"/>
                              </a:cubicBezTo>
                              <a:close/>
                              <a:moveTo>
                                <a:pt x="3917" y="6865"/>
                              </a:moveTo>
                              <a:cubicBezTo>
                                <a:pt x="3947" y="6839"/>
                                <a:pt x="3947" y="6839"/>
                                <a:pt x="3947" y="6839"/>
                              </a:cubicBezTo>
                              <a:cubicBezTo>
                                <a:pt x="3977" y="6877"/>
                                <a:pt x="3938" y="6924"/>
                                <a:pt x="3926" y="6958"/>
                              </a:cubicBezTo>
                              <a:cubicBezTo>
                                <a:pt x="3900" y="6946"/>
                                <a:pt x="3913" y="6890"/>
                                <a:pt x="3917" y="6865"/>
                              </a:cubicBezTo>
                              <a:close/>
                              <a:moveTo>
                                <a:pt x="4066" y="7304"/>
                              </a:moveTo>
                              <a:cubicBezTo>
                                <a:pt x="4041" y="7355"/>
                                <a:pt x="3994" y="7381"/>
                                <a:pt x="3930" y="7377"/>
                              </a:cubicBezTo>
                              <a:cubicBezTo>
                                <a:pt x="3947" y="7325"/>
                                <a:pt x="4015" y="7313"/>
                                <a:pt x="4066" y="7304"/>
                              </a:cubicBezTo>
                              <a:close/>
                              <a:moveTo>
                                <a:pt x="4640" y="7361"/>
                              </a:moveTo>
                              <a:cubicBezTo>
                                <a:pt x="4423" y="7421"/>
                                <a:pt x="4170" y="7452"/>
                                <a:pt x="3947" y="7467"/>
                              </a:cubicBezTo>
                              <a:cubicBezTo>
                                <a:pt x="3938" y="7459"/>
                                <a:pt x="3948" y="7452"/>
                                <a:pt x="3948" y="7439"/>
                              </a:cubicBezTo>
                              <a:cubicBezTo>
                                <a:pt x="4003" y="7444"/>
                                <a:pt x="4046" y="7414"/>
                                <a:pt x="4089" y="7388"/>
                              </a:cubicBezTo>
                              <a:cubicBezTo>
                                <a:pt x="4102" y="7337"/>
                                <a:pt x="4144" y="7311"/>
                                <a:pt x="4153" y="7256"/>
                              </a:cubicBezTo>
                              <a:cubicBezTo>
                                <a:pt x="4123" y="7239"/>
                                <a:pt x="4123" y="7239"/>
                                <a:pt x="4123" y="7239"/>
                              </a:cubicBezTo>
                              <a:cubicBezTo>
                                <a:pt x="4123" y="7192"/>
                                <a:pt x="4161" y="7192"/>
                                <a:pt x="4191" y="7188"/>
                              </a:cubicBezTo>
                              <a:cubicBezTo>
                                <a:pt x="4281" y="7196"/>
                                <a:pt x="4392" y="7230"/>
                                <a:pt x="4456" y="7137"/>
                              </a:cubicBezTo>
                              <a:cubicBezTo>
                                <a:pt x="4498" y="7043"/>
                                <a:pt x="4643" y="7111"/>
                                <a:pt x="4699" y="7021"/>
                              </a:cubicBezTo>
                              <a:cubicBezTo>
                                <a:pt x="4716" y="6996"/>
                                <a:pt x="4733" y="6966"/>
                                <a:pt x="4724" y="6932"/>
                              </a:cubicBezTo>
                              <a:cubicBezTo>
                                <a:pt x="4874" y="6949"/>
                                <a:pt x="5019" y="6906"/>
                                <a:pt x="5147" y="6834"/>
                              </a:cubicBezTo>
                              <a:cubicBezTo>
                                <a:pt x="5198" y="6962"/>
                                <a:pt x="5015" y="6949"/>
                                <a:pt x="5023" y="7077"/>
                              </a:cubicBezTo>
                              <a:cubicBezTo>
                                <a:pt x="5036" y="7149"/>
                                <a:pt x="5117" y="7131"/>
                                <a:pt x="5148" y="7130"/>
                              </a:cubicBezTo>
                              <a:cubicBezTo>
                                <a:pt x="5339" y="7114"/>
                                <a:pt x="5339" y="7114"/>
                                <a:pt x="5339" y="7114"/>
                              </a:cubicBezTo>
                              <a:cubicBezTo>
                                <a:pt x="5130" y="7216"/>
                                <a:pt x="4875" y="7302"/>
                                <a:pt x="4640" y="7361"/>
                              </a:cubicBezTo>
                              <a:close/>
                              <a:moveTo>
                                <a:pt x="4467" y="6651"/>
                              </a:moveTo>
                              <a:cubicBezTo>
                                <a:pt x="4517" y="6640"/>
                                <a:pt x="4593" y="6592"/>
                                <a:pt x="4627" y="6644"/>
                              </a:cubicBezTo>
                              <a:cubicBezTo>
                                <a:pt x="4632" y="6651"/>
                                <a:pt x="4637" y="6660"/>
                                <a:pt x="4640" y="6671"/>
                              </a:cubicBezTo>
                              <a:cubicBezTo>
                                <a:pt x="4674" y="6765"/>
                                <a:pt x="4615" y="6855"/>
                                <a:pt x="4649" y="6945"/>
                              </a:cubicBezTo>
                              <a:cubicBezTo>
                                <a:pt x="4636" y="7026"/>
                                <a:pt x="4546" y="7004"/>
                                <a:pt x="4487" y="7021"/>
                              </a:cubicBezTo>
                              <a:cubicBezTo>
                                <a:pt x="4481" y="7014"/>
                                <a:pt x="4476" y="7007"/>
                                <a:pt x="4472" y="7000"/>
                              </a:cubicBezTo>
                              <a:cubicBezTo>
                                <a:pt x="4407" y="6897"/>
                                <a:pt x="4508" y="6776"/>
                                <a:pt x="4467" y="6651"/>
                              </a:cubicBezTo>
                              <a:close/>
                              <a:moveTo>
                                <a:pt x="4698" y="6651"/>
                              </a:moveTo>
                              <a:cubicBezTo>
                                <a:pt x="4685" y="6604"/>
                                <a:pt x="4685" y="6604"/>
                                <a:pt x="4685" y="6604"/>
                              </a:cubicBezTo>
                              <a:cubicBezTo>
                                <a:pt x="4753" y="6600"/>
                                <a:pt x="4830" y="6609"/>
                                <a:pt x="4877" y="6651"/>
                              </a:cubicBezTo>
                              <a:cubicBezTo>
                                <a:pt x="4817" y="6643"/>
                                <a:pt x="4753" y="6690"/>
                                <a:pt x="4698" y="6651"/>
                              </a:cubicBezTo>
                              <a:close/>
                              <a:moveTo>
                                <a:pt x="4962" y="6681"/>
                              </a:moveTo>
                              <a:cubicBezTo>
                                <a:pt x="4996" y="6698"/>
                                <a:pt x="5082" y="6685"/>
                                <a:pt x="5120" y="6690"/>
                              </a:cubicBezTo>
                              <a:cubicBezTo>
                                <a:pt x="5124" y="6711"/>
                                <a:pt x="5137" y="6749"/>
                                <a:pt x="5107" y="6758"/>
                              </a:cubicBezTo>
                              <a:cubicBezTo>
                                <a:pt x="5001" y="6843"/>
                                <a:pt x="4834" y="6843"/>
                                <a:pt x="4706" y="6839"/>
                              </a:cubicBezTo>
                              <a:cubicBezTo>
                                <a:pt x="4694" y="6805"/>
                                <a:pt x="4702" y="6758"/>
                                <a:pt x="4715" y="6719"/>
                              </a:cubicBezTo>
                              <a:cubicBezTo>
                                <a:pt x="4809" y="6732"/>
                                <a:pt x="4890" y="6745"/>
                                <a:pt x="4962" y="6681"/>
                              </a:cubicBezTo>
                              <a:close/>
                              <a:moveTo>
                                <a:pt x="5415" y="7022"/>
                              </a:moveTo>
                              <a:cubicBezTo>
                                <a:pt x="5414" y="7023"/>
                                <a:pt x="5412" y="7023"/>
                                <a:pt x="5411" y="7023"/>
                              </a:cubicBezTo>
                              <a:cubicBezTo>
                                <a:pt x="5411" y="7025"/>
                                <a:pt x="5410" y="7028"/>
                                <a:pt x="5409" y="7030"/>
                              </a:cubicBezTo>
                              <a:cubicBezTo>
                                <a:pt x="5324" y="7052"/>
                                <a:pt x="5226" y="7051"/>
                                <a:pt x="5136" y="7056"/>
                              </a:cubicBezTo>
                              <a:cubicBezTo>
                                <a:pt x="5094" y="7047"/>
                                <a:pt x="5094" y="7047"/>
                                <a:pt x="5094" y="7047"/>
                              </a:cubicBezTo>
                              <a:cubicBezTo>
                                <a:pt x="5096" y="7045"/>
                                <a:pt x="5098" y="7042"/>
                                <a:pt x="5100" y="7040"/>
                              </a:cubicBezTo>
                              <a:cubicBezTo>
                                <a:pt x="5099" y="7039"/>
                                <a:pt x="5099" y="7039"/>
                                <a:pt x="5099" y="7039"/>
                              </a:cubicBezTo>
                              <a:cubicBezTo>
                                <a:pt x="5127" y="7002"/>
                                <a:pt x="5181" y="6981"/>
                                <a:pt x="5209" y="6943"/>
                              </a:cubicBezTo>
                              <a:cubicBezTo>
                                <a:pt x="5217" y="6930"/>
                                <a:pt x="5222" y="6916"/>
                                <a:pt x="5222" y="6898"/>
                              </a:cubicBezTo>
                              <a:cubicBezTo>
                                <a:pt x="5200" y="6821"/>
                                <a:pt x="5196" y="6745"/>
                                <a:pt x="5187" y="6659"/>
                              </a:cubicBezTo>
                              <a:cubicBezTo>
                                <a:pt x="5189" y="6659"/>
                                <a:pt x="5191" y="6659"/>
                                <a:pt x="5193" y="6659"/>
                              </a:cubicBezTo>
                              <a:cubicBezTo>
                                <a:pt x="5193" y="6656"/>
                                <a:pt x="5193" y="6654"/>
                                <a:pt x="5193" y="6651"/>
                              </a:cubicBezTo>
                              <a:cubicBezTo>
                                <a:pt x="5202" y="6651"/>
                                <a:pt x="5211" y="6649"/>
                                <a:pt x="5217" y="6643"/>
                              </a:cubicBezTo>
                              <a:cubicBezTo>
                                <a:pt x="5217" y="6643"/>
                                <a:pt x="5217" y="6643"/>
                                <a:pt x="5217" y="6642"/>
                              </a:cubicBezTo>
                              <a:cubicBezTo>
                                <a:pt x="5209" y="6591"/>
                                <a:pt x="5162" y="6587"/>
                                <a:pt x="5140" y="6544"/>
                              </a:cubicBezTo>
                              <a:cubicBezTo>
                                <a:pt x="5119" y="6510"/>
                                <a:pt x="5119" y="6463"/>
                                <a:pt x="5085" y="6433"/>
                              </a:cubicBezTo>
                              <a:cubicBezTo>
                                <a:pt x="5076" y="6434"/>
                                <a:pt x="5070" y="6437"/>
                                <a:pt x="5066" y="6441"/>
                              </a:cubicBezTo>
                              <a:cubicBezTo>
                                <a:pt x="5059" y="6459"/>
                                <a:pt x="5068" y="6490"/>
                                <a:pt x="5065" y="6510"/>
                              </a:cubicBezTo>
                              <a:cubicBezTo>
                                <a:pt x="5124" y="6609"/>
                                <a:pt x="5124" y="6609"/>
                                <a:pt x="5124" y="6609"/>
                              </a:cubicBezTo>
                              <a:cubicBezTo>
                                <a:pt x="5121" y="6609"/>
                                <a:pt x="5118" y="6609"/>
                                <a:pt x="5115" y="6610"/>
                              </a:cubicBezTo>
                              <a:cubicBezTo>
                                <a:pt x="5119" y="6617"/>
                                <a:pt x="5119" y="6617"/>
                                <a:pt x="5119" y="6617"/>
                              </a:cubicBezTo>
                              <a:cubicBezTo>
                                <a:pt x="4927" y="6651"/>
                                <a:pt x="4820" y="6463"/>
                                <a:pt x="4624" y="6531"/>
                              </a:cubicBezTo>
                              <a:cubicBezTo>
                                <a:pt x="4569" y="6535"/>
                                <a:pt x="4509" y="6540"/>
                                <a:pt x="4462" y="6557"/>
                              </a:cubicBezTo>
                              <a:cubicBezTo>
                                <a:pt x="4449" y="6514"/>
                                <a:pt x="4428" y="6467"/>
                                <a:pt x="4394" y="6442"/>
                              </a:cubicBezTo>
                              <a:cubicBezTo>
                                <a:pt x="4392" y="6443"/>
                                <a:pt x="4390" y="6445"/>
                                <a:pt x="4389" y="6447"/>
                              </a:cubicBezTo>
                              <a:cubicBezTo>
                                <a:pt x="4375" y="6477"/>
                                <a:pt x="4413" y="6520"/>
                                <a:pt x="4390" y="6544"/>
                              </a:cubicBezTo>
                              <a:cubicBezTo>
                                <a:pt x="4387" y="6549"/>
                                <a:pt x="4382" y="6554"/>
                                <a:pt x="4374" y="6558"/>
                              </a:cubicBezTo>
                              <a:cubicBezTo>
                                <a:pt x="4380" y="6595"/>
                                <a:pt x="4395" y="6632"/>
                                <a:pt x="4403" y="6668"/>
                              </a:cubicBezTo>
                              <a:cubicBezTo>
                                <a:pt x="4429" y="6681"/>
                                <a:pt x="4412" y="6719"/>
                                <a:pt x="4416" y="6745"/>
                              </a:cubicBezTo>
                              <a:cubicBezTo>
                                <a:pt x="4393" y="6776"/>
                                <a:pt x="4408" y="6813"/>
                                <a:pt x="4387" y="6839"/>
                              </a:cubicBezTo>
                              <a:cubicBezTo>
                                <a:pt x="4384" y="6843"/>
                                <a:pt x="4381" y="6848"/>
                                <a:pt x="4377" y="6852"/>
                              </a:cubicBezTo>
                              <a:cubicBezTo>
                                <a:pt x="4347" y="6944"/>
                                <a:pt x="4441" y="7015"/>
                                <a:pt x="4386" y="7099"/>
                              </a:cubicBezTo>
                              <a:cubicBezTo>
                                <a:pt x="4386" y="7099"/>
                                <a:pt x="4386" y="7099"/>
                                <a:pt x="4385" y="7100"/>
                              </a:cubicBezTo>
                              <a:cubicBezTo>
                                <a:pt x="4384" y="7102"/>
                                <a:pt x="4383" y="7105"/>
                                <a:pt x="4381" y="7107"/>
                              </a:cubicBezTo>
                              <a:cubicBezTo>
                                <a:pt x="4317" y="7129"/>
                                <a:pt x="4232" y="7141"/>
                                <a:pt x="4172" y="7099"/>
                              </a:cubicBezTo>
                              <a:cubicBezTo>
                                <a:pt x="4129" y="7124"/>
                                <a:pt x="4129" y="7124"/>
                                <a:pt x="4129" y="7124"/>
                              </a:cubicBezTo>
                              <a:cubicBezTo>
                                <a:pt x="4121" y="7086"/>
                                <a:pt x="4121" y="7086"/>
                                <a:pt x="4121" y="7086"/>
                              </a:cubicBezTo>
                              <a:cubicBezTo>
                                <a:pt x="4095" y="7099"/>
                                <a:pt x="4078" y="7086"/>
                                <a:pt x="4048" y="7077"/>
                              </a:cubicBezTo>
                              <a:cubicBezTo>
                                <a:pt x="4049" y="7073"/>
                                <a:pt x="4051" y="7069"/>
                                <a:pt x="4055" y="7065"/>
                              </a:cubicBezTo>
                              <a:cubicBezTo>
                                <a:pt x="4064" y="7045"/>
                                <a:pt x="4112" y="7023"/>
                                <a:pt x="4136" y="6991"/>
                              </a:cubicBezTo>
                              <a:cubicBezTo>
                                <a:pt x="4139" y="6987"/>
                                <a:pt x="4141" y="6983"/>
                                <a:pt x="4142" y="6979"/>
                              </a:cubicBezTo>
                              <a:cubicBezTo>
                                <a:pt x="4210" y="6787"/>
                                <a:pt x="4074" y="6668"/>
                                <a:pt x="4001" y="6523"/>
                              </a:cubicBezTo>
                              <a:cubicBezTo>
                                <a:pt x="4001" y="6416"/>
                                <a:pt x="4061" y="6297"/>
                                <a:pt x="3971" y="6207"/>
                              </a:cubicBezTo>
                              <a:cubicBezTo>
                                <a:pt x="3963" y="6207"/>
                                <a:pt x="3963" y="6207"/>
                                <a:pt x="3963" y="6207"/>
                              </a:cubicBezTo>
                              <a:cubicBezTo>
                                <a:pt x="3954" y="6279"/>
                                <a:pt x="3985" y="6354"/>
                                <a:pt x="3947" y="6407"/>
                              </a:cubicBezTo>
                              <a:cubicBezTo>
                                <a:pt x="3945" y="6409"/>
                                <a:pt x="3944" y="6411"/>
                                <a:pt x="3943" y="6413"/>
                              </a:cubicBezTo>
                              <a:cubicBezTo>
                                <a:pt x="3955" y="6463"/>
                                <a:pt x="3955" y="6463"/>
                                <a:pt x="3955" y="6463"/>
                              </a:cubicBezTo>
                              <a:cubicBezTo>
                                <a:pt x="3952" y="6461"/>
                                <a:pt x="3950" y="6460"/>
                                <a:pt x="3947" y="6459"/>
                              </a:cubicBezTo>
                              <a:cubicBezTo>
                                <a:pt x="3950" y="6471"/>
                                <a:pt x="3950" y="6471"/>
                                <a:pt x="3950" y="6471"/>
                              </a:cubicBezTo>
                              <a:cubicBezTo>
                                <a:pt x="3929" y="6454"/>
                                <a:pt x="3920" y="6484"/>
                                <a:pt x="3907" y="6489"/>
                              </a:cubicBezTo>
                              <a:cubicBezTo>
                                <a:pt x="3899" y="6467"/>
                                <a:pt x="3878" y="6442"/>
                                <a:pt x="3865" y="6433"/>
                              </a:cubicBezTo>
                              <a:cubicBezTo>
                                <a:pt x="3856" y="6399"/>
                                <a:pt x="3882" y="6365"/>
                                <a:pt x="3843" y="6352"/>
                              </a:cubicBezTo>
                              <a:cubicBezTo>
                                <a:pt x="3836" y="6349"/>
                                <a:pt x="3825" y="6350"/>
                                <a:pt x="3819" y="6355"/>
                              </a:cubicBezTo>
                              <a:cubicBezTo>
                                <a:pt x="3818" y="6356"/>
                                <a:pt x="3818" y="6359"/>
                                <a:pt x="3819" y="6361"/>
                              </a:cubicBezTo>
                              <a:cubicBezTo>
                                <a:pt x="3819" y="6378"/>
                                <a:pt x="3819" y="6378"/>
                                <a:pt x="3819" y="6378"/>
                              </a:cubicBezTo>
                              <a:cubicBezTo>
                                <a:pt x="3817" y="6376"/>
                                <a:pt x="3815" y="6375"/>
                                <a:pt x="3814" y="6373"/>
                              </a:cubicBezTo>
                              <a:cubicBezTo>
                                <a:pt x="3814" y="6386"/>
                                <a:pt x="3814" y="6386"/>
                                <a:pt x="3814" y="6386"/>
                              </a:cubicBezTo>
                              <a:cubicBezTo>
                                <a:pt x="3781" y="6357"/>
                                <a:pt x="3779" y="6277"/>
                                <a:pt x="3733" y="6264"/>
                              </a:cubicBezTo>
                              <a:cubicBezTo>
                                <a:pt x="3733" y="6295"/>
                                <a:pt x="3750" y="6326"/>
                                <a:pt x="3742" y="6361"/>
                              </a:cubicBezTo>
                              <a:cubicBezTo>
                                <a:pt x="3741" y="6360"/>
                                <a:pt x="3740" y="6358"/>
                                <a:pt x="3738" y="6356"/>
                              </a:cubicBezTo>
                              <a:cubicBezTo>
                                <a:pt x="3738" y="6361"/>
                                <a:pt x="3738" y="6365"/>
                                <a:pt x="3737" y="6369"/>
                              </a:cubicBezTo>
                              <a:cubicBezTo>
                                <a:pt x="3712" y="6344"/>
                                <a:pt x="3715" y="6292"/>
                                <a:pt x="3673" y="6281"/>
                              </a:cubicBezTo>
                              <a:cubicBezTo>
                                <a:pt x="3670" y="6318"/>
                                <a:pt x="3670" y="6318"/>
                                <a:pt x="3670" y="6318"/>
                              </a:cubicBezTo>
                              <a:cubicBezTo>
                                <a:pt x="3668" y="6317"/>
                                <a:pt x="3667" y="6315"/>
                                <a:pt x="3665" y="6313"/>
                              </a:cubicBezTo>
                              <a:cubicBezTo>
                                <a:pt x="3664" y="6326"/>
                                <a:pt x="3664" y="6326"/>
                                <a:pt x="3664" y="6326"/>
                              </a:cubicBezTo>
                              <a:cubicBezTo>
                                <a:pt x="3647" y="6309"/>
                                <a:pt x="3639" y="6271"/>
                                <a:pt x="3639" y="6254"/>
                              </a:cubicBezTo>
                              <a:cubicBezTo>
                                <a:pt x="3640" y="6252"/>
                                <a:pt x="3642" y="6251"/>
                                <a:pt x="3644" y="6249"/>
                              </a:cubicBezTo>
                              <a:cubicBezTo>
                                <a:pt x="3644" y="6248"/>
                                <a:pt x="3644" y="6247"/>
                                <a:pt x="3644" y="6246"/>
                              </a:cubicBezTo>
                              <a:cubicBezTo>
                                <a:pt x="3649" y="6240"/>
                                <a:pt x="3655" y="6238"/>
                                <a:pt x="3659" y="6236"/>
                              </a:cubicBezTo>
                              <a:cubicBezTo>
                                <a:pt x="3637" y="6199"/>
                                <a:pt x="3566" y="6211"/>
                                <a:pt x="3528" y="6186"/>
                              </a:cubicBezTo>
                              <a:cubicBezTo>
                                <a:pt x="3489" y="6186"/>
                                <a:pt x="3438" y="6186"/>
                                <a:pt x="3395" y="6186"/>
                              </a:cubicBezTo>
                              <a:cubicBezTo>
                                <a:pt x="3397" y="6182"/>
                                <a:pt x="3399" y="6180"/>
                                <a:pt x="3401" y="6177"/>
                              </a:cubicBezTo>
                              <a:cubicBezTo>
                                <a:pt x="3418" y="6139"/>
                                <a:pt x="3502" y="6174"/>
                                <a:pt x="3527" y="6153"/>
                              </a:cubicBezTo>
                              <a:cubicBezTo>
                                <a:pt x="3530" y="6146"/>
                                <a:pt x="3529" y="6136"/>
                                <a:pt x="3523" y="6122"/>
                              </a:cubicBezTo>
                              <a:cubicBezTo>
                                <a:pt x="3421" y="6105"/>
                                <a:pt x="3314" y="6164"/>
                                <a:pt x="3259" y="6070"/>
                              </a:cubicBezTo>
                              <a:cubicBezTo>
                                <a:pt x="3264" y="6072"/>
                                <a:pt x="3268" y="6073"/>
                                <a:pt x="3271" y="6073"/>
                              </a:cubicBezTo>
                              <a:cubicBezTo>
                                <a:pt x="3269" y="6070"/>
                                <a:pt x="3267" y="6066"/>
                                <a:pt x="3264" y="6062"/>
                              </a:cubicBezTo>
                              <a:cubicBezTo>
                                <a:pt x="3275" y="6066"/>
                                <a:pt x="3281" y="6065"/>
                                <a:pt x="3285" y="6062"/>
                              </a:cubicBezTo>
                              <a:cubicBezTo>
                                <a:pt x="3287" y="6055"/>
                                <a:pt x="3289" y="6045"/>
                                <a:pt x="3295" y="6038"/>
                              </a:cubicBezTo>
                              <a:cubicBezTo>
                                <a:pt x="3296" y="6037"/>
                                <a:pt x="3296" y="6036"/>
                                <a:pt x="3297" y="6035"/>
                              </a:cubicBezTo>
                              <a:cubicBezTo>
                                <a:pt x="3279" y="6007"/>
                                <a:pt x="3280" y="5990"/>
                                <a:pt x="3291" y="5979"/>
                              </a:cubicBezTo>
                              <a:cubicBezTo>
                                <a:pt x="3306" y="5944"/>
                                <a:pt x="3394" y="5953"/>
                                <a:pt x="3414" y="5917"/>
                              </a:cubicBezTo>
                              <a:cubicBezTo>
                                <a:pt x="3503" y="5896"/>
                                <a:pt x="3499" y="5785"/>
                                <a:pt x="3593" y="5781"/>
                              </a:cubicBezTo>
                              <a:cubicBezTo>
                                <a:pt x="3644" y="5768"/>
                                <a:pt x="3644" y="5768"/>
                                <a:pt x="3644" y="5768"/>
                              </a:cubicBezTo>
                              <a:cubicBezTo>
                                <a:pt x="3661" y="5785"/>
                                <a:pt x="3635" y="5823"/>
                                <a:pt x="3670" y="5832"/>
                              </a:cubicBezTo>
                              <a:cubicBezTo>
                                <a:pt x="3679" y="5834"/>
                                <a:pt x="3689" y="5829"/>
                                <a:pt x="3695" y="5822"/>
                              </a:cubicBezTo>
                              <a:cubicBezTo>
                                <a:pt x="3696" y="5819"/>
                                <a:pt x="3696" y="5816"/>
                                <a:pt x="3694" y="5814"/>
                              </a:cubicBezTo>
                              <a:cubicBezTo>
                                <a:pt x="3711" y="5776"/>
                                <a:pt x="3720" y="5738"/>
                                <a:pt x="3720" y="5695"/>
                              </a:cubicBezTo>
                              <a:cubicBezTo>
                                <a:pt x="3711" y="5695"/>
                                <a:pt x="3711" y="5695"/>
                                <a:pt x="3711" y="5695"/>
                              </a:cubicBezTo>
                              <a:cubicBezTo>
                                <a:pt x="3719" y="5695"/>
                                <a:pt x="3712" y="5683"/>
                                <a:pt x="3719" y="5686"/>
                              </a:cubicBezTo>
                              <a:cubicBezTo>
                                <a:pt x="3723" y="5684"/>
                                <a:pt x="3718" y="5675"/>
                                <a:pt x="3725" y="5678"/>
                              </a:cubicBezTo>
                              <a:cubicBezTo>
                                <a:pt x="3759" y="5683"/>
                                <a:pt x="3763" y="5717"/>
                                <a:pt x="3768" y="5742"/>
                              </a:cubicBezTo>
                              <a:cubicBezTo>
                                <a:pt x="3751" y="5764"/>
                                <a:pt x="3759" y="5798"/>
                                <a:pt x="3759" y="5823"/>
                              </a:cubicBezTo>
                              <a:cubicBezTo>
                                <a:pt x="3771" y="5836"/>
                                <a:pt x="3786" y="5832"/>
                                <a:pt x="3795" y="5823"/>
                              </a:cubicBezTo>
                              <a:cubicBezTo>
                                <a:pt x="3795" y="5822"/>
                                <a:pt x="3796" y="5820"/>
                                <a:pt x="3796" y="5819"/>
                              </a:cubicBezTo>
                              <a:cubicBezTo>
                                <a:pt x="3805" y="5767"/>
                                <a:pt x="3805" y="5767"/>
                                <a:pt x="3805" y="5767"/>
                              </a:cubicBezTo>
                              <a:cubicBezTo>
                                <a:pt x="3806" y="5768"/>
                                <a:pt x="3808" y="5768"/>
                                <a:pt x="3809" y="5768"/>
                              </a:cubicBezTo>
                              <a:cubicBezTo>
                                <a:pt x="3810" y="5759"/>
                                <a:pt x="3810" y="5759"/>
                                <a:pt x="3810" y="5759"/>
                              </a:cubicBezTo>
                              <a:cubicBezTo>
                                <a:pt x="3998" y="5815"/>
                                <a:pt x="4139" y="5653"/>
                                <a:pt x="4335" y="5661"/>
                              </a:cubicBezTo>
                              <a:cubicBezTo>
                                <a:pt x="4463" y="5631"/>
                                <a:pt x="4570" y="5708"/>
                                <a:pt x="4694" y="5708"/>
                              </a:cubicBezTo>
                              <a:cubicBezTo>
                                <a:pt x="4920" y="5777"/>
                                <a:pt x="5184" y="5730"/>
                                <a:pt x="5427" y="5730"/>
                              </a:cubicBezTo>
                              <a:cubicBezTo>
                                <a:pt x="5521" y="5742"/>
                                <a:pt x="5602" y="5811"/>
                                <a:pt x="5679" y="5870"/>
                              </a:cubicBezTo>
                              <a:cubicBezTo>
                                <a:pt x="5743" y="5977"/>
                                <a:pt x="5799" y="6092"/>
                                <a:pt x="5811" y="6225"/>
                              </a:cubicBezTo>
                              <a:cubicBezTo>
                                <a:pt x="5807" y="6215"/>
                                <a:pt x="5804" y="6205"/>
                                <a:pt x="5801" y="6196"/>
                              </a:cubicBezTo>
                              <a:cubicBezTo>
                                <a:pt x="5803" y="6208"/>
                                <a:pt x="5805" y="6220"/>
                                <a:pt x="5806" y="6233"/>
                              </a:cubicBezTo>
                              <a:cubicBezTo>
                                <a:pt x="5798" y="6215"/>
                                <a:pt x="5798" y="6198"/>
                                <a:pt x="5785" y="6186"/>
                              </a:cubicBezTo>
                              <a:cubicBezTo>
                                <a:pt x="5775" y="6181"/>
                                <a:pt x="5770" y="6182"/>
                                <a:pt x="5766" y="6186"/>
                              </a:cubicBezTo>
                              <a:cubicBezTo>
                                <a:pt x="5764" y="6192"/>
                                <a:pt x="5762" y="6199"/>
                                <a:pt x="5758" y="6202"/>
                              </a:cubicBezTo>
                              <a:cubicBezTo>
                                <a:pt x="5757" y="6203"/>
                                <a:pt x="5757" y="6204"/>
                                <a:pt x="5756" y="6205"/>
                              </a:cubicBezTo>
                              <a:cubicBezTo>
                                <a:pt x="5761" y="6226"/>
                                <a:pt x="5772" y="6255"/>
                                <a:pt x="5756" y="6271"/>
                              </a:cubicBezTo>
                              <a:cubicBezTo>
                                <a:pt x="5755" y="6274"/>
                                <a:pt x="5753" y="6277"/>
                                <a:pt x="5751" y="6279"/>
                              </a:cubicBezTo>
                              <a:cubicBezTo>
                                <a:pt x="5734" y="6284"/>
                                <a:pt x="5722" y="6191"/>
                                <a:pt x="5688" y="6226"/>
                              </a:cubicBezTo>
                              <a:cubicBezTo>
                                <a:pt x="5699" y="6348"/>
                                <a:pt x="5669" y="6460"/>
                                <a:pt x="5606" y="6554"/>
                              </a:cubicBezTo>
                              <a:cubicBezTo>
                                <a:pt x="5580" y="6595"/>
                                <a:pt x="5546" y="6634"/>
                                <a:pt x="5507" y="6668"/>
                              </a:cubicBezTo>
                              <a:cubicBezTo>
                                <a:pt x="5493" y="6721"/>
                                <a:pt x="5449" y="6759"/>
                                <a:pt x="5479" y="6822"/>
                              </a:cubicBezTo>
                              <a:cubicBezTo>
                                <a:pt x="5436" y="6882"/>
                                <a:pt x="5436" y="6958"/>
                                <a:pt x="5415" y="7022"/>
                              </a:cubicBezTo>
                              <a:close/>
                              <a:moveTo>
                                <a:pt x="5530" y="6993"/>
                              </a:moveTo>
                              <a:cubicBezTo>
                                <a:pt x="5530" y="6997"/>
                                <a:pt x="5502" y="6995"/>
                                <a:pt x="5490" y="6999"/>
                              </a:cubicBezTo>
                              <a:cubicBezTo>
                                <a:pt x="5500" y="7007"/>
                                <a:pt x="5500" y="7007"/>
                                <a:pt x="5500" y="7007"/>
                              </a:cubicBezTo>
                              <a:cubicBezTo>
                                <a:pt x="5500" y="7007"/>
                                <a:pt x="5500" y="7007"/>
                                <a:pt x="5500" y="7007"/>
                              </a:cubicBezTo>
                              <a:cubicBezTo>
                                <a:pt x="5494" y="6971"/>
                                <a:pt x="5494" y="6971"/>
                                <a:pt x="5494" y="6971"/>
                              </a:cubicBezTo>
                              <a:cubicBezTo>
                                <a:pt x="5519" y="6980"/>
                                <a:pt x="5519" y="6980"/>
                                <a:pt x="5519" y="6980"/>
                              </a:cubicBezTo>
                              <a:cubicBezTo>
                                <a:pt x="5519" y="6981"/>
                                <a:pt x="5519" y="6981"/>
                                <a:pt x="5519" y="6982"/>
                              </a:cubicBezTo>
                              <a:lnTo>
                                <a:pt x="5530" y="6993"/>
                              </a:lnTo>
                              <a:close/>
                              <a:moveTo>
                                <a:pt x="5532" y="6910"/>
                              </a:moveTo>
                              <a:cubicBezTo>
                                <a:pt x="5531" y="6909"/>
                                <a:pt x="5531" y="6908"/>
                                <a:pt x="5530" y="6907"/>
                              </a:cubicBezTo>
                              <a:cubicBezTo>
                                <a:pt x="5530" y="6907"/>
                                <a:pt x="5530" y="6907"/>
                                <a:pt x="5530" y="6907"/>
                              </a:cubicBezTo>
                              <a:cubicBezTo>
                                <a:pt x="5529" y="6906"/>
                                <a:pt x="5529" y="6906"/>
                                <a:pt x="5529" y="6905"/>
                              </a:cubicBezTo>
                              <a:cubicBezTo>
                                <a:pt x="5525" y="6902"/>
                                <a:pt x="5521" y="6902"/>
                                <a:pt x="5515" y="6902"/>
                              </a:cubicBezTo>
                              <a:cubicBezTo>
                                <a:pt x="5516" y="6901"/>
                                <a:pt x="5517" y="6900"/>
                                <a:pt x="5519" y="6899"/>
                              </a:cubicBezTo>
                              <a:cubicBezTo>
                                <a:pt x="5517" y="6899"/>
                                <a:pt x="5515" y="6899"/>
                                <a:pt x="5513" y="6899"/>
                              </a:cubicBezTo>
                              <a:cubicBezTo>
                                <a:pt x="5598" y="6839"/>
                                <a:pt x="5496" y="6690"/>
                                <a:pt x="5602" y="6655"/>
                              </a:cubicBezTo>
                              <a:cubicBezTo>
                                <a:pt x="5675" y="6579"/>
                                <a:pt x="5739" y="6472"/>
                                <a:pt x="5743" y="6353"/>
                              </a:cubicBezTo>
                              <a:cubicBezTo>
                                <a:pt x="5777" y="6353"/>
                                <a:pt x="5790" y="6327"/>
                                <a:pt x="5807" y="6301"/>
                              </a:cubicBezTo>
                              <a:cubicBezTo>
                                <a:pt x="5807" y="6304"/>
                                <a:pt x="5807" y="6306"/>
                                <a:pt x="5806" y="6309"/>
                              </a:cubicBezTo>
                              <a:cubicBezTo>
                                <a:pt x="5807" y="6307"/>
                                <a:pt x="5808" y="6306"/>
                                <a:pt x="5809" y="6305"/>
                              </a:cubicBezTo>
                              <a:cubicBezTo>
                                <a:pt x="5796" y="6509"/>
                                <a:pt x="5651" y="6697"/>
                                <a:pt x="5617" y="6902"/>
                              </a:cubicBezTo>
                              <a:cubicBezTo>
                                <a:pt x="5587" y="6910"/>
                                <a:pt x="5558" y="6932"/>
                                <a:pt x="5532" y="6910"/>
                              </a:cubicBezTo>
                              <a:close/>
                              <a:moveTo>
                                <a:pt x="6049" y="6675"/>
                              </a:moveTo>
                              <a:cubicBezTo>
                                <a:pt x="5951" y="6761"/>
                                <a:pt x="5826" y="6834"/>
                                <a:pt x="5719" y="6907"/>
                              </a:cubicBezTo>
                              <a:cubicBezTo>
                                <a:pt x="5694" y="6821"/>
                                <a:pt x="5753" y="6710"/>
                                <a:pt x="5795" y="6625"/>
                              </a:cubicBezTo>
                              <a:cubicBezTo>
                                <a:pt x="5940" y="6654"/>
                                <a:pt x="6017" y="6526"/>
                                <a:pt x="6137" y="6526"/>
                              </a:cubicBezTo>
                              <a:cubicBezTo>
                                <a:pt x="6248" y="6394"/>
                                <a:pt x="6248" y="6394"/>
                                <a:pt x="6248" y="6394"/>
                              </a:cubicBezTo>
                              <a:cubicBezTo>
                                <a:pt x="6333" y="6407"/>
                                <a:pt x="6370" y="6292"/>
                                <a:pt x="6461" y="6297"/>
                              </a:cubicBezTo>
                              <a:cubicBezTo>
                                <a:pt x="6353" y="6425"/>
                                <a:pt x="6179" y="6582"/>
                                <a:pt x="6049" y="6675"/>
                              </a:cubicBezTo>
                              <a:close/>
                              <a:moveTo>
                                <a:pt x="6503" y="5380"/>
                              </a:moveTo>
                              <a:cubicBezTo>
                                <a:pt x="6464" y="5431"/>
                                <a:pt x="6477" y="5503"/>
                                <a:pt x="6430" y="5550"/>
                              </a:cubicBezTo>
                              <a:cubicBezTo>
                                <a:pt x="6434" y="5606"/>
                                <a:pt x="6417" y="5683"/>
                                <a:pt x="6447" y="5738"/>
                              </a:cubicBezTo>
                              <a:cubicBezTo>
                                <a:pt x="6417" y="5785"/>
                                <a:pt x="6460" y="5815"/>
                                <a:pt x="6447" y="5866"/>
                              </a:cubicBezTo>
                              <a:cubicBezTo>
                                <a:pt x="6422" y="5977"/>
                                <a:pt x="6319" y="6067"/>
                                <a:pt x="6285" y="6178"/>
                              </a:cubicBezTo>
                              <a:cubicBezTo>
                                <a:pt x="6264" y="6250"/>
                                <a:pt x="6187" y="6293"/>
                                <a:pt x="6144" y="6353"/>
                              </a:cubicBezTo>
                              <a:cubicBezTo>
                                <a:pt x="6161" y="6284"/>
                                <a:pt x="6225" y="6254"/>
                                <a:pt x="6268" y="6203"/>
                              </a:cubicBezTo>
                              <a:cubicBezTo>
                                <a:pt x="6298" y="6152"/>
                                <a:pt x="6200" y="6079"/>
                                <a:pt x="6294" y="6075"/>
                              </a:cubicBezTo>
                              <a:cubicBezTo>
                                <a:pt x="6306" y="6050"/>
                                <a:pt x="6349" y="6020"/>
                                <a:pt x="6319" y="5986"/>
                              </a:cubicBezTo>
                              <a:cubicBezTo>
                                <a:pt x="6323" y="5973"/>
                                <a:pt x="6336" y="5956"/>
                                <a:pt x="6319" y="5947"/>
                              </a:cubicBezTo>
                              <a:cubicBezTo>
                                <a:pt x="6281" y="5939"/>
                                <a:pt x="6221" y="5960"/>
                                <a:pt x="6191" y="5994"/>
                              </a:cubicBezTo>
                              <a:cubicBezTo>
                                <a:pt x="6144" y="6011"/>
                                <a:pt x="6161" y="6071"/>
                                <a:pt x="6140" y="6092"/>
                              </a:cubicBezTo>
                              <a:cubicBezTo>
                                <a:pt x="6166" y="6114"/>
                                <a:pt x="6148" y="6169"/>
                                <a:pt x="6148" y="6182"/>
                              </a:cubicBezTo>
                              <a:cubicBezTo>
                                <a:pt x="6153" y="6220"/>
                                <a:pt x="6127" y="6267"/>
                                <a:pt x="6102" y="6301"/>
                              </a:cubicBezTo>
                              <a:cubicBezTo>
                                <a:pt x="6088" y="6309"/>
                                <a:pt x="6070" y="6312"/>
                                <a:pt x="6057" y="6321"/>
                              </a:cubicBezTo>
                              <a:cubicBezTo>
                                <a:pt x="6051" y="6328"/>
                                <a:pt x="6045" y="6335"/>
                                <a:pt x="6042" y="6344"/>
                              </a:cubicBezTo>
                              <a:cubicBezTo>
                                <a:pt x="6043" y="6333"/>
                                <a:pt x="6049" y="6326"/>
                                <a:pt x="6057" y="6321"/>
                              </a:cubicBezTo>
                              <a:cubicBezTo>
                                <a:pt x="6081" y="6293"/>
                                <a:pt x="6120" y="6273"/>
                                <a:pt x="6127" y="6229"/>
                              </a:cubicBezTo>
                              <a:cubicBezTo>
                                <a:pt x="6131" y="6216"/>
                                <a:pt x="6127" y="6199"/>
                                <a:pt x="6114" y="6199"/>
                              </a:cubicBezTo>
                              <a:cubicBezTo>
                                <a:pt x="6080" y="6220"/>
                                <a:pt x="6080" y="6220"/>
                                <a:pt x="6080" y="6220"/>
                              </a:cubicBezTo>
                              <a:cubicBezTo>
                                <a:pt x="6148" y="6173"/>
                                <a:pt x="6102" y="6045"/>
                                <a:pt x="6144" y="5977"/>
                              </a:cubicBezTo>
                              <a:cubicBezTo>
                                <a:pt x="6251" y="5896"/>
                                <a:pt x="6460" y="5875"/>
                                <a:pt x="6400" y="5678"/>
                              </a:cubicBezTo>
                              <a:cubicBezTo>
                                <a:pt x="6349" y="5572"/>
                                <a:pt x="6447" y="5486"/>
                                <a:pt x="6434" y="5384"/>
                              </a:cubicBezTo>
                              <a:cubicBezTo>
                                <a:pt x="6528" y="5273"/>
                                <a:pt x="6520" y="5098"/>
                                <a:pt x="6460" y="4974"/>
                              </a:cubicBezTo>
                              <a:cubicBezTo>
                                <a:pt x="6443" y="4970"/>
                                <a:pt x="6456" y="4936"/>
                                <a:pt x="6430" y="4936"/>
                              </a:cubicBezTo>
                              <a:cubicBezTo>
                                <a:pt x="6366" y="4945"/>
                                <a:pt x="6426" y="5013"/>
                                <a:pt x="6400" y="5051"/>
                              </a:cubicBezTo>
                              <a:cubicBezTo>
                                <a:pt x="6353" y="5235"/>
                                <a:pt x="6208" y="5384"/>
                                <a:pt x="6221" y="5593"/>
                              </a:cubicBezTo>
                              <a:cubicBezTo>
                                <a:pt x="6208" y="5631"/>
                                <a:pt x="6204" y="5683"/>
                                <a:pt x="6148" y="5695"/>
                              </a:cubicBezTo>
                              <a:cubicBezTo>
                                <a:pt x="6025" y="5823"/>
                                <a:pt x="5982" y="6024"/>
                                <a:pt x="6025" y="6195"/>
                              </a:cubicBezTo>
                              <a:cubicBezTo>
                                <a:pt x="5935" y="6225"/>
                                <a:pt x="6042" y="6378"/>
                                <a:pt x="5914" y="6348"/>
                              </a:cubicBezTo>
                              <a:cubicBezTo>
                                <a:pt x="5901" y="6387"/>
                                <a:pt x="5854" y="6417"/>
                                <a:pt x="5858" y="6463"/>
                              </a:cubicBezTo>
                              <a:cubicBezTo>
                                <a:pt x="5846" y="6340"/>
                                <a:pt x="6025" y="6301"/>
                                <a:pt x="5986" y="6156"/>
                              </a:cubicBezTo>
                              <a:cubicBezTo>
                                <a:pt x="5991" y="6131"/>
                                <a:pt x="6020" y="6105"/>
                                <a:pt x="6003" y="6075"/>
                              </a:cubicBezTo>
                              <a:cubicBezTo>
                                <a:pt x="5991" y="6054"/>
                                <a:pt x="5965" y="6075"/>
                                <a:pt x="5952" y="6092"/>
                              </a:cubicBezTo>
                              <a:cubicBezTo>
                                <a:pt x="5910" y="6203"/>
                                <a:pt x="5910" y="6203"/>
                                <a:pt x="5910" y="6203"/>
                              </a:cubicBezTo>
                              <a:cubicBezTo>
                                <a:pt x="5871" y="6067"/>
                                <a:pt x="6042" y="6020"/>
                                <a:pt x="5991" y="5875"/>
                              </a:cubicBezTo>
                              <a:cubicBezTo>
                                <a:pt x="6050" y="5806"/>
                                <a:pt x="6072" y="5708"/>
                                <a:pt x="6131" y="5640"/>
                              </a:cubicBezTo>
                              <a:cubicBezTo>
                                <a:pt x="6183" y="5580"/>
                                <a:pt x="6204" y="5495"/>
                                <a:pt x="6234" y="5431"/>
                              </a:cubicBezTo>
                              <a:cubicBezTo>
                                <a:pt x="6225" y="5367"/>
                                <a:pt x="6306" y="5329"/>
                                <a:pt x="6242" y="5273"/>
                              </a:cubicBezTo>
                              <a:cubicBezTo>
                                <a:pt x="6208" y="5183"/>
                                <a:pt x="6251" y="5077"/>
                                <a:pt x="6230" y="4966"/>
                              </a:cubicBezTo>
                              <a:cubicBezTo>
                                <a:pt x="6221" y="4953"/>
                                <a:pt x="6208" y="4945"/>
                                <a:pt x="6195" y="4953"/>
                              </a:cubicBezTo>
                              <a:cubicBezTo>
                                <a:pt x="6123" y="5077"/>
                                <a:pt x="6123" y="5077"/>
                                <a:pt x="6123" y="5077"/>
                              </a:cubicBezTo>
                              <a:cubicBezTo>
                                <a:pt x="6148" y="4974"/>
                                <a:pt x="6200" y="4889"/>
                                <a:pt x="6311" y="4876"/>
                              </a:cubicBezTo>
                              <a:cubicBezTo>
                                <a:pt x="6174" y="4932"/>
                                <a:pt x="6298" y="5085"/>
                                <a:pt x="6247" y="5192"/>
                              </a:cubicBezTo>
                              <a:cubicBezTo>
                                <a:pt x="6238" y="5213"/>
                                <a:pt x="6259" y="5226"/>
                                <a:pt x="6272" y="5243"/>
                              </a:cubicBezTo>
                              <a:cubicBezTo>
                                <a:pt x="6328" y="5183"/>
                                <a:pt x="6353" y="5085"/>
                                <a:pt x="6383" y="5013"/>
                              </a:cubicBezTo>
                              <a:cubicBezTo>
                                <a:pt x="6387" y="4970"/>
                                <a:pt x="6392" y="4923"/>
                                <a:pt x="6422" y="4898"/>
                              </a:cubicBezTo>
                              <a:cubicBezTo>
                                <a:pt x="6494" y="4966"/>
                                <a:pt x="6507" y="5055"/>
                                <a:pt x="6550" y="5141"/>
                              </a:cubicBezTo>
                              <a:cubicBezTo>
                                <a:pt x="6541" y="5213"/>
                                <a:pt x="6592" y="5354"/>
                                <a:pt x="6503" y="5380"/>
                              </a:cubicBezTo>
                              <a:close/>
                              <a:moveTo>
                                <a:pt x="7170" y="5235"/>
                              </a:moveTo>
                              <a:cubicBezTo>
                                <a:pt x="7059" y="5517"/>
                                <a:pt x="6867" y="5805"/>
                                <a:pt x="6684" y="6040"/>
                              </a:cubicBezTo>
                              <a:cubicBezTo>
                                <a:pt x="6657" y="5836"/>
                                <a:pt x="6632" y="5605"/>
                                <a:pt x="6708" y="5426"/>
                              </a:cubicBezTo>
                              <a:cubicBezTo>
                                <a:pt x="6726" y="5276"/>
                                <a:pt x="6662" y="5131"/>
                                <a:pt x="6610" y="5003"/>
                              </a:cubicBezTo>
                              <a:cubicBezTo>
                                <a:pt x="6636" y="4948"/>
                                <a:pt x="6713" y="5025"/>
                                <a:pt x="6734" y="4939"/>
                              </a:cubicBezTo>
                              <a:cubicBezTo>
                                <a:pt x="6764" y="4926"/>
                                <a:pt x="6747" y="4871"/>
                                <a:pt x="6790" y="4862"/>
                              </a:cubicBezTo>
                              <a:cubicBezTo>
                                <a:pt x="6760" y="4922"/>
                                <a:pt x="6854" y="4909"/>
                                <a:pt x="6849" y="4961"/>
                              </a:cubicBezTo>
                              <a:cubicBezTo>
                                <a:pt x="6896" y="4986"/>
                                <a:pt x="6913" y="4926"/>
                                <a:pt x="6947" y="4982"/>
                              </a:cubicBezTo>
                              <a:cubicBezTo>
                                <a:pt x="6982" y="4990"/>
                                <a:pt x="7003" y="4961"/>
                                <a:pt x="7020" y="4939"/>
                              </a:cubicBezTo>
                              <a:cubicBezTo>
                                <a:pt x="7033" y="4956"/>
                                <a:pt x="7046" y="4973"/>
                                <a:pt x="7075" y="4965"/>
                              </a:cubicBezTo>
                              <a:cubicBezTo>
                                <a:pt x="7101" y="4965"/>
                                <a:pt x="7110" y="4943"/>
                                <a:pt x="7144" y="4952"/>
                              </a:cubicBezTo>
                              <a:cubicBezTo>
                                <a:pt x="7256" y="5031"/>
                                <a:pt x="7223" y="5138"/>
                                <a:pt x="7170" y="5235"/>
                              </a:cubicBezTo>
                              <a:close/>
                              <a:moveTo>
                                <a:pt x="7080" y="4888"/>
                              </a:moveTo>
                              <a:cubicBezTo>
                                <a:pt x="7007" y="4845"/>
                                <a:pt x="6952" y="4914"/>
                                <a:pt x="6879" y="4871"/>
                              </a:cubicBezTo>
                              <a:cubicBezTo>
                                <a:pt x="6849" y="4871"/>
                                <a:pt x="6849" y="4871"/>
                                <a:pt x="6849" y="4871"/>
                              </a:cubicBezTo>
                              <a:cubicBezTo>
                                <a:pt x="6849" y="4841"/>
                                <a:pt x="6858" y="4798"/>
                                <a:pt x="6824" y="4794"/>
                              </a:cubicBezTo>
                              <a:cubicBezTo>
                                <a:pt x="6730" y="4794"/>
                                <a:pt x="6721" y="4918"/>
                                <a:pt x="6619" y="4905"/>
                              </a:cubicBezTo>
                              <a:cubicBezTo>
                                <a:pt x="6623" y="4850"/>
                                <a:pt x="6623" y="4811"/>
                                <a:pt x="6593" y="4773"/>
                              </a:cubicBezTo>
                              <a:cubicBezTo>
                                <a:pt x="6427" y="4709"/>
                                <a:pt x="6414" y="4495"/>
                                <a:pt x="6350" y="4350"/>
                              </a:cubicBezTo>
                              <a:cubicBezTo>
                                <a:pt x="6321" y="4189"/>
                                <a:pt x="6286" y="4029"/>
                                <a:pt x="6249" y="3869"/>
                              </a:cubicBezTo>
                              <a:cubicBezTo>
                                <a:pt x="6248" y="3867"/>
                                <a:pt x="6246" y="3865"/>
                                <a:pt x="6244" y="3863"/>
                              </a:cubicBezTo>
                              <a:cubicBezTo>
                                <a:pt x="6245" y="3860"/>
                                <a:pt x="6245" y="3857"/>
                                <a:pt x="6246" y="3855"/>
                              </a:cubicBezTo>
                              <a:cubicBezTo>
                                <a:pt x="6202" y="3664"/>
                                <a:pt x="6155" y="3474"/>
                                <a:pt x="6111" y="3284"/>
                              </a:cubicBezTo>
                              <a:cubicBezTo>
                                <a:pt x="6303" y="3292"/>
                                <a:pt x="6435" y="3241"/>
                                <a:pt x="6640" y="3262"/>
                              </a:cubicBezTo>
                              <a:cubicBezTo>
                                <a:pt x="6772" y="3275"/>
                                <a:pt x="6960" y="3275"/>
                                <a:pt x="7110" y="3262"/>
                              </a:cubicBezTo>
                              <a:cubicBezTo>
                                <a:pt x="7210" y="3277"/>
                                <a:pt x="7355" y="3262"/>
                                <a:pt x="7444" y="3266"/>
                              </a:cubicBezTo>
                              <a:cubicBezTo>
                                <a:pt x="7468" y="3348"/>
                                <a:pt x="7474" y="3445"/>
                                <a:pt x="7479" y="3526"/>
                              </a:cubicBezTo>
                              <a:cubicBezTo>
                                <a:pt x="7487" y="3561"/>
                                <a:pt x="7489" y="3615"/>
                                <a:pt x="7489" y="3653"/>
                              </a:cubicBezTo>
                              <a:cubicBezTo>
                                <a:pt x="7497" y="4105"/>
                                <a:pt x="7435" y="4535"/>
                                <a:pt x="7278" y="4960"/>
                              </a:cubicBezTo>
                              <a:cubicBezTo>
                                <a:pt x="7231" y="4951"/>
                                <a:pt x="7131" y="4850"/>
                                <a:pt x="7080" y="488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
                      <wps:cNvSpPr>
                        <a:spLocks/>
                      </wps:cNvSpPr>
                      <wps:spPr bwMode="auto">
                        <a:xfrm>
                          <a:off x="429895" y="236855"/>
                          <a:ext cx="24765" cy="28575"/>
                        </a:xfrm>
                        <a:custGeom>
                          <a:avLst/>
                          <a:gdLst>
                            <a:gd name="T0" fmla="*/ 28 w 39"/>
                            <a:gd name="T1" fmla="*/ 6 h 45"/>
                            <a:gd name="T2" fmla="*/ 9 w 39"/>
                            <a:gd name="T3" fmla="*/ 13 h 45"/>
                            <a:gd name="T4" fmla="*/ 12 w 39"/>
                            <a:gd name="T5" fmla="*/ 20 h 45"/>
                            <a:gd name="T6" fmla="*/ 29 w 39"/>
                            <a:gd name="T7" fmla="*/ 15 h 45"/>
                            <a:gd name="T8" fmla="*/ 31 w 39"/>
                            <a:gd name="T9" fmla="*/ 21 h 45"/>
                            <a:gd name="T10" fmla="*/ 14 w 39"/>
                            <a:gd name="T11" fmla="*/ 27 h 45"/>
                            <a:gd name="T12" fmla="*/ 17 w 39"/>
                            <a:gd name="T13" fmla="*/ 36 h 45"/>
                            <a:gd name="T14" fmla="*/ 37 w 39"/>
                            <a:gd name="T15" fmla="*/ 29 h 45"/>
                            <a:gd name="T16" fmla="*/ 39 w 39"/>
                            <a:gd name="T17" fmla="*/ 35 h 45"/>
                            <a:gd name="T18" fmla="*/ 12 w 39"/>
                            <a:gd name="T19" fmla="*/ 45 h 45"/>
                            <a:gd name="T20" fmla="*/ 0 w 39"/>
                            <a:gd name="T21" fmla="*/ 9 h 45"/>
                            <a:gd name="T22" fmla="*/ 26 w 39"/>
                            <a:gd name="T23" fmla="*/ 0 h 45"/>
                            <a:gd name="T24" fmla="*/ 28 w 39"/>
                            <a:gd name="T25" fmla="*/ 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5">
                              <a:moveTo>
                                <a:pt x="28" y="6"/>
                              </a:moveTo>
                              <a:lnTo>
                                <a:pt x="9" y="13"/>
                              </a:lnTo>
                              <a:lnTo>
                                <a:pt x="12" y="20"/>
                              </a:lnTo>
                              <a:lnTo>
                                <a:pt x="29" y="15"/>
                              </a:lnTo>
                              <a:lnTo>
                                <a:pt x="31" y="21"/>
                              </a:lnTo>
                              <a:lnTo>
                                <a:pt x="14" y="27"/>
                              </a:lnTo>
                              <a:lnTo>
                                <a:pt x="17" y="36"/>
                              </a:lnTo>
                              <a:lnTo>
                                <a:pt x="37" y="29"/>
                              </a:lnTo>
                              <a:lnTo>
                                <a:pt x="39" y="35"/>
                              </a:lnTo>
                              <a:lnTo>
                                <a:pt x="12" y="45"/>
                              </a:lnTo>
                              <a:lnTo>
                                <a:pt x="0" y="9"/>
                              </a:lnTo>
                              <a:lnTo>
                                <a:pt x="26" y="0"/>
                              </a:lnTo>
                              <a:lnTo>
                                <a:pt x="2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
                      <wps:cNvSpPr>
                        <a:spLocks/>
                      </wps:cNvSpPr>
                      <wps:spPr bwMode="auto">
                        <a:xfrm>
                          <a:off x="463550" y="228600"/>
                          <a:ext cx="23495" cy="26670"/>
                        </a:xfrm>
                        <a:custGeom>
                          <a:avLst/>
                          <a:gdLst>
                            <a:gd name="T0" fmla="*/ 241 w 255"/>
                            <a:gd name="T1" fmla="*/ 167 h 292"/>
                            <a:gd name="T2" fmla="*/ 156 w 255"/>
                            <a:gd name="T3" fmla="*/ 285 h 292"/>
                            <a:gd name="T4" fmla="*/ 68 w 255"/>
                            <a:gd name="T5" fmla="*/ 271 h 292"/>
                            <a:gd name="T6" fmla="*/ 35 w 255"/>
                            <a:gd name="T7" fmla="*/ 213 h 292"/>
                            <a:gd name="T8" fmla="*/ 0 w 255"/>
                            <a:gd name="T9" fmla="*/ 43 h 292"/>
                            <a:gd name="T10" fmla="*/ 54 w 255"/>
                            <a:gd name="T11" fmla="*/ 32 h 292"/>
                            <a:gd name="T12" fmla="*/ 89 w 255"/>
                            <a:gd name="T13" fmla="*/ 198 h 292"/>
                            <a:gd name="T14" fmla="*/ 146 w 255"/>
                            <a:gd name="T15" fmla="*/ 240 h 292"/>
                            <a:gd name="T16" fmla="*/ 187 w 255"/>
                            <a:gd name="T17" fmla="*/ 180 h 292"/>
                            <a:gd name="T18" fmla="*/ 152 w 255"/>
                            <a:gd name="T19" fmla="*/ 12 h 292"/>
                            <a:gd name="T20" fmla="*/ 206 w 255"/>
                            <a:gd name="T21" fmla="*/ 0 h 292"/>
                            <a:gd name="T22" fmla="*/ 241 w 255"/>
                            <a:gd name="T23" fmla="*/ 167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5" h="292">
                              <a:moveTo>
                                <a:pt x="241" y="167"/>
                              </a:moveTo>
                              <a:cubicBezTo>
                                <a:pt x="255" y="234"/>
                                <a:pt x="221" y="272"/>
                                <a:pt x="156" y="285"/>
                              </a:cubicBezTo>
                              <a:cubicBezTo>
                                <a:pt x="133" y="290"/>
                                <a:pt x="97" y="292"/>
                                <a:pt x="68" y="271"/>
                              </a:cubicBezTo>
                              <a:cubicBezTo>
                                <a:pt x="51" y="258"/>
                                <a:pt x="42" y="239"/>
                                <a:pt x="35" y="213"/>
                              </a:cubicBezTo>
                              <a:cubicBezTo>
                                <a:pt x="0" y="43"/>
                                <a:pt x="0" y="43"/>
                                <a:pt x="0" y="43"/>
                              </a:cubicBezTo>
                              <a:cubicBezTo>
                                <a:pt x="54" y="32"/>
                                <a:pt x="54" y="32"/>
                                <a:pt x="54" y="32"/>
                              </a:cubicBezTo>
                              <a:cubicBezTo>
                                <a:pt x="89" y="198"/>
                                <a:pt x="89" y="198"/>
                                <a:pt x="89" y="198"/>
                              </a:cubicBezTo>
                              <a:cubicBezTo>
                                <a:pt x="97" y="234"/>
                                <a:pt x="121" y="245"/>
                                <a:pt x="146" y="240"/>
                              </a:cubicBezTo>
                              <a:cubicBezTo>
                                <a:pt x="182" y="232"/>
                                <a:pt x="194" y="211"/>
                                <a:pt x="187" y="180"/>
                              </a:cubicBezTo>
                              <a:cubicBezTo>
                                <a:pt x="152" y="12"/>
                                <a:pt x="152" y="12"/>
                                <a:pt x="152" y="12"/>
                              </a:cubicBezTo>
                              <a:cubicBezTo>
                                <a:pt x="206" y="0"/>
                                <a:pt x="206" y="0"/>
                                <a:pt x="206" y="0"/>
                              </a:cubicBezTo>
                              <a:lnTo>
                                <a:pt x="241"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
                      <wps:cNvSpPr>
                        <a:spLocks/>
                      </wps:cNvSpPr>
                      <wps:spPr bwMode="auto">
                        <a:xfrm>
                          <a:off x="501015" y="224790"/>
                          <a:ext cx="21590" cy="25400"/>
                        </a:xfrm>
                        <a:custGeom>
                          <a:avLst/>
                          <a:gdLst>
                            <a:gd name="T0" fmla="*/ 62 w 238"/>
                            <a:gd name="T1" fmla="*/ 126 h 276"/>
                            <a:gd name="T2" fmla="*/ 126 w 238"/>
                            <a:gd name="T3" fmla="*/ 122 h 276"/>
                            <a:gd name="T4" fmla="*/ 165 w 238"/>
                            <a:gd name="T5" fmla="*/ 83 h 276"/>
                            <a:gd name="T6" fmla="*/ 125 w 238"/>
                            <a:gd name="T7" fmla="*/ 51 h 276"/>
                            <a:gd name="T8" fmla="*/ 57 w 238"/>
                            <a:gd name="T9" fmla="*/ 56 h 276"/>
                            <a:gd name="T10" fmla="*/ 62 w 238"/>
                            <a:gd name="T11" fmla="*/ 126 h 276"/>
                            <a:gd name="T12" fmla="*/ 73 w 238"/>
                            <a:gd name="T13" fmla="*/ 272 h 276"/>
                            <a:gd name="T14" fmla="*/ 19 w 238"/>
                            <a:gd name="T15" fmla="*/ 276 h 276"/>
                            <a:gd name="T16" fmla="*/ 0 w 238"/>
                            <a:gd name="T17" fmla="*/ 15 h 276"/>
                            <a:gd name="T18" fmla="*/ 132 w 238"/>
                            <a:gd name="T19" fmla="*/ 6 h 276"/>
                            <a:gd name="T20" fmla="*/ 220 w 238"/>
                            <a:gd name="T21" fmla="*/ 73 h 276"/>
                            <a:gd name="T22" fmla="*/ 184 w 238"/>
                            <a:gd name="T23" fmla="*/ 138 h 276"/>
                            <a:gd name="T24" fmla="*/ 222 w 238"/>
                            <a:gd name="T25" fmla="*/ 202 h 276"/>
                            <a:gd name="T26" fmla="*/ 237 w 238"/>
                            <a:gd name="T27" fmla="*/ 253 h 276"/>
                            <a:gd name="T28" fmla="*/ 238 w 238"/>
                            <a:gd name="T29" fmla="*/ 260 h 276"/>
                            <a:gd name="T30" fmla="*/ 177 w 238"/>
                            <a:gd name="T31" fmla="*/ 265 h 276"/>
                            <a:gd name="T32" fmla="*/ 168 w 238"/>
                            <a:gd name="T33" fmla="*/ 212 h 276"/>
                            <a:gd name="T34" fmla="*/ 122 w 238"/>
                            <a:gd name="T35" fmla="*/ 166 h 276"/>
                            <a:gd name="T36" fmla="*/ 65 w 238"/>
                            <a:gd name="T37" fmla="*/ 170 h 276"/>
                            <a:gd name="T38" fmla="*/ 62 w 238"/>
                            <a:gd name="T39" fmla="*/ 126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8" h="276">
                              <a:moveTo>
                                <a:pt x="62" y="126"/>
                              </a:moveTo>
                              <a:cubicBezTo>
                                <a:pt x="126" y="122"/>
                                <a:pt x="126" y="122"/>
                                <a:pt x="126" y="122"/>
                              </a:cubicBezTo>
                              <a:cubicBezTo>
                                <a:pt x="154" y="119"/>
                                <a:pt x="167" y="109"/>
                                <a:pt x="165" y="83"/>
                              </a:cubicBezTo>
                              <a:cubicBezTo>
                                <a:pt x="164" y="69"/>
                                <a:pt x="157" y="49"/>
                                <a:pt x="125" y="51"/>
                              </a:cubicBezTo>
                              <a:cubicBezTo>
                                <a:pt x="57" y="56"/>
                                <a:pt x="57" y="56"/>
                                <a:pt x="57" y="56"/>
                              </a:cubicBezTo>
                              <a:cubicBezTo>
                                <a:pt x="62" y="126"/>
                                <a:pt x="62" y="126"/>
                                <a:pt x="62" y="126"/>
                              </a:cubicBezTo>
                              <a:cubicBezTo>
                                <a:pt x="73" y="272"/>
                                <a:pt x="73" y="272"/>
                                <a:pt x="73" y="272"/>
                              </a:cubicBezTo>
                              <a:cubicBezTo>
                                <a:pt x="19" y="276"/>
                                <a:pt x="19" y="276"/>
                                <a:pt x="19" y="276"/>
                              </a:cubicBezTo>
                              <a:cubicBezTo>
                                <a:pt x="0" y="15"/>
                                <a:pt x="0" y="15"/>
                                <a:pt x="0" y="15"/>
                              </a:cubicBezTo>
                              <a:cubicBezTo>
                                <a:pt x="132" y="6"/>
                                <a:pt x="132" y="6"/>
                                <a:pt x="132" y="6"/>
                              </a:cubicBezTo>
                              <a:cubicBezTo>
                                <a:pt x="201" y="0"/>
                                <a:pt x="218" y="51"/>
                                <a:pt x="220" y="73"/>
                              </a:cubicBezTo>
                              <a:cubicBezTo>
                                <a:pt x="222" y="102"/>
                                <a:pt x="209" y="128"/>
                                <a:pt x="184" y="138"/>
                              </a:cubicBezTo>
                              <a:cubicBezTo>
                                <a:pt x="206" y="146"/>
                                <a:pt x="218" y="153"/>
                                <a:pt x="222" y="202"/>
                              </a:cubicBezTo>
                              <a:cubicBezTo>
                                <a:pt x="225" y="240"/>
                                <a:pt x="225" y="250"/>
                                <a:pt x="237" y="253"/>
                              </a:cubicBezTo>
                              <a:cubicBezTo>
                                <a:pt x="238" y="260"/>
                                <a:pt x="238" y="260"/>
                                <a:pt x="238" y="260"/>
                              </a:cubicBezTo>
                              <a:cubicBezTo>
                                <a:pt x="177" y="265"/>
                                <a:pt x="177" y="265"/>
                                <a:pt x="177" y="265"/>
                              </a:cubicBezTo>
                              <a:cubicBezTo>
                                <a:pt x="173" y="253"/>
                                <a:pt x="170" y="239"/>
                                <a:pt x="168" y="212"/>
                              </a:cubicBezTo>
                              <a:cubicBezTo>
                                <a:pt x="165" y="177"/>
                                <a:pt x="162" y="163"/>
                                <a:pt x="122" y="166"/>
                              </a:cubicBezTo>
                              <a:cubicBezTo>
                                <a:pt x="65" y="170"/>
                                <a:pt x="65" y="170"/>
                                <a:pt x="65" y="170"/>
                              </a:cubicBezTo>
                              <a:lnTo>
                                <a:pt x="62"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
                      <wps:cNvSpPr>
                        <a:spLocks/>
                      </wps:cNvSpPr>
                      <wps:spPr bwMode="auto">
                        <a:xfrm>
                          <a:off x="536575" y="224790"/>
                          <a:ext cx="19050" cy="24765"/>
                        </a:xfrm>
                        <a:custGeom>
                          <a:avLst/>
                          <a:gdLst>
                            <a:gd name="T0" fmla="*/ 30 w 30"/>
                            <a:gd name="T1" fmla="*/ 8 h 39"/>
                            <a:gd name="T2" fmla="*/ 10 w 30"/>
                            <a:gd name="T3" fmla="*/ 7 h 39"/>
                            <a:gd name="T4" fmla="*/ 9 w 30"/>
                            <a:gd name="T5" fmla="*/ 15 h 39"/>
                            <a:gd name="T6" fmla="*/ 28 w 30"/>
                            <a:gd name="T7" fmla="*/ 16 h 39"/>
                            <a:gd name="T8" fmla="*/ 27 w 30"/>
                            <a:gd name="T9" fmla="*/ 22 h 39"/>
                            <a:gd name="T10" fmla="*/ 9 w 30"/>
                            <a:gd name="T11" fmla="*/ 21 h 39"/>
                            <a:gd name="T12" fmla="*/ 8 w 30"/>
                            <a:gd name="T13" fmla="*/ 31 h 39"/>
                            <a:gd name="T14" fmla="*/ 29 w 30"/>
                            <a:gd name="T15" fmla="*/ 32 h 39"/>
                            <a:gd name="T16" fmla="*/ 29 w 30"/>
                            <a:gd name="T17" fmla="*/ 39 h 39"/>
                            <a:gd name="T18" fmla="*/ 0 w 30"/>
                            <a:gd name="T19" fmla="*/ 37 h 39"/>
                            <a:gd name="T20" fmla="*/ 2 w 30"/>
                            <a:gd name="T21" fmla="*/ 0 h 39"/>
                            <a:gd name="T22" fmla="*/ 30 w 30"/>
                            <a:gd name="T23" fmla="*/ 1 h 39"/>
                            <a:gd name="T24" fmla="*/ 30 w 30"/>
                            <a:gd name="T25" fmla="*/ 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 h="39">
                              <a:moveTo>
                                <a:pt x="30" y="8"/>
                              </a:moveTo>
                              <a:lnTo>
                                <a:pt x="10" y="7"/>
                              </a:lnTo>
                              <a:lnTo>
                                <a:pt x="9" y="15"/>
                              </a:lnTo>
                              <a:lnTo>
                                <a:pt x="28" y="16"/>
                              </a:lnTo>
                              <a:lnTo>
                                <a:pt x="27" y="22"/>
                              </a:lnTo>
                              <a:lnTo>
                                <a:pt x="9" y="21"/>
                              </a:lnTo>
                              <a:lnTo>
                                <a:pt x="8" y="31"/>
                              </a:lnTo>
                              <a:lnTo>
                                <a:pt x="29" y="32"/>
                              </a:lnTo>
                              <a:lnTo>
                                <a:pt x="29" y="39"/>
                              </a:lnTo>
                              <a:lnTo>
                                <a:pt x="0" y="37"/>
                              </a:lnTo>
                              <a:lnTo>
                                <a:pt x="2" y="0"/>
                              </a:lnTo>
                              <a:lnTo>
                                <a:pt x="30" y="1"/>
                              </a:lnTo>
                              <a:lnTo>
                                <a:pt x="3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
                      <wps:cNvSpPr>
                        <a:spLocks/>
                      </wps:cNvSpPr>
                      <wps:spPr bwMode="auto">
                        <a:xfrm>
                          <a:off x="569595" y="227965"/>
                          <a:ext cx="24765" cy="27305"/>
                        </a:xfrm>
                        <a:custGeom>
                          <a:avLst/>
                          <a:gdLst>
                            <a:gd name="T0" fmla="*/ 8 w 39"/>
                            <a:gd name="T1" fmla="*/ 38 h 43"/>
                            <a:gd name="T2" fmla="*/ 0 w 39"/>
                            <a:gd name="T3" fmla="*/ 37 h 43"/>
                            <a:gd name="T4" fmla="*/ 7 w 39"/>
                            <a:gd name="T5" fmla="*/ 0 h 43"/>
                            <a:gd name="T6" fmla="*/ 15 w 39"/>
                            <a:gd name="T7" fmla="*/ 1 h 43"/>
                            <a:gd name="T8" fmla="*/ 12 w 39"/>
                            <a:gd name="T9" fmla="*/ 16 h 43"/>
                            <a:gd name="T10" fmla="*/ 29 w 39"/>
                            <a:gd name="T11" fmla="*/ 4 h 43"/>
                            <a:gd name="T12" fmla="*/ 39 w 39"/>
                            <a:gd name="T13" fmla="*/ 5 h 43"/>
                            <a:gd name="T14" fmla="*/ 21 w 39"/>
                            <a:gd name="T15" fmla="*/ 18 h 43"/>
                            <a:gd name="T16" fmla="*/ 33 w 39"/>
                            <a:gd name="T17" fmla="*/ 43 h 43"/>
                            <a:gd name="T18" fmla="*/ 23 w 39"/>
                            <a:gd name="T19" fmla="*/ 41 h 43"/>
                            <a:gd name="T20" fmla="*/ 15 w 39"/>
                            <a:gd name="T21" fmla="*/ 22 h 43"/>
                            <a:gd name="T22" fmla="*/ 10 w 39"/>
                            <a:gd name="T23" fmla="*/ 25 h 43"/>
                            <a:gd name="T24" fmla="*/ 8 w 39"/>
                            <a:gd name="T25" fmla="*/ 38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3">
                              <a:moveTo>
                                <a:pt x="8" y="38"/>
                              </a:moveTo>
                              <a:lnTo>
                                <a:pt x="0" y="37"/>
                              </a:lnTo>
                              <a:lnTo>
                                <a:pt x="7" y="0"/>
                              </a:lnTo>
                              <a:lnTo>
                                <a:pt x="15" y="1"/>
                              </a:lnTo>
                              <a:lnTo>
                                <a:pt x="12" y="16"/>
                              </a:lnTo>
                              <a:lnTo>
                                <a:pt x="29" y="4"/>
                              </a:lnTo>
                              <a:lnTo>
                                <a:pt x="39" y="5"/>
                              </a:lnTo>
                              <a:lnTo>
                                <a:pt x="21" y="18"/>
                              </a:lnTo>
                              <a:lnTo>
                                <a:pt x="33" y="43"/>
                              </a:lnTo>
                              <a:lnTo>
                                <a:pt x="23" y="41"/>
                              </a:lnTo>
                              <a:lnTo>
                                <a:pt x="15" y="22"/>
                              </a:lnTo>
                              <a:lnTo>
                                <a:pt x="10" y="25"/>
                              </a:lnTo>
                              <a:lnTo>
                                <a:pt x="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
                      <wps:cNvSpPr>
                        <a:spLocks/>
                      </wps:cNvSpPr>
                      <wps:spPr bwMode="auto">
                        <a:xfrm>
                          <a:off x="601345" y="237490"/>
                          <a:ext cx="21590" cy="26670"/>
                        </a:xfrm>
                        <a:custGeom>
                          <a:avLst/>
                          <a:gdLst>
                            <a:gd name="T0" fmla="*/ 26 w 34"/>
                            <a:gd name="T1" fmla="*/ 25 h 42"/>
                            <a:gd name="T2" fmla="*/ 17 w 34"/>
                            <a:gd name="T3" fmla="*/ 22 h 42"/>
                            <a:gd name="T4" fmla="*/ 26 w 34"/>
                            <a:gd name="T5" fmla="*/ 9 h 42"/>
                            <a:gd name="T6" fmla="*/ 26 w 34"/>
                            <a:gd name="T7" fmla="*/ 9 h 42"/>
                            <a:gd name="T8" fmla="*/ 26 w 34"/>
                            <a:gd name="T9" fmla="*/ 32 h 42"/>
                            <a:gd name="T10" fmla="*/ 26 w 34"/>
                            <a:gd name="T11" fmla="*/ 40 h 42"/>
                            <a:gd name="T12" fmla="*/ 34 w 34"/>
                            <a:gd name="T13" fmla="*/ 42 h 42"/>
                            <a:gd name="T14" fmla="*/ 33 w 34"/>
                            <a:gd name="T15" fmla="*/ 3 h 42"/>
                            <a:gd name="T16" fmla="*/ 24 w 34"/>
                            <a:gd name="T17" fmla="*/ 0 h 42"/>
                            <a:gd name="T18" fmla="*/ 0 w 34"/>
                            <a:gd name="T19" fmla="*/ 32 h 42"/>
                            <a:gd name="T20" fmla="*/ 8 w 34"/>
                            <a:gd name="T21" fmla="*/ 34 h 42"/>
                            <a:gd name="T22" fmla="*/ 13 w 34"/>
                            <a:gd name="T23" fmla="*/ 28 h 42"/>
                            <a:gd name="T24" fmla="*/ 26 w 34"/>
                            <a:gd name="T25" fmla="*/ 32 h 42"/>
                            <a:gd name="T26" fmla="*/ 26 w 34"/>
                            <a:gd name="T27" fmla="*/ 2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42">
                              <a:moveTo>
                                <a:pt x="26" y="25"/>
                              </a:moveTo>
                              <a:lnTo>
                                <a:pt x="17" y="22"/>
                              </a:lnTo>
                              <a:lnTo>
                                <a:pt x="26" y="9"/>
                              </a:lnTo>
                              <a:lnTo>
                                <a:pt x="26" y="9"/>
                              </a:lnTo>
                              <a:lnTo>
                                <a:pt x="26" y="32"/>
                              </a:lnTo>
                              <a:lnTo>
                                <a:pt x="26" y="40"/>
                              </a:lnTo>
                              <a:lnTo>
                                <a:pt x="34" y="42"/>
                              </a:lnTo>
                              <a:lnTo>
                                <a:pt x="33" y="3"/>
                              </a:lnTo>
                              <a:lnTo>
                                <a:pt x="24" y="0"/>
                              </a:lnTo>
                              <a:lnTo>
                                <a:pt x="0" y="32"/>
                              </a:lnTo>
                              <a:lnTo>
                                <a:pt x="8" y="34"/>
                              </a:lnTo>
                              <a:lnTo>
                                <a:pt x="13" y="28"/>
                              </a:lnTo>
                              <a:lnTo>
                                <a:pt x="26" y="32"/>
                              </a:lnTo>
                              <a:lnTo>
                                <a:pt x="26"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
                      <wps:cNvSpPr>
                        <a:spLocks noEditPoints="1"/>
                      </wps:cNvSpPr>
                      <wps:spPr bwMode="auto">
                        <a:xfrm>
                          <a:off x="629285" y="373380"/>
                          <a:ext cx="14605" cy="11430"/>
                        </a:xfrm>
                        <a:custGeom>
                          <a:avLst/>
                          <a:gdLst>
                            <a:gd name="T0" fmla="*/ 128 w 154"/>
                            <a:gd name="T1" fmla="*/ 77 h 132"/>
                            <a:gd name="T2" fmla="*/ 154 w 154"/>
                            <a:gd name="T3" fmla="*/ 68 h 132"/>
                            <a:gd name="T4" fmla="*/ 81 w 154"/>
                            <a:gd name="T5" fmla="*/ 13 h 132"/>
                            <a:gd name="T6" fmla="*/ 9 w 154"/>
                            <a:gd name="T7" fmla="*/ 17 h 132"/>
                            <a:gd name="T8" fmla="*/ 26 w 154"/>
                            <a:gd name="T9" fmla="*/ 132 h 132"/>
                            <a:gd name="T10" fmla="*/ 128 w 154"/>
                            <a:gd name="T11" fmla="*/ 77 h 132"/>
                            <a:gd name="T12" fmla="*/ 68 w 154"/>
                            <a:gd name="T13" fmla="*/ 55 h 132"/>
                            <a:gd name="T14" fmla="*/ 81 w 154"/>
                            <a:gd name="T15" fmla="*/ 60 h 132"/>
                            <a:gd name="T16" fmla="*/ 81 w 154"/>
                            <a:gd name="T17" fmla="*/ 64 h 132"/>
                            <a:gd name="T18" fmla="*/ 64 w 154"/>
                            <a:gd name="T19" fmla="*/ 60 h 132"/>
                            <a:gd name="T20" fmla="*/ 68 w 154"/>
                            <a:gd name="T21" fmla="*/ 5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 h="132">
                              <a:moveTo>
                                <a:pt x="128" y="77"/>
                              </a:moveTo>
                              <a:cubicBezTo>
                                <a:pt x="137" y="77"/>
                                <a:pt x="145" y="72"/>
                                <a:pt x="154" y="68"/>
                              </a:cubicBezTo>
                              <a:cubicBezTo>
                                <a:pt x="149" y="34"/>
                                <a:pt x="98" y="34"/>
                                <a:pt x="81" y="13"/>
                              </a:cubicBezTo>
                              <a:cubicBezTo>
                                <a:pt x="60" y="8"/>
                                <a:pt x="26" y="0"/>
                                <a:pt x="9" y="17"/>
                              </a:cubicBezTo>
                              <a:cubicBezTo>
                                <a:pt x="4" y="55"/>
                                <a:pt x="0" y="102"/>
                                <a:pt x="26" y="132"/>
                              </a:cubicBezTo>
                              <a:cubicBezTo>
                                <a:pt x="55" y="106"/>
                                <a:pt x="124" y="124"/>
                                <a:pt x="128" y="77"/>
                              </a:cubicBezTo>
                              <a:close/>
                              <a:moveTo>
                                <a:pt x="68" y="55"/>
                              </a:moveTo>
                              <a:cubicBezTo>
                                <a:pt x="81" y="60"/>
                                <a:pt x="81" y="60"/>
                                <a:pt x="81" y="60"/>
                              </a:cubicBezTo>
                              <a:cubicBezTo>
                                <a:pt x="81" y="64"/>
                                <a:pt x="81" y="64"/>
                                <a:pt x="81" y="64"/>
                              </a:cubicBezTo>
                              <a:cubicBezTo>
                                <a:pt x="64" y="60"/>
                                <a:pt x="64" y="60"/>
                                <a:pt x="64" y="60"/>
                              </a:cubicBezTo>
                              <a:lnTo>
                                <a:pt x="68"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635635" y="530225"/>
                          <a:ext cx="10160" cy="5080"/>
                        </a:xfrm>
                        <a:custGeom>
                          <a:avLst/>
                          <a:gdLst>
                            <a:gd name="T0" fmla="*/ 51 w 115"/>
                            <a:gd name="T1" fmla="*/ 55 h 55"/>
                            <a:gd name="T2" fmla="*/ 107 w 115"/>
                            <a:gd name="T3" fmla="*/ 8 h 55"/>
                            <a:gd name="T4" fmla="*/ 0 w 115"/>
                            <a:gd name="T5" fmla="*/ 0 h 55"/>
                            <a:gd name="T6" fmla="*/ 0 w 115"/>
                            <a:gd name="T7" fmla="*/ 34 h 55"/>
                            <a:gd name="T8" fmla="*/ 51 w 115"/>
                            <a:gd name="T9" fmla="*/ 55 h 55"/>
                          </a:gdLst>
                          <a:ahLst/>
                          <a:cxnLst>
                            <a:cxn ang="0">
                              <a:pos x="T0" y="T1"/>
                            </a:cxn>
                            <a:cxn ang="0">
                              <a:pos x="T2" y="T3"/>
                            </a:cxn>
                            <a:cxn ang="0">
                              <a:pos x="T4" y="T5"/>
                            </a:cxn>
                            <a:cxn ang="0">
                              <a:pos x="T6" y="T7"/>
                            </a:cxn>
                            <a:cxn ang="0">
                              <a:pos x="T8" y="T9"/>
                            </a:cxn>
                          </a:cxnLst>
                          <a:rect l="0" t="0" r="r" b="b"/>
                          <a:pathLst>
                            <a:path w="115" h="55">
                              <a:moveTo>
                                <a:pt x="51" y="55"/>
                              </a:moveTo>
                              <a:cubicBezTo>
                                <a:pt x="77" y="55"/>
                                <a:pt x="115" y="42"/>
                                <a:pt x="107" y="8"/>
                              </a:cubicBezTo>
                              <a:cubicBezTo>
                                <a:pt x="68" y="8"/>
                                <a:pt x="38" y="17"/>
                                <a:pt x="0" y="0"/>
                              </a:cubicBezTo>
                              <a:cubicBezTo>
                                <a:pt x="0" y="34"/>
                                <a:pt x="0" y="34"/>
                                <a:pt x="0" y="34"/>
                              </a:cubicBezTo>
                              <a:cubicBezTo>
                                <a:pt x="17" y="55"/>
                                <a:pt x="34" y="46"/>
                                <a:pt x="51" y="5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EditPoints="1"/>
                      </wps:cNvSpPr>
                      <wps:spPr bwMode="auto">
                        <a:xfrm>
                          <a:off x="410210" y="662940"/>
                          <a:ext cx="77470" cy="77470"/>
                        </a:xfrm>
                        <a:custGeom>
                          <a:avLst/>
                          <a:gdLst>
                            <a:gd name="T0" fmla="*/ 204 w 849"/>
                            <a:gd name="T1" fmla="*/ 849 h 849"/>
                            <a:gd name="T2" fmla="*/ 469 w 849"/>
                            <a:gd name="T3" fmla="*/ 674 h 849"/>
                            <a:gd name="T4" fmla="*/ 776 w 849"/>
                            <a:gd name="T5" fmla="*/ 183 h 849"/>
                            <a:gd name="T6" fmla="*/ 669 w 849"/>
                            <a:gd name="T7" fmla="*/ 128 h 849"/>
                            <a:gd name="T8" fmla="*/ 678 w 849"/>
                            <a:gd name="T9" fmla="*/ 34 h 849"/>
                            <a:gd name="T10" fmla="*/ 640 w 849"/>
                            <a:gd name="T11" fmla="*/ 8 h 849"/>
                            <a:gd name="T12" fmla="*/ 623 w 849"/>
                            <a:gd name="T13" fmla="*/ 102 h 849"/>
                            <a:gd name="T14" fmla="*/ 520 w 849"/>
                            <a:gd name="T15" fmla="*/ 98 h 849"/>
                            <a:gd name="T16" fmla="*/ 264 w 849"/>
                            <a:gd name="T17" fmla="*/ 333 h 849"/>
                            <a:gd name="T18" fmla="*/ 196 w 849"/>
                            <a:gd name="T19" fmla="*/ 465 h 849"/>
                            <a:gd name="T20" fmla="*/ 0 w 849"/>
                            <a:gd name="T21" fmla="*/ 657 h 849"/>
                            <a:gd name="T22" fmla="*/ 12 w 849"/>
                            <a:gd name="T23" fmla="*/ 798 h 849"/>
                            <a:gd name="T24" fmla="*/ 204 w 849"/>
                            <a:gd name="T25" fmla="*/ 849 h 849"/>
                            <a:gd name="T26" fmla="*/ 648 w 849"/>
                            <a:gd name="T27" fmla="*/ 290 h 849"/>
                            <a:gd name="T28" fmla="*/ 729 w 849"/>
                            <a:gd name="T29" fmla="*/ 213 h 849"/>
                            <a:gd name="T30" fmla="*/ 699 w 849"/>
                            <a:gd name="T31" fmla="*/ 384 h 849"/>
                            <a:gd name="T32" fmla="*/ 631 w 849"/>
                            <a:gd name="T33" fmla="*/ 435 h 849"/>
                            <a:gd name="T34" fmla="*/ 648 w 849"/>
                            <a:gd name="T35" fmla="*/ 290 h 849"/>
                            <a:gd name="T36" fmla="*/ 426 w 849"/>
                            <a:gd name="T37" fmla="*/ 584 h 849"/>
                            <a:gd name="T38" fmla="*/ 422 w 849"/>
                            <a:gd name="T39" fmla="*/ 584 h 849"/>
                            <a:gd name="T40" fmla="*/ 422 w 849"/>
                            <a:gd name="T41" fmla="*/ 546 h 849"/>
                            <a:gd name="T42" fmla="*/ 426 w 849"/>
                            <a:gd name="T43" fmla="*/ 546 h 849"/>
                            <a:gd name="T44" fmla="*/ 426 w 849"/>
                            <a:gd name="T45" fmla="*/ 584 h 849"/>
                            <a:gd name="T46" fmla="*/ 588 w 849"/>
                            <a:gd name="T47" fmla="*/ 490 h 849"/>
                            <a:gd name="T48" fmla="*/ 477 w 849"/>
                            <a:gd name="T49" fmla="*/ 589 h 849"/>
                            <a:gd name="T50" fmla="*/ 477 w 849"/>
                            <a:gd name="T51" fmla="*/ 461 h 849"/>
                            <a:gd name="T52" fmla="*/ 588 w 849"/>
                            <a:gd name="T53" fmla="*/ 350 h 849"/>
                            <a:gd name="T54" fmla="*/ 588 w 849"/>
                            <a:gd name="T55" fmla="*/ 490 h 849"/>
                            <a:gd name="T56" fmla="*/ 567 w 849"/>
                            <a:gd name="T57" fmla="*/ 251 h 849"/>
                            <a:gd name="T58" fmla="*/ 601 w 849"/>
                            <a:gd name="T59" fmla="*/ 264 h 849"/>
                            <a:gd name="T60" fmla="*/ 439 w 849"/>
                            <a:gd name="T61" fmla="*/ 418 h 849"/>
                            <a:gd name="T62" fmla="*/ 409 w 849"/>
                            <a:gd name="T63" fmla="*/ 405 h 849"/>
                            <a:gd name="T64" fmla="*/ 567 w 849"/>
                            <a:gd name="T65" fmla="*/ 251 h 849"/>
                            <a:gd name="T66" fmla="*/ 422 w 849"/>
                            <a:gd name="T67" fmla="*/ 469 h 849"/>
                            <a:gd name="T68" fmla="*/ 422 w 849"/>
                            <a:gd name="T69" fmla="*/ 495 h 849"/>
                            <a:gd name="T70" fmla="*/ 256 w 849"/>
                            <a:gd name="T71" fmla="*/ 456 h 849"/>
                            <a:gd name="T72" fmla="*/ 247 w 849"/>
                            <a:gd name="T73" fmla="*/ 426 h 849"/>
                            <a:gd name="T74" fmla="*/ 422 w 849"/>
                            <a:gd name="T75" fmla="*/ 469 h 849"/>
                            <a:gd name="T76" fmla="*/ 273 w 849"/>
                            <a:gd name="T77" fmla="*/ 670 h 849"/>
                            <a:gd name="T78" fmla="*/ 375 w 849"/>
                            <a:gd name="T79" fmla="*/ 584 h 849"/>
                            <a:gd name="T80" fmla="*/ 217 w 849"/>
                            <a:gd name="T81" fmla="*/ 772 h 849"/>
                            <a:gd name="T82" fmla="*/ 273 w 849"/>
                            <a:gd name="T83" fmla="*/ 670 h 849"/>
                            <a:gd name="T84" fmla="*/ 42 w 849"/>
                            <a:gd name="T85" fmla="*/ 699 h 849"/>
                            <a:gd name="T86" fmla="*/ 166 w 849"/>
                            <a:gd name="T87" fmla="*/ 734 h 849"/>
                            <a:gd name="T88" fmla="*/ 179 w 849"/>
                            <a:gd name="T89" fmla="*/ 789 h 849"/>
                            <a:gd name="T90" fmla="*/ 42 w 849"/>
                            <a:gd name="T91" fmla="*/ 699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49" h="849">
                              <a:moveTo>
                                <a:pt x="204" y="849"/>
                              </a:moveTo>
                              <a:cubicBezTo>
                                <a:pt x="303" y="810"/>
                                <a:pt x="337" y="644"/>
                                <a:pt x="469" y="674"/>
                              </a:cubicBezTo>
                              <a:cubicBezTo>
                                <a:pt x="571" y="512"/>
                                <a:pt x="849" y="452"/>
                                <a:pt x="776" y="183"/>
                              </a:cubicBezTo>
                              <a:cubicBezTo>
                                <a:pt x="763" y="132"/>
                                <a:pt x="699" y="158"/>
                                <a:pt x="669" y="128"/>
                              </a:cubicBezTo>
                              <a:cubicBezTo>
                                <a:pt x="674" y="102"/>
                                <a:pt x="661" y="59"/>
                                <a:pt x="678" y="34"/>
                              </a:cubicBezTo>
                              <a:cubicBezTo>
                                <a:pt x="665" y="21"/>
                                <a:pt x="669" y="0"/>
                                <a:pt x="640" y="8"/>
                              </a:cubicBezTo>
                              <a:cubicBezTo>
                                <a:pt x="623" y="102"/>
                                <a:pt x="623" y="102"/>
                                <a:pt x="623" y="102"/>
                              </a:cubicBezTo>
                              <a:cubicBezTo>
                                <a:pt x="601" y="141"/>
                                <a:pt x="559" y="85"/>
                                <a:pt x="520" y="98"/>
                              </a:cubicBezTo>
                              <a:cubicBezTo>
                                <a:pt x="448" y="183"/>
                                <a:pt x="362" y="251"/>
                                <a:pt x="264" y="333"/>
                              </a:cubicBezTo>
                              <a:cubicBezTo>
                                <a:pt x="230" y="362"/>
                                <a:pt x="187" y="405"/>
                                <a:pt x="196" y="465"/>
                              </a:cubicBezTo>
                              <a:cubicBezTo>
                                <a:pt x="0" y="657"/>
                                <a:pt x="0" y="657"/>
                                <a:pt x="0" y="657"/>
                              </a:cubicBezTo>
                              <a:cubicBezTo>
                                <a:pt x="12" y="798"/>
                                <a:pt x="12" y="798"/>
                                <a:pt x="12" y="798"/>
                              </a:cubicBezTo>
                              <a:cubicBezTo>
                                <a:pt x="64" y="832"/>
                                <a:pt x="145" y="819"/>
                                <a:pt x="204" y="849"/>
                              </a:cubicBezTo>
                              <a:close/>
                              <a:moveTo>
                                <a:pt x="648" y="290"/>
                              </a:moveTo>
                              <a:cubicBezTo>
                                <a:pt x="729" y="213"/>
                                <a:pt x="729" y="213"/>
                                <a:pt x="729" y="213"/>
                              </a:cubicBezTo>
                              <a:cubicBezTo>
                                <a:pt x="729" y="260"/>
                                <a:pt x="751" y="341"/>
                                <a:pt x="699" y="384"/>
                              </a:cubicBezTo>
                              <a:cubicBezTo>
                                <a:pt x="631" y="435"/>
                                <a:pt x="631" y="435"/>
                                <a:pt x="631" y="435"/>
                              </a:cubicBezTo>
                              <a:lnTo>
                                <a:pt x="648" y="290"/>
                              </a:lnTo>
                              <a:close/>
                              <a:moveTo>
                                <a:pt x="426" y="584"/>
                              </a:moveTo>
                              <a:cubicBezTo>
                                <a:pt x="422" y="584"/>
                                <a:pt x="422" y="584"/>
                                <a:pt x="422" y="584"/>
                              </a:cubicBezTo>
                              <a:cubicBezTo>
                                <a:pt x="422" y="546"/>
                                <a:pt x="422" y="546"/>
                                <a:pt x="422" y="546"/>
                              </a:cubicBezTo>
                              <a:cubicBezTo>
                                <a:pt x="426" y="546"/>
                                <a:pt x="426" y="546"/>
                                <a:pt x="426" y="546"/>
                              </a:cubicBezTo>
                              <a:lnTo>
                                <a:pt x="426" y="584"/>
                              </a:lnTo>
                              <a:close/>
                              <a:moveTo>
                                <a:pt x="588" y="490"/>
                              </a:moveTo>
                              <a:cubicBezTo>
                                <a:pt x="550" y="525"/>
                                <a:pt x="516" y="571"/>
                                <a:pt x="477" y="589"/>
                              </a:cubicBezTo>
                              <a:cubicBezTo>
                                <a:pt x="486" y="542"/>
                                <a:pt x="456" y="512"/>
                                <a:pt x="477" y="461"/>
                              </a:cubicBezTo>
                              <a:cubicBezTo>
                                <a:pt x="588" y="350"/>
                                <a:pt x="588" y="350"/>
                                <a:pt x="588" y="350"/>
                              </a:cubicBezTo>
                              <a:cubicBezTo>
                                <a:pt x="601" y="392"/>
                                <a:pt x="576" y="452"/>
                                <a:pt x="588" y="490"/>
                              </a:cubicBezTo>
                              <a:close/>
                              <a:moveTo>
                                <a:pt x="567" y="251"/>
                              </a:moveTo>
                              <a:cubicBezTo>
                                <a:pt x="576" y="264"/>
                                <a:pt x="597" y="247"/>
                                <a:pt x="601" y="264"/>
                              </a:cubicBezTo>
                              <a:cubicBezTo>
                                <a:pt x="537" y="307"/>
                                <a:pt x="507" y="384"/>
                                <a:pt x="439" y="418"/>
                              </a:cubicBezTo>
                              <a:cubicBezTo>
                                <a:pt x="409" y="405"/>
                                <a:pt x="409" y="405"/>
                                <a:pt x="409" y="405"/>
                              </a:cubicBezTo>
                              <a:lnTo>
                                <a:pt x="567" y="251"/>
                              </a:lnTo>
                              <a:close/>
                              <a:moveTo>
                                <a:pt x="422" y="469"/>
                              </a:moveTo>
                              <a:cubicBezTo>
                                <a:pt x="422" y="495"/>
                                <a:pt x="422" y="495"/>
                                <a:pt x="422" y="495"/>
                              </a:cubicBezTo>
                              <a:cubicBezTo>
                                <a:pt x="256" y="456"/>
                                <a:pt x="256" y="456"/>
                                <a:pt x="256" y="456"/>
                              </a:cubicBezTo>
                              <a:cubicBezTo>
                                <a:pt x="247" y="426"/>
                                <a:pt x="247" y="426"/>
                                <a:pt x="247" y="426"/>
                              </a:cubicBezTo>
                              <a:cubicBezTo>
                                <a:pt x="303" y="448"/>
                                <a:pt x="371" y="439"/>
                                <a:pt x="422" y="469"/>
                              </a:cubicBezTo>
                              <a:close/>
                              <a:moveTo>
                                <a:pt x="273" y="670"/>
                              </a:moveTo>
                              <a:cubicBezTo>
                                <a:pt x="303" y="640"/>
                                <a:pt x="345" y="606"/>
                                <a:pt x="375" y="584"/>
                              </a:cubicBezTo>
                              <a:cubicBezTo>
                                <a:pt x="358" y="670"/>
                                <a:pt x="281" y="729"/>
                                <a:pt x="217" y="772"/>
                              </a:cubicBezTo>
                              <a:cubicBezTo>
                                <a:pt x="196" y="729"/>
                                <a:pt x="256" y="695"/>
                                <a:pt x="273" y="670"/>
                              </a:cubicBezTo>
                              <a:close/>
                              <a:moveTo>
                                <a:pt x="42" y="699"/>
                              </a:moveTo>
                              <a:cubicBezTo>
                                <a:pt x="89" y="699"/>
                                <a:pt x="123" y="725"/>
                                <a:pt x="166" y="734"/>
                              </a:cubicBezTo>
                              <a:cubicBezTo>
                                <a:pt x="179" y="789"/>
                                <a:pt x="179" y="789"/>
                                <a:pt x="179" y="789"/>
                              </a:cubicBezTo>
                              <a:cubicBezTo>
                                <a:pt x="132" y="776"/>
                                <a:pt x="8" y="802"/>
                                <a:pt x="42" y="69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623570" y="668655"/>
                          <a:ext cx="10795" cy="13970"/>
                        </a:xfrm>
                        <a:custGeom>
                          <a:avLst/>
                          <a:gdLst>
                            <a:gd name="T0" fmla="*/ 47 w 115"/>
                            <a:gd name="T1" fmla="*/ 13 h 149"/>
                            <a:gd name="T2" fmla="*/ 21 w 115"/>
                            <a:gd name="T3" fmla="*/ 111 h 149"/>
                            <a:gd name="T4" fmla="*/ 102 w 115"/>
                            <a:gd name="T5" fmla="*/ 64 h 149"/>
                            <a:gd name="T6" fmla="*/ 68 w 115"/>
                            <a:gd name="T7" fmla="*/ 55 h 149"/>
                            <a:gd name="T8" fmla="*/ 90 w 115"/>
                            <a:gd name="T9" fmla="*/ 47 h 149"/>
                            <a:gd name="T10" fmla="*/ 107 w 115"/>
                            <a:gd name="T11" fmla="*/ 30 h 149"/>
                            <a:gd name="T12" fmla="*/ 47 w 115"/>
                            <a:gd name="T13" fmla="*/ 13 h 149"/>
                          </a:gdLst>
                          <a:ahLst/>
                          <a:cxnLst>
                            <a:cxn ang="0">
                              <a:pos x="T0" y="T1"/>
                            </a:cxn>
                            <a:cxn ang="0">
                              <a:pos x="T2" y="T3"/>
                            </a:cxn>
                            <a:cxn ang="0">
                              <a:pos x="T4" y="T5"/>
                            </a:cxn>
                            <a:cxn ang="0">
                              <a:pos x="T6" y="T7"/>
                            </a:cxn>
                            <a:cxn ang="0">
                              <a:pos x="T8" y="T9"/>
                            </a:cxn>
                            <a:cxn ang="0">
                              <a:pos x="T10" y="T11"/>
                            </a:cxn>
                            <a:cxn ang="0">
                              <a:pos x="T12" y="T13"/>
                            </a:cxn>
                          </a:cxnLst>
                          <a:rect l="0" t="0" r="r" b="b"/>
                          <a:pathLst>
                            <a:path w="115" h="149">
                              <a:moveTo>
                                <a:pt x="47" y="13"/>
                              </a:moveTo>
                              <a:cubicBezTo>
                                <a:pt x="0" y="25"/>
                                <a:pt x="0" y="68"/>
                                <a:pt x="21" y="111"/>
                              </a:cubicBezTo>
                              <a:cubicBezTo>
                                <a:pt x="68" y="149"/>
                                <a:pt x="81" y="85"/>
                                <a:pt x="102" y="64"/>
                              </a:cubicBezTo>
                              <a:cubicBezTo>
                                <a:pt x="68" y="55"/>
                                <a:pt x="68" y="55"/>
                                <a:pt x="68" y="55"/>
                              </a:cubicBezTo>
                              <a:cubicBezTo>
                                <a:pt x="73" y="42"/>
                                <a:pt x="81" y="51"/>
                                <a:pt x="90" y="47"/>
                              </a:cubicBezTo>
                              <a:cubicBezTo>
                                <a:pt x="98" y="47"/>
                                <a:pt x="115" y="42"/>
                                <a:pt x="107" y="30"/>
                              </a:cubicBezTo>
                              <a:cubicBezTo>
                                <a:pt x="102" y="0"/>
                                <a:pt x="68" y="17"/>
                                <a:pt x="47"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620395" y="682625"/>
                          <a:ext cx="4445" cy="4445"/>
                        </a:xfrm>
                        <a:custGeom>
                          <a:avLst/>
                          <a:gdLst>
                            <a:gd name="T0" fmla="*/ 21 w 43"/>
                            <a:gd name="T1" fmla="*/ 43 h 47"/>
                            <a:gd name="T2" fmla="*/ 38 w 43"/>
                            <a:gd name="T3" fmla="*/ 34 h 47"/>
                            <a:gd name="T4" fmla="*/ 25 w 43"/>
                            <a:gd name="T5" fmla="*/ 9 h 47"/>
                            <a:gd name="T6" fmla="*/ 21 w 43"/>
                            <a:gd name="T7" fmla="*/ 43 h 47"/>
                          </a:gdLst>
                          <a:ahLst/>
                          <a:cxnLst>
                            <a:cxn ang="0">
                              <a:pos x="T0" y="T1"/>
                            </a:cxn>
                            <a:cxn ang="0">
                              <a:pos x="T2" y="T3"/>
                            </a:cxn>
                            <a:cxn ang="0">
                              <a:pos x="T4" y="T5"/>
                            </a:cxn>
                            <a:cxn ang="0">
                              <a:pos x="T6" y="T7"/>
                            </a:cxn>
                          </a:cxnLst>
                          <a:rect l="0" t="0" r="r" b="b"/>
                          <a:pathLst>
                            <a:path w="43" h="47">
                              <a:moveTo>
                                <a:pt x="21" y="43"/>
                              </a:moveTo>
                              <a:cubicBezTo>
                                <a:pt x="30" y="47"/>
                                <a:pt x="34" y="39"/>
                                <a:pt x="38" y="34"/>
                              </a:cubicBezTo>
                              <a:cubicBezTo>
                                <a:pt x="43" y="22"/>
                                <a:pt x="38" y="0"/>
                                <a:pt x="25" y="9"/>
                              </a:cubicBezTo>
                              <a:cubicBezTo>
                                <a:pt x="17" y="13"/>
                                <a:pt x="0" y="34"/>
                                <a:pt x="21" y="4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
                      <wps:cNvSpPr>
                        <a:spLocks/>
                      </wps:cNvSpPr>
                      <wps:spPr bwMode="auto">
                        <a:xfrm>
                          <a:off x="614045" y="687070"/>
                          <a:ext cx="11430" cy="6985"/>
                        </a:xfrm>
                        <a:custGeom>
                          <a:avLst/>
                          <a:gdLst>
                            <a:gd name="T0" fmla="*/ 17 w 124"/>
                            <a:gd name="T1" fmla="*/ 39 h 73"/>
                            <a:gd name="T2" fmla="*/ 47 w 124"/>
                            <a:gd name="T3" fmla="*/ 73 h 73"/>
                            <a:gd name="T4" fmla="*/ 124 w 124"/>
                            <a:gd name="T5" fmla="*/ 39 h 73"/>
                            <a:gd name="T6" fmla="*/ 17 w 124"/>
                            <a:gd name="T7" fmla="*/ 39 h 73"/>
                          </a:gdLst>
                          <a:ahLst/>
                          <a:cxnLst>
                            <a:cxn ang="0">
                              <a:pos x="T0" y="T1"/>
                            </a:cxn>
                            <a:cxn ang="0">
                              <a:pos x="T2" y="T3"/>
                            </a:cxn>
                            <a:cxn ang="0">
                              <a:pos x="T4" y="T5"/>
                            </a:cxn>
                            <a:cxn ang="0">
                              <a:pos x="T6" y="T7"/>
                            </a:cxn>
                          </a:cxnLst>
                          <a:rect l="0" t="0" r="r" b="b"/>
                          <a:pathLst>
                            <a:path w="124" h="73">
                              <a:moveTo>
                                <a:pt x="17" y="39"/>
                              </a:moveTo>
                              <a:cubicBezTo>
                                <a:pt x="0" y="69"/>
                                <a:pt x="47" y="69"/>
                                <a:pt x="47" y="73"/>
                              </a:cubicBezTo>
                              <a:cubicBezTo>
                                <a:pt x="73" y="69"/>
                                <a:pt x="116" y="73"/>
                                <a:pt x="124" y="39"/>
                              </a:cubicBezTo>
                              <a:cubicBezTo>
                                <a:pt x="90" y="0"/>
                                <a:pt x="52" y="43"/>
                                <a:pt x="17" y="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
                      <wps:cNvSpPr>
                        <a:spLocks noEditPoints="1"/>
                      </wps:cNvSpPr>
                      <wps:spPr bwMode="auto">
                        <a:xfrm>
                          <a:off x="325120" y="713105"/>
                          <a:ext cx="38100" cy="20320"/>
                        </a:xfrm>
                        <a:custGeom>
                          <a:avLst/>
                          <a:gdLst>
                            <a:gd name="T0" fmla="*/ 149 w 418"/>
                            <a:gd name="T1" fmla="*/ 201 h 222"/>
                            <a:gd name="T2" fmla="*/ 418 w 418"/>
                            <a:gd name="T3" fmla="*/ 115 h 222"/>
                            <a:gd name="T4" fmla="*/ 410 w 418"/>
                            <a:gd name="T5" fmla="*/ 81 h 222"/>
                            <a:gd name="T6" fmla="*/ 43 w 418"/>
                            <a:gd name="T7" fmla="*/ 56 h 222"/>
                            <a:gd name="T8" fmla="*/ 4 w 418"/>
                            <a:gd name="T9" fmla="*/ 115 h 222"/>
                            <a:gd name="T10" fmla="*/ 149 w 418"/>
                            <a:gd name="T11" fmla="*/ 201 h 222"/>
                            <a:gd name="T12" fmla="*/ 350 w 418"/>
                            <a:gd name="T13" fmla="*/ 107 h 222"/>
                            <a:gd name="T14" fmla="*/ 81 w 418"/>
                            <a:gd name="T15" fmla="*/ 94 h 222"/>
                            <a:gd name="T16" fmla="*/ 350 w 418"/>
                            <a:gd name="T17" fmla="*/ 10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 h="222">
                              <a:moveTo>
                                <a:pt x="149" y="201"/>
                              </a:moveTo>
                              <a:cubicBezTo>
                                <a:pt x="256" y="222"/>
                                <a:pt x="367" y="201"/>
                                <a:pt x="418" y="115"/>
                              </a:cubicBezTo>
                              <a:cubicBezTo>
                                <a:pt x="410" y="81"/>
                                <a:pt x="410" y="81"/>
                                <a:pt x="410" y="81"/>
                              </a:cubicBezTo>
                              <a:cubicBezTo>
                                <a:pt x="307" y="17"/>
                                <a:pt x="158" y="0"/>
                                <a:pt x="43" y="56"/>
                              </a:cubicBezTo>
                              <a:cubicBezTo>
                                <a:pt x="13" y="60"/>
                                <a:pt x="0" y="94"/>
                                <a:pt x="4" y="115"/>
                              </a:cubicBezTo>
                              <a:cubicBezTo>
                                <a:pt x="43" y="158"/>
                                <a:pt x="98" y="184"/>
                                <a:pt x="149" y="201"/>
                              </a:cubicBezTo>
                              <a:close/>
                              <a:moveTo>
                                <a:pt x="350" y="107"/>
                              </a:moveTo>
                              <a:cubicBezTo>
                                <a:pt x="277" y="141"/>
                                <a:pt x="158" y="128"/>
                                <a:pt x="81" y="94"/>
                              </a:cubicBezTo>
                              <a:cubicBezTo>
                                <a:pt x="166" y="51"/>
                                <a:pt x="264" y="85"/>
                                <a:pt x="350"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8"/>
                      <wps:cNvSpPr>
                        <a:spLocks/>
                      </wps:cNvSpPr>
                      <wps:spPr bwMode="auto">
                        <a:xfrm>
                          <a:off x="595630" y="716915"/>
                          <a:ext cx="10795" cy="13970"/>
                        </a:xfrm>
                        <a:custGeom>
                          <a:avLst/>
                          <a:gdLst>
                            <a:gd name="T0" fmla="*/ 4 w 119"/>
                            <a:gd name="T1" fmla="*/ 0 h 153"/>
                            <a:gd name="T2" fmla="*/ 0 w 119"/>
                            <a:gd name="T3" fmla="*/ 38 h 153"/>
                            <a:gd name="T4" fmla="*/ 102 w 119"/>
                            <a:gd name="T5" fmla="*/ 153 h 153"/>
                            <a:gd name="T6" fmla="*/ 119 w 119"/>
                            <a:gd name="T7" fmla="*/ 115 h 153"/>
                            <a:gd name="T8" fmla="*/ 4 w 119"/>
                            <a:gd name="T9" fmla="*/ 0 h 153"/>
                          </a:gdLst>
                          <a:ahLst/>
                          <a:cxnLst>
                            <a:cxn ang="0">
                              <a:pos x="T0" y="T1"/>
                            </a:cxn>
                            <a:cxn ang="0">
                              <a:pos x="T2" y="T3"/>
                            </a:cxn>
                            <a:cxn ang="0">
                              <a:pos x="T4" y="T5"/>
                            </a:cxn>
                            <a:cxn ang="0">
                              <a:pos x="T6" y="T7"/>
                            </a:cxn>
                            <a:cxn ang="0">
                              <a:pos x="T8" y="T9"/>
                            </a:cxn>
                          </a:cxnLst>
                          <a:rect l="0" t="0" r="r" b="b"/>
                          <a:pathLst>
                            <a:path w="119" h="153">
                              <a:moveTo>
                                <a:pt x="4" y="0"/>
                              </a:moveTo>
                              <a:cubicBezTo>
                                <a:pt x="0" y="38"/>
                                <a:pt x="0" y="38"/>
                                <a:pt x="0" y="38"/>
                              </a:cubicBezTo>
                              <a:cubicBezTo>
                                <a:pt x="47" y="64"/>
                                <a:pt x="72" y="119"/>
                                <a:pt x="102" y="153"/>
                              </a:cubicBezTo>
                              <a:cubicBezTo>
                                <a:pt x="119" y="145"/>
                                <a:pt x="119" y="128"/>
                                <a:pt x="119" y="115"/>
                              </a:cubicBezTo>
                              <a:cubicBezTo>
                                <a:pt x="98" y="68"/>
                                <a:pt x="64" y="4"/>
                                <a:pt x="4"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9"/>
                      <wps:cNvSpPr>
                        <a:spLocks/>
                      </wps:cNvSpPr>
                      <wps:spPr bwMode="auto">
                        <a:xfrm>
                          <a:off x="502285" y="720090"/>
                          <a:ext cx="7620" cy="5715"/>
                        </a:xfrm>
                        <a:custGeom>
                          <a:avLst/>
                          <a:gdLst>
                            <a:gd name="T0" fmla="*/ 0 w 85"/>
                            <a:gd name="T1" fmla="*/ 0 h 64"/>
                            <a:gd name="T2" fmla="*/ 0 w 85"/>
                            <a:gd name="T3" fmla="*/ 64 h 64"/>
                            <a:gd name="T4" fmla="*/ 76 w 85"/>
                            <a:gd name="T5" fmla="*/ 47 h 64"/>
                            <a:gd name="T6" fmla="*/ 0 w 85"/>
                            <a:gd name="T7" fmla="*/ 0 h 64"/>
                          </a:gdLst>
                          <a:ahLst/>
                          <a:cxnLst>
                            <a:cxn ang="0">
                              <a:pos x="T0" y="T1"/>
                            </a:cxn>
                            <a:cxn ang="0">
                              <a:pos x="T2" y="T3"/>
                            </a:cxn>
                            <a:cxn ang="0">
                              <a:pos x="T4" y="T5"/>
                            </a:cxn>
                            <a:cxn ang="0">
                              <a:pos x="T6" y="T7"/>
                            </a:cxn>
                          </a:cxnLst>
                          <a:rect l="0" t="0" r="r" b="b"/>
                          <a:pathLst>
                            <a:path w="85" h="64">
                              <a:moveTo>
                                <a:pt x="0" y="0"/>
                              </a:moveTo>
                              <a:cubicBezTo>
                                <a:pt x="0" y="64"/>
                                <a:pt x="0" y="64"/>
                                <a:pt x="0" y="64"/>
                              </a:cubicBezTo>
                              <a:cubicBezTo>
                                <a:pt x="21" y="64"/>
                                <a:pt x="55" y="59"/>
                                <a:pt x="76" y="47"/>
                              </a:cubicBezTo>
                              <a:cubicBezTo>
                                <a:pt x="85" y="0"/>
                                <a:pt x="25" y="17"/>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0"/>
                      <wps:cNvSpPr>
                        <a:spLocks noEditPoints="1"/>
                      </wps:cNvSpPr>
                      <wps:spPr bwMode="auto">
                        <a:xfrm>
                          <a:off x="285115" y="727710"/>
                          <a:ext cx="64135" cy="53975"/>
                        </a:xfrm>
                        <a:custGeom>
                          <a:avLst/>
                          <a:gdLst>
                            <a:gd name="T0" fmla="*/ 696 w 704"/>
                            <a:gd name="T1" fmla="*/ 486 h 593"/>
                            <a:gd name="T2" fmla="*/ 602 w 704"/>
                            <a:gd name="T3" fmla="*/ 299 h 593"/>
                            <a:gd name="T4" fmla="*/ 542 w 704"/>
                            <a:gd name="T5" fmla="*/ 307 h 593"/>
                            <a:gd name="T6" fmla="*/ 329 w 704"/>
                            <a:gd name="T7" fmla="*/ 230 h 593"/>
                            <a:gd name="T8" fmla="*/ 184 w 704"/>
                            <a:gd name="T9" fmla="*/ 68 h 593"/>
                            <a:gd name="T10" fmla="*/ 141 w 704"/>
                            <a:gd name="T11" fmla="*/ 30 h 593"/>
                            <a:gd name="T12" fmla="*/ 13 w 704"/>
                            <a:gd name="T13" fmla="*/ 85 h 593"/>
                            <a:gd name="T14" fmla="*/ 22 w 704"/>
                            <a:gd name="T15" fmla="*/ 171 h 593"/>
                            <a:gd name="T16" fmla="*/ 133 w 704"/>
                            <a:gd name="T17" fmla="*/ 188 h 593"/>
                            <a:gd name="T18" fmla="*/ 423 w 704"/>
                            <a:gd name="T19" fmla="*/ 384 h 593"/>
                            <a:gd name="T20" fmla="*/ 406 w 704"/>
                            <a:gd name="T21" fmla="*/ 486 h 593"/>
                            <a:gd name="T22" fmla="*/ 636 w 704"/>
                            <a:gd name="T23" fmla="*/ 593 h 593"/>
                            <a:gd name="T24" fmla="*/ 696 w 704"/>
                            <a:gd name="T25" fmla="*/ 486 h 593"/>
                            <a:gd name="T26" fmla="*/ 99 w 704"/>
                            <a:gd name="T27" fmla="*/ 137 h 593"/>
                            <a:gd name="T28" fmla="*/ 77 w 704"/>
                            <a:gd name="T29" fmla="*/ 132 h 593"/>
                            <a:gd name="T30" fmla="*/ 133 w 704"/>
                            <a:gd name="T31" fmla="*/ 85 h 593"/>
                            <a:gd name="T32" fmla="*/ 99 w 704"/>
                            <a:gd name="T33" fmla="*/ 137 h 593"/>
                            <a:gd name="T34" fmla="*/ 470 w 704"/>
                            <a:gd name="T35" fmla="*/ 478 h 593"/>
                            <a:gd name="T36" fmla="*/ 487 w 704"/>
                            <a:gd name="T37" fmla="*/ 401 h 593"/>
                            <a:gd name="T38" fmla="*/ 585 w 704"/>
                            <a:gd name="T39" fmla="*/ 358 h 593"/>
                            <a:gd name="T40" fmla="*/ 649 w 704"/>
                            <a:gd name="T41" fmla="*/ 512 h 593"/>
                            <a:gd name="T42" fmla="*/ 470 w 704"/>
                            <a:gd name="T43" fmla="*/ 478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4" h="593">
                              <a:moveTo>
                                <a:pt x="696" y="486"/>
                              </a:moveTo>
                              <a:cubicBezTo>
                                <a:pt x="675" y="422"/>
                                <a:pt x="666" y="341"/>
                                <a:pt x="602" y="299"/>
                              </a:cubicBezTo>
                              <a:cubicBezTo>
                                <a:pt x="585" y="303"/>
                                <a:pt x="559" y="294"/>
                                <a:pt x="542" y="307"/>
                              </a:cubicBezTo>
                              <a:cubicBezTo>
                                <a:pt x="461" y="422"/>
                                <a:pt x="393" y="252"/>
                                <a:pt x="329" y="230"/>
                              </a:cubicBezTo>
                              <a:cubicBezTo>
                                <a:pt x="282" y="179"/>
                                <a:pt x="133" y="162"/>
                                <a:pt x="184" y="68"/>
                              </a:cubicBezTo>
                              <a:cubicBezTo>
                                <a:pt x="141" y="30"/>
                                <a:pt x="141" y="30"/>
                                <a:pt x="141" y="30"/>
                              </a:cubicBezTo>
                              <a:cubicBezTo>
                                <a:pt x="94" y="0"/>
                                <a:pt x="52" y="55"/>
                                <a:pt x="13" y="85"/>
                              </a:cubicBezTo>
                              <a:cubicBezTo>
                                <a:pt x="0" y="115"/>
                                <a:pt x="0" y="145"/>
                                <a:pt x="22" y="171"/>
                              </a:cubicBezTo>
                              <a:cubicBezTo>
                                <a:pt x="56" y="183"/>
                                <a:pt x="94" y="213"/>
                                <a:pt x="133" y="188"/>
                              </a:cubicBezTo>
                              <a:cubicBezTo>
                                <a:pt x="239" y="226"/>
                                <a:pt x="333" y="316"/>
                                <a:pt x="423" y="384"/>
                              </a:cubicBezTo>
                              <a:cubicBezTo>
                                <a:pt x="423" y="418"/>
                                <a:pt x="393" y="448"/>
                                <a:pt x="406" y="486"/>
                              </a:cubicBezTo>
                              <a:cubicBezTo>
                                <a:pt x="440" y="572"/>
                                <a:pt x="538" y="589"/>
                                <a:pt x="636" y="593"/>
                              </a:cubicBezTo>
                              <a:cubicBezTo>
                                <a:pt x="692" y="589"/>
                                <a:pt x="704" y="538"/>
                                <a:pt x="696" y="486"/>
                              </a:cubicBezTo>
                              <a:close/>
                              <a:moveTo>
                                <a:pt x="99" y="137"/>
                              </a:moveTo>
                              <a:cubicBezTo>
                                <a:pt x="77" y="132"/>
                                <a:pt x="77" y="132"/>
                                <a:pt x="77" y="132"/>
                              </a:cubicBezTo>
                              <a:cubicBezTo>
                                <a:pt x="94" y="111"/>
                                <a:pt x="116" y="98"/>
                                <a:pt x="133" y="85"/>
                              </a:cubicBezTo>
                              <a:cubicBezTo>
                                <a:pt x="146" y="111"/>
                                <a:pt x="124" y="128"/>
                                <a:pt x="99" y="137"/>
                              </a:cubicBezTo>
                              <a:close/>
                              <a:moveTo>
                                <a:pt x="470" y="478"/>
                              </a:moveTo>
                              <a:cubicBezTo>
                                <a:pt x="444" y="448"/>
                                <a:pt x="474" y="431"/>
                                <a:pt x="487" y="401"/>
                              </a:cubicBezTo>
                              <a:cubicBezTo>
                                <a:pt x="521" y="393"/>
                                <a:pt x="538" y="350"/>
                                <a:pt x="585" y="358"/>
                              </a:cubicBezTo>
                              <a:cubicBezTo>
                                <a:pt x="636" y="401"/>
                                <a:pt x="628" y="457"/>
                                <a:pt x="649" y="512"/>
                              </a:cubicBezTo>
                              <a:cubicBezTo>
                                <a:pt x="589" y="546"/>
                                <a:pt x="512" y="512"/>
                                <a:pt x="470" y="4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1"/>
                      <wps:cNvSpPr>
                        <a:spLocks/>
                      </wps:cNvSpPr>
                      <wps:spPr bwMode="auto">
                        <a:xfrm>
                          <a:off x="527685" y="732155"/>
                          <a:ext cx="4445" cy="15240"/>
                        </a:xfrm>
                        <a:custGeom>
                          <a:avLst/>
                          <a:gdLst>
                            <a:gd name="T0" fmla="*/ 0 w 51"/>
                            <a:gd name="T1" fmla="*/ 9 h 167"/>
                            <a:gd name="T2" fmla="*/ 0 w 51"/>
                            <a:gd name="T3" fmla="*/ 162 h 167"/>
                            <a:gd name="T4" fmla="*/ 21 w 51"/>
                            <a:gd name="T5" fmla="*/ 167 h 167"/>
                            <a:gd name="T6" fmla="*/ 47 w 51"/>
                            <a:gd name="T7" fmla="*/ 34 h 167"/>
                            <a:gd name="T8" fmla="*/ 0 w 51"/>
                            <a:gd name="T9" fmla="*/ 9 h 167"/>
                          </a:gdLst>
                          <a:ahLst/>
                          <a:cxnLst>
                            <a:cxn ang="0">
                              <a:pos x="T0" y="T1"/>
                            </a:cxn>
                            <a:cxn ang="0">
                              <a:pos x="T2" y="T3"/>
                            </a:cxn>
                            <a:cxn ang="0">
                              <a:pos x="T4" y="T5"/>
                            </a:cxn>
                            <a:cxn ang="0">
                              <a:pos x="T6" y="T7"/>
                            </a:cxn>
                            <a:cxn ang="0">
                              <a:pos x="T8" y="T9"/>
                            </a:cxn>
                          </a:cxnLst>
                          <a:rect l="0" t="0" r="r" b="b"/>
                          <a:pathLst>
                            <a:path w="51" h="167">
                              <a:moveTo>
                                <a:pt x="0" y="9"/>
                              </a:moveTo>
                              <a:cubicBezTo>
                                <a:pt x="0" y="162"/>
                                <a:pt x="0" y="162"/>
                                <a:pt x="0" y="162"/>
                              </a:cubicBezTo>
                              <a:cubicBezTo>
                                <a:pt x="21" y="167"/>
                                <a:pt x="21" y="167"/>
                                <a:pt x="21" y="167"/>
                              </a:cubicBezTo>
                              <a:cubicBezTo>
                                <a:pt x="51" y="132"/>
                                <a:pt x="47" y="81"/>
                                <a:pt x="47" y="34"/>
                              </a:cubicBezTo>
                              <a:cubicBezTo>
                                <a:pt x="30" y="26"/>
                                <a:pt x="21" y="0"/>
                                <a:pt x="0"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2"/>
                      <wps:cNvSpPr>
                        <a:spLocks/>
                      </wps:cNvSpPr>
                      <wps:spPr bwMode="auto">
                        <a:xfrm>
                          <a:off x="579755" y="737870"/>
                          <a:ext cx="13335" cy="26035"/>
                        </a:xfrm>
                        <a:custGeom>
                          <a:avLst/>
                          <a:gdLst>
                            <a:gd name="T0" fmla="*/ 0 w 149"/>
                            <a:gd name="T1" fmla="*/ 90 h 286"/>
                            <a:gd name="T2" fmla="*/ 76 w 149"/>
                            <a:gd name="T3" fmla="*/ 286 h 286"/>
                            <a:gd name="T4" fmla="*/ 98 w 149"/>
                            <a:gd name="T5" fmla="*/ 286 h 286"/>
                            <a:gd name="T6" fmla="*/ 98 w 149"/>
                            <a:gd name="T7" fmla="*/ 243 h 286"/>
                            <a:gd name="T8" fmla="*/ 72 w 149"/>
                            <a:gd name="T9" fmla="*/ 77 h 286"/>
                            <a:gd name="T10" fmla="*/ 0 w 149"/>
                            <a:gd name="T11" fmla="*/ 90 h 286"/>
                          </a:gdLst>
                          <a:ahLst/>
                          <a:cxnLst>
                            <a:cxn ang="0">
                              <a:pos x="T0" y="T1"/>
                            </a:cxn>
                            <a:cxn ang="0">
                              <a:pos x="T2" y="T3"/>
                            </a:cxn>
                            <a:cxn ang="0">
                              <a:pos x="T4" y="T5"/>
                            </a:cxn>
                            <a:cxn ang="0">
                              <a:pos x="T6" y="T7"/>
                            </a:cxn>
                            <a:cxn ang="0">
                              <a:pos x="T8" y="T9"/>
                            </a:cxn>
                            <a:cxn ang="0">
                              <a:pos x="T10" y="T11"/>
                            </a:cxn>
                          </a:cxnLst>
                          <a:rect l="0" t="0" r="r" b="b"/>
                          <a:pathLst>
                            <a:path w="149" h="286">
                              <a:moveTo>
                                <a:pt x="0" y="90"/>
                              </a:moveTo>
                              <a:cubicBezTo>
                                <a:pt x="34" y="154"/>
                                <a:pt x="72" y="214"/>
                                <a:pt x="76" y="286"/>
                              </a:cubicBezTo>
                              <a:cubicBezTo>
                                <a:pt x="98" y="286"/>
                                <a:pt x="98" y="286"/>
                                <a:pt x="98" y="286"/>
                              </a:cubicBezTo>
                              <a:cubicBezTo>
                                <a:pt x="98" y="243"/>
                                <a:pt x="98" y="243"/>
                                <a:pt x="98" y="243"/>
                              </a:cubicBezTo>
                              <a:cubicBezTo>
                                <a:pt x="149" y="175"/>
                                <a:pt x="68" y="141"/>
                                <a:pt x="72" y="77"/>
                              </a:cubicBezTo>
                              <a:cubicBezTo>
                                <a:pt x="47" y="0"/>
                                <a:pt x="34" y="94"/>
                                <a:pt x="0" y="9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3"/>
                      <wps:cNvSpPr>
                        <a:spLocks/>
                      </wps:cNvSpPr>
                      <wps:spPr bwMode="auto">
                        <a:xfrm>
                          <a:off x="518160" y="747395"/>
                          <a:ext cx="3810" cy="3810"/>
                        </a:xfrm>
                        <a:custGeom>
                          <a:avLst/>
                          <a:gdLst>
                            <a:gd name="T0" fmla="*/ 9 w 43"/>
                            <a:gd name="T1" fmla="*/ 0 h 42"/>
                            <a:gd name="T2" fmla="*/ 22 w 43"/>
                            <a:gd name="T3" fmla="*/ 42 h 42"/>
                            <a:gd name="T4" fmla="*/ 35 w 43"/>
                            <a:gd name="T5" fmla="*/ 21 h 42"/>
                            <a:gd name="T6" fmla="*/ 9 w 43"/>
                            <a:gd name="T7" fmla="*/ 0 h 42"/>
                          </a:gdLst>
                          <a:ahLst/>
                          <a:cxnLst>
                            <a:cxn ang="0">
                              <a:pos x="T0" y="T1"/>
                            </a:cxn>
                            <a:cxn ang="0">
                              <a:pos x="T2" y="T3"/>
                            </a:cxn>
                            <a:cxn ang="0">
                              <a:pos x="T4" y="T5"/>
                            </a:cxn>
                            <a:cxn ang="0">
                              <a:pos x="T6" y="T7"/>
                            </a:cxn>
                          </a:cxnLst>
                          <a:rect l="0" t="0" r="r" b="b"/>
                          <a:pathLst>
                            <a:path w="43" h="42">
                              <a:moveTo>
                                <a:pt x="9" y="0"/>
                              </a:moveTo>
                              <a:cubicBezTo>
                                <a:pt x="0" y="17"/>
                                <a:pt x="5" y="34"/>
                                <a:pt x="22" y="42"/>
                              </a:cubicBezTo>
                              <a:cubicBezTo>
                                <a:pt x="30" y="38"/>
                                <a:pt x="39" y="38"/>
                                <a:pt x="35" y="21"/>
                              </a:cubicBezTo>
                              <a:cubicBezTo>
                                <a:pt x="43" y="4"/>
                                <a:pt x="2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4"/>
                      <wps:cNvSpPr>
                        <a:spLocks noEditPoints="1"/>
                      </wps:cNvSpPr>
                      <wps:spPr bwMode="auto">
                        <a:xfrm>
                          <a:off x="751205" y="485140"/>
                          <a:ext cx="94615" cy="67310"/>
                        </a:xfrm>
                        <a:custGeom>
                          <a:avLst/>
                          <a:gdLst>
                            <a:gd name="T0" fmla="*/ 43 w 1041"/>
                            <a:gd name="T1" fmla="*/ 636 h 738"/>
                            <a:gd name="T2" fmla="*/ 713 w 1041"/>
                            <a:gd name="T3" fmla="*/ 695 h 738"/>
                            <a:gd name="T4" fmla="*/ 585 w 1041"/>
                            <a:gd name="T5" fmla="*/ 13 h 738"/>
                            <a:gd name="T6" fmla="*/ 465 w 1041"/>
                            <a:gd name="T7" fmla="*/ 179 h 738"/>
                            <a:gd name="T8" fmla="*/ 367 w 1041"/>
                            <a:gd name="T9" fmla="*/ 55 h 738"/>
                            <a:gd name="T10" fmla="*/ 184 w 1041"/>
                            <a:gd name="T11" fmla="*/ 68 h 738"/>
                            <a:gd name="T12" fmla="*/ 30 w 1041"/>
                            <a:gd name="T13" fmla="*/ 256 h 738"/>
                            <a:gd name="T14" fmla="*/ 17 w 1041"/>
                            <a:gd name="T15" fmla="*/ 414 h 738"/>
                            <a:gd name="T16" fmla="*/ 94 w 1041"/>
                            <a:gd name="T17" fmla="*/ 478 h 738"/>
                            <a:gd name="T18" fmla="*/ 0 w 1041"/>
                            <a:gd name="T19" fmla="*/ 567 h 738"/>
                            <a:gd name="T20" fmla="*/ 34 w 1041"/>
                            <a:gd name="T21" fmla="*/ 584 h 738"/>
                            <a:gd name="T22" fmla="*/ 137 w 1041"/>
                            <a:gd name="T23" fmla="*/ 670 h 738"/>
                            <a:gd name="T24" fmla="*/ 768 w 1041"/>
                            <a:gd name="T25" fmla="*/ 618 h 738"/>
                            <a:gd name="T26" fmla="*/ 303 w 1041"/>
                            <a:gd name="T27" fmla="*/ 567 h 738"/>
                            <a:gd name="T28" fmla="*/ 235 w 1041"/>
                            <a:gd name="T29" fmla="*/ 580 h 738"/>
                            <a:gd name="T30" fmla="*/ 137 w 1041"/>
                            <a:gd name="T31" fmla="*/ 516 h 738"/>
                            <a:gd name="T32" fmla="*/ 184 w 1041"/>
                            <a:gd name="T33" fmla="*/ 448 h 738"/>
                            <a:gd name="T34" fmla="*/ 137 w 1041"/>
                            <a:gd name="T35" fmla="*/ 516 h 738"/>
                            <a:gd name="T36" fmla="*/ 440 w 1041"/>
                            <a:gd name="T37" fmla="*/ 503 h 738"/>
                            <a:gd name="T38" fmla="*/ 401 w 1041"/>
                            <a:gd name="T39" fmla="*/ 439 h 738"/>
                            <a:gd name="T40" fmla="*/ 401 w 1041"/>
                            <a:gd name="T41" fmla="*/ 298 h 738"/>
                            <a:gd name="T42" fmla="*/ 354 w 1041"/>
                            <a:gd name="T43" fmla="*/ 358 h 738"/>
                            <a:gd name="T44" fmla="*/ 316 w 1041"/>
                            <a:gd name="T45" fmla="*/ 576 h 738"/>
                            <a:gd name="T46" fmla="*/ 376 w 1041"/>
                            <a:gd name="T47" fmla="*/ 567 h 738"/>
                            <a:gd name="T48" fmla="*/ 273 w 1041"/>
                            <a:gd name="T49" fmla="*/ 439 h 738"/>
                            <a:gd name="T50" fmla="*/ 303 w 1041"/>
                            <a:gd name="T51" fmla="*/ 486 h 738"/>
                            <a:gd name="T52" fmla="*/ 512 w 1041"/>
                            <a:gd name="T53" fmla="*/ 572 h 738"/>
                            <a:gd name="T54" fmla="*/ 504 w 1041"/>
                            <a:gd name="T55" fmla="*/ 567 h 738"/>
                            <a:gd name="T56" fmla="*/ 657 w 1041"/>
                            <a:gd name="T57" fmla="*/ 559 h 738"/>
                            <a:gd name="T58" fmla="*/ 645 w 1041"/>
                            <a:gd name="T59" fmla="*/ 567 h 738"/>
                            <a:gd name="T60" fmla="*/ 888 w 1041"/>
                            <a:gd name="T61" fmla="*/ 499 h 738"/>
                            <a:gd name="T62" fmla="*/ 913 w 1041"/>
                            <a:gd name="T63" fmla="*/ 448 h 738"/>
                            <a:gd name="T64" fmla="*/ 828 w 1041"/>
                            <a:gd name="T65" fmla="*/ 542 h 738"/>
                            <a:gd name="T66" fmla="*/ 768 w 1041"/>
                            <a:gd name="T67" fmla="*/ 516 h 738"/>
                            <a:gd name="T68" fmla="*/ 768 w 1041"/>
                            <a:gd name="T69" fmla="*/ 473 h 738"/>
                            <a:gd name="T70" fmla="*/ 615 w 1041"/>
                            <a:gd name="T71" fmla="*/ 409 h 738"/>
                            <a:gd name="T72" fmla="*/ 555 w 1041"/>
                            <a:gd name="T73" fmla="*/ 512 h 738"/>
                            <a:gd name="T74" fmla="*/ 632 w 1041"/>
                            <a:gd name="T75" fmla="*/ 205 h 738"/>
                            <a:gd name="T76" fmla="*/ 581 w 1041"/>
                            <a:gd name="T77" fmla="*/ 119 h 738"/>
                            <a:gd name="T78" fmla="*/ 640 w 1041"/>
                            <a:gd name="T79" fmla="*/ 345 h 738"/>
                            <a:gd name="T80" fmla="*/ 589 w 1041"/>
                            <a:gd name="T81" fmla="*/ 294 h 738"/>
                            <a:gd name="T82" fmla="*/ 564 w 1041"/>
                            <a:gd name="T83" fmla="*/ 563 h 738"/>
                            <a:gd name="T84" fmla="*/ 538 w 1041"/>
                            <a:gd name="T85" fmla="*/ 563 h 738"/>
                            <a:gd name="T86" fmla="*/ 495 w 1041"/>
                            <a:gd name="T87" fmla="*/ 482 h 738"/>
                            <a:gd name="T88" fmla="*/ 534 w 1041"/>
                            <a:gd name="T89" fmla="*/ 414 h 738"/>
                            <a:gd name="T90" fmla="*/ 461 w 1041"/>
                            <a:gd name="T91" fmla="*/ 277 h 738"/>
                            <a:gd name="T92" fmla="*/ 487 w 1041"/>
                            <a:gd name="T93" fmla="*/ 324 h 738"/>
                            <a:gd name="T94" fmla="*/ 384 w 1041"/>
                            <a:gd name="T95" fmla="*/ 153 h 738"/>
                            <a:gd name="T96" fmla="*/ 329 w 1041"/>
                            <a:gd name="T97" fmla="*/ 222 h 738"/>
                            <a:gd name="T98" fmla="*/ 333 w 1041"/>
                            <a:gd name="T99" fmla="*/ 277 h 738"/>
                            <a:gd name="T100" fmla="*/ 239 w 1041"/>
                            <a:gd name="T101" fmla="*/ 277 h 738"/>
                            <a:gd name="T102" fmla="*/ 184 w 1041"/>
                            <a:gd name="T103" fmla="*/ 175 h 738"/>
                            <a:gd name="T104" fmla="*/ 137 w 1041"/>
                            <a:gd name="T105" fmla="*/ 226 h 738"/>
                            <a:gd name="T106" fmla="*/ 180 w 1041"/>
                            <a:gd name="T107" fmla="*/ 311 h 738"/>
                            <a:gd name="T108" fmla="*/ 124 w 1041"/>
                            <a:gd name="T109" fmla="*/ 388 h 738"/>
                            <a:gd name="T110" fmla="*/ 107 w 1041"/>
                            <a:gd name="T111" fmla="*/ 576 h 738"/>
                            <a:gd name="T112" fmla="*/ 171 w 1041"/>
                            <a:gd name="T113" fmla="*/ 580 h 738"/>
                            <a:gd name="T114" fmla="*/ 107 w 1041"/>
                            <a:gd name="T115" fmla="*/ 576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1" h="738">
                              <a:moveTo>
                                <a:pt x="34" y="584"/>
                              </a:moveTo>
                              <a:cubicBezTo>
                                <a:pt x="43" y="636"/>
                                <a:pt x="43" y="636"/>
                                <a:pt x="43" y="636"/>
                              </a:cubicBezTo>
                              <a:cubicBezTo>
                                <a:pt x="90" y="661"/>
                                <a:pt x="69" y="734"/>
                                <a:pt x="133" y="734"/>
                              </a:cubicBezTo>
                              <a:cubicBezTo>
                                <a:pt x="333" y="738"/>
                                <a:pt x="521" y="708"/>
                                <a:pt x="713" y="695"/>
                              </a:cubicBezTo>
                              <a:cubicBezTo>
                                <a:pt x="884" y="691"/>
                                <a:pt x="892" y="495"/>
                                <a:pt x="1041" y="431"/>
                              </a:cubicBezTo>
                              <a:cubicBezTo>
                                <a:pt x="845" y="354"/>
                                <a:pt x="657" y="222"/>
                                <a:pt x="585" y="13"/>
                              </a:cubicBezTo>
                              <a:cubicBezTo>
                                <a:pt x="564" y="0"/>
                                <a:pt x="568" y="25"/>
                                <a:pt x="555" y="30"/>
                              </a:cubicBezTo>
                              <a:cubicBezTo>
                                <a:pt x="542" y="98"/>
                                <a:pt x="517" y="158"/>
                                <a:pt x="465" y="179"/>
                              </a:cubicBezTo>
                              <a:cubicBezTo>
                                <a:pt x="457" y="145"/>
                                <a:pt x="384" y="115"/>
                                <a:pt x="410" y="51"/>
                              </a:cubicBezTo>
                              <a:cubicBezTo>
                                <a:pt x="397" y="55"/>
                                <a:pt x="380" y="47"/>
                                <a:pt x="367" y="55"/>
                              </a:cubicBezTo>
                              <a:cubicBezTo>
                                <a:pt x="367" y="119"/>
                                <a:pt x="312" y="170"/>
                                <a:pt x="278" y="205"/>
                              </a:cubicBezTo>
                              <a:cubicBezTo>
                                <a:pt x="244" y="170"/>
                                <a:pt x="201" y="119"/>
                                <a:pt x="184" y="68"/>
                              </a:cubicBezTo>
                              <a:cubicBezTo>
                                <a:pt x="171" y="72"/>
                                <a:pt x="171" y="72"/>
                                <a:pt x="171" y="72"/>
                              </a:cubicBezTo>
                              <a:cubicBezTo>
                                <a:pt x="158" y="153"/>
                                <a:pt x="94" y="209"/>
                                <a:pt x="30" y="256"/>
                              </a:cubicBezTo>
                              <a:cubicBezTo>
                                <a:pt x="26" y="320"/>
                                <a:pt x="98" y="260"/>
                                <a:pt x="128" y="294"/>
                              </a:cubicBezTo>
                              <a:cubicBezTo>
                                <a:pt x="90" y="328"/>
                                <a:pt x="64" y="388"/>
                                <a:pt x="17" y="414"/>
                              </a:cubicBezTo>
                              <a:cubicBezTo>
                                <a:pt x="22" y="465"/>
                                <a:pt x="77" y="426"/>
                                <a:pt x="103" y="448"/>
                              </a:cubicBezTo>
                              <a:cubicBezTo>
                                <a:pt x="94" y="478"/>
                                <a:pt x="94" y="478"/>
                                <a:pt x="94" y="478"/>
                              </a:cubicBezTo>
                              <a:cubicBezTo>
                                <a:pt x="78" y="526"/>
                                <a:pt x="13" y="517"/>
                                <a:pt x="2" y="559"/>
                              </a:cubicBezTo>
                              <a:cubicBezTo>
                                <a:pt x="1" y="561"/>
                                <a:pt x="1" y="564"/>
                                <a:pt x="0" y="567"/>
                              </a:cubicBezTo>
                              <a:cubicBezTo>
                                <a:pt x="2" y="569"/>
                                <a:pt x="4" y="571"/>
                                <a:pt x="5" y="573"/>
                              </a:cubicBezTo>
                              <a:cubicBezTo>
                                <a:pt x="13" y="582"/>
                                <a:pt x="24" y="588"/>
                                <a:pt x="34" y="584"/>
                              </a:cubicBezTo>
                              <a:close/>
                              <a:moveTo>
                                <a:pt x="427" y="665"/>
                              </a:moveTo>
                              <a:cubicBezTo>
                                <a:pt x="333" y="674"/>
                                <a:pt x="222" y="670"/>
                                <a:pt x="137" y="670"/>
                              </a:cubicBezTo>
                              <a:cubicBezTo>
                                <a:pt x="145" y="653"/>
                                <a:pt x="128" y="653"/>
                                <a:pt x="120" y="644"/>
                              </a:cubicBezTo>
                              <a:cubicBezTo>
                                <a:pt x="359" y="614"/>
                                <a:pt x="555" y="644"/>
                                <a:pt x="768" y="618"/>
                              </a:cubicBezTo>
                              <a:cubicBezTo>
                                <a:pt x="657" y="665"/>
                                <a:pt x="542" y="636"/>
                                <a:pt x="427" y="665"/>
                              </a:cubicBezTo>
                              <a:close/>
                              <a:moveTo>
                                <a:pt x="303" y="567"/>
                              </a:moveTo>
                              <a:cubicBezTo>
                                <a:pt x="303" y="584"/>
                                <a:pt x="303" y="584"/>
                                <a:pt x="303" y="584"/>
                              </a:cubicBezTo>
                              <a:cubicBezTo>
                                <a:pt x="282" y="584"/>
                                <a:pt x="256" y="589"/>
                                <a:pt x="235" y="580"/>
                              </a:cubicBezTo>
                              <a:cubicBezTo>
                                <a:pt x="256" y="559"/>
                                <a:pt x="273" y="572"/>
                                <a:pt x="303" y="567"/>
                              </a:cubicBezTo>
                              <a:close/>
                              <a:moveTo>
                                <a:pt x="137" y="516"/>
                              </a:moveTo>
                              <a:cubicBezTo>
                                <a:pt x="137" y="503"/>
                                <a:pt x="137" y="503"/>
                                <a:pt x="137" y="503"/>
                              </a:cubicBezTo>
                              <a:cubicBezTo>
                                <a:pt x="162" y="495"/>
                                <a:pt x="154" y="452"/>
                                <a:pt x="184" y="448"/>
                              </a:cubicBezTo>
                              <a:cubicBezTo>
                                <a:pt x="222" y="431"/>
                                <a:pt x="222" y="495"/>
                                <a:pt x="248" y="512"/>
                              </a:cubicBezTo>
                              <a:lnTo>
                                <a:pt x="137" y="516"/>
                              </a:lnTo>
                              <a:close/>
                              <a:moveTo>
                                <a:pt x="401" y="439"/>
                              </a:moveTo>
                              <a:cubicBezTo>
                                <a:pt x="418" y="452"/>
                                <a:pt x="431" y="478"/>
                                <a:pt x="440" y="503"/>
                              </a:cubicBezTo>
                              <a:cubicBezTo>
                                <a:pt x="431" y="529"/>
                                <a:pt x="384" y="512"/>
                                <a:pt x="354" y="516"/>
                              </a:cubicBezTo>
                              <a:lnTo>
                                <a:pt x="401" y="439"/>
                              </a:lnTo>
                              <a:close/>
                              <a:moveTo>
                                <a:pt x="354" y="358"/>
                              </a:moveTo>
                              <a:cubicBezTo>
                                <a:pt x="359" y="324"/>
                                <a:pt x="384" y="320"/>
                                <a:pt x="401" y="298"/>
                              </a:cubicBezTo>
                              <a:cubicBezTo>
                                <a:pt x="427" y="303"/>
                                <a:pt x="418" y="341"/>
                                <a:pt x="440" y="354"/>
                              </a:cubicBezTo>
                              <a:cubicBezTo>
                                <a:pt x="389" y="371"/>
                                <a:pt x="410" y="354"/>
                                <a:pt x="354" y="358"/>
                              </a:cubicBezTo>
                              <a:close/>
                              <a:moveTo>
                                <a:pt x="376" y="567"/>
                              </a:moveTo>
                              <a:cubicBezTo>
                                <a:pt x="316" y="576"/>
                                <a:pt x="316" y="576"/>
                                <a:pt x="316" y="576"/>
                              </a:cubicBezTo>
                              <a:cubicBezTo>
                                <a:pt x="342" y="563"/>
                                <a:pt x="342" y="563"/>
                                <a:pt x="342" y="563"/>
                              </a:cubicBezTo>
                              <a:lnTo>
                                <a:pt x="376" y="567"/>
                              </a:lnTo>
                              <a:close/>
                              <a:moveTo>
                                <a:pt x="303" y="486"/>
                              </a:moveTo>
                              <a:cubicBezTo>
                                <a:pt x="282" y="482"/>
                                <a:pt x="273" y="461"/>
                                <a:pt x="273" y="439"/>
                              </a:cubicBezTo>
                              <a:cubicBezTo>
                                <a:pt x="312" y="461"/>
                                <a:pt x="316" y="409"/>
                                <a:pt x="350" y="414"/>
                              </a:cubicBezTo>
                              <a:cubicBezTo>
                                <a:pt x="337" y="435"/>
                                <a:pt x="325" y="465"/>
                                <a:pt x="303" y="486"/>
                              </a:cubicBezTo>
                              <a:close/>
                              <a:moveTo>
                                <a:pt x="504" y="567"/>
                              </a:moveTo>
                              <a:cubicBezTo>
                                <a:pt x="512" y="572"/>
                                <a:pt x="512" y="572"/>
                                <a:pt x="512" y="572"/>
                              </a:cubicBezTo>
                              <a:cubicBezTo>
                                <a:pt x="508" y="576"/>
                                <a:pt x="508" y="576"/>
                                <a:pt x="508" y="576"/>
                              </a:cubicBezTo>
                              <a:lnTo>
                                <a:pt x="504" y="567"/>
                              </a:lnTo>
                              <a:close/>
                              <a:moveTo>
                                <a:pt x="645" y="567"/>
                              </a:moveTo>
                              <a:cubicBezTo>
                                <a:pt x="657" y="559"/>
                                <a:pt x="657" y="559"/>
                                <a:pt x="657" y="559"/>
                              </a:cubicBezTo>
                              <a:cubicBezTo>
                                <a:pt x="657" y="567"/>
                                <a:pt x="657" y="567"/>
                                <a:pt x="657" y="567"/>
                              </a:cubicBezTo>
                              <a:lnTo>
                                <a:pt x="645" y="567"/>
                              </a:lnTo>
                              <a:close/>
                              <a:moveTo>
                                <a:pt x="913" y="448"/>
                              </a:moveTo>
                              <a:cubicBezTo>
                                <a:pt x="888" y="499"/>
                                <a:pt x="888" y="499"/>
                                <a:pt x="888" y="499"/>
                              </a:cubicBezTo>
                              <a:cubicBezTo>
                                <a:pt x="841" y="456"/>
                                <a:pt x="815" y="401"/>
                                <a:pt x="768" y="350"/>
                              </a:cubicBezTo>
                              <a:lnTo>
                                <a:pt x="913" y="448"/>
                              </a:lnTo>
                              <a:close/>
                              <a:moveTo>
                                <a:pt x="768" y="473"/>
                              </a:moveTo>
                              <a:cubicBezTo>
                                <a:pt x="828" y="542"/>
                                <a:pt x="828" y="542"/>
                                <a:pt x="828" y="542"/>
                              </a:cubicBezTo>
                              <a:cubicBezTo>
                                <a:pt x="815" y="554"/>
                                <a:pt x="777" y="542"/>
                                <a:pt x="751" y="554"/>
                              </a:cubicBezTo>
                              <a:cubicBezTo>
                                <a:pt x="760" y="546"/>
                                <a:pt x="773" y="533"/>
                                <a:pt x="768" y="516"/>
                              </a:cubicBezTo>
                              <a:cubicBezTo>
                                <a:pt x="734" y="490"/>
                                <a:pt x="717" y="452"/>
                                <a:pt x="700" y="409"/>
                              </a:cubicBezTo>
                              <a:cubicBezTo>
                                <a:pt x="743" y="397"/>
                                <a:pt x="747" y="452"/>
                                <a:pt x="768" y="473"/>
                              </a:cubicBezTo>
                              <a:close/>
                              <a:moveTo>
                                <a:pt x="555" y="512"/>
                              </a:moveTo>
                              <a:cubicBezTo>
                                <a:pt x="568" y="482"/>
                                <a:pt x="585" y="435"/>
                                <a:pt x="615" y="409"/>
                              </a:cubicBezTo>
                              <a:cubicBezTo>
                                <a:pt x="692" y="499"/>
                                <a:pt x="692" y="499"/>
                                <a:pt x="692" y="499"/>
                              </a:cubicBezTo>
                              <a:cubicBezTo>
                                <a:pt x="653" y="512"/>
                                <a:pt x="593" y="490"/>
                                <a:pt x="555" y="512"/>
                              </a:cubicBezTo>
                              <a:close/>
                              <a:moveTo>
                                <a:pt x="581" y="119"/>
                              </a:moveTo>
                              <a:cubicBezTo>
                                <a:pt x="589" y="145"/>
                                <a:pt x="632" y="175"/>
                                <a:pt x="632" y="205"/>
                              </a:cubicBezTo>
                              <a:cubicBezTo>
                                <a:pt x="593" y="213"/>
                                <a:pt x="564" y="200"/>
                                <a:pt x="538" y="217"/>
                              </a:cubicBezTo>
                              <a:lnTo>
                                <a:pt x="581" y="119"/>
                              </a:lnTo>
                              <a:close/>
                              <a:moveTo>
                                <a:pt x="589" y="294"/>
                              </a:moveTo>
                              <a:cubicBezTo>
                                <a:pt x="615" y="303"/>
                                <a:pt x="619" y="328"/>
                                <a:pt x="640" y="345"/>
                              </a:cubicBezTo>
                              <a:cubicBezTo>
                                <a:pt x="615" y="350"/>
                                <a:pt x="555" y="350"/>
                                <a:pt x="538" y="345"/>
                              </a:cubicBezTo>
                              <a:lnTo>
                                <a:pt x="589" y="294"/>
                              </a:lnTo>
                              <a:close/>
                              <a:moveTo>
                                <a:pt x="538" y="559"/>
                              </a:moveTo>
                              <a:cubicBezTo>
                                <a:pt x="564" y="563"/>
                                <a:pt x="564" y="563"/>
                                <a:pt x="564" y="563"/>
                              </a:cubicBezTo>
                              <a:cubicBezTo>
                                <a:pt x="564" y="567"/>
                                <a:pt x="564" y="567"/>
                                <a:pt x="564" y="567"/>
                              </a:cubicBezTo>
                              <a:cubicBezTo>
                                <a:pt x="538" y="563"/>
                                <a:pt x="538" y="563"/>
                                <a:pt x="538" y="563"/>
                              </a:cubicBezTo>
                              <a:lnTo>
                                <a:pt x="538" y="559"/>
                              </a:lnTo>
                              <a:close/>
                              <a:moveTo>
                                <a:pt x="495" y="482"/>
                              </a:moveTo>
                              <a:cubicBezTo>
                                <a:pt x="474" y="486"/>
                                <a:pt x="461" y="444"/>
                                <a:pt x="461" y="414"/>
                              </a:cubicBezTo>
                              <a:cubicBezTo>
                                <a:pt x="534" y="414"/>
                                <a:pt x="534" y="414"/>
                                <a:pt x="534" y="414"/>
                              </a:cubicBezTo>
                              <a:cubicBezTo>
                                <a:pt x="525" y="435"/>
                                <a:pt x="504" y="461"/>
                                <a:pt x="495" y="482"/>
                              </a:cubicBezTo>
                              <a:close/>
                              <a:moveTo>
                                <a:pt x="461" y="277"/>
                              </a:moveTo>
                              <a:cubicBezTo>
                                <a:pt x="465" y="256"/>
                                <a:pt x="508" y="281"/>
                                <a:pt x="529" y="273"/>
                              </a:cubicBezTo>
                              <a:cubicBezTo>
                                <a:pt x="529" y="273"/>
                                <a:pt x="495" y="307"/>
                                <a:pt x="487" y="324"/>
                              </a:cubicBezTo>
                              <a:cubicBezTo>
                                <a:pt x="482" y="316"/>
                                <a:pt x="448" y="303"/>
                                <a:pt x="461" y="277"/>
                              </a:cubicBezTo>
                              <a:close/>
                              <a:moveTo>
                                <a:pt x="384" y="153"/>
                              </a:moveTo>
                              <a:cubicBezTo>
                                <a:pt x="410" y="166"/>
                                <a:pt x="427" y="200"/>
                                <a:pt x="440" y="222"/>
                              </a:cubicBezTo>
                              <a:cubicBezTo>
                                <a:pt x="329" y="222"/>
                                <a:pt x="329" y="222"/>
                                <a:pt x="329" y="222"/>
                              </a:cubicBezTo>
                              <a:cubicBezTo>
                                <a:pt x="346" y="192"/>
                                <a:pt x="363" y="175"/>
                                <a:pt x="384" y="153"/>
                              </a:cubicBezTo>
                              <a:close/>
                              <a:moveTo>
                                <a:pt x="333" y="277"/>
                              </a:moveTo>
                              <a:cubicBezTo>
                                <a:pt x="282" y="345"/>
                                <a:pt x="282" y="345"/>
                                <a:pt x="282" y="345"/>
                              </a:cubicBezTo>
                              <a:cubicBezTo>
                                <a:pt x="256" y="333"/>
                                <a:pt x="239" y="303"/>
                                <a:pt x="239" y="277"/>
                              </a:cubicBezTo>
                              <a:lnTo>
                                <a:pt x="333" y="277"/>
                              </a:lnTo>
                              <a:close/>
                              <a:moveTo>
                                <a:pt x="184" y="175"/>
                              </a:moveTo>
                              <a:cubicBezTo>
                                <a:pt x="192" y="200"/>
                                <a:pt x="218" y="200"/>
                                <a:pt x="222" y="230"/>
                              </a:cubicBezTo>
                              <a:cubicBezTo>
                                <a:pt x="137" y="226"/>
                                <a:pt x="137" y="226"/>
                                <a:pt x="137" y="226"/>
                              </a:cubicBezTo>
                              <a:lnTo>
                                <a:pt x="184" y="175"/>
                              </a:lnTo>
                              <a:close/>
                              <a:moveTo>
                                <a:pt x="180" y="311"/>
                              </a:moveTo>
                              <a:cubicBezTo>
                                <a:pt x="214" y="324"/>
                                <a:pt x="214" y="362"/>
                                <a:pt x="231" y="388"/>
                              </a:cubicBezTo>
                              <a:cubicBezTo>
                                <a:pt x="124" y="388"/>
                                <a:pt x="124" y="388"/>
                                <a:pt x="124" y="388"/>
                              </a:cubicBezTo>
                              <a:lnTo>
                                <a:pt x="180" y="311"/>
                              </a:lnTo>
                              <a:close/>
                              <a:moveTo>
                                <a:pt x="107" y="576"/>
                              </a:moveTo>
                              <a:cubicBezTo>
                                <a:pt x="171" y="576"/>
                                <a:pt x="171" y="576"/>
                                <a:pt x="171" y="576"/>
                              </a:cubicBezTo>
                              <a:cubicBezTo>
                                <a:pt x="171" y="580"/>
                                <a:pt x="171" y="580"/>
                                <a:pt x="171" y="580"/>
                              </a:cubicBezTo>
                              <a:cubicBezTo>
                                <a:pt x="107" y="580"/>
                                <a:pt x="107" y="580"/>
                                <a:pt x="107" y="580"/>
                              </a:cubicBezTo>
                              <a:lnTo>
                                <a:pt x="107" y="5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noEditPoints="1"/>
                      </wps:cNvSpPr>
                      <wps:spPr bwMode="auto">
                        <a:xfrm>
                          <a:off x="293370" y="500380"/>
                          <a:ext cx="125095" cy="95885"/>
                        </a:xfrm>
                        <a:custGeom>
                          <a:avLst/>
                          <a:gdLst>
                            <a:gd name="T0" fmla="*/ 350 w 1374"/>
                            <a:gd name="T1" fmla="*/ 1003 h 1054"/>
                            <a:gd name="T2" fmla="*/ 1374 w 1374"/>
                            <a:gd name="T3" fmla="*/ 679 h 1054"/>
                            <a:gd name="T4" fmla="*/ 858 w 1374"/>
                            <a:gd name="T5" fmla="*/ 124 h 1054"/>
                            <a:gd name="T6" fmla="*/ 811 w 1374"/>
                            <a:gd name="T7" fmla="*/ 128 h 1054"/>
                            <a:gd name="T8" fmla="*/ 512 w 1374"/>
                            <a:gd name="T9" fmla="*/ 0 h 1054"/>
                            <a:gd name="T10" fmla="*/ 401 w 1374"/>
                            <a:gd name="T11" fmla="*/ 167 h 1054"/>
                            <a:gd name="T12" fmla="*/ 265 w 1374"/>
                            <a:gd name="T13" fmla="*/ 133 h 1054"/>
                            <a:gd name="T14" fmla="*/ 137 w 1374"/>
                            <a:gd name="T15" fmla="*/ 227 h 1054"/>
                            <a:gd name="T16" fmla="*/ 9 w 1374"/>
                            <a:gd name="T17" fmla="*/ 636 h 1054"/>
                            <a:gd name="T18" fmla="*/ 999 w 1374"/>
                            <a:gd name="T19" fmla="*/ 922 h 1054"/>
                            <a:gd name="T20" fmla="*/ 952 w 1374"/>
                            <a:gd name="T21" fmla="*/ 879 h 1054"/>
                            <a:gd name="T22" fmla="*/ 465 w 1374"/>
                            <a:gd name="T23" fmla="*/ 828 h 1054"/>
                            <a:gd name="T24" fmla="*/ 465 w 1374"/>
                            <a:gd name="T25" fmla="*/ 828 h 1054"/>
                            <a:gd name="T26" fmla="*/ 858 w 1374"/>
                            <a:gd name="T27" fmla="*/ 820 h 1054"/>
                            <a:gd name="T28" fmla="*/ 1289 w 1374"/>
                            <a:gd name="T29" fmla="*/ 675 h 1054"/>
                            <a:gd name="T30" fmla="*/ 1289 w 1374"/>
                            <a:gd name="T31" fmla="*/ 675 h 1054"/>
                            <a:gd name="T32" fmla="*/ 1118 w 1374"/>
                            <a:gd name="T33" fmla="*/ 807 h 1054"/>
                            <a:gd name="T34" fmla="*/ 1028 w 1374"/>
                            <a:gd name="T35" fmla="*/ 534 h 1054"/>
                            <a:gd name="T36" fmla="*/ 1033 w 1374"/>
                            <a:gd name="T37" fmla="*/ 602 h 1054"/>
                            <a:gd name="T38" fmla="*/ 811 w 1374"/>
                            <a:gd name="T39" fmla="*/ 768 h 1054"/>
                            <a:gd name="T40" fmla="*/ 772 w 1374"/>
                            <a:gd name="T41" fmla="*/ 542 h 1054"/>
                            <a:gd name="T42" fmla="*/ 772 w 1374"/>
                            <a:gd name="T43" fmla="*/ 542 h 1054"/>
                            <a:gd name="T44" fmla="*/ 785 w 1374"/>
                            <a:gd name="T45" fmla="*/ 474 h 1054"/>
                            <a:gd name="T46" fmla="*/ 751 w 1374"/>
                            <a:gd name="T47" fmla="*/ 180 h 1054"/>
                            <a:gd name="T48" fmla="*/ 751 w 1374"/>
                            <a:gd name="T49" fmla="*/ 282 h 1054"/>
                            <a:gd name="T50" fmla="*/ 730 w 1374"/>
                            <a:gd name="T51" fmla="*/ 448 h 1054"/>
                            <a:gd name="T52" fmla="*/ 734 w 1374"/>
                            <a:gd name="T53" fmla="*/ 764 h 1054"/>
                            <a:gd name="T54" fmla="*/ 619 w 1374"/>
                            <a:gd name="T55" fmla="*/ 832 h 1054"/>
                            <a:gd name="T56" fmla="*/ 696 w 1374"/>
                            <a:gd name="T57" fmla="*/ 192 h 1054"/>
                            <a:gd name="T58" fmla="*/ 696 w 1374"/>
                            <a:gd name="T59" fmla="*/ 192 h 1054"/>
                            <a:gd name="T60" fmla="*/ 465 w 1374"/>
                            <a:gd name="T61" fmla="*/ 764 h 1054"/>
                            <a:gd name="T62" fmla="*/ 657 w 1374"/>
                            <a:gd name="T63" fmla="*/ 431 h 1054"/>
                            <a:gd name="T64" fmla="*/ 478 w 1374"/>
                            <a:gd name="T65" fmla="*/ 372 h 1054"/>
                            <a:gd name="T66" fmla="*/ 448 w 1374"/>
                            <a:gd name="T67" fmla="*/ 265 h 1054"/>
                            <a:gd name="T68" fmla="*/ 423 w 1374"/>
                            <a:gd name="T69" fmla="*/ 474 h 1054"/>
                            <a:gd name="T70" fmla="*/ 423 w 1374"/>
                            <a:gd name="T71" fmla="*/ 474 h 1054"/>
                            <a:gd name="T72" fmla="*/ 324 w 1374"/>
                            <a:gd name="T73" fmla="*/ 832 h 1054"/>
                            <a:gd name="T74" fmla="*/ 205 w 1374"/>
                            <a:gd name="T75" fmla="*/ 265 h 1054"/>
                            <a:gd name="T76" fmla="*/ 192 w 1374"/>
                            <a:gd name="T77" fmla="*/ 346 h 1054"/>
                            <a:gd name="T78" fmla="*/ 350 w 1374"/>
                            <a:gd name="T79" fmla="*/ 393 h 1054"/>
                            <a:gd name="T80" fmla="*/ 167 w 1374"/>
                            <a:gd name="T81" fmla="*/ 414 h 1054"/>
                            <a:gd name="T82" fmla="*/ 256 w 1374"/>
                            <a:gd name="T83" fmla="*/ 636 h 1054"/>
                            <a:gd name="T84" fmla="*/ 141 w 1374"/>
                            <a:gd name="T85" fmla="*/ 687 h 1054"/>
                            <a:gd name="T86" fmla="*/ 86 w 1374"/>
                            <a:gd name="T87" fmla="*/ 820 h 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4" h="1054">
                              <a:moveTo>
                                <a:pt x="0" y="824"/>
                              </a:moveTo>
                              <a:cubicBezTo>
                                <a:pt x="0" y="875"/>
                                <a:pt x="64" y="892"/>
                                <a:pt x="64" y="943"/>
                              </a:cubicBezTo>
                              <a:cubicBezTo>
                                <a:pt x="120" y="1054"/>
                                <a:pt x="252" y="982"/>
                                <a:pt x="350" y="1003"/>
                              </a:cubicBezTo>
                              <a:cubicBezTo>
                                <a:pt x="589" y="948"/>
                                <a:pt x="849" y="1037"/>
                                <a:pt x="1088" y="956"/>
                              </a:cubicBezTo>
                              <a:cubicBezTo>
                                <a:pt x="1135" y="867"/>
                                <a:pt x="1203" y="777"/>
                                <a:pt x="1297" y="726"/>
                              </a:cubicBezTo>
                              <a:cubicBezTo>
                                <a:pt x="1319" y="696"/>
                                <a:pt x="1370" y="726"/>
                                <a:pt x="1374" y="679"/>
                              </a:cubicBezTo>
                              <a:cubicBezTo>
                                <a:pt x="1306" y="585"/>
                                <a:pt x="1229" y="461"/>
                                <a:pt x="1144" y="380"/>
                              </a:cubicBezTo>
                              <a:cubicBezTo>
                                <a:pt x="1088" y="303"/>
                                <a:pt x="956" y="286"/>
                                <a:pt x="982" y="167"/>
                              </a:cubicBezTo>
                              <a:cubicBezTo>
                                <a:pt x="964" y="124"/>
                                <a:pt x="896" y="128"/>
                                <a:pt x="858" y="124"/>
                              </a:cubicBezTo>
                              <a:cubicBezTo>
                                <a:pt x="866" y="94"/>
                                <a:pt x="849" y="73"/>
                                <a:pt x="854" y="52"/>
                              </a:cubicBezTo>
                              <a:cubicBezTo>
                                <a:pt x="819" y="52"/>
                                <a:pt x="819" y="52"/>
                                <a:pt x="819" y="52"/>
                              </a:cubicBezTo>
                              <a:cubicBezTo>
                                <a:pt x="811" y="128"/>
                                <a:pt x="811" y="128"/>
                                <a:pt x="811" y="128"/>
                              </a:cubicBezTo>
                              <a:cubicBezTo>
                                <a:pt x="679" y="128"/>
                                <a:pt x="679" y="128"/>
                                <a:pt x="679" y="128"/>
                              </a:cubicBezTo>
                              <a:cubicBezTo>
                                <a:pt x="653" y="60"/>
                                <a:pt x="598" y="116"/>
                                <a:pt x="542" y="90"/>
                              </a:cubicBezTo>
                              <a:cubicBezTo>
                                <a:pt x="521" y="64"/>
                                <a:pt x="559" y="9"/>
                                <a:pt x="512" y="0"/>
                              </a:cubicBezTo>
                              <a:cubicBezTo>
                                <a:pt x="482" y="13"/>
                                <a:pt x="495" y="60"/>
                                <a:pt x="499" y="86"/>
                              </a:cubicBezTo>
                              <a:cubicBezTo>
                                <a:pt x="470" y="120"/>
                                <a:pt x="410" y="86"/>
                                <a:pt x="384" y="116"/>
                              </a:cubicBezTo>
                              <a:cubicBezTo>
                                <a:pt x="376" y="133"/>
                                <a:pt x="380" y="154"/>
                                <a:pt x="401" y="167"/>
                              </a:cubicBezTo>
                              <a:cubicBezTo>
                                <a:pt x="397" y="205"/>
                                <a:pt x="414" y="252"/>
                                <a:pt x="388" y="282"/>
                              </a:cubicBezTo>
                              <a:cubicBezTo>
                                <a:pt x="363" y="261"/>
                                <a:pt x="363" y="180"/>
                                <a:pt x="312" y="227"/>
                              </a:cubicBezTo>
                              <a:cubicBezTo>
                                <a:pt x="248" y="235"/>
                                <a:pt x="282" y="163"/>
                                <a:pt x="265" y="133"/>
                              </a:cubicBezTo>
                              <a:cubicBezTo>
                                <a:pt x="256" y="133"/>
                                <a:pt x="235" y="128"/>
                                <a:pt x="235" y="137"/>
                              </a:cubicBezTo>
                              <a:cubicBezTo>
                                <a:pt x="205" y="154"/>
                                <a:pt x="248" y="163"/>
                                <a:pt x="235" y="184"/>
                              </a:cubicBezTo>
                              <a:cubicBezTo>
                                <a:pt x="239" y="252"/>
                                <a:pt x="175" y="214"/>
                                <a:pt x="137" y="227"/>
                              </a:cubicBezTo>
                              <a:cubicBezTo>
                                <a:pt x="150" y="248"/>
                                <a:pt x="132" y="286"/>
                                <a:pt x="154" y="308"/>
                              </a:cubicBezTo>
                              <a:cubicBezTo>
                                <a:pt x="132" y="329"/>
                                <a:pt x="154" y="380"/>
                                <a:pt x="111" y="384"/>
                              </a:cubicBezTo>
                              <a:cubicBezTo>
                                <a:pt x="171" y="491"/>
                                <a:pt x="60" y="568"/>
                                <a:pt x="9" y="636"/>
                              </a:cubicBezTo>
                              <a:cubicBezTo>
                                <a:pt x="22" y="683"/>
                                <a:pt x="60" y="645"/>
                                <a:pt x="86" y="670"/>
                              </a:cubicBezTo>
                              <a:cubicBezTo>
                                <a:pt x="73" y="734"/>
                                <a:pt x="47" y="786"/>
                                <a:pt x="0" y="824"/>
                              </a:cubicBezTo>
                              <a:close/>
                              <a:moveTo>
                                <a:pt x="999" y="922"/>
                              </a:moveTo>
                              <a:cubicBezTo>
                                <a:pt x="717" y="931"/>
                                <a:pt x="435" y="922"/>
                                <a:pt x="162" y="948"/>
                              </a:cubicBezTo>
                              <a:cubicBezTo>
                                <a:pt x="107" y="892"/>
                                <a:pt x="107" y="892"/>
                                <a:pt x="107" y="892"/>
                              </a:cubicBezTo>
                              <a:cubicBezTo>
                                <a:pt x="397" y="918"/>
                                <a:pt x="700" y="884"/>
                                <a:pt x="952" y="879"/>
                              </a:cubicBezTo>
                              <a:cubicBezTo>
                                <a:pt x="990" y="879"/>
                                <a:pt x="1046" y="862"/>
                                <a:pt x="1075" y="875"/>
                              </a:cubicBezTo>
                              <a:cubicBezTo>
                                <a:pt x="1050" y="884"/>
                                <a:pt x="1041" y="943"/>
                                <a:pt x="999" y="922"/>
                              </a:cubicBezTo>
                              <a:close/>
                              <a:moveTo>
                                <a:pt x="465" y="828"/>
                              </a:moveTo>
                              <a:cubicBezTo>
                                <a:pt x="491" y="832"/>
                                <a:pt x="525" y="807"/>
                                <a:pt x="551" y="815"/>
                              </a:cubicBezTo>
                              <a:cubicBezTo>
                                <a:pt x="551" y="828"/>
                                <a:pt x="551" y="828"/>
                                <a:pt x="551" y="828"/>
                              </a:cubicBezTo>
                              <a:cubicBezTo>
                                <a:pt x="521" y="837"/>
                                <a:pt x="491" y="837"/>
                                <a:pt x="465" y="828"/>
                              </a:cubicBezTo>
                              <a:close/>
                              <a:moveTo>
                                <a:pt x="849" y="828"/>
                              </a:moveTo>
                              <a:cubicBezTo>
                                <a:pt x="849" y="820"/>
                                <a:pt x="849" y="820"/>
                                <a:pt x="849" y="820"/>
                              </a:cubicBezTo>
                              <a:cubicBezTo>
                                <a:pt x="858" y="820"/>
                                <a:pt x="858" y="820"/>
                                <a:pt x="858" y="820"/>
                              </a:cubicBezTo>
                              <a:cubicBezTo>
                                <a:pt x="858" y="828"/>
                                <a:pt x="858" y="828"/>
                                <a:pt x="858" y="828"/>
                              </a:cubicBezTo>
                              <a:lnTo>
                                <a:pt x="849" y="828"/>
                              </a:lnTo>
                              <a:close/>
                              <a:moveTo>
                                <a:pt x="1289" y="675"/>
                              </a:moveTo>
                              <a:cubicBezTo>
                                <a:pt x="1238" y="704"/>
                                <a:pt x="1238" y="704"/>
                                <a:pt x="1238" y="704"/>
                              </a:cubicBezTo>
                              <a:cubicBezTo>
                                <a:pt x="1199" y="619"/>
                                <a:pt x="1174" y="530"/>
                                <a:pt x="1127" y="440"/>
                              </a:cubicBezTo>
                              <a:cubicBezTo>
                                <a:pt x="1182" y="512"/>
                                <a:pt x="1250" y="589"/>
                                <a:pt x="1289" y="675"/>
                              </a:cubicBezTo>
                              <a:close/>
                              <a:moveTo>
                                <a:pt x="1037" y="410"/>
                              </a:moveTo>
                              <a:cubicBezTo>
                                <a:pt x="1114" y="495"/>
                                <a:pt x="1135" y="632"/>
                                <a:pt x="1182" y="739"/>
                              </a:cubicBezTo>
                              <a:cubicBezTo>
                                <a:pt x="1174" y="773"/>
                                <a:pt x="1139" y="781"/>
                                <a:pt x="1118" y="807"/>
                              </a:cubicBezTo>
                              <a:cubicBezTo>
                                <a:pt x="1092" y="807"/>
                                <a:pt x="1092" y="807"/>
                                <a:pt x="1092" y="807"/>
                              </a:cubicBezTo>
                              <a:cubicBezTo>
                                <a:pt x="1131" y="739"/>
                                <a:pt x="1110" y="645"/>
                                <a:pt x="1092" y="572"/>
                              </a:cubicBezTo>
                              <a:cubicBezTo>
                                <a:pt x="1080" y="547"/>
                                <a:pt x="1067" y="521"/>
                                <a:pt x="1028" y="534"/>
                              </a:cubicBezTo>
                              <a:cubicBezTo>
                                <a:pt x="1011" y="534"/>
                                <a:pt x="1011" y="534"/>
                                <a:pt x="1011" y="534"/>
                              </a:cubicBezTo>
                              <a:cubicBezTo>
                                <a:pt x="1016" y="487"/>
                                <a:pt x="1050" y="453"/>
                                <a:pt x="1037" y="410"/>
                              </a:cubicBezTo>
                              <a:close/>
                              <a:moveTo>
                                <a:pt x="1033" y="602"/>
                              </a:moveTo>
                              <a:cubicBezTo>
                                <a:pt x="1058" y="645"/>
                                <a:pt x="1046" y="704"/>
                                <a:pt x="1041" y="751"/>
                              </a:cubicBezTo>
                              <a:cubicBezTo>
                                <a:pt x="1016" y="777"/>
                                <a:pt x="1016" y="777"/>
                                <a:pt x="1016" y="777"/>
                              </a:cubicBezTo>
                              <a:cubicBezTo>
                                <a:pt x="811" y="768"/>
                                <a:pt x="811" y="768"/>
                                <a:pt x="811" y="768"/>
                              </a:cubicBezTo>
                              <a:cubicBezTo>
                                <a:pt x="798" y="713"/>
                                <a:pt x="862" y="653"/>
                                <a:pt x="819" y="598"/>
                              </a:cubicBezTo>
                              <a:cubicBezTo>
                                <a:pt x="875" y="615"/>
                                <a:pt x="969" y="589"/>
                                <a:pt x="1033" y="602"/>
                              </a:cubicBezTo>
                              <a:close/>
                              <a:moveTo>
                                <a:pt x="772" y="542"/>
                              </a:moveTo>
                              <a:cubicBezTo>
                                <a:pt x="772" y="534"/>
                                <a:pt x="772" y="534"/>
                                <a:pt x="772" y="534"/>
                              </a:cubicBezTo>
                              <a:cubicBezTo>
                                <a:pt x="845" y="538"/>
                                <a:pt x="845" y="538"/>
                                <a:pt x="845" y="538"/>
                              </a:cubicBezTo>
                              <a:lnTo>
                                <a:pt x="772" y="542"/>
                              </a:lnTo>
                              <a:close/>
                              <a:moveTo>
                                <a:pt x="982" y="397"/>
                              </a:moveTo>
                              <a:cubicBezTo>
                                <a:pt x="990" y="427"/>
                                <a:pt x="986" y="470"/>
                                <a:pt x="964" y="487"/>
                              </a:cubicBezTo>
                              <a:cubicBezTo>
                                <a:pt x="913" y="466"/>
                                <a:pt x="845" y="478"/>
                                <a:pt x="785" y="474"/>
                              </a:cubicBezTo>
                              <a:cubicBezTo>
                                <a:pt x="785" y="363"/>
                                <a:pt x="785" y="363"/>
                                <a:pt x="785" y="363"/>
                              </a:cubicBezTo>
                              <a:cubicBezTo>
                                <a:pt x="854" y="376"/>
                                <a:pt x="952" y="333"/>
                                <a:pt x="982" y="397"/>
                              </a:cubicBezTo>
                              <a:close/>
                              <a:moveTo>
                                <a:pt x="751" y="180"/>
                              </a:moveTo>
                              <a:cubicBezTo>
                                <a:pt x="811" y="201"/>
                                <a:pt x="952" y="128"/>
                                <a:pt x="935" y="239"/>
                              </a:cubicBezTo>
                              <a:cubicBezTo>
                                <a:pt x="943" y="265"/>
                                <a:pt x="922" y="274"/>
                                <a:pt x="905" y="269"/>
                              </a:cubicBezTo>
                              <a:cubicBezTo>
                                <a:pt x="854" y="261"/>
                                <a:pt x="798" y="269"/>
                                <a:pt x="751" y="282"/>
                              </a:cubicBezTo>
                              <a:lnTo>
                                <a:pt x="751" y="180"/>
                              </a:lnTo>
                              <a:close/>
                              <a:moveTo>
                                <a:pt x="721" y="380"/>
                              </a:moveTo>
                              <a:cubicBezTo>
                                <a:pt x="730" y="397"/>
                                <a:pt x="743" y="427"/>
                                <a:pt x="730" y="448"/>
                              </a:cubicBezTo>
                              <a:cubicBezTo>
                                <a:pt x="721" y="461"/>
                                <a:pt x="721" y="461"/>
                                <a:pt x="721" y="461"/>
                              </a:cubicBezTo>
                              <a:lnTo>
                                <a:pt x="721" y="380"/>
                              </a:lnTo>
                              <a:close/>
                              <a:moveTo>
                                <a:pt x="734" y="764"/>
                              </a:moveTo>
                              <a:cubicBezTo>
                                <a:pt x="760" y="726"/>
                                <a:pt x="755" y="679"/>
                                <a:pt x="755" y="636"/>
                              </a:cubicBezTo>
                              <a:cubicBezTo>
                                <a:pt x="794" y="675"/>
                                <a:pt x="747" y="743"/>
                                <a:pt x="743" y="790"/>
                              </a:cubicBezTo>
                              <a:cubicBezTo>
                                <a:pt x="738" y="862"/>
                                <a:pt x="666" y="824"/>
                                <a:pt x="619" y="832"/>
                              </a:cubicBezTo>
                              <a:cubicBezTo>
                                <a:pt x="619" y="824"/>
                                <a:pt x="602" y="807"/>
                                <a:pt x="623" y="798"/>
                              </a:cubicBezTo>
                              <a:cubicBezTo>
                                <a:pt x="662" y="807"/>
                                <a:pt x="721" y="807"/>
                                <a:pt x="734" y="764"/>
                              </a:cubicBezTo>
                              <a:close/>
                              <a:moveTo>
                                <a:pt x="696" y="192"/>
                              </a:moveTo>
                              <a:cubicBezTo>
                                <a:pt x="700" y="192"/>
                                <a:pt x="700" y="192"/>
                                <a:pt x="700" y="192"/>
                              </a:cubicBezTo>
                              <a:cubicBezTo>
                                <a:pt x="721" y="235"/>
                                <a:pt x="683" y="274"/>
                                <a:pt x="674" y="312"/>
                              </a:cubicBezTo>
                              <a:cubicBezTo>
                                <a:pt x="666" y="274"/>
                                <a:pt x="713" y="244"/>
                                <a:pt x="696" y="192"/>
                              </a:cubicBezTo>
                              <a:close/>
                              <a:moveTo>
                                <a:pt x="696" y="615"/>
                              </a:moveTo>
                              <a:cubicBezTo>
                                <a:pt x="696" y="658"/>
                                <a:pt x="700" y="704"/>
                                <a:pt x="674" y="739"/>
                              </a:cubicBezTo>
                              <a:cubicBezTo>
                                <a:pt x="465" y="764"/>
                                <a:pt x="465" y="764"/>
                                <a:pt x="465" y="764"/>
                              </a:cubicBezTo>
                              <a:cubicBezTo>
                                <a:pt x="478" y="713"/>
                                <a:pt x="478" y="628"/>
                                <a:pt x="448" y="564"/>
                              </a:cubicBezTo>
                              <a:cubicBezTo>
                                <a:pt x="525" y="581"/>
                                <a:pt x="662" y="521"/>
                                <a:pt x="696" y="615"/>
                              </a:cubicBezTo>
                              <a:close/>
                              <a:moveTo>
                                <a:pt x="657" y="431"/>
                              </a:moveTo>
                              <a:cubicBezTo>
                                <a:pt x="683" y="530"/>
                                <a:pt x="568" y="500"/>
                                <a:pt x="525" y="512"/>
                              </a:cubicBezTo>
                              <a:cubicBezTo>
                                <a:pt x="512" y="504"/>
                                <a:pt x="491" y="508"/>
                                <a:pt x="474" y="508"/>
                              </a:cubicBezTo>
                              <a:cubicBezTo>
                                <a:pt x="478" y="372"/>
                                <a:pt x="478" y="372"/>
                                <a:pt x="478" y="372"/>
                              </a:cubicBezTo>
                              <a:cubicBezTo>
                                <a:pt x="538" y="402"/>
                                <a:pt x="662" y="333"/>
                                <a:pt x="657" y="431"/>
                              </a:cubicBezTo>
                              <a:close/>
                              <a:moveTo>
                                <a:pt x="640" y="205"/>
                              </a:moveTo>
                              <a:cubicBezTo>
                                <a:pt x="666" y="316"/>
                                <a:pt x="499" y="244"/>
                                <a:pt x="448" y="265"/>
                              </a:cubicBezTo>
                              <a:cubicBezTo>
                                <a:pt x="444" y="150"/>
                                <a:pt x="444" y="150"/>
                                <a:pt x="444" y="150"/>
                              </a:cubicBezTo>
                              <a:cubicBezTo>
                                <a:pt x="512" y="175"/>
                                <a:pt x="640" y="86"/>
                                <a:pt x="640" y="205"/>
                              </a:cubicBezTo>
                              <a:close/>
                              <a:moveTo>
                                <a:pt x="423" y="474"/>
                              </a:moveTo>
                              <a:cubicBezTo>
                                <a:pt x="414" y="487"/>
                                <a:pt x="414" y="487"/>
                                <a:pt x="414" y="487"/>
                              </a:cubicBezTo>
                              <a:cubicBezTo>
                                <a:pt x="431" y="453"/>
                                <a:pt x="406" y="384"/>
                                <a:pt x="388" y="346"/>
                              </a:cubicBezTo>
                              <a:cubicBezTo>
                                <a:pt x="414" y="380"/>
                                <a:pt x="440" y="427"/>
                                <a:pt x="423" y="474"/>
                              </a:cubicBezTo>
                              <a:close/>
                              <a:moveTo>
                                <a:pt x="414" y="628"/>
                              </a:moveTo>
                              <a:cubicBezTo>
                                <a:pt x="423" y="696"/>
                                <a:pt x="406" y="777"/>
                                <a:pt x="367" y="832"/>
                              </a:cubicBezTo>
                              <a:cubicBezTo>
                                <a:pt x="324" y="832"/>
                                <a:pt x="324" y="832"/>
                                <a:pt x="324" y="832"/>
                              </a:cubicBezTo>
                              <a:cubicBezTo>
                                <a:pt x="312" y="564"/>
                                <a:pt x="312" y="564"/>
                                <a:pt x="312" y="564"/>
                              </a:cubicBezTo>
                              <a:cubicBezTo>
                                <a:pt x="367" y="547"/>
                                <a:pt x="401" y="585"/>
                                <a:pt x="414" y="628"/>
                              </a:cubicBezTo>
                              <a:close/>
                              <a:moveTo>
                                <a:pt x="205" y="265"/>
                              </a:moveTo>
                              <a:cubicBezTo>
                                <a:pt x="256" y="274"/>
                                <a:pt x="354" y="244"/>
                                <a:pt x="342" y="320"/>
                              </a:cubicBezTo>
                              <a:cubicBezTo>
                                <a:pt x="316" y="346"/>
                                <a:pt x="269" y="359"/>
                                <a:pt x="222" y="355"/>
                              </a:cubicBezTo>
                              <a:cubicBezTo>
                                <a:pt x="192" y="346"/>
                                <a:pt x="192" y="346"/>
                                <a:pt x="192" y="346"/>
                              </a:cubicBezTo>
                              <a:cubicBezTo>
                                <a:pt x="222" y="320"/>
                                <a:pt x="179" y="286"/>
                                <a:pt x="205" y="265"/>
                              </a:cubicBezTo>
                              <a:close/>
                              <a:moveTo>
                                <a:pt x="167" y="414"/>
                              </a:moveTo>
                              <a:cubicBezTo>
                                <a:pt x="226" y="402"/>
                                <a:pt x="303" y="423"/>
                                <a:pt x="350" y="393"/>
                              </a:cubicBezTo>
                              <a:cubicBezTo>
                                <a:pt x="363" y="427"/>
                                <a:pt x="371" y="461"/>
                                <a:pt x="367" y="500"/>
                              </a:cubicBezTo>
                              <a:cubicBezTo>
                                <a:pt x="299" y="542"/>
                                <a:pt x="231" y="512"/>
                                <a:pt x="158" y="521"/>
                              </a:cubicBezTo>
                              <a:cubicBezTo>
                                <a:pt x="167" y="487"/>
                                <a:pt x="179" y="453"/>
                                <a:pt x="167" y="414"/>
                              </a:cubicBezTo>
                              <a:close/>
                              <a:moveTo>
                                <a:pt x="141" y="572"/>
                              </a:moveTo>
                              <a:cubicBezTo>
                                <a:pt x="184" y="602"/>
                                <a:pt x="278" y="534"/>
                                <a:pt x="260" y="619"/>
                              </a:cubicBezTo>
                              <a:cubicBezTo>
                                <a:pt x="252" y="623"/>
                                <a:pt x="256" y="628"/>
                                <a:pt x="256" y="636"/>
                              </a:cubicBezTo>
                              <a:cubicBezTo>
                                <a:pt x="115" y="611"/>
                                <a:pt x="115" y="611"/>
                                <a:pt x="115" y="611"/>
                              </a:cubicBezTo>
                              <a:cubicBezTo>
                                <a:pt x="115" y="602"/>
                                <a:pt x="124" y="572"/>
                                <a:pt x="141" y="572"/>
                              </a:cubicBezTo>
                              <a:close/>
                              <a:moveTo>
                                <a:pt x="141" y="687"/>
                              </a:moveTo>
                              <a:cubicBezTo>
                                <a:pt x="179" y="709"/>
                                <a:pt x="243" y="683"/>
                                <a:pt x="260" y="726"/>
                              </a:cubicBezTo>
                              <a:cubicBezTo>
                                <a:pt x="260" y="828"/>
                                <a:pt x="260" y="828"/>
                                <a:pt x="260" y="828"/>
                              </a:cubicBezTo>
                              <a:cubicBezTo>
                                <a:pt x="192" y="850"/>
                                <a:pt x="154" y="815"/>
                                <a:pt x="86" y="820"/>
                              </a:cubicBezTo>
                              <a:lnTo>
                                <a:pt x="141" y="6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6"/>
                      <wps:cNvSpPr>
                        <a:spLocks noEditPoints="1"/>
                      </wps:cNvSpPr>
                      <wps:spPr bwMode="auto">
                        <a:xfrm>
                          <a:off x="204470" y="508635"/>
                          <a:ext cx="86995" cy="47625"/>
                        </a:xfrm>
                        <a:custGeom>
                          <a:avLst/>
                          <a:gdLst>
                            <a:gd name="T0" fmla="*/ 423 w 956"/>
                            <a:gd name="T1" fmla="*/ 469 h 525"/>
                            <a:gd name="T2" fmla="*/ 935 w 956"/>
                            <a:gd name="T3" fmla="*/ 333 h 525"/>
                            <a:gd name="T4" fmla="*/ 747 w 956"/>
                            <a:gd name="T5" fmla="*/ 320 h 525"/>
                            <a:gd name="T6" fmla="*/ 862 w 956"/>
                            <a:gd name="T7" fmla="*/ 68 h 525"/>
                            <a:gd name="T8" fmla="*/ 709 w 956"/>
                            <a:gd name="T9" fmla="*/ 26 h 525"/>
                            <a:gd name="T10" fmla="*/ 529 w 956"/>
                            <a:gd name="T11" fmla="*/ 252 h 525"/>
                            <a:gd name="T12" fmla="*/ 495 w 956"/>
                            <a:gd name="T13" fmla="*/ 128 h 525"/>
                            <a:gd name="T14" fmla="*/ 423 w 956"/>
                            <a:gd name="T15" fmla="*/ 243 h 525"/>
                            <a:gd name="T16" fmla="*/ 346 w 956"/>
                            <a:gd name="T17" fmla="*/ 316 h 525"/>
                            <a:gd name="T18" fmla="*/ 359 w 956"/>
                            <a:gd name="T19" fmla="*/ 51 h 525"/>
                            <a:gd name="T20" fmla="*/ 282 w 956"/>
                            <a:gd name="T21" fmla="*/ 43 h 525"/>
                            <a:gd name="T22" fmla="*/ 0 w 956"/>
                            <a:gd name="T23" fmla="*/ 358 h 525"/>
                            <a:gd name="T24" fmla="*/ 628 w 956"/>
                            <a:gd name="T25" fmla="*/ 102 h 525"/>
                            <a:gd name="T26" fmla="*/ 794 w 956"/>
                            <a:gd name="T27" fmla="*/ 102 h 525"/>
                            <a:gd name="T28" fmla="*/ 593 w 956"/>
                            <a:gd name="T29" fmla="*/ 256 h 525"/>
                            <a:gd name="T30" fmla="*/ 628 w 956"/>
                            <a:gd name="T31" fmla="*/ 102 h 525"/>
                            <a:gd name="T32" fmla="*/ 653 w 956"/>
                            <a:gd name="T33" fmla="*/ 320 h 525"/>
                            <a:gd name="T34" fmla="*/ 576 w 956"/>
                            <a:gd name="T35" fmla="*/ 320 h 525"/>
                            <a:gd name="T36" fmla="*/ 463 w 956"/>
                            <a:gd name="T37" fmla="*/ 204 h 525"/>
                            <a:gd name="T38" fmla="*/ 474 w 956"/>
                            <a:gd name="T39" fmla="*/ 226 h 525"/>
                            <a:gd name="T40" fmla="*/ 463 w 956"/>
                            <a:gd name="T41" fmla="*/ 204 h 525"/>
                            <a:gd name="T42" fmla="*/ 517 w 956"/>
                            <a:gd name="T43" fmla="*/ 316 h 525"/>
                            <a:gd name="T44" fmla="*/ 423 w 956"/>
                            <a:gd name="T45" fmla="*/ 324 h 525"/>
                            <a:gd name="T46" fmla="*/ 871 w 956"/>
                            <a:gd name="T47" fmla="*/ 380 h 525"/>
                            <a:gd name="T48" fmla="*/ 512 w 956"/>
                            <a:gd name="T49" fmla="*/ 422 h 525"/>
                            <a:gd name="T50" fmla="*/ 871 w 956"/>
                            <a:gd name="T51" fmla="*/ 380 h 525"/>
                            <a:gd name="T52" fmla="*/ 214 w 956"/>
                            <a:gd name="T53" fmla="*/ 324 h 525"/>
                            <a:gd name="T54" fmla="*/ 265 w 956"/>
                            <a:gd name="T55" fmla="*/ 329 h 525"/>
                            <a:gd name="T56" fmla="*/ 308 w 956"/>
                            <a:gd name="T57" fmla="*/ 128 h 525"/>
                            <a:gd name="T58" fmla="*/ 222 w 956"/>
                            <a:gd name="T59" fmla="*/ 265 h 525"/>
                            <a:gd name="T60" fmla="*/ 248 w 956"/>
                            <a:gd name="T61" fmla="*/ 124 h 525"/>
                            <a:gd name="T62" fmla="*/ 107 w 956"/>
                            <a:gd name="T63" fmla="*/ 269 h 525"/>
                            <a:gd name="T64" fmla="*/ 86 w 956"/>
                            <a:gd name="T65" fmla="*/ 324 h 525"/>
                            <a:gd name="T66" fmla="*/ 77 w 956"/>
                            <a:gd name="T67" fmla="*/ 329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6" h="525">
                              <a:moveTo>
                                <a:pt x="154" y="469"/>
                              </a:moveTo>
                              <a:cubicBezTo>
                                <a:pt x="235" y="491"/>
                                <a:pt x="342" y="491"/>
                                <a:pt x="423" y="469"/>
                              </a:cubicBezTo>
                              <a:cubicBezTo>
                                <a:pt x="585" y="478"/>
                                <a:pt x="743" y="525"/>
                                <a:pt x="896" y="448"/>
                              </a:cubicBezTo>
                              <a:cubicBezTo>
                                <a:pt x="905" y="414"/>
                                <a:pt x="956" y="380"/>
                                <a:pt x="935" y="333"/>
                              </a:cubicBezTo>
                              <a:cubicBezTo>
                                <a:pt x="871" y="333"/>
                                <a:pt x="815" y="333"/>
                                <a:pt x="734" y="324"/>
                              </a:cubicBezTo>
                              <a:cubicBezTo>
                                <a:pt x="739" y="320"/>
                                <a:pt x="743" y="316"/>
                                <a:pt x="747" y="320"/>
                              </a:cubicBezTo>
                              <a:cubicBezTo>
                                <a:pt x="781" y="316"/>
                                <a:pt x="858" y="333"/>
                                <a:pt x="854" y="277"/>
                              </a:cubicBezTo>
                              <a:cubicBezTo>
                                <a:pt x="807" y="209"/>
                                <a:pt x="837" y="137"/>
                                <a:pt x="862" y="68"/>
                              </a:cubicBezTo>
                              <a:cubicBezTo>
                                <a:pt x="824" y="38"/>
                                <a:pt x="760" y="64"/>
                                <a:pt x="734" y="26"/>
                              </a:cubicBezTo>
                              <a:cubicBezTo>
                                <a:pt x="709" y="26"/>
                                <a:pt x="709" y="26"/>
                                <a:pt x="709" y="26"/>
                              </a:cubicBezTo>
                              <a:cubicBezTo>
                                <a:pt x="696" y="56"/>
                                <a:pt x="653" y="38"/>
                                <a:pt x="623" y="43"/>
                              </a:cubicBezTo>
                              <a:cubicBezTo>
                                <a:pt x="547" y="77"/>
                                <a:pt x="538" y="175"/>
                                <a:pt x="529" y="252"/>
                              </a:cubicBezTo>
                              <a:cubicBezTo>
                                <a:pt x="495" y="248"/>
                                <a:pt x="534" y="226"/>
                                <a:pt x="525" y="205"/>
                              </a:cubicBezTo>
                              <a:cubicBezTo>
                                <a:pt x="525" y="171"/>
                                <a:pt x="483" y="175"/>
                                <a:pt x="495" y="128"/>
                              </a:cubicBezTo>
                              <a:cubicBezTo>
                                <a:pt x="487" y="120"/>
                                <a:pt x="487" y="94"/>
                                <a:pt x="465" y="102"/>
                              </a:cubicBezTo>
                              <a:cubicBezTo>
                                <a:pt x="453" y="154"/>
                                <a:pt x="406" y="184"/>
                                <a:pt x="423" y="243"/>
                              </a:cubicBezTo>
                              <a:cubicBezTo>
                                <a:pt x="384" y="269"/>
                                <a:pt x="380" y="337"/>
                                <a:pt x="325" y="324"/>
                              </a:cubicBezTo>
                              <a:cubicBezTo>
                                <a:pt x="333" y="320"/>
                                <a:pt x="337" y="312"/>
                                <a:pt x="346" y="316"/>
                              </a:cubicBezTo>
                              <a:cubicBezTo>
                                <a:pt x="359" y="213"/>
                                <a:pt x="359" y="213"/>
                                <a:pt x="359" y="213"/>
                              </a:cubicBezTo>
                              <a:cubicBezTo>
                                <a:pt x="350" y="166"/>
                                <a:pt x="363" y="107"/>
                                <a:pt x="359" y="51"/>
                              </a:cubicBezTo>
                              <a:cubicBezTo>
                                <a:pt x="316" y="43"/>
                                <a:pt x="342" y="0"/>
                                <a:pt x="295" y="0"/>
                              </a:cubicBezTo>
                              <a:cubicBezTo>
                                <a:pt x="282" y="43"/>
                                <a:pt x="282" y="43"/>
                                <a:pt x="282" y="43"/>
                              </a:cubicBezTo>
                              <a:cubicBezTo>
                                <a:pt x="201" y="102"/>
                                <a:pt x="116" y="175"/>
                                <a:pt x="56" y="243"/>
                              </a:cubicBezTo>
                              <a:cubicBezTo>
                                <a:pt x="43" y="286"/>
                                <a:pt x="17" y="316"/>
                                <a:pt x="0" y="358"/>
                              </a:cubicBezTo>
                              <a:cubicBezTo>
                                <a:pt x="81" y="350"/>
                                <a:pt x="94" y="440"/>
                                <a:pt x="154" y="469"/>
                              </a:cubicBezTo>
                              <a:close/>
                              <a:moveTo>
                                <a:pt x="628" y="102"/>
                              </a:moveTo>
                              <a:cubicBezTo>
                                <a:pt x="696" y="115"/>
                                <a:pt x="717" y="85"/>
                                <a:pt x="777" y="102"/>
                              </a:cubicBezTo>
                              <a:cubicBezTo>
                                <a:pt x="794" y="102"/>
                                <a:pt x="794" y="102"/>
                                <a:pt x="794" y="102"/>
                              </a:cubicBezTo>
                              <a:cubicBezTo>
                                <a:pt x="777" y="256"/>
                                <a:pt x="777" y="256"/>
                                <a:pt x="777" y="256"/>
                              </a:cubicBezTo>
                              <a:cubicBezTo>
                                <a:pt x="593" y="256"/>
                                <a:pt x="593" y="256"/>
                                <a:pt x="593" y="256"/>
                              </a:cubicBezTo>
                              <a:cubicBezTo>
                                <a:pt x="589" y="226"/>
                                <a:pt x="576" y="184"/>
                                <a:pt x="606" y="149"/>
                              </a:cubicBezTo>
                              <a:cubicBezTo>
                                <a:pt x="598" y="124"/>
                                <a:pt x="628" y="120"/>
                                <a:pt x="628" y="102"/>
                              </a:cubicBezTo>
                              <a:close/>
                              <a:moveTo>
                                <a:pt x="576" y="316"/>
                              </a:moveTo>
                              <a:cubicBezTo>
                                <a:pt x="653" y="320"/>
                                <a:pt x="653" y="320"/>
                                <a:pt x="653" y="320"/>
                              </a:cubicBezTo>
                              <a:cubicBezTo>
                                <a:pt x="653" y="324"/>
                                <a:pt x="653" y="324"/>
                                <a:pt x="653" y="324"/>
                              </a:cubicBezTo>
                              <a:cubicBezTo>
                                <a:pt x="576" y="320"/>
                                <a:pt x="576" y="320"/>
                                <a:pt x="576" y="320"/>
                              </a:cubicBezTo>
                              <a:lnTo>
                                <a:pt x="576" y="316"/>
                              </a:lnTo>
                              <a:close/>
                              <a:moveTo>
                                <a:pt x="463" y="204"/>
                              </a:moveTo>
                              <a:cubicBezTo>
                                <a:pt x="478" y="206"/>
                                <a:pt x="478" y="206"/>
                                <a:pt x="478" y="206"/>
                              </a:cubicBezTo>
                              <a:cubicBezTo>
                                <a:pt x="474" y="226"/>
                                <a:pt x="474" y="226"/>
                                <a:pt x="474" y="226"/>
                              </a:cubicBezTo>
                              <a:cubicBezTo>
                                <a:pt x="465" y="226"/>
                                <a:pt x="465" y="226"/>
                                <a:pt x="465" y="226"/>
                              </a:cubicBezTo>
                              <a:lnTo>
                                <a:pt x="463" y="204"/>
                              </a:lnTo>
                              <a:close/>
                              <a:moveTo>
                                <a:pt x="448" y="290"/>
                              </a:moveTo>
                              <a:cubicBezTo>
                                <a:pt x="470" y="286"/>
                                <a:pt x="508" y="286"/>
                                <a:pt x="517" y="316"/>
                              </a:cubicBezTo>
                              <a:cubicBezTo>
                                <a:pt x="517" y="324"/>
                                <a:pt x="517" y="324"/>
                                <a:pt x="517" y="324"/>
                              </a:cubicBezTo>
                              <a:cubicBezTo>
                                <a:pt x="423" y="324"/>
                                <a:pt x="423" y="324"/>
                                <a:pt x="423" y="324"/>
                              </a:cubicBezTo>
                              <a:cubicBezTo>
                                <a:pt x="410" y="294"/>
                                <a:pt x="448" y="303"/>
                                <a:pt x="448" y="290"/>
                              </a:cubicBezTo>
                              <a:close/>
                              <a:moveTo>
                                <a:pt x="871" y="380"/>
                              </a:moveTo>
                              <a:cubicBezTo>
                                <a:pt x="815" y="435"/>
                                <a:pt x="713" y="448"/>
                                <a:pt x="649" y="427"/>
                              </a:cubicBezTo>
                              <a:cubicBezTo>
                                <a:pt x="598" y="427"/>
                                <a:pt x="559" y="440"/>
                                <a:pt x="512" y="422"/>
                              </a:cubicBezTo>
                              <a:cubicBezTo>
                                <a:pt x="389" y="405"/>
                                <a:pt x="248" y="461"/>
                                <a:pt x="154" y="393"/>
                              </a:cubicBezTo>
                              <a:cubicBezTo>
                                <a:pt x="423" y="401"/>
                                <a:pt x="657" y="371"/>
                                <a:pt x="871" y="380"/>
                              </a:cubicBezTo>
                              <a:close/>
                              <a:moveTo>
                                <a:pt x="214" y="329"/>
                              </a:moveTo>
                              <a:cubicBezTo>
                                <a:pt x="214" y="324"/>
                                <a:pt x="214" y="324"/>
                                <a:pt x="214" y="324"/>
                              </a:cubicBezTo>
                              <a:cubicBezTo>
                                <a:pt x="265" y="324"/>
                                <a:pt x="265" y="324"/>
                                <a:pt x="265" y="324"/>
                              </a:cubicBezTo>
                              <a:cubicBezTo>
                                <a:pt x="265" y="329"/>
                                <a:pt x="265" y="329"/>
                                <a:pt x="265" y="329"/>
                              </a:cubicBezTo>
                              <a:lnTo>
                                <a:pt x="214" y="329"/>
                              </a:lnTo>
                              <a:close/>
                              <a:moveTo>
                                <a:pt x="308" y="128"/>
                              </a:moveTo>
                              <a:cubicBezTo>
                                <a:pt x="299" y="166"/>
                                <a:pt x="320" y="235"/>
                                <a:pt x="291" y="269"/>
                              </a:cubicBezTo>
                              <a:cubicBezTo>
                                <a:pt x="222" y="265"/>
                                <a:pt x="222" y="265"/>
                                <a:pt x="222" y="265"/>
                              </a:cubicBezTo>
                              <a:lnTo>
                                <a:pt x="308" y="128"/>
                              </a:lnTo>
                              <a:close/>
                              <a:moveTo>
                                <a:pt x="248" y="124"/>
                              </a:moveTo>
                              <a:cubicBezTo>
                                <a:pt x="222" y="171"/>
                                <a:pt x="192" y="230"/>
                                <a:pt x="154" y="273"/>
                              </a:cubicBezTo>
                              <a:cubicBezTo>
                                <a:pt x="107" y="269"/>
                                <a:pt x="107" y="269"/>
                                <a:pt x="107" y="269"/>
                              </a:cubicBezTo>
                              <a:lnTo>
                                <a:pt x="248" y="124"/>
                              </a:lnTo>
                              <a:close/>
                              <a:moveTo>
                                <a:pt x="86" y="324"/>
                              </a:moveTo>
                              <a:cubicBezTo>
                                <a:pt x="154" y="329"/>
                                <a:pt x="154" y="329"/>
                                <a:pt x="154" y="329"/>
                              </a:cubicBezTo>
                              <a:cubicBezTo>
                                <a:pt x="77" y="329"/>
                                <a:pt x="77" y="329"/>
                                <a:pt x="77" y="329"/>
                              </a:cubicBezTo>
                              <a:lnTo>
                                <a:pt x="86"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7"/>
                      <wps:cNvSpPr>
                        <a:spLocks noEditPoints="1"/>
                      </wps:cNvSpPr>
                      <wps:spPr bwMode="auto">
                        <a:xfrm>
                          <a:off x="768985" y="552450"/>
                          <a:ext cx="77470" cy="48260"/>
                        </a:xfrm>
                        <a:custGeom>
                          <a:avLst/>
                          <a:gdLst>
                            <a:gd name="T0" fmla="*/ 819 w 849"/>
                            <a:gd name="T1" fmla="*/ 286 h 533"/>
                            <a:gd name="T2" fmla="*/ 725 w 849"/>
                            <a:gd name="T3" fmla="*/ 358 h 533"/>
                            <a:gd name="T4" fmla="*/ 542 w 849"/>
                            <a:gd name="T5" fmla="*/ 503 h 533"/>
                            <a:gd name="T6" fmla="*/ 269 w 849"/>
                            <a:gd name="T7" fmla="*/ 512 h 533"/>
                            <a:gd name="T8" fmla="*/ 205 w 849"/>
                            <a:gd name="T9" fmla="*/ 512 h 533"/>
                            <a:gd name="T10" fmla="*/ 30 w 849"/>
                            <a:gd name="T11" fmla="*/ 435 h 533"/>
                            <a:gd name="T12" fmla="*/ 89 w 849"/>
                            <a:gd name="T13" fmla="*/ 367 h 533"/>
                            <a:gd name="T14" fmla="*/ 136 w 849"/>
                            <a:gd name="T15" fmla="*/ 183 h 533"/>
                            <a:gd name="T16" fmla="*/ 107 w 849"/>
                            <a:gd name="T17" fmla="*/ 132 h 533"/>
                            <a:gd name="T18" fmla="*/ 252 w 849"/>
                            <a:gd name="T19" fmla="*/ 17 h 533"/>
                            <a:gd name="T20" fmla="*/ 269 w 849"/>
                            <a:gd name="T21" fmla="*/ 34 h 533"/>
                            <a:gd name="T22" fmla="*/ 290 w 849"/>
                            <a:gd name="T23" fmla="*/ 303 h 533"/>
                            <a:gd name="T24" fmla="*/ 341 w 849"/>
                            <a:gd name="T25" fmla="*/ 102 h 533"/>
                            <a:gd name="T26" fmla="*/ 465 w 849"/>
                            <a:gd name="T27" fmla="*/ 0 h 533"/>
                            <a:gd name="T28" fmla="*/ 533 w 849"/>
                            <a:gd name="T29" fmla="*/ 94 h 533"/>
                            <a:gd name="T30" fmla="*/ 819 w 849"/>
                            <a:gd name="T31" fmla="*/ 286 h 533"/>
                            <a:gd name="T32" fmla="*/ 456 w 849"/>
                            <a:gd name="T33" fmla="*/ 85 h 533"/>
                            <a:gd name="T34" fmla="*/ 418 w 849"/>
                            <a:gd name="T35" fmla="*/ 119 h 533"/>
                            <a:gd name="T36" fmla="*/ 456 w 849"/>
                            <a:gd name="T37" fmla="*/ 136 h 533"/>
                            <a:gd name="T38" fmla="*/ 456 w 849"/>
                            <a:gd name="T39" fmla="*/ 85 h 533"/>
                            <a:gd name="T40" fmla="*/ 235 w 849"/>
                            <a:gd name="T41" fmla="*/ 154 h 533"/>
                            <a:gd name="T42" fmla="*/ 230 w 849"/>
                            <a:gd name="T43" fmla="*/ 124 h 533"/>
                            <a:gd name="T44" fmla="*/ 200 w 849"/>
                            <a:gd name="T45" fmla="*/ 145 h 533"/>
                            <a:gd name="T46" fmla="*/ 235 w 849"/>
                            <a:gd name="T47" fmla="*/ 154 h 533"/>
                            <a:gd name="T48" fmla="*/ 448 w 849"/>
                            <a:gd name="T49" fmla="*/ 354 h 533"/>
                            <a:gd name="T50" fmla="*/ 405 w 849"/>
                            <a:gd name="T51" fmla="*/ 179 h 533"/>
                            <a:gd name="T52" fmla="*/ 333 w 849"/>
                            <a:gd name="T53" fmla="*/ 354 h 533"/>
                            <a:gd name="T54" fmla="*/ 448 w 849"/>
                            <a:gd name="T55" fmla="*/ 354 h 533"/>
                            <a:gd name="T56" fmla="*/ 243 w 849"/>
                            <a:gd name="T57" fmla="*/ 358 h 533"/>
                            <a:gd name="T58" fmla="*/ 239 w 849"/>
                            <a:gd name="T59" fmla="*/ 264 h 533"/>
                            <a:gd name="T60" fmla="*/ 166 w 849"/>
                            <a:gd name="T61" fmla="*/ 209 h 533"/>
                            <a:gd name="T62" fmla="*/ 153 w 849"/>
                            <a:gd name="T63" fmla="*/ 358 h 533"/>
                            <a:gd name="T64" fmla="*/ 243 w 849"/>
                            <a:gd name="T65" fmla="*/ 358 h 533"/>
                            <a:gd name="T66" fmla="*/ 653 w 849"/>
                            <a:gd name="T67" fmla="*/ 337 h 533"/>
                            <a:gd name="T68" fmla="*/ 717 w 849"/>
                            <a:gd name="T69" fmla="*/ 303 h 533"/>
                            <a:gd name="T70" fmla="*/ 576 w 849"/>
                            <a:gd name="T71" fmla="*/ 209 h 533"/>
                            <a:gd name="T72" fmla="*/ 653 w 849"/>
                            <a:gd name="T73" fmla="*/ 337 h 533"/>
                            <a:gd name="T74" fmla="*/ 589 w 849"/>
                            <a:gd name="T75" fmla="*/ 350 h 533"/>
                            <a:gd name="T76" fmla="*/ 516 w 849"/>
                            <a:gd name="T77" fmla="*/ 213 h 533"/>
                            <a:gd name="T78" fmla="*/ 520 w 849"/>
                            <a:gd name="T79" fmla="*/ 358 h 533"/>
                            <a:gd name="T80" fmla="*/ 589 w 849"/>
                            <a:gd name="T81" fmla="*/ 350 h 533"/>
                            <a:gd name="T82" fmla="*/ 85 w 849"/>
                            <a:gd name="T83" fmla="*/ 431 h 533"/>
                            <a:gd name="T84" fmla="*/ 107 w 849"/>
                            <a:gd name="T85" fmla="*/ 452 h 533"/>
                            <a:gd name="T86" fmla="*/ 593 w 849"/>
                            <a:gd name="T87" fmla="*/ 439 h 533"/>
                            <a:gd name="T88" fmla="*/ 593 w 849"/>
                            <a:gd name="T89" fmla="*/ 405 h 533"/>
                            <a:gd name="T90" fmla="*/ 85 w 849"/>
                            <a:gd name="T91" fmla="*/ 43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49" h="533">
                              <a:moveTo>
                                <a:pt x="819" y="286"/>
                              </a:moveTo>
                              <a:cubicBezTo>
                                <a:pt x="849" y="350"/>
                                <a:pt x="755" y="328"/>
                                <a:pt x="725" y="358"/>
                              </a:cubicBezTo>
                              <a:cubicBezTo>
                                <a:pt x="631" y="380"/>
                                <a:pt x="661" y="533"/>
                                <a:pt x="542" y="503"/>
                              </a:cubicBezTo>
                              <a:cubicBezTo>
                                <a:pt x="452" y="503"/>
                                <a:pt x="354" y="495"/>
                                <a:pt x="269" y="512"/>
                              </a:cubicBezTo>
                              <a:cubicBezTo>
                                <a:pt x="252" y="482"/>
                                <a:pt x="230" y="529"/>
                                <a:pt x="205" y="512"/>
                              </a:cubicBezTo>
                              <a:cubicBezTo>
                                <a:pt x="149" y="491"/>
                                <a:pt x="43" y="525"/>
                                <a:pt x="30" y="435"/>
                              </a:cubicBezTo>
                              <a:cubicBezTo>
                                <a:pt x="0" y="388"/>
                                <a:pt x="55" y="363"/>
                                <a:pt x="89" y="367"/>
                              </a:cubicBezTo>
                              <a:cubicBezTo>
                                <a:pt x="119" y="307"/>
                                <a:pt x="102" y="235"/>
                                <a:pt x="136" y="183"/>
                              </a:cubicBezTo>
                              <a:cubicBezTo>
                                <a:pt x="132" y="166"/>
                                <a:pt x="94" y="166"/>
                                <a:pt x="107" y="132"/>
                              </a:cubicBezTo>
                              <a:cubicBezTo>
                                <a:pt x="153" y="94"/>
                                <a:pt x="213" y="72"/>
                                <a:pt x="252" y="17"/>
                              </a:cubicBezTo>
                              <a:cubicBezTo>
                                <a:pt x="269" y="34"/>
                                <a:pt x="269" y="34"/>
                                <a:pt x="269" y="34"/>
                              </a:cubicBezTo>
                              <a:cubicBezTo>
                                <a:pt x="269" y="128"/>
                                <a:pt x="269" y="218"/>
                                <a:pt x="290" y="303"/>
                              </a:cubicBezTo>
                              <a:cubicBezTo>
                                <a:pt x="311" y="256"/>
                                <a:pt x="384" y="166"/>
                                <a:pt x="341" y="102"/>
                              </a:cubicBezTo>
                              <a:cubicBezTo>
                                <a:pt x="375" y="68"/>
                                <a:pt x="439" y="51"/>
                                <a:pt x="465" y="0"/>
                              </a:cubicBezTo>
                              <a:cubicBezTo>
                                <a:pt x="520" y="4"/>
                                <a:pt x="495" y="60"/>
                                <a:pt x="533" y="94"/>
                              </a:cubicBezTo>
                              <a:cubicBezTo>
                                <a:pt x="610" y="171"/>
                                <a:pt x="717" y="247"/>
                                <a:pt x="819" y="286"/>
                              </a:cubicBezTo>
                              <a:close/>
                              <a:moveTo>
                                <a:pt x="456" y="85"/>
                              </a:moveTo>
                              <a:cubicBezTo>
                                <a:pt x="418" y="119"/>
                                <a:pt x="418" y="119"/>
                                <a:pt x="418" y="119"/>
                              </a:cubicBezTo>
                              <a:cubicBezTo>
                                <a:pt x="431" y="128"/>
                                <a:pt x="448" y="136"/>
                                <a:pt x="456" y="136"/>
                              </a:cubicBezTo>
                              <a:lnTo>
                                <a:pt x="456" y="85"/>
                              </a:lnTo>
                              <a:close/>
                              <a:moveTo>
                                <a:pt x="235" y="154"/>
                              </a:moveTo>
                              <a:cubicBezTo>
                                <a:pt x="230" y="124"/>
                                <a:pt x="230" y="124"/>
                                <a:pt x="230" y="124"/>
                              </a:cubicBezTo>
                              <a:cubicBezTo>
                                <a:pt x="217" y="124"/>
                                <a:pt x="213" y="141"/>
                                <a:pt x="200" y="145"/>
                              </a:cubicBezTo>
                              <a:cubicBezTo>
                                <a:pt x="205" y="162"/>
                                <a:pt x="230" y="149"/>
                                <a:pt x="235" y="154"/>
                              </a:cubicBezTo>
                              <a:close/>
                              <a:moveTo>
                                <a:pt x="448" y="354"/>
                              </a:moveTo>
                              <a:cubicBezTo>
                                <a:pt x="444" y="299"/>
                                <a:pt x="495" y="183"/>
                                <a:pt x="405" y="179"/>
                              </a:cubicBezTo>
                              <a:cubicBezTo>
                                <a:pt x="392" y="239"/>
                                <a:pt x="341" y="290"/>
                                <a:pt x="333" y="354"/>
                              </a:cubicBezTo>
                              <a:cubicBezTo>
                                <a:pt x="375" y="363"/>
                                <a:pt x="405" y="363"/>
                                <a:pt x="448" y="354"/>
                              </a:cubicBezTo>
                              <a:close/>
                              <a:moveTo>
                                <a:pt x="243" y="358"/>
                              </a:moveTo>
                              <a:cubicBezTo>
                                <a:pt x="239" y="264"/>
                                <a:pt x="239" y="264"/>
                                <a:pt x="239" y="264"/>
                              </a:cubicBezTo>
                              <a:cubicBezTo>
                                <a:pt x="264" y="209"/>
                                <a:pt x="196" y="218"/>
                                <a:pt x="166" y="209"/>
                              </a:cubicBezTo>
                              <a:cubicBezTo>
                                <a:pt x="149" y="252"/>
                                <a:pt x="141" y="307"/>
                                <a:pt x="153" y="358"/>
                              </a:cubicBezTo>
                              <a:lnTo>
                                <a:pt x="243" y="358"/>
                              </a:lnTo>
                              <a:close/>
                              <a:moveTo>
                                <a:pt x="653" y="337"/>
                              </a:moveTo>
                              <a:cubicBezTo>
                                <a:pt x="683" y="328"/>
                                <a:pt x="700" y="311"/>
                                <a:pt x="717" y="303"/>
                              </a:cubicBezTo>
                              <a:cubicBezTo>
                                <a:pt x="665" y="282"/>
                                <a:pt x="614" y="247"/>
                                <a:pt x="576" y="209"/>
                              </a:cubicBezTo>
                              <a:cubicBezTo>
                                <a:pt x="601" y="247"/>
                                <a:pt x="623" y="303"/>
                                <a:pt x="653" y="337"/>
                              </a:cubicBezTo>
                              <a:close/>
                              <a:moveTo>
                                <a:pt x="589" y="350"/>
                              </a:moveTo>
                              <a:cubicBezTo>
                                <a:pt x="563" y="311"/>
                                <a:pt x="533" y="264"/>
                                <a:pt x="516" y="213"/>
                              </a:cubicBezTo>
                              <a:cubicBezTo>
                                <a:pt x="495" y="264"/>
                                <a:pt x="512" y="316"/>
                                <a:pt x="520" y="358"/>
                              </a:cubicBezTo>
                              <a:cubicBezTo>
                                <a:pt x="542" y="354"/>
                                <a:pt x="576" y="367"/>
                                <a:pt x="589" y="350"/>
                              </a:cubicBezTo>
                              <a:close/>
                              <a:moveTo>
                                <a:pt x="85" y="431"/>
                              </a:moveTo>
                              <a:cubicBezTo>
                                <a:pt x="107" y="452"/>
                                <a:pt x="107" y="452"/>
                                <a:pt x="107" y="452"/>
                              </a:cubicBezTo>
                              <a:cubicBezTo>
                                <a:pt x="252" y="456"/>
                                <a:pt x="439" y="465"/>
                                <a:pt x="593" y="439"/>
                              </a:cubicBezTo>
                              <a:cubicBezTo>
                                <a:pt x="601" y="427"/>
                                <a:pt x="601" y="414"/>
                                <a:pt x="593" y="405"/>
                              </a:cubicBezTo>
                              <a:cubicBezTo>
                                <a:pt x="409" y="405"/>
                                <a:pt x="256" y="422"/>
                                <a:pt x="85" y="4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28"/>
                      <wps:cNvSpPr>
                        <a:spLocks noChangeArrowheads="1"/>
                      </wps:cNvSpPr>
                      <wps:spPr bwMode="auto">
                        <a:xfrm>
                          <a:off x="400685" y="466090"/>
                          <a:ext cx="17780" cy="8890"/>
                        </a:xfrm>
                        <a:prstGeom prst="rect">
                          <a:avLst/>
                        </a:pr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29"/>
                      <wps:cNvCnPr>
                        <a:cxnSpLocks noChangeShapeType="1"/>
                      </wps:cNvCnPr>
                      <wps:spPr bwMode="auto">
                        <a:xfrm>
                          <a:off x="409575" y="470535"/>
                          <a:ext cx="0" cy="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7" name="Rectangle 30"/>
                      <wps:cNvSpPr>
                        <a:spLocks noChangeArrowheads="1"/>
                      </wps:cNvSpPr>
                      <wps:spPr bwMode="auto">
                        <a:xfrm>
                          <a:off x="396875" y="476250"/>
                          <a:ext cx="25400" cy="8890"/>
                        </a:xfrm>
                        <a:prstGeom prst="rect">
                          <a:avLst/>
                        </a:pr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31"/>
                      <wps:cNvCnPr>
                        <a:cxnSpLocks noChangeShapeType="1"/>
                      </wps:cNvCnPr>
                      <wps:spPr bwMode="auto">
                        <a:xfrm>
                          <a:off x="409575" y="480695"/>
                          <a:ext cx="0" cy="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9" name="Rectangle 32"/>
                      <wps:cNvSpPr>
                        <a:spLocks noChangeArrowheads="1"/>
                      </wps:cNvSpPr>
                      <wps:spPr bwMode="auto">
                        <a:xfrm>
                          <a:off x="394970" y="485775"/>
                          <a:ext cx="29210" cy="10795"/>
                        </a:xfrm>
                        <a:prstGeom prst="rect">
                          <a:avLst/>
                        </a:pr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3"/>
                      <wps:cNvCnPr>
                        <a:cxnSpLocks noChangeShapeType="1"/>
                      </wps:cNvCnPr>
                      <wps:spPr bwMode="auto">
                        <a:xfrm>
                          <a:off x="409575" y="490855"/>
                          <a:ext cx="0" cy="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1" name="Line 34"/>
                      <wps:cNvCnPr>
                        <a:cxnSpLocks noChangeShapeType="1"/>
                      </wps:cNvCnPr>
                      <wps:spPr bwMode="auto">
                        <a:xfrm>
                          <a:off x="408940" y="460375"/>
                          <a:ext cx="0" cy="5715"/>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2" name="Freeform 35"/>
                      <wps:cNvSpPr>
                        <a:spLocks/>
                      </wps:cNvSpPr>
                      <wps:spPr bwMode="auto">
                        <a:xfrm>
                          <a:off x="398780" y="496570"/>
                          <a:ext cx="21590" cy="11430"/>
                        </a:xfrm>
                        <a:custGeom>
                          <a:avLst/>
                          <a:gdLst>
                            <a:gd name="T0" fmla="*/ 0 w 237"/>
                            <a:gd name="T1" fmla="*/ 1 h 130"/>
                            <a:gd name="T2" fmla="*/ 116 w 237"/>
                            <a:gd name="T3" fmla="*/ 130 h 130"/>
                            <a:gd name="T4" fmla="*/ 236 w 237"/>
                            <a:gd name="T5" fmla="*/ 2 h 130"/>
                            <a:gd name="T6" fmla="*/ 0 w 237"/>
                            <a:gd name="T7" fmla="*/ 1 h 130"/>
                          </a:gdLst>
                          <a:ahLst/>
                          <a:cxnLst>
                            <a:cxn ang="0">
                              <a:pos x="T0" y="T1"/>
                            </a:cxn>
                            <a:cxn ang="0">
                              <a:pos x="T2" y="T3"/>
                            </a:cxn>
                            <a:cxn ang="0">
                              <a:pos x="T4" y="T5"/>
                            </a:cxn>
                            <a:cxn ang="0">
                              <a:pos x="T6" y="T7"/>
                            </a:cxn>
                          </a:cxnLst>
                          <a:rect l="0" t="0" r="r" b="b"/>
                          <a:pathLst>
                            <a:path w="237" h="130">
                              <a:moveTo>
                                <a:pt x="0" y="1"/>
                              </a:moveTo>
                              <a:cubicBezTo>
                                <a:pt x="0" y="1"/>
                                <a:pt x="13" y="130"/>
                                <a:pt x="116" y="130"/>
                              </a:cubicBezTo>
                              <a:cubicBezTo>
                                <a:pt x="198" y="130"/>
                                <a:pt x="237" y="4"/>
                                <a:pt x="236" y="2"/>
                              </a:cubicBezTo>
                              <a:cubicBezTo>
                                <a:pt x="236" y="0"/>
                                <a:pt x="0" y="1"/>
                                <a:pt x="0" y="1"/>
                              </a:cubicBezTo>
                              <a:close/>
                            </a:path>
                          </a:pathLst>
                        </a:cu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36"/>
                      <wps:cNvCnPr>
                        <a:cxnSpLocks noChangeShapeType="1"/>
                      </wps:cNvCnPr>
                      <wps:spPr bwMode="auto">
                        <a:xfrm flipV="1">
                          <a:off x="409575" y="496570"/>
                          <a:ext cx="0" cy="1143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4" name="Freeform 37"/>
                      <wps:cNvSpPr>
                        <a:spLocks/>
                      </wps:cNvSpPr>
                      <wps:spPr bwMode="auto">
                        <a:xfrm>
                          <a:off x="399415" y="496570"/>
                          <a:ext cx="19685" cy="2540"/>
                        </a:xfrm>
                        <a:custGeom>
                          <a:avLst/>
                          <a:gdLst>
                            <a:gd name="T0" fmla="*/ 0 w 215"/>
                            <a:gd name="T1" fmla="*/ 30 h 32"/>
                            <a:gd name="T2" fmla="*/ 110 w 215"/>
                            <a:gd name="T3" fmla="*/ 0 h 32"/>
                            <a:gd name="T4" fmla="*/ 215 w 215"/>
                            <a:gd name="T5" fmla="*/ 31 h 32"/>
                          </a:gdLst>
                          <a:ahLst/>
                          <a:cxnLst>
                            <a:cxn ang="0">
                              <a:pos x="T0" y="T1"/>
                            </a:cxn>
                            <a:cxn ang="0">
                              <a:pos x="T2" y="T3"/>
                            </a:cxn>
                            <a:cxn ang="0">
                              <a:pos x="T4" y="T5"/>
                            </a:cxn>
                          </a:cxnLst>
                          <a:rect l="0" t="0" r="r" b="b"/>
                          <a:pathLst>
                            <a:path w="215" h="32">
                              <a:moveTo>
                                <a:pt x="0" y="30"/>
                              </a:moveTo>
                              <a:cubicBezTo>
                                <a:pt x="35" y="30"/>
                                <a:pt x="96" y="0"/>
                                <a:pt x="110" y="0"/>
                              </a:cubicBezTo>
                              <a:cubicBezTo>
                                <a:pt x="123" y="0"/>
                                <a:pt x="181" y="32"/>
                                <a:pt x="215" y="31"/>
                              </a:cubicBezTo>
                            </a:path>
                          </a:pathLst>
                        </a:cu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Oval 38"/>
                      <wps:cNvSpPr>
                        <a:spLocks noChangeArrowheads="1"/>
                      </wps:cNvSpPr>
                      <wps:spPr bwMode="auto">
                        <a:xfrm>
                          <a:off x="617855" y="80010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Oval 39"/>
                      <wps:cNvSpPr>
                        <a:spLocks noChangeArrowheads="1"/>
                      </wps:cNvSpPr>
                      <wps:spPr bwMode="auto">
                        <a:xfrm>
                          <a:off x="637540" y="79629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Oval 40"/>
                      <wps:cNvSpPr>
                        <a:spLocks noChangeArrowheads="1"/>
                      </wps:cNvSpPr>
                      <wps:spPr bwMode="auto">
                        <a:xfrm>
                          <a:off x="689610" y="68326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Oval 41"/>
                      <wps:cNvSpPr>
                        <a:spLocks noChangeArrowheads="1"/>
                      </wps:cNvSpPr>
                      <wps:spPr bwMode="auto">
                        <a:xfrm>
                          <a:off x="682625" y="65087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Oval 42"/>
                      <wps:cNvSpPr>
                        <a:spLocks noChangeArrowheads="1"/>
                      </wps:cNvSpPr>
                      <wps:spPr bwMode="auto">
                        <a:xfrm>
                          <a:off x="675005" y="63563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Oval 43"/>
                      <wps:cNvSpPr>
                        <a:spLocks noChangeArrowheads="1"/>
                      </wps:cNvSpPr>
                      <wps:spPr bwMode="auto">
                        <a:xfrm>
                          <a:off x="664845" y="62230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Oval 44"/>
                      <wps:cNvSpPr>
                        <a:spLocks noChangeArrowheads="1"/>
                      </wps:cNvSpPr>
                      <wps:spPr bwMode="auto">
                        <a:xfrm>
                          <a:off x="652145" y="61087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Oval 45"/>
                      <wps:cNvSpPr>
                        <a:spLocks noChangeArrowheads="1"/>
                      </wps:cNvSpPr>
                      <wps:spPr bwMode="auto">
                        <a:xfrm>
                          <a:off x="636905" y="60261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Oval 46"/>
                      <wps:cNvSpPr>
                        <a:spLocks noChangeArrowheads="1"/>
                      </wps:cNvSpPr>
                      <wps:spPr bwMode="auto">
                        <a:xfrm>
                          <a:off x="553720" y="64643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Oval 47"/>
                      <wps:cNvSpPr>
                        <a:spLocks noChangeArrowheads="1"/>
                      </wps:cNvSpPr>
                      <wps:spPr bwMode="auto">
                        <a:xfrm>
                          <a:off x="545465" y="68135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8"/>
                      <wps:cNvSpPr>
                        <a:spLocks/>
                      </wps:cNvSpPr>
                      <wps:spPr bwMode="auto">
                        <a:xfrm>
                          <a:off x="184150" y="186690"/>
                          <a:ext cx="680085" cy="680085"/>
                        </a:xfrm>
                        <a:custGeom>
                          <a:avLst/>
                          <a:gdLst>
                            <a:gd name="T0" fmla="*/ 7467 w 7467"/>
                            <a:gd name="T1" fmla="*/ 3733 h 7466"/>
                            <a:gd name="T2" fmla="*/ 3734 w 7467"/>
                            <a:gd name="T3" fmla="*/ 7466 h 7466"/>
                            <a:gd name="T4" fmla="*/ 0 w 7467"/>
                            <a:gd name="T5" fmla="*/ 3733 h 7466"/>
                            <a:gd name="T6" fmla="*/ 3734 w 7467"/>
                            <a:gd name="T7" fmla="*/ 0 h 7466"/>
                            <a:gd name="T8" fmla="*/ 7467 w 7467"/>
                            <a:gd name="T9" fmla="*/ 3733 h 7466"/>
                          </a:gdLst>
                          <a:ahLst/>
                          <a:cxnLst>
                            <a:cxn ang="0">
                              <a:pos x="T0" y="T1"/>
                            </a:cxn>
                            <a:cxn ang="0">
                              <a:pos x="T2" y="T3"/>
                            </a:cxn>
                            <a:cxn ang="0">
                              <a:pos x="T4" y="T5"/>
                            </a:cxn>
                            <a:cxn ang="0">
                              <a:pos x="T6" y="T7"/>
                            </a:cxn>
                            <a:cxn ang="0">
                              <a:pos x="T8" y="T9"/>
                            </a:cxn>
                          </a:cxnLst>
                          <a:rect l="0" t="0" r="r" b="b"/>
                          <a:pathLst>
                            <a:path w="7467" h="7466">
                              <a:moveTo>
                                <a:pt x="7467" y="3733"/>
                              </a:moveTo>
                              <a:cubicBezTo>
                                <a:pt x="7467" y="5795"/>
                                <a:pt x="5795" y="7466"/>
                                <a:pt x="3734" y="7466"/>
                              </a:cubicBezTo>
                              <a:cubicBezTo>
                                <a:pt x="1672" y="7466"/>
                                <a:pt x="0" y="5795"/>
                                <a:pt x="0" y="3733"/>
                              </a:cubicBezTo>
                              <a:cubicBezTo>
                                <a:pt x="0" y="1671"/>
                                <a:pt x="1672" y="0"/>
                                <a:pt x="3734" y="0"/>
                              </a:cubicBezTo>
                              <a:cubicBezTo>
                                <a:pt x="5790" y="0"/>
                                <a:pt x="7467" y="1671"/>
                                <a:pt x="7467" y="3733"/>
                              </a:cubicBezTo>
                              <a:close/>
                            </a:path>
                          </a:pathLst>
                        </a:cu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9"/>
                      <wps:cNvSpPr>
                        <a:spLocks/>
                      </wps:cNvSpPr>
                      <wps:spPr bwMode="auto">
                        <a:xfrm>
                          <a:off x="238760" y="346710"/>
                          <a:ext cx="18415" cy="19050"/>
                        </a:xfrm>
                        <a:custGeom>
                          <a:avLst/>
                          <a:gdLst>
                            <a:gd name="T0" fmla="*/ 17 w 29"/>
                            <a:gd name="T1" fmla="*/ 0 h 30"/>
                            <a:gd name="T2" fmla="*/ 18 w 29"/>
                            <a:gd name="T3" fmla="*/ 12 h 30"/>
                            <a:gd name="T4" fmla="*/ 29 w 29"/>
                            <a:gd name="T5" fmla="*/ 15 h 30"/>
                            <a:gd name="T6" fmla="*/ 18 w 29"/>
                            <a:gd name="T7" fmla="*/ 19 h 30"/>
                            <a:gd name="T8" fmla="*/ 19 w 29"/>
                            <a:gd name="T9" fmla="*/ 30 h 30"/>
                            <a:gd name="T10" fmla="*/ 12 w 29"/>
                            <a:gd name="T11" fmla="*/ 21 h 30"/>
                            <a:gd name="T12" fmla="*/ 1 w 29"/>
                            <a:gd name="T13" fmla="*/ 26 h 30"/>
                            <a:gd name="T14" fmla="*/ 7 w 29"/>
                            <a:gd name="T15" fmla="*/ 16 h 30"/>
                            <a:gd name="T16" fmla="*/ 0 w 29"/>
                            <a:gd name="T17" fmla="*/ 7 h 30"/>
                            <a:gd name="T18" fmla="*/ 11 w 29"/>
                            <a:gd name="T19" fmla="*/ 10 h 30"/>
                            <a:gd name="T20" fmla="*/ 17 w 29"/>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17" y="0"/>
                              </a:moveTo>
                              <a:lnTo>
                                <a:pt x="18" y="12"/>
                              </a:lnTo>
                              <a:lnTo>
                                <a:pt x="29" y="15"/>
                              </a:lnTo>
                              <a:lnTo>
                                <a:pt x="18" y="19"/>
                              </a:lnTo>
                              <a:lnTo>
                                <a:pt x="19" y="30"/>
                              </a:lnTo>
                              <a:lnTo>
                                <a:pt x="12" y="21"/>
                              </a:lnTo>
                              <a:lnTo>
                                <a:pt x="1" y="26"/>
                              </a:lnTo>
                              <a:lnTo>
                                <a:pt x="7" y="16"/>
                              </a:lnTo>
                              <a:lnTo>
                                <a:pt x="0" y="7"/>
                              </a:lnTo>
                              <a:lnTo>
                                <a:pt x="11" y="1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0"/>
                      <wps:cNvSpPr>
                        <a:spLocks/>
                      </wps:cNvSpPr>
                      <wps:spPr bwMode="auto">
                        <a:xfrm>
                          <a:off x="251460" y="328930"/>
                          <a:ext cx="17780" cy="19050"/>
                        </a:xfrm>
                        <a:custGeom>
                          <a:avLst/>
                          <a:gdLst>
                            <a:gd name="T0" fmla="*/ 17 w 28"/>
                            <a:gd name="T1" fmla="*/ 0 h 30"/>
                            <a:gd name="T2" fmla="*/ 17 w 28"/>
                            <a:gd name="T3" fmla="*/ 11 h 30"/>
                            <a:gd name="T4" fmla="*/ 28 w 28"/>
                            <a:gd name="T5" fmla="*/ 15 h 30"/>
                            <a:gd name="T6" fmla="*/ 17 w 28"/>
                            <a:gd name="T7" fmla="*/ 18 h 30"/>
                            <a:gd name="T8" fmla="*/ 17 w 28"/>
                            <a:gd name="T9" fmla="*/ 30 h 30"/>
                            <a:gd name="T10" fmla="*/ 11 w 28"/>
                            <a:gd name="T11" fmla="*/ 20 h 30"/>
                            <a:gd name="T12" fmla="*/ 0 w 28"/>
                            <a:gd name="T13" fmla="*/ 24 h 30"/>
                            <a:gd name="T14" fmla="*/ 7 w 28"/>
                            <a:gd name="T15" fmla="*/ 15 h 30"/>
                            <a:gd name="T16" fmla="*/ 0 w 28"/>
                            <a:gd name="T17" fmla="*/ 6 h 30"/>
                            <a:gd name="T18" fmla="*/ 11 w 28"/>
                            <a:gd name="T19" fmla="*/ 9 h 30"/>
                            <a:gd name="T20" fmla="*/ 17 w 28"/>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30">
                              <a:moveTo>
                                <a:pt x="17" y="0"/>
                              </a:moveTo>
                              <a:lnTo>
                                <a:pt x="17" y="11"/>
                              </a:lnTo>
                              <a:lnTo>
                                <a:pt x="28" y="15"/>
                              </a:lnTo>
                              <a:lnTo>
                                <a:pt x="17" y="18"/>
                              </a:lnTo>
                              <a:lnTo>
                                <a:pt x="17" y="30"/>
                              </a:lnTo>
                              <a:lnTo>
                                <a:pt x="11" y="20"/>
                              </a:lnTo>
                              <a:lnTo>
                                <a:pt x="0" y="24"/>
                              </a:lnTo>
                              <a:lnTo>
                                <a:pt x="7" y="15"/>
                              </a:lnTo>
                              <a:lnTo>
                                <a:pt x="0" y="6"/>
                              </a:lnTo>
                              <a:lnTo>
                                <a:pt x="11" y="9"/>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1"/>
                      <wps:cNvSpPr>
                        <a:spLocks/>
                      </wps:cNvSpPr>
                      <wps:spPr bwMode="auto">
                        <a:xfrm>
                          <a:off x="264795" y="311785"/>
                          <a:ext cx="18415" cy="19050"/>
                        </a:xfrm>
                        <a:custGeom>
                          <a:avLst/>
                          <a:gdLst>
                            <a:gd name="T0" fmla="*/ 19 w 29"/>
                            <a:gd name="T1" fmla="*/ 0 h 30"/>
                            <a:gd name="T2" fmla="*/ 18 w 29"/>
                            <a:gd name="T3" fmla="*/ 11 h 30"/>
                            <a:gd name="T4" fmla="*/ 29 w 29"/>
                            <a:gd name="T5" fmla="*/ 15 h 30"/>
                            <a:gd name="T6" fmla="*/ 18 w 29"/>
                            <a:gd name="T7" fmla="*/ 18 h 30"/>
                            <a:gd name="T8" fmla="*/ 17 w 29"/>
                            <a:gd name="T9" fmla="*/ 30 h 30"/>
                            <a:gd name="T10" fmla="*/ 11 w 29"/>
                            <a:gd name="T11" fmla="*/ 20 h 30"/>
                            <a:gd name="T12" fmla="*/ 0 w 29"/>
                            <a:gd name="T13" fmla="*/ 23 h 30"/>
                            <a:gd name="T14" fmla="*/ 7 w 29"/>
                            <a:gd name="T15" fmla="*/ 14 h 30"/>
                            <a:gd name="T16" fmla="*/ 1 w 29"/>
                            <a:gd name="T17" fmla="*/ 4 h 30"/>
                            <a:gd name="T18" fmla="*/ 11 w 29"/>
                            <a:gd name="T19" fmla="*/ 8 h 30"/>
                            <a:gd name="T20" fmla="*/ 19 w 29"/>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19" y="0"/>
                              </a:moveTo>
                              <a:lnTo>
                                <a:pt x="18" y="11"/>
                              </a:lnTo>
                              <a:lnTo>
                                <a:pt x="29" y="15"/>
                              </a:lnTo>
                              <a:lnTo>
                                <a:pt x="18" y="18"/>
                              </a:lnTo>
                              <a:lnTo>
                                <a:pt x="17" y="30"/>
                              </a:lnTo>
                              <a:lnTo>
                                <a:pt x="11" y="20"/>
                              </a:lnTo>
                              <a:lnTo>
                                <a:pt x="0" y="23"/>
                              </a:lnTo>
                              <a:lnTo>
                                <a:pt x="7" y="14"/>
                              </a:lnTo>
                              <a:lnTo>
                                <a:pt x="1" y="4"/>
                              </a:lnTo>
                              <a:lnTo>
                                <a:pt x="11" y="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2"/>
                      <wps:cNvSpPr>
                        <a:spLocks/>
                      </wps:cNvSpPr>
                      <wps:spPr bwMode="auto">
                        <a:xfrm>
                          <a:off x="278765" y="295275"/>
                          <a:ext cx="19050" cy="19050"/>
                        </a:xfrm>
                        <a:custGeom>
                          <a:avLst/>
                          <a:gdLst>
                            <a:gd name="T0" fmla="*/ 21 w 30"/>
                            <a:gd name="T1" fmla="*/ 0 h 30"/>
                            <a:gd name="T2" fmla="*/ 19 w 30"/>
                            <a:gd name="T3" fmla="*/ 11 h 30"/>
                            <a:gd name="T4" fmla="*/ 30 w 30"/>
                            <a:gd name="T5" fmla="*/ 16 h 30"/>
                            <a:gd name="T6" fmla="*/ 19 w 30"/>
                            <a:gd name="T7" fmla="*/ 19 h 30"/>
                            <a:gd name="T8" fmla="*/ 17 w 30"/>
                            <a:gd name="T9" fmla="*/ 30 h 30"/>
                            <a:gd name="T10" fmla="*/ 11 w 30"/>
                            <a:gd name="T11" fmla="*/ 20 h 30"/>
                            <a:gd name="T12" fmla="*/ 0 w 30"/>
                            <a:gd name="T13" fmla="*/ 22 h 30"/>
                            <a:gd name="T14" fmla="*/ 8 w 30"/>
                            <a:gd name="T15" fmla="*/ 14 h 30"/>
                            <a:gd name="T16" fmla="*/ 3 w 30"/>
                            <a:gd name="T17" fmla="*/ 3 h 30"/>
                            <a:gd name="T18" fmla="*/ 13 w 30"/>
                            <a:gd name="T19" fmla="*/ 8 h 30"/>
                            <a:gd name="T20" fmla="*/ 21 w 30"/>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21" y="0"/>
                              </a:moveTo>
                              <a:lnTo>
                                <a:pt x="19" y="11"/>
                              </a:lnTo>
                              <a:lnTo>
                                <a:pt x="30" y="16"/>
                              </a:lnTo>
                              <a:lnTo>
                                <a:pt x="19" y="19"/>
                              </a:lnTo>
                              <a:lnTo>
                                <a:pt x="17" y="30"/>
                              </a:lnTo>
                              <a:lnTo>
                                <a:pt x="11" y="20"/>
                              </a:lnTo>
                              <a:lnTo>
                                <a:pt x="0" y="22"/>
                              </a:lnTo>
                              <a:lnTo>
                                <a:pt x="8" y="14"/>
                              </a:lnTo>
                              <a:lnTo>
                                <a:pt x="3" y="3"/>
                              </a:lnTo>
                              <a:lnTo>
                                <a:pt x="13" y="8"/>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
                      <wps:cNvSpPr>
                        <a:spLocks/>
                      </wps:cNvSpPr>
                      <wps:spPr bwMode="auto">
                        <a:xfrm>
                          <a:off x="294640" y="280035"/>
                          <a:ext cx="19050" cy="19050"/>
                        </a:xfrm>
                        <a:custGeom>
                          <a:avLst/>
                          <a:gdLst>
                            <a:gd name="T0" fmla="*/ 22 w 30"/>
                            <a:gd name="T1" fmla="*/ 0 h 30"/>
                            <a:gd name="T2" fmla="*/ 19 w 30"/>
                            <a:gd name="T3" fmla="*/ 12 h 30"/>
                            <a:gd name="T4" fmla="*/ 30 w 30"/>
                            <a:gd name="T5" fmla="*/ 17 h 30"/>
                            <a:gd name="T6" fmla="*/ 18 w 30"/>
                            <a:gd name="T7" fmla="*/ 19 h 30"/>
                            <a:gd name="T8" fmla="*/ 16 w 30"/>
                            <a:gd name="T9" fmla="*/ 30 h 30"/>
                            <a:gd name="T10" fmla="*/ 11 w 30"/>
                            <a:gd name="T11" fmla="*/ 19 h 30"/>
                            <a:gd name="T12" fmla="*/ 0 w 30"/>
                            <a:gd name="T13" fmla="*/ 21 h 30"/>
                            <a:gd name="T14" fmla="*/ 8 w 30"/>
                            <a:gd name="T15" fmla="*/ 13 h 30"/>
                            <a:gd name="T16" fmla="*/ 3 w 30"/>
                            <a:gd name="T17" fmla="*/ 2 h 30"/>
                            <a:gd name="T18" fmla="*/ 13 w 30"/>
                            <a:gd name="T19" fmla="*/ 8 h 30"/>
                            <a:gd name="T20" fmla="*/ 22 w 30"/>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22" y="0"/>
                              </a:moveTo>
                              <a:lnTo>
                                <a:pt x="19" y="12"/>
                              </a:lnTo>
                              <a:lnTo>
                                <a:pt x="30" y="17"/>
                              </a:lnTo>
                              <a:lnTo>
                                <a:pt x="18" y="19"/>
                              </a:lnTo>
                              <a:lnTo>
                                <a:pt x="16" y="30"/>
                              </a:lnTo>
                              <a:lnTo>
                                <a:pt x="11" y="19"/>
                              </a:lnTo>
                              <a:lnTo>
                                <a:pt x="0" y="21"/>
                              </a:lnTo>
                              <a:lnTo>
                                <a:pt x="8" y="13"/>
                              </a:lnTo>
                              <a:lnTo>
                                <a:pt x="3" y="2"/>
                              </a:lnTo>
                              <a:lnTo>
                                <a:pt x="13" y="8"/>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4"/>
                      <wps:cNvSpPr>
                        <a:spLocks/>
                      </wps:cNvSpPr>
                      <wps:spPr bwMode="auto">
                        <a:xfrm>
                          <a:off x="311150" y="266065"/>
                          <a:ext cx="19050" cy="18415"/>
                        </a:xfrm>
                        <a:custGeom>
                          <a:avLst/>
                          <a:gdLst>
                            <a:gd name="T0" fmla="*/ 23 w 30"/>
                            <a:gd name="T1" fmla="*/ 0 h 29"/>
                            <a:gd name="T2" fmla="*/ 20 w 30"/>
                            <a:gd name="T3" fmla="*/ 11 h 29"/>
                            <a:gd name="T4" fmla="*/ 30 w 30"/>
                            <a:gd name="T5" fmla="*/ 18 h 29"/>
                            <a:gd name="T6" fmla="*/ 18 w 30"/>
                            <a:gd name="T7" fmla="*/ 18 h 29"/>
                            <a:gd name="T8" fmla="*/ 15 w 30"/>
                            <a:gd name="T9" fmla="*/ 29 h 29"/>
                            <a:gd name="T10" fmla="*/ 11 w 30"/>
                            <a:gd name="T11" fmla="*/ 18 h 29"/>
                            <a:gd name="T12" fmla="*/ 0 w 30"/>
                            <a:gd name="T13" fmla="*/ 19 h 29"/>
                            <a:gd name="T14" fmla="*/ 9 w 30"/>
                            <a:gd name="T15" fmla="*/ 12 h 29"/>
                            <a:gd name="T16" fmla="*/ 5 w 30"/>
                            <a:gd name="T17" fmla="*/ 1 h 29"/>
                            <a:gd name="T18" fmla="*/ 14 w 30"/>
                            <a:gd name="T19" fmla="*/ 7 h 29"/>
                            <a:gd name="T20" fmla="*/ 23 w 30"/>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23" y="0"/>
                              </a:moveTo>
                              <a:lnTo>
                                <a:pt x="20" y="11"/>
                              </a:lnTo>
                              <a:lnTo>
                                <a:pt x="30" y="18"/>
                              </a:lnTo>
                              <a:lnTo>
                                <a:pt x="18" y="18"/>
                              </a:lnTo>
                              <a:lnTo>
                                <a:pt x="15" y="29"/>
                              </a:lnTo>
                              <a:lnTo>
                                <a:pt x="11" y="18"/>
                              </a:lnTo>
                              <a:lnTo>
                                <a:pt x="0" y="19"/>
                              </a:lnTo>
                              <a:lnTo>
                                <a:pt x="9" y="12"/>
                              </a:lnTo>
                              <a:lnTo>
                                <a:pt x="5" y="1"/>
                              </a:lnTo>
                              <a:lnTo>
                                <a:pt x="14" y="7"/>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5"/>
                      <wps:cNvSpPr>
                        <a:spLocks/>
                      </wps:cNvSpPr>
                      <wps:spPr bwMode="auto">
                        <a:xfrm>
                          <a:off x="328295" y="253365"/>
                          <a:ext cx="19050" cy="17780"/>
                        </a:xfrm>
                        <a:custGeom>
                          <a:avLst/>
                          <a:gdLst>
                            <a:gd name="T0" fmla="*/ 25 w 30"/>
                            <a:gd name="T1" fmla="*/ 0 h 28"/>
                            <a:gd name="T2" fmla="*/ 21 w 30"/>
                            <a:gd name="T3" fmla="*/ 11 h 28"/>
                            <a:gd name="T4" fmla="*/ 30 w 30"/>
                            <a:gd name="T5" fmla="*/ 18 h 28"/>
                            <a:gd name="T6" fmla="*/ 19 w 30"/>
                            <a:gd name="T7" fmla="*/ 18 h 28"/>
                            <a:gd name="T8" fmla="*/ 15 w 30"/>
                            <a:gd name="T9" fmla="*/ 28 h 28"/>
                            <a:gd name="T10" fmla="*/ 12 w 30"/>
                            <a:gd name="T11" fmla="*/ 17 h 28"/>
                            <a:gd name="T12" fmla="*/ 0 w 30"/>
                            <a:gd name="T13" fmla="*/ 17 h 28"/>
                            <a:gd name="T14" fmla="*/ 10 w 30"/>
                            <a:gd name="T15" fmla="*/ 11 h 28"/>
                            <a:gd name="T16" fmla="*/ 6 w 30"/>
                            <a:gd name="T17" fmla="*/ 0 h 28"/>
                            <a:gd name="T18" fmla="*/ 16 w 30"/>
                            <a:gd name="T19" fmla="*/ 7 h 28"/>
                            <a:gd name="T20" fmla="*/ 25 w 30"/>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8">
                              <a:moveTo>
                                <a:pt x="25" y="0"/>
                              </a:moveTo>
                              <a:lnTo>
                                <a:pt x="21" y="11"/>
                              </a:lnTo>
                              <a:lnTo>
                                <a:pt x="30" y="18"/>
                              </a:lnTo>
                              <a:lnTo>
                                <a:pt x="19" y="18"/>
                              </a:lnTo>
                              <a:lnTo>
                                <a:pt x="15" y="28"/>
                              </a:lnTo>
                              <a:lnTo>
                                <a:pt x="12" y="17"/>
                              </a:lnTo>
                              <a:lnTo>
                                <a:pt x="0" y="17"/>
                              </a:lnTo>
                              <a:lnTo>
                                <a:pt x="10" y="11"/>
                              </a:lnTo>
                              <a:lnTo>
                                <a:pt x="6" y="0"/>
                              </a:lnTo>
                              <a:lnTo>
                                <a:pt x="16" y="7"/>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6"/>
                      <wps:cNvSpPr>
                        <a:spLocks/>
                      </wps:cNvSpPr>
                      <wps:spPr bwMode="auto">
                        <a:xfrm>
                          <a:off x="346710" y="240665"/>
                          <a:ext cx="19050" cy="19050"/>
                        </a:xfrm>
                        <a:custGeom>
                          <a:avLst/>
                          <a:gdLst>
                            <a:gd name="T0" fmla="*/ 26 w 30"/>
                            <a:gd name="T1" fmla="*/ 2 h 30"/>
                            <a:gd name="T2" fmla="*/ 22 w 30"/>
                            <a:gd name="T3" fmla="*/ 13 h 30"/>
                            <a:gd name="T4" fmla="*/ 30 w 30"/>
                            <a:gd name="T5" fmla="*/ 20 h 30"/>
                            <a:gd name="T6" fmla="*/ 19 w 30"/>
                            <a:gd name="T7" fmla="*/ 19 h 30"/>
                            <a:gd name="T8" fmla="*/ 14 w 30"/>
                            <a:gd name="T9" fmla="*/ 30 h 30"/>
                            <a:gd name="T10" fmla="*/ 12 w 30"/>
                            <a:gd name="T11" fmla="*/ 18 h 30"/>
                            <a:gd name="T12" fmla="*/ 0 w 30"/>
                            <a:gd name="T13" fmla="*/ 17 h 30"/>
                            <a:gd name="T14" fmla="*/ 10 w 30"/>
                            <a:gd name="T15" fmla="*/ 12 h 30"/>
                            <a:gd name="T16" fmla="*/ 8 w 30"/>
                            <a:gd name="T17" fmla="*/ 0 h 30"/>
                            <a:gd name="T18" fmla="*/ 16 w 30"/>
                            <a:gd name="T19" fmla="*/ 8 h 30"/>
                            <a:gd name="T20" fmla="*/ 26 w 30"/>
                            <a:gd name="T2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26" y="2"/>
                              </a:moveTo>
                              <a:lnTo>
                                <a:pt x="22" y="13"/>
                              </a:lnTo>
                              <a:lnTo>
                                <a:pt x="30" y="20"/>
                              </a:lnTo>
                              <a:lnTo>
                                <a:pt x="19" y="19"/>
                              </a:lnTo>
                              <a:lnTo>
                                <a:pt x="14" y="30"/>
                              </a:lnTo>
                              <a:lnTo>
                                <a:pt x="12" y="18"/>
                              </a:lnTo>
                              <a:lnTo>
                                <a:pt x="0" y="17"/>
                              </a:lnTo>
                              <a:lnTo>
                                <a:pt x="10" y="12"/>
                              </a:lnTo>
                              <a:lnTo>
                                <a:pt x="8" y="0"/>
                              </a:lnTo>
                              <a:lnTo>
                                <a:pt x="16" y="8"/>
                              </a:lnTo>
                              <a:lnTo>
                                <a:pt x="2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7"/>
                      <wps:cNvSpPr>
                        <a:spLocks/>
                      </wps:cNvSpPr>
                      <wps:spPr bwMode="auto">
                        <a:xfrm>
                          <a:off x="366395" y="229870"/>
                          <a:ext cx="18415" cy="19050"/>
                        </a:xfrm>
                        <a:custGeom>
                          <a:avLst/>
                          <a:gdLst>
                            <a:gd name="T0" fmla="*/ 26 w 29"/>
                            <a:gd name="T1" fmla="*/ 3 h 30"/>
                            <a:gd name="T2" fmla="*/ 21 w 29"/>
                            <a:gd name="T3" fmla="*/ 13 h 30"/>
                            <a:gd name="T4" fmla="*/ 29 w 29"/>
                            <a:gd name="T5" fmla="*/ 21 h 30"/>
                            <a:gd name="T6" fmla="*/ 18 w 29"/>
                            <a:gd name="T7" fmla="*/ 19 h 30"/>
                            <a:gd name="T8" fmla="*/ 13 w 29"/>
                            <a:gd name="T9" fmla="*/ 30 h 30"/>
                            <a:gd name="T10" fmla="*/ 11 w 29"/>
                            <a:gd name="T11" fmla="*/ 18 h 30"/>
                            <a:gd name="T12" fmla="*/ 0 w 29"/>
                            <a:gd name="T13" fmla="*/ 16 h 30"/>
                            <a:gd name="T14" fmla="*/ 10 w 29"/>
                            <a:gd name="T15" fmla="*/ 11 h 30"/>
                            <a:gd name="T16" fmla="*/ 8 w 29"/>
                            <a:gd name="T17" fmla="*/ 0 h 30"/>
                            <a:gd name="T18" fmla="*/ 16 w 29"/>
                            <a:gd name="T19" fmla="*/ 8 h 30"/>
                            <a:gd name="T20" fmla="*/ 26 w 29"/>
                            <a:gd name="T21" fmla="*/ 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6" y="3"/>
                              </a:moveTo>
                              <a:lnTo>
                                <a:pt x="21" y="13"/>
                              </a:lnTo>
                              <a:lnTo>
                                <a:pt x="29" y="21"/>
                              </a:lnTo>
                              <a:lnTo>
                                <a:pt x="18" y="19"/>
                              </a:lnTo>
                              <a:lnTo>
                                <a:pt x="13" y="30"/>
                              </a:lnTo>
                              <a:lnTo>
                                <a:pt x="11" y="18"/>
                              </a:lnTo>
                              <a:lnTo>
                                <a:pt x="0" y="16"/>
                              </a:lnTo>
                              <a:lnTo>
                                <a:pt x="10" y="11"/>
                              </a:lnTo>
                              <a:lnTo>
                                <a:pt x="8"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8"/>
                      <wps:cNvSpPr>
                        <a:spLocks/>
                      </wps:cNvSpPr>
                      <wps:spPr bwMode="auto">
                        <a:xfrm>
                          <a:off x="386080" y="220345"/>
                          <a:ext cx="18415" cy="19050"/>
                        </a:xfrm>
                        <a:custGeom>
                          <a:avLst/>
                          <a:gdLst>
                            <a:gd name="T0" fmla="*/ 27 w 29"/>
                            <a:gd name="T1" fmla="*/ 4 h 30"/>
                            <a:gd name="T2" fmla="*/ 22 w 29"/>
                            <a:gd name="T3" fmla="*/ 14 h 30"/>
                            <a:gd name="T4" fmla="*/ 29 w 29"/>
                            <a:gd name="T5" fmla="*/ 23 h 30"/>
                            <a:gd name="T6" fmla="*/ 18 w 29"/>
                            <a:gd name="T7" fmla="*/ 20 h 30"/>
                            <a:gd name="T8" fmla="*/ 12 w 29"/>
                            <a:gd name="T9" fmla="*/ 30 h 30"/>
                            <a:gd name="T10" fmla="*/ 11 w 29"/>
                            <a:gd name="T11" fmla="*/ 18 h 30"/>
                            <a:gd name="T12" fmla="*/ 0 w 29"/>
                            <a:gd name="T13" fmla="*/ 16 h 30"/>
                            <a:gd name="T14" fmla="*/ 10 w 29"/>
                            <a:gd name="T15" fmla="*/ 11 h 30"/>
                            <a:gd name="T16" fmla="*/ 10 w 29"/>
                            <a:gd name="T17" fmla="*/ 0 h 30"/>
                            <a:gd name="T18" fmla="*/ 17 w 29"/>
                            <a:gd name="T19" fmla="*/ 9 h 30"/>
                            <a:gd name="T20" fmla="*/ 27 w 29"/>
                            <a:gd name="T2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7" y="4"/>
                              </a:moveTo>
                              <a:lnTo>
                                <a:pt x="22" y="14"/>
                              </a:lnTo>
                              <a:lnTo>
                                <a:pt x="29" y="23"/>
                              </a:lnTo>
                              <a:lnTo>
                                <a:pt x="18" y="20"/>
                              </a:lnTo>
                              <a:lnTo>
                                <a:pt x="12" y="30"/>
                              </a:lnTo>
                              <a:lnTo>
                                <a:pt x="11" y="18"/>
                              </a:lnTo>
                              <a:lnTo>
                                <a:pt x="0" y="16"/>
                              </a:lnTo>
                              <a:lnTo>
                                <a:pt x="10" y="11"/>
                              </a:lnTo>
                              <a:lnTo>
                                <a:pt x="10" y="0"/>
                              </a:lnTo>
                              <a:lnTo>
                                <a:pt x="17" y="9"/>
                              </a:lnTo>
                              <a:lnTo>
                                <a:pt x="27"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9"/>
                      <wps:cNvSpPr>
                        <a:spLocks/>
                      </wps:cNvSpPr>
                      <wps:spPr bwMode="auto">
                        <a:xfrm>
                          <a:off x="406400" y="212090"/>
                          <a:ext cx="18415" cy="19050"/>
                        </a:xfrm>
                        <a:custGeom>
                          <a:avLst/>
                          <a:gdLst>
                            <a:gd name="T0" fmla="*/ 29 w 29"/>
                            <a:gd name="T1" fmla="*/ 5 h 30"/>
                            <a:gd name="T2" fmla="*/ 22 w 29"/>
                            <a:gd name="T3" fmla="*/ 15 h 30"/>
                            <a:gd name="T4" fmla="*/ 29 w 29"/>
                            <a:gd name="T5" fmla="*/ 24 h 30"/>
                            <a:gd name="T6" fmla="*/ 18 w 29"/>
                            <a:gd name="T7" fmla="*/ 20 h 30"/>
                            <a:gd name="T8" fmla="*/ 12 w 29"/>
                            <a:gd name="T9" fmla="*/ 30 h 30"/>
                            <a:gd name="T10" fmla="*/ 11 w 29"/>
                            <a:gd name="T11" fmla="*/ 18 h 30"/>
                            <a:gd name="T12" fmla="*/ 0 w 29"/>
                            <a:gd name="T13" fmla="*/ 15 h 30"/>
                            <a:gd name="T14" fmla="*/ 11 w 29"/>
                            <a:gd name="T15" fmla="*/ 11 h 30"/>
                            <a:gd name="T16" fmla="*/ 11 w 29"/>
                            <a:gd name="T17" fmla="*/ 0 h 30"/>
                            <a:gd name="T18" fmla="*/ 18 w 29"/>
                            <a:gd name="T19" fmla="*/ 9 h 30"/>
                            <a:gd name="T20" fmla="*/ 29 w 29"/>
                            <a:gd name="T21" fmla="*/ 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5"/>
                              </a:moveTo>
                              <a:lnTo>
                                <a:pt x="22" y="15"/>
                              </a:lnTo>
                              <a:lnTo>
                                <a:pt x="29" y="24"/>
                              </a:lnTo>
                              <a:lnTo>
                                <a:pt x="18" y="20"/>
                              </a:lnTo>
                              <a:lnTo>
                                <a:pt x="12" y="30"/>
                              </a:lnTo>
                              <a:lnTo>
                                <a:pt x="11" y="18"/>
                              </a:lnTo>
                              <a:lnTo>
                                <a:pt x="0" y="15"/>
                              </a:lnTo>
                              <a:lnTo>
                                <a:pt x="11" y="11"/>
                              </a:lnTo>
                              <a:lnTo>
                                <a:pt x="11" y="0"/>
                              </a:lnTo>
                              <a:lnTo>
                                <a:pt x="18" y="9"/>
                              </a:lnTo>
                              <a:lnTo>
                                <a:pt x="2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0"/>
                      <wps:cNvSpPr>
                        <a:spLocks/>
                      </wps:cNvSpPr>
                      <wps:spPr bwMode="auto">
                        <a:xfrm>
                          <a:off x="427990" y="205105"/>
                          <a:ext cx="18415" cy="19050"/>
                        </a:xfrm>
                        <a:custGeom>
                          <a:avLst/>
                          <a:gdLst>
                            <a:gd name="T0" fmla="*/ 29 w 29"/>
                            <a:gd name="T1" fmla="*/ 7 h 30"/>
                            <a:gd name="T2" fmla="*/ 21 w 29"/>
                            <a:gd name="T3" fmla="*/ 16 h 30"/>
                            <a:gd name="T4" fmla="*/ 28 w 29"/>
                            <a:gd name="T5" fmla="*/ 25 h 30"/>
                            <a:gd name="T6" fmla="*/ 17 w 29"/>
                            <a:gd name="T7" fmla="*/ 21 h 30"/>
                            <a:gd name="T8" fmla="*/ 10 w 29"/>
                            <a:gd name="T9" fmla="*/ 30 h 30"/>
                            <a:gd name="T10" fmla="*/ 10 w 29"/>
                            <a:gd name="T11" fmla="*/ 19 h 30"/>
                            <a:gd name="T12" fmla="*/ 0 w 29"/>
                            <a:gd name="T13" fmla="*/ 15 h 30"/>
                            <a:gd name="T14" fmla="*/ 11 w 29"/>
                            <a:gd name="T15" fmla="*/ 12 h 30"/>
                            <a:gd name="T16" fmla="*/ 11 w 29"/>
                            <a:gd name="T17" fmla="*/ 0 h 30"/>
                            <a:gd name="T18" fmla="*/ 18 w 29"/>
                            <a:gd name="T19" fmla="*/ 10 h 30"/>
                            <a:gd name="T20" fmla="*/ 29 w 29"/>
                            <a:gd name="T21"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7"/>
                              </a:moveTo>
                              <a:lnTo>
                                <a:pt x="21" y="16"/>
                              </a:lnTo>
                              <a:lnTo>
                                <a:pt x="28" y="25"/>
                              </a:lnTo>
                              <a:lnTo>
                                <a:pt x="17" y="21"/>
                              </a:lnTo>
                              <a:lnTo>
                                <a:pt x="10" y="30"/>
                              </a:lnTo>
                              <a:lnTo>
                                <a:pt x="10" y="19"/>
                              </a:lnTo>
                              <a:lnTo>
                                <a:pt x="0" y="15"/>
                              </a:lnTo>
                              <a:lnTo>
                                <a:pt x="11" y="12"/>
                              </a:lnTo>
                              <a:lnTo>
                                <a:pt x="11" y="0"/>
                              </a:lnTo>
                              <a:lnTo>
                                <a:pt x="18" y="10"/>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1"/>
                      <wps:cNvSpPr>
                        <a:spLocks/>
                      </wps:cNvSpPr>
                      <wps:spPr bwMode="auto">
                        <a:xfrm>
                          <a:off x="449580" y="200025"/>
                          <a:ext cx="18415" cy="19050"/>
                        </a:xfrm>
                        <a:custGeom>
                          <a:avLst/>
                          <a:gdLst>
                            <a:gd name="T0" fmla="*/ 29 w 29"/>
                            <a:gd name="T1" fmla="*/ 8 h 30"/>
                            <a:gd name="T2" fmla="*/ 21 w 29"/>
                            <a:gd name="T3" fmla="*/ 16 h 30"/>
                            <a:gd name="T4" fmla="*/ 27 w 29"/>
                            <a:gd name="T5" fmla="*/ 26 h 30"/>
                            <a:gd name="T6" fmla="*/ 16 w 29"/>
                            <a:gd name="T7" fmla="*/ 22 h 30"/>
                            <a:gd name="T8" fmla="*/ 9 w 29"/>
                            <a:gd name="T9" fmla="*/ 30 h 30"/>
                            <a:gd name="T10" fmla="*/ 10 w 29"/>
                            <a:gd name="T11" fmla="*/ 19 h 30"/>
                            <a:gd name="T12" fmla="*/ 0 w 29"/>
                            <a:gd name="T13" fmla="*/ 14 h 30"/>
                            <a:gd name="T14" fmla="*/ 11 w 29"/>
                            <a:gd name="T15" fmla="*/ 12 h 30"/>
                            <a:gd name="T16" fmla="*/ 12 w 29"/>
                            <a:gd name="T17" fmla="*/ 0 h 30"/>
                            <a:gd name="T18" fmla="*/ 18 w 29"/>
                            <a:gd name="T19" fmla="*/ 10 h 30"/>
                            <a:gd name="T20" fmla="*/ 29 w 29"/>
                            <a:gd name="T21" fmla="*/ 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8"/>
                              </a:moveTo>
                              <a:lnTo>
                                <a:pt x="21" y="16"/>
                              </a:lnTo>
                              <a:lnTo>
                                <a:pt x="27" y="26"/>
                              </a:lnTo>
                              <a:lnTo>
                                <a:pt x="16" y="22"/>
                              </a:lnTo>
                              <a:lnTo>
                                <a:pt x="9" y="30"/>
                              </a:lnTo>
                              <a:lnTo>
                                <a:pt x="10" y="19"/>
                              </a:lnTo>
                              <a:lnTo>
                                <a:pt x="0" y="14"/>
                              </a:lnTo>
                              <a:lnTo>
                                <a:pt x="11" y="12"/>
                              </a:lnTo>
                              <a:lnTo>
                                <a:pt x="12" y="0"/>
                              </a:lnTo>
                              <a:lnTo>
                                <a:pt x="18" y="10"/>
                              </a:lnTo>
                              <a:lnTo>
                                <a:pt x="2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2"/>
                      <wps:cNvSpPr>
                        <a:spLocks/>
                      </wps:cNvSpPr>
                      <wps:spPr bwMode="auto">
                        <a:xfrm>
                          <a:off x="471170" y="196215"/>
                          <a:ext cx="19050" cy="19050"/>
                        </a:xfrm>
                        <a:custGeom>
                          <a:avLst/>
                          <a:gdLst>
                            <a:gd name="T0" fmla="*/ 30 w 30"/>
                            <a:gd name="T1" fmla="*/ 9 h 30"/>
                            <a:gd name="T2" fmla="*/ 22 w 30"/>
                            <a:gd name="T3" fmla="*/ 17 h 30"/>
                            <a:gd name="T4" fmla="*/ 26 w 30"/>
                            <a:gd name="T5" fmla="*/ 28 h 30"/>
                            <a:gd name="T6" fmla="*/ 16 w 30"/>
                            <a:gd name="T7" fmla="*/ 22 h 30"/>
                            <a:gd name="T8" fmla="*/ 8 w 30"/>
                            <a:gd name="T9" fmla="*/ 30 h 30"/>
                            <a:gd name="T10" fmla="*/ 10 w 30"/>
                            <a:gd name="T11" fmla="*/ 19 h 30"/>
                            <a:gd name="T12" fmla="*/ 0 w 30"/>
                            <a:gd name="T13" fmla="*/ 13 h 30"/>
                            <a:gd name="T14" fmla="*/ 12 w 30"/>
                            <a:gd name="T15" fmla="*/ 12 h 30"/>
                            <a:gd name="T16" fmla="*/ 14 w 30"/>
                            <a:gd name="T17" fmla="*/ 0 h 30"/>
                            <a:gd name="T18" fmla="*/ 19 w 30"/>
                            <a:gd name="T19" fmla="*/ 11 h 30"/>
                            <a:gd name="T20" fmla="*/ 30 w 30"/>
                            <a:gd name="T21" fmla="*/ 9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9"/>
                              </a:moveTo>
                              <a:lnTo>
                                <a:pt x="22" y="17"/>
                              </a:lnTo>
                              <a:lnTo>
                                <a:pt x="26" y="28"/>
                              </a:lnTo>
                              <a:lnTo>
                                <a:pt x="16" y="22"/>
                              </a:lnTo>
                              <a:lnTo>
                                <a:pt x="8" y="30"/>
                              </a:lnTo>
                              <a:lnTo>
                                <a:pt x="10" y="19"/>
                              </a:lnTo>
                              <a:lnTo>
                                <a:pt x="0" y="13"/>
                              </a:lnTo>
                              <a:lnTo>
                                <a:pt x="12" y="12"/>
                              </a:lnTo>
                              <a:lnTo>
                                <a:pt x="14" y="0"/>
                              </a:lnTo>
                              <a:lnTo>
                                <a:pt x="19" y="11"/>
                              </a:lnTo>
                              <a:lnTo>
                                <a:pt x="3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3"/>
                      <wps:cNvSpPr>
                        <a:spLocks/>
                      </wps:cNvSpPr>
                      <wps:spPr bwMode="auto">
                        <a:xfrm>
                          <a:off x="493395" y="194310"/>
                          <a:ext cx="19050" cy="18415"/>
                        </a:xfrm>
                        <a:custGeom>
                          <a:avLst/>
                          <a:gdLst>
                            <a:gd name="T0" fmla="*/ 30 w 30"/>
                            <a:gd name="T1" fmla="*/ 10 h 29"/>
                            <a:gd name="T2" fmla="*/ 21 w 30"/>
                            <a:gd name="T3" fmla="*/ 17 h 29"/>
                            <a:gd name="T4" fmla="*/ 25 w 30"/>
                            <a:gd name="T5" fmla="*/ 28 h 29"/>
                            <a:gd name="T6" fmla="*/ 16 w 30"/>
                            <a:gd name="T7" fmla="*/ 22 h 29"/>
                            <a:gd name="T8" fmla="*/ 7 w 30"/>
                            <a:gd name="T9" fmla="*/ 29 h 29"/>
                            <a:gd name="T10" fmla="*/ 10 w 30"/>
                            <a:gd name="T11" fmla="*/ 18 h 29"/>
                            <a:gd name="T12" fmla="*/ 0 w 30"/>
                            <a:gd name="T13" fmla="*/ 12 h 29"/>
                            <a:gd name="T14" fmla="*/ 11 w 30"/>
                            <a:gd name="T15" fmla="*/ 11 h 29"/>
                            <a:gd name="T16" fmla="*/ 14 w 30"/>
                            <a:gd name="T17" fmla="*/ 0 h 29"/>
                            <a:gd name="T18" fmla="*/ 18 w 30"/>
                            <a:gd name="T19" fmla="*/ 11 h 29"/>
                            <a:gd name="T20" fmla="*/ 30 w 30"/>
                            <a:gd name="T21" fmla="*/ 1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0"/>
                              </a:moveTo>
                              <a:lnTo>
                                <a:pt x="21" y="17"/>
                              </a:lnTo>
                              <a:lnTo>
                                <a:pt x="25" y="28"/>
                              </a:lnTo>
                              <a:lnTo>
                                <a:pt x="16" y="22"/>
                              </a:lnTo>
                              <a:lnTo>
                                <a:pt x="7" y="29"/>
                              </a:lnTo>
                              <a:lnTo>
                                <a:pt x="10" y="18"/>
                              </a:lnTo>
                              <a:lnTo>
                                <a:pt x="0" y="12"/>
                              </a:lnTo>
                              <a:lnTo>
                                <a:pt x="11" y="11"/>
                              </a:lnTo>
                              <a:lnTo>
                                <a:pt x="14" y="0"/>
                              </a:lnTo>
                              <a:lnTo>
                                <a:pt x="18" y="11"/>
                              </a:lnTo>
                              <a:lnTo>
                                <a:pt x="3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4"/>
                      <wps:cNvSpPr>
                        <a:spLocks/>
                      </wps:cNvSpPr>
                      <wps:spPr bwMode="auto">
                        <a:xfrm>
                          <a:off x="515620" y="193675"/>
                          <a:ext cx="19050" cy="18415"/>
                        </a:xfrm>
                        <a:custGeom>
                          <a:avLst/>
                          <a:gdLst>
                            <a:gd name="T0" fmla="*/ 30 w 30"/>
                            <a:gd name="T1" fmla="*/ 11 h 29"/>
                            <a:gd name="T2" fmla="*/ 21 w 30"/>
                            <a:gd name="T3" fmla="*/ 18 h 29"/>
                            <a:gd name="T4" fmla="*/ 24 w 30"/>
                            <a:gd name="T5" fmla="*/ 29 h 29"/>
                            <a:gd name="T6" fmla="*/ 15 w 30"/>
                            <a:gd name="T7" fmla="*/ 22 h 29"/>
                            <a:gd name="T8" fmla="*/ 6 w 30"/>
                            <a:gd name="T9" fmla="*/ 28 h 29"/>
                            <a:gd name="T10" fmla="*/ 9 w 30"/>
                            <a:gd name="T11" fmla="*/ 17 h 29"/>
                            <a:gd name="T12" fmla="*/ 0 w 30"/>
                            <a:gd name="T13" fmla="*/ 11 h 29"/>
                            <a:gd name="T14" fmla="*/ 12 w 30"/>
                            <a:gd name="T15" fmla="*/ 11 h 29"/>
                            <a:gd name="T16" fmla="*/ 15 w 30"/>
                            <a:gd name="T17" fmla="*/ 0 h 29"/>
                            <a:gd name="T18" fmla="*/ 19 w 30"/>
                            <a:gd name="T19" fmla="*/ 11 h 29"/>
                            <a:gd name="T20" fmla="*/ 30 w 30"/>
                            <a:gd name="T21" fmla="*/ 1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1"/>
                              </a:moveTo>
                              <a:lnTo>
                                <a:pt x="21" y="18"/>
                              </a:lnTo>
                              <a:lnTo>
                                <a:pt x="24" y="29"/>
                              </a:lnTo>
                              <a:lnTo>
                                <a:pt x="15" y="22"/>
                              </a:lnTo>
                              <a:lnTo>
                                <a:pt x="6" y="28"/>
                              </a:lnTo>
                              <a:lnTo>
                                <a:pt x="9" y="17"/>
                              </a:lnTo>
                              <a:lnTo>
                                <a:pt x="0" y="11"/>
                              </a:lnTo>
                              <a:lnTo>
                                <a:pt x="12" y="11"/>
                              </a:lnTo>
                              <a:lnTo>
                                <a:pt x="15" y="0"/>
                              </a:lnTo>
                              <a:lnTo>
                                <a:pt x="19" y="11"/>
                              </a:lnTo>
                              <a:lnTo>
                                <a:pt x="3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5"/>
                      <wps:cNvSpPr>
                        <a:spLocks/>
                      </wps:cNvSpPr>
                      <wps:spPr bwMode="auto">
                        <a:xfrm>
                          <a:off x="537845" y="194310"/>
                          <a:ext cx="19050" cy="19050"/>
                        </a:xfrm>
                        <a:custGeom>
                          <a:avLst/>
                          <a:gdLst>
                            <a:gd name="T0" fmla="*/ 30 w 30"/>
                            <a:gd name="T1" fmla="*/ 12 h 30"/>
                            <a:gd name="T2" fmla="*/ 20 w 30"/>
                            <a:gd name="T3" fmla="*/ 18 h 30"/>
                            <a:gd name="T4" fmla="*/ 23 w 30"/>
                            <a:gd name="T5" fmla="*/ 30 h 30"/>
                            <a:gd name="T6" fmla="*/ 14 w 30"/>
                            <a:gd name="T7" fmla="*/ 22 h 30"/>
                            <a:gd name="T8" fmla="*/ 5 w 30"/>
                            <a:gd name="T9" fmla="*/ 28 h 30"/>
                            <a:gd name="T10" fmla="*/ 9 w 30"/>
                            <a:gd name="T11" fmla="*/ 18 h 30"/>
                            <a:gd name="T12" fmla="*/ 0 w 30"/>
                            <a:gd name="T13" fmla="*/ 10 h 30"/>
                            <a:gd name="T14" fmla="*/ 12 w 30"/>
                            <a:gd name="T15" fmla="*/ 11 h 30"/>
                            <a:gd name="T16" fmla="*/ 16 w 30"/>
                            <a:gd name="T17" fmla="*/ 0 h 30"/>
                            <a:gd name="T18" fmla="*/ 19 w 30"/>
                            <a:gd name="T19" fmla="*/ 11 h 30"/>
                            <a:gd name="T20" fmla="*/ 30 w 30"/>
                            <a:gd name="T21" fmla="*/ 1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12"/>
                              </a:moveTo>
                              <a:lnTo>
                                <a:pt x="20" y="18"/>
                              </a:lnTo>
                              <a:lnTo>
                                <a:pt x="23" y="30"/>
                              </a:lnTo>
                              <a:lnTo>
                                <a:pt x="14" y="22"/>
                              </a:lnTo>
                              <a:lnTo>
                                <a:pt x="5" y="28"/>
                              </a:lnTo>
                              <a:lnTo>
                                <a:pt x="9" y="18"/>
                              </a:lnTo>
                              <a:lnTo>
                                <a:pt x="0" y="10"/>
                              </a:lnTo>
                              <a:lnTo>
                                <a:pt x="12" y="11"/>
                              </a:lnTo>
                              <a:lnTo>
                                <a:pt x="16" y="0"/>
                              </a:lnTo>
                              <a:lnTo>
                                <a:pt x="19" y="11"/>
                              </a:lnTo>
                              <a:lnTo>
                                <a:pt x="3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6"/>
                      <wps:cNvSpPr>
                        <a:spLocks/>
                      </wps:cNvSpPr>
                      <wps:spPr bwMode="auto">
                        <a:xfrm>
                          <a:off x="560070" y="196850"/>
                          <a:ext cx="19050" cy="19050"/>
                        </a:xfrm>
                        <a:custGeom>
                          <a:avLst/>
                          <a:gdLst>
                            <a:gd name="T0" fmla="*/ 30 w 30"/>
                            <a:gd name="T1" fmla="*/ 13 h 30"/>
                            <a:gd name="T2" fmla="*/ 20 w 30"/>
                            <a:gd name="T3" fmla="*/ 19 h 30"/>
                            <a:gd name="T4" fmla="*/ 22 w 30"/>
                            <a:gd name="T5" fmla="*/ 30 h 30"/>
                            <a:gd name="T6" fmla="*/ 13 w 30"/>
                            <a:gd name="T7" fmla="*/ 22 h 30"/>
                            <a:gd name="T8" fmla="*/ 3 w 30"/>
                            <a:gd name="T9" fmla="*/ 27 h 30"/>
                            <a:gd name="T10" fmla="*/ 8 w 30"/>
                            <a:gd name="T11" fmla="*/ 17 h 30"/>
                            <a:gd name="T12" fmla="*/ 0 w 30"/>
                            <a:gd name="T13" fmla="*/ 9 h 30"/>
                            <a:gd name="T14" fmla="*/ 11 w 30"/>
                            <a:gd name="T15" fmla="*/ 10 h 30"/>
                            <a:gd name="T16" fmla="*/ 16 w 30"/>
                            <a:gd name="T17" fmla="*/ 0 h 30"/>
                            <a:gd name="T18" fmla="*/ 19 w 30"/>
                            <a:gd name="T19" fmla="*/ 11 h 30"/>
                            <a:gd name="T20" fmla="*/ 30 w 30"/>
                            <a:gd name="T21" fmla="*/ 1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13"/>
                              </a:moveTo>
                              <a:lnTo>
                                <a:pt x="20" y="19"/>
                              </a:lnTo>
                              <a:lnTo>
                                <a:pt x="22" y="30"/>
                              </a:lnTo>
                              <a:lnTo>
                                <a:pt x="13" y="22"/>
                              </a:lnTo>
                              <a:lnTo>
                                <a:pt x="3" y="27"/>
                              </a:lnTo>
                              <a:lnTo>
                                <a:pt x="8" y="17"/>
                              </a:lnTo>
                              <a:lnTo>
                                <a:pt x="0" y="9"/>
                              </a:lnTo>
                              <a:lnTo>
                                <a:pt x="11" y="10"/>
                              </a:lnTo>
                              <a:lnTo>
                                <a:pt x="16" y="0"/>
                              </a:lnTo>
                              <a:lnTo>
                                <a:pt x="19" y="11"/>
                              </a:lnTo>
                              <a:lnTo>
                                <a:pt x="3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7"/>
                      <wps:cNvSpPr>
                        <a:spLocks/>
                      </wps:cNvSpPr>
                      <wps:spPr bwMode="auto">
                        <a:xfrm>
                          <a:off x="582295" y="200660"/>
                          <a:ext cx="18415" cy="19050"/>
                        </a:xfrm>
                        <a:custGeom>
                          <a:avLst/>
                          <a:gdLst>
                            <a:gd name="T0" fmla="*/ 29 w 29"/>
                            <a:gd name="T1" fmla="*/ 14 h 30"/>
                            <a:gd name="T2" fmla="*/ 19 w 29"/>
                            <a:gd name="T3" fmla="*/ 19 h 30"/>
                            <a:gd name="T4" fmla="*/ 20 w 29"/>
                            <a:gd name="T5" fmla="*/ 30 h 30"/>
                            <a:gd name="T6" fmla="*/ 12 w 29"/>
                            <a:gd name="T7" fmla="*/ 22 h 30"/>
                            <a:gd name="T8" fmla="*/ 2 w 29"/>
                            <a:gd name="T9" fmla="*/ 26 h 30"/>
                            <a:gd name="T10" fmla="*/ 8 w 29"/>
                            <a:gd name="T11" fmla="*/ 17 h 30"/>
                            <a:gd name="T12" fmla="*/ 0 w 29"/>
                            <a:gd name="T13" fmla="*/ 8 h 30"/>
                            <a:gd name="T14" fmla="*/ 11 w 29"/>
                            <a:gd name="T15" fmla="*/ 10 h 30"/>
                            <a:gd name="T16" fmla="*/ 17 w 29"/>
                            <a:gd name="T17" fmla="*/ 0 h 30"/>
                            <a:gd name="T18" fmla="*/ 18 w 29"/>
                            <a:gd name="T19" fmla="*/ 12 h 30"/>
                            <a:gd name="T20" fmla="*/ 29 w 29"/>
                            <a:gd name="T21"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4"/>
                              </a:moveTo>
                              <a:lnTo>
                                <a:pt x="19" y="19"/>
                              </a:lnTo>
                              <a:lnTo>
                                <a:pt x="20" y="30"/>
                              </a:lnTo>
                              <a:lnTo>
                                <a:pt x="12" y="22"/>
                              </a:lnTo>
                              <a:lnTo>
                                <a:pt x="2" y="26"/>
                              </a:lnTo>
                              <a:lnTo>
                                <a:pt x="8" y="17"/>
                              </a:lnTo>
                              <a:lnTo>
                                <a:pt x="0" y="8"/>
                              </a:lnTo>
                              <a:lnTo>
                                <a:pt x="11" y="10"/>
                              </a:lnTo>
                              <a:lnTo>
                                <a:pt x="17" y="0"/>
                              </a:lnTo>
                              <a:lnTo>
                                <a:pt x="18" y="12"/>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8"/>
                      <wps:cNvSpPr>
                        <a:spLocks/>
                      </wps:cNvSpPr>
                      <wps:spPr bwMode="auto">
                        <a:xfrm>
                          <a:off x="603885" y="206375"/>
                          <a:ext cx="18415" cy="19050"/>
                        </a:xfrm>
                        <a:custGeom>
                          <a:avLst/>
                          <a:gdLst>
                            <a:gd name="T0" fmla="*/ 29 w 29"/>
                            <a:gd name="T1" fmla="*/ 15 h 30"/>
                            <a:gd name="T2" fmla="*/ 18 w 29"/>
                            <a:gd name="T3" fmla="*/ 19 h 30"/>
                            <a:gd name="T4" fmla="*/ 19 w 29"/>
                            <a:gd name="T5" fmla="*/ 30 h 30"/>
                            <a:gd name="T6" fmla="*/ 12 w 29"/>
                            <a:gd name="T7" fmla="*/ 21 h 30"/>
                            <a:gd name="T8" fmla="*/ 1 w 29"/>
                            <a:gd name="T9" fmla="*/ 25 h 30"/>
                            <a:gd name="T10" fmla="*/ 7 w 29"/>
                            <a:gd name="T11" fmla="*/ 15 h 30"/>
                            <a:gd name="T12" fmla="*/ 0 w 29"/>
                            <a:gd name="T13" fmla="*/ 6 h 30"/>
                            <a:gd name="T14" fmla="*/ 11 w 29"/>
                            <a:gd name="T15" fmla="*/ 10 h 30"/>
                            <a:gd name="T16" fmla="*/ 18 w 29"/>
                            <a:gd name="T17" fmla="*/ 0 h 30"/>
                            <a:gd name="T18" fmla="*/ 18 w 29"/>
                            <a:gd name="T19" fmla="*/ 12 h 30"/>
                            <a:gd name="T20" fmla="*/ 29 w 29"/>
                            <a:gd name="T21"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5"/>
                              </a:moveTo>
                              <a:lnTo>
                                <a:pt x="18" y="19"/>
                              </a:lnTo>
                              <a:lnTo>
                                <a:pt x="19" y="30"/>
                              </a:lnTo>
                              <a:lnTo>
                                <a:pt x="12" y="21"/>
                              </a:lnTo>
                              <a:lnTo>
                                <a:pt x="1" y="25"/>
                              </a:lnTo>
                              <a:lnTo>
                                <a:pt x="7" y="15"/>
                              </a:lnTo>
                              <a:lnTo>
                                <a:pt x="0" y="6"/>
                              </a:lnTo>
                              <a:lnTo>
                                <a:pt x="11" y="10"/>
                              </a:lnTo>
                              <a:lnTo>
                                <a:pt x="18" y="0"/>
                              </a:lnTo>
                              <a:lnTo>
                                <a:pt x="18" y="12"/>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9"/>
                      <wps:cNvSpPr>
                        <a:spLocks/>
                      </wps:cNvSpPr>
                      <wps:spPr bwMode="auto">
                        <a:xfrm>
                          <a:off x="624840" y="213360"/>
                          <a:ext cx="18415" cy="19050"/>
                        </a:xfrm>
                        <a:custGeom>
                          <a:avLst/>
                          <a:gdLst>
                            <a:gd name="T0" fmla="*/ 29 w 29"/>
                            <a:gd name="T1" fmla="*/ 15 h 30"/>
                            <a:gd name="T2" fmla="*/ 18 w 29"/>
                            <a:gd name="T3" fmla="*/ 18 h 30"/>
                            <a:gd name="T4" fmla="*/ 18 w 29"/>
                            <a:gd name="T5" fmla="*/ 30 h 30"/>
                            <a:gd name="T6" fmla="*/ 11 w 29"/>
                            <a:gd name="T7" fmla="*/ 21 h 30"/>
                            <a:gd name="T8" fmla="*/ 0 w 29"/>
                            <a:gd name="T9" fmla="*/ 24 h 30"/>
                            <a:gd name="T10" fmla="*/ 8 w 29"/>
                            <a:gd name="T11" fmla="*/ 15 h 30"/>
                            <a:gd name="T12" fmla="*/ 1 w 29"/>
                            <a:gd name="T13" fmla="*/ 5 h 30"/>
                            <a:gd name="T14" fmla="*/ 12 w 29"/>
                            <a:gd name="T15" fmla="*/ 9 h 30"/>
                            <a:gd name="T16" fmla="*/ 19 w 29"/>
                            <a:gd name="T17" fmla="*/ 0 h 30"/>
                            <a:gd name="T18" fmla="*/ 18 w 29"/>
                            <a:gd name="T19" fmla="*/ 11 h 30"/>
                            <a:gd name="T20" fmla="*/ 29 w 29"/>
                            <a:gd name="T21"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5"/>
                              </a:moveTo>
                              <a:lnTo>
                                <a:pt x="18" y="18"/>
                              </a:lnTo>
                              <a:lnTo>
                                <a:pt x="18" y="30"/>
                              </a:lnTo>
                              <a:lnTo>
                                <a:pt x="11" y="21"/>
                              </a:lnTo>
                              <a:lnTo>
                                <a:pt x="0" y="24"/>
                              </a:lnTo>
                              <a:lnTo>
                                <a:pt x="8" y="15"/>
                              </a:lnTo>
                              <a:lnTo>
                                <a:pt x="1" y="5"/>
                              </a:lnTo>
                              <a:lnTo>
                                <a:pt x="12" y="9"/>
                              </a:lnTo>
                              <a:lnTo>
                                <a:pt x="19" y="0"/>
                              </a:lnTo>
                              <a:lnTo>
                                <a:pt x="18" y="11"/>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0"/>
                      <wps:cNvSpPr>
                        <a:spLocks/>
                      </wps:cNvSpPr>
                      <wps:spPr bwMode="auto">
                        <a:xfrm>
                          <a:off x="645160" y="221615"/>
                          <a:ext cx="18415" cy="19050"/>
                        </a:xfrm>
                        <a:custGeom>
                          <a:avLst/>
                          <a:gdLst>
                            <a:gd name="T0" fmla="*/ 29 w 29"/>
                            <a:gd name="T1" fmla="*/ 16 h 30"/>
                            <a:gd name="T2" fmla="*/ 18 w 29"/>
                            <a:gd name="T3" fmla="*/ 19 h 30"/>
                            <a:gd name="T4" fmla="*/ 17 w 29"/>
                            <a:gd name="T5" fmla="*/ 30 h 30"/>
                            <a:gd name="T6" fmla="*/ 11 w 29"/>
                            <a:gd name="T7" fmla="*/ 20 h 30"/>
                            <a:gd name="T8" fmla="*/ 0 w 29"/>
                            <a:gd name="T9" fmla="*/ 23 h 30"/>
                            <a:gd name="T10" fmla="*/ 8 w 29"/>
                            <a:gd name="T11" fmla="*/ 14 h 30"/>
                            <a:gd name="T12" fmla="*/ 2 w 29"/>
                            <a:gd name="T13" fmla="*/ 4 h 30"/>
                            <a:gd name="T14" fmla="*/ 13 w 29"/>
                            <a:gd name="T15" fmla="*/ 9 h 30"/>
                            <a:gd name="T16" fmla="*/ 20 w 29"/>
                            <a:gd name="T17" fmla="*/ 0 h 30"/>
                            <a:gd name="T18" fmla="*/ 19 w 29"/>
                            <a:gd name="T19" fmla="*/ 12 h 30"/>
                            <a:gd name="T20" fmla="*/ 29 w 29"/>
                            <a:gd name="T21" fmla="*/ 1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6"/>
                              </a:moveTo>
                              <a:lnTo>
                                <a:pt x="18" y="19"/>
                              </a:lnTo>
                              <a:lnTo>
                                <a:pt x="17" y="30"/>
                              </a:lnTo>
                              <a:lnTo>
                                <a:pt x="11" y="20"/>
                              </a:lnTo>
                              <a:lnTo>
                                <a:pt x="0" y="23"/>
                              </a:lnTo>
                              <a:lnTo>
                                <a:pt x="8" y="14"/>
                              </a:lnTo>
                              <a:lnTo>
                                <a:pt x="2" y="4"/>
                              </a:lnTo>
                              <a:lnTo>
                                <a:pt x="13" y="9"/>
                              </a:lnTo>
                              <a:lnTo>
                                <a:pt x="20" y="0"/>
                              </a:lnTo>
                              <a:lnTo>
                                <a:pt x="19" y="12"/>
                              </a:lnTo>
                              <a:lnTo>
                                <a:pt x="2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1"/>
                      <wps:cNvSpPr>
                        <a:spLocks/>
                      </wps:cNvSpPr>
                      <wps:spPr bwMode="auto">
                        <a:xfrm>
                          <a:off x="664845" y="231775"/>
                          <a:ext cx="19050" cy="18415"/>
                        </a:xfrm>
                        <a:custGeom>
                          <a:avLst/>
                          <a:gdLst>
                            <a:gd name="T0" fmla="*/ 30 w 30"/>
                            <a:gd name="T1" fmla="*/ 16 h 29"/>
                            <a:gd name="T2" fmla="*/ 18 w 30"/>
                            <a:gd name="T3" fmla="*/ 18 h 29"/>
                            <a:gd name="T4" fmla="*/ 17 w 30"/>
                            <a:gd name="T5" fmla="*/ 29 h 29"/>
                            <a:gd name="T6" fmla="*/ 11 w 30"/>
                            <a:gd name="T7" fmla="*/ 19 h 29"/>
                            <a:gd name="T8" fmla="*/ 0 w 30"/>
                            <a:gd name="T9" fmla="*/ 21 h 29"/>
                            <a:gd name="T10" fmla="*/ 8 w 30"/>
                            <a:gd name="T11" fmla="*/ 13 h 29"/>
                            <a:gd name="T12" fmla="*/ 3 w 30"/>
                            <a:gd name="T13" fmla="*/ 3 h 29"/>
                            <a:gd name="T14" fmla="*/ 13 w 30"/>
                            <a:gd name="T15" fmla="*/ 8 h 29"/>
                            <a:gd name="T16" fmla="*/ 21 w 30"/>
                            <a:gd name="T17" fmla="*/ 0 h 29"/>
                            <a:gd name="T18" fmla="*/ 20 w 30"/>
                            <a:gd name="T19" fmla="*/ 11 h 29"/>
                            <a:gd name="T20" fmla="*/ 30 w 30"/>
                            <a:gd name="T21" fmla="*/ 1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6"/>
                              </a:moveTo>
                              <a:lnTo>
                                <a:pt x="18" y="18"/>
                              </a:lnTo>
                              <a:lnTo>
                                <a:pt x="17" y="29"/>
                              </a:lnTo>
                              <a:lnTo>
                                <a:pt x="11" y="19"/>
                              </a:lnTo>
                              <a:lnTo>
                                <a:pt x="0" y="21"/>
                              </a:lnTo>
                              <a:lnTo>
                                <a:pt x="8" y="13"/>
                              </a:lnTo>
                              <a:lnTo>
                                <a:pt x="3" y="3"/>
                              </a:lnTo>
                              <a:lnTo>
                                <a:pt x="13" y="8"/>
                              </a:lnTo>
                              <a:lnTo>
                                <a:pt x="21" y="0"/>
                              </a:lnTo>
                              <a:lnTo>
                                <a:pt x="20" y="11"/>
                              </a:lnTo>
                              <a:lnTo>
                                <a:pt x="3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2"/>
                      <wps:cNvSpPr>
                        <a:spLocks/>
                      </wps:cNvSpPr>
                      <wps:spPr bwMode="auto">
                        <a:xfrm>
                          <a:off x="683895" y="242570"/>
                          <a:ext cx="19050" cy="19050"/>
                        </a:xfrm>
                        <a:custGeom>
                          <a:avLst/>
                          <a:gdLst>
                            <a:gd name="T0" fmla="*/ 30 w 30"/>
                            <a:gd name="T1" fmla="*/ 18 h 30"/>
                            <a:gd name="T2" fmla="*/ 18 w 30"/>
                            <a:gd name="T3" fmla="*/ 19 h 30"/>
                            <a:gd name="T4" fmla="*/ 16 w 30"/>
                            <a:gd name="T5" fmla="*/ 30 h 30"/>
                            <a:gd name="T6" fmla="*/ 11 w 30"/>
                            <a:gd name="T7" fmla="*/ 19 h 30"/>
                            <a:gd name="T8" fmla="*/ 0 w 30"/>
                            <a:gd name="T9" fmla="*/ 20 h 30"/>
                            <a:gd name="T10" fmla="*/ 9 w 30"/>
                            <a:gd name="T11" fmla="*/ 13 h 30"/>
                            <a:gd name="T12" fmla="*/ 4 w 30"/>
                            <a:gd name="T13" fmla="*/ 2 h 30"/>
                            <a:gd name="T14" fmla="*/ 14 w 30"/>
                            <a:gd name="T15" fmla="*/ 8 h 30"/>
                            <a:gd name="T16" fmla="*/ 23 w 30"/>
                            <a:gd name="T17" fmla="*/ 0 h 30"/>
                            <a:gd name="T18" fmla="*/ 20 w 30"/>
                            <a:gd name="T19" fmla="*/ 12 h 30"/>
                            <a:gd name="T20" fmla="*/ 30 w 30"/>
                            <a:gd name="T21" fmla="*/ 1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18"/>
                              </a:moveTo>
                              <a:lnTo>
                                <a:pt x="18" y="19"/>
                              </a:lnTo>
                              <a:lnTo>
                                <a:pt x="16" y="30"/>
                              </a:lnTo>
                              <a:lnTo>
                                <a:pt x="11" y="19"/>
                              </a:lnTo>
                              <a:lnTo>
                                <a:pt x="0" y="20"/>
                              </a:lnTo>
                              <a:lnTo>
                                <a:pt x="9" y="13"/>
                              </a:lnTo>
                              <a:lnTo>
                                <a:pt x="4" y="2"/>
                              </a:lnTo>
                              <a:lnTo>
                                <a:pt x="14" y="8"/>
                              </a:lnTo>
                              <a:lnTo>
                                <a:pt x="23" y="0"/>
                              </a:lnTo>
                              <a:lnTo>
                                <a:pt x="20" y="12"/>
                              </a:lnTo>
                              <a:lnTo>
                                <a:pt x="3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
                      <wps:cNvSpPr>
                        <a:spLocks/>
                      </wps:cNvSpPr>
                      <wps:spPr bwMode="auto">
                        <a:xfrm>
                          <a:off x="702310" y="255270"/>
                          <a:ext cx="19050" cy="18415"/>
                        </a:xfrm>
                        <a:custGeom>
                          <a:avLst/>
                          <a:gdLst>
                            <a:gd name="T0" fmla="*/ 30 w 30"/>
                            <a:gd name="T1" fmla="*/ 18 h 29"/>
                            <a:gd name="T2" fmla="*/ 18 w 30"/>
                            <a:gd name="T3" fmla="*/ 18 h 29"/>
                            <a:gd name="T4" fmla="*/ 15 w 30"/>
                            <a:gd name="T5" fmla="*/ 29 h 29"/>
                            <a:gd name="T6" fmla="*/ 11 w 30"/>
                            <a:gd name="T7" fmla="*/ 18 h 29"/>
                            <a:gd name="T8" fmla="*/ 0 w 30"/>
                            <a:gd name="T9" fmla="*/ 18 h 29"/>
                            <a:gd name="T10" fmla="*/ 9 w 30"/>
                            <a:gd name="T11" fmla="*/ 11 h 29"/>
                            <a:gd name="T12" fmla="*/ 5 w 30"/>
                            <a:gd name="T13" fmla="*/ 1 h 29"/>
                            <a:gd name="T14" fmla="*/ 15 w 30"/>
                            <a:gd name="T15" fmla="*/ 7 h 29"/>
                            <a:gd name="T16" fmla="*/ 24 w 30"/>
                            <a:gd name="T17" fmla="*/ 0 h 29"/>
                            <a:gd name="T18" fmla="*/ 20 w 30"/>
                            <a:gd name="T19" fmla="*/ 11 h 29"/>
                            <a:gd name="T20" fmla="*/ 30 w 30"/>
                            <a:gd name="T21" fmla="*/ 1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8"/>
                              </a:moveTo>
                              <a:lnTo>
                                <a:pt x="18" y="18"/>
                              </a:lnTo>
                              <a:lnTo>
                                <a:pt x="15" y="29"/>
                              </a:lnTo>
                              <a:lnTo>
                                <a:pt x="11" y="18"/>
                              </a:lnTo>
                              <a:lnTo>
                                <a:pt x="0" y="18"/>
                              </a:lnTo>
                              <a:lnTo>
                                <a:pt x="9" y="11"/>
                              </a:lnTo>
                              <a:lnTo>
                                <a:pt x="5" y="1"/>
                              </a:lnTo>
                              <a:lnTo>
                                <a:pt x="15" y="7"/>
                              </a:lnTo>
                              <a:lnTo>
                                <a:pt x="24" y="0"/>
                              </a:lnTo>
                              <a:lnTo>
                                <a:pt x="20" y="11"/>
                              </a:lnTo>
                              <a:lnTo>
                                <a:pt x="3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4"/>
                      <wps:cNvSpPr>
                        <a:spLocks/>
                      </wps:cNvSpPr>
                      <wps:spPr bwMode="auto">
                        <a:xfrm>
                          <a:off x="719455" y="268605"/>
                          <a:ext cx="19050" cy="18415"/>
                        </a:xfrm>
                        <a:custGeom>
                          <a:avLst/>
                          <a:gdLst>
                            <a:gd name="T0" fmla="*/ 30 w 30"/>
                            <a:gd name="T1" fmla="*/ 19 h 29"/>
                            <a:gd name="T2" fmla="*/ 18 w 30"/>
                            <a:gd name="T3" fmla="*/ 18 h 29"/>
                            <a:gd name="T4" fmla="*/ 14 w 30"/>
                            <a:gd name="T5" fmla="*/ 29 h 29"/>
                            <a:gd name="T6" fmla="*/ 11 w 30"/>
                            <a:gd name="T7" fmla="*/ 18 h 29"/>
                            <a:gd name="T8" fmla="*/ 0 w 30"/>
                            <a:gd name="T9" fmla="*/ 17 h 29"/>
                            <a:gd name="T10" fmla="*/ 10 w 30"/>
                            <a:gd name="T11" fmla="*/ 11 h 29"/>
                            <a:gd name="T12" fmla="*/ 7 w 30"/>
                            <a:gd name="T13" fmla="*/ 0 h 29"/>
                            <a:gd name="T14" fmla="*/ 15 w 30"/>
                            <a:gd name="T15" fmla="*/ 7 h 29"/>
                            <a:gd name="T16" fmla="*/ 25 w 30"/>
                            <a:gd name="T17" fmla="*/ 1 h 29"/>
                            <a:gd name="T18" fmla="*/ 21 w 30"/>
                            <a:gd name="T19" fmla="*/ 12 h 29"/>
                            <a:gd name="T20" fmla="*/ 30 w 30"/>
                            <a:gd name="T21" fmla="*/ 1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9"/>
                              </a:moveTo>
                              <a:lnTo>
                                <a:pt x="18" y="18"/>
                              </a:lnTo>
                              <a:lnTo>
                                <a:pt x="14" y="29"/>
                              </a:lnTo>
                              <a:lnTo>
                                <a:pt x="11" y="18"/>
                              </a:lnTo>
                              <a:lnTo>
                                <a:pt x="0" y="17"/>
                              </a:lnTo>
                              <a:lnTo>
                                <a:pt x="10" y="11"/>
                              </a:lnTo>
                              <a:lnTo>
                                <a:pt x="7" y="0"/>
                              </a:lnTo>
                              <a:lnTo>
                                <a:pt x="15" y="7"/>
                              </a:lnTo>
                              <a:lnTo>
                                <a:pt x="25" y="1"/>
                              </a:lnTo>
                              <a:lnTo>
                                <a:pt x="21" y="12"/>
                              </a:lnTo>
                              <a:lnTo>
                                <a:pt x="3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5"/>
                      <wps:cNvSpPr>
                        <a:spLocks/>
                      </wps:cNvSpPr>
                      <wps:spPr bwMode="auto">
                        <a:xfrm>
                          <a:off x="735965" y="282575"/>
                          <a:ext cx="19050" cy="19050"/>
                        </a:xfrm>
                        <a:custGeom>
                          <a:avLst/>
                          <a:gdLst>
                            <a:gd name="T0" fmla="*/ 30 w 30"/>
                            <a:gd name="T1" fmla="*/ 21 h 30"/>
                            <a:gd name="T2" fmla="*/ 18 w 30"/>
                            <a:gd name="T3" fmla="*/ 19 h 30"/>
                            <a:gd name="T4" fmla="*/ 13 w 30"/>
                            <a:gd name="T5" fmla="*/ 30 h 30"/>
                            <a:gd name="T6" fmla="*/ 11 w 30"/>
                            <a:gd name="T7" fmla="*/ 19 h 30"/>
                            <a:gd name="T8" fmla="*/ 0 w 30"/>
                            <a:gd name="T9" fmla="*/ 17 h 30"/>
                            <a:gd name="T10" fmla="*/ 10 w 30"/>
                            <a:gd name="T11" fmla="*/ 12 h 30"/>
                            <a:gd name="T12" fmla="*/ 8 w 30"/>
                            <a:gd name="T13" fmla="*/ 0 h 30"/>
                            <a:gd name="T14" fmla="*/ 16 w 30"/>
                            <a:gd name="T15" fmla="*/ 8 h 30"/>
                            <a:gd name="T16" fmla="*/ 26 w 30"/>
                            <a:gd name="T17" fmla="*/ 3 h 30"/>
                            <a:gd name="T18" fmla="*/ 21 w 30"/>
                            <a:gd name="T19" fmla="*/ 13 h 30"/>
                            <a:gd name="T20" fmla="*/ 30 w 30"/>
                            <a:gd name="T21" fmla="*/ 2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21"/>
                              </a:moveTo>
                              <a:lnTo>
                                <a:pt x="18" y="19"/>
                              </a:lnTo>
                              <a:lnTo>
                                <a:pt x="13" y="30"/>
                              </a:lnTo>
                              <a:lnTo>
                                <a:pt x="11" y="19"/>
                              </a:lnTo>
                              <a:lnTo>
                                <a:pt x="0" y="17"/>
                              </a:lnTo>
                              <a:lnTo>
                                <a:pt x="10" y="12"/>
                              </a:lnTo>
                              <a:lnTo>
                                <a:pt x="8" y="0"/>
                              </a:lnTo>
                              <a:lnTo>
                                <a:pt x="16" y="8"/>
                              </a:lnTo>
                              <a:lnTo>
                                <a:pt x="26" y="3"/>
                              </a:lnTo>
                              <a:lnTo>
                                <a:pt x="21" y="13"/>
                              </a:lnTo>
                              <a:lnTo>
                                <a:pt x="3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6"/>
                      <wps:cNvSpPr>
                        <a:spLocks/>
                      </wps:cNvSpPr>
                      <wps:spPr bwMode="auto">
                        <a:xfrm>
                          <a:off x="751205" y="297815"/>
                          <a:ext cx="19050" cy="19050"/>
                        </a:xfrm>
                        <a:custGeom>
                          <a:avLst/>
                          <a:gdLst>
                            <a:gd name="T0" fmla="*/ 30 w 30"/>
                            <a:gd name="T1" fmla="*/ 22 h 30"/>
                            <a:gd name="T2" fmla="*/ 19 w 30"/>
                            <a:gd name="T3" fmla="*/ 20 h 30"/>
                            <a:gd name="T4" fmla="*/ 13 w 30"/>
                            <a:gd name="T5" fmla="*/ 30 h 30"/>
                            <a:gd name="T6" fmla="*/ 12 w 30"/>
                            <a:gd name="T7" fmla="*/ 19 h 30"/>
                            <a:gd name="T8" fmla="*/ 0 w 30"/>
                            <a:gd name="T9" fmla="*/ 17 h 30"/>
                            <a:gd name="T10" fmla="*/ 11 w 30"/>
                            <a:gd name="T11" fmla="*/ 12 h 30"/>
                            <a:gd name="T12" fmla="*/ 9 w 30"/>
                            <a:gd name="T13" fmla="*/ 0 h 30"/>
                            <a:gd name="T14" fmla="*/ 17 w 30"/>
                            <a:gd name="T15" fmla="*/ 9 h 30"/>
                            <a:gd name="T16" fmla="*/ 27 w 30"/>
                            <a:gd name="T17" fmla="*/ 4 h 30"/>
                            <a:gd name="T18" fmla="*/ 22 w 30"/>
                            <a:gd name="T19" fmla="*/ 14 h 30"/>
                            <a:gd name="T20" fmla="*/ 30 w 30"/>
                            <a:gd name="T21" fmla="*/ 2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22"/>
                              </a:moveTo>
                              <a:lnTo>
                                <a:pt x="19" y="20"/>
                              </a:lnTo>
                              <a:lnTo>
                                <a:pt x="13" y="30"/>
                              </a:lnTo>
                              <a:lnTo>
                                <a:pt x="12" y="19"/>
                              </a:lnTo>
                              <a:lnTo>
                                <a:pt x="0" y="17"/>
                              </a:lnTo>
                              <a:lnTo>
                                <a:pt x="11" y="12"/>
                              </a:lnTo>
                              <a:lnTo>
                                <a:pt x="9" y="0"/>
                              </a:lnTo>
                              <a:lnTo>
                                <a:pt x="17" y="9"/>
                              </a:lnTo>
                              <a:lnTo>
                                <a:pt x="27" y="4"/>
                              </a:lnTo>
                              <a:lnTo>
                                <a:pt x="22" y="14"/>
                              </a:lnTo>
                              <a:lnTo>
                                <a:pt x="3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7"/>
                      <wps:cNvSpPr>
                        <a:spLocks/>
                      </wps:cNvSpPr>
                      <wps:spPr bwMode="auto">
                        <a:xfrm>
                          <a:off x="765810" y="314325"/>
                          <a:ext cx="18415" cy="19050"/>
                        </a:xfrm>
                        <a:custGeom>
                          <a:avLst/>
                          <a:gdLst>
                            <a:gd name="T0" fmla="*/ 29 w 29"/>
                            <a:gd name="T1" fmla="*/ 24 h 30"/>
                            <a:gd name="T2" fmla="*/ 18 w 29"/>
                            <a:gd name="T3" fmla="*/ 21 h 30"/>
                            <a:gd name="T4" fmla="*/ 12 w 29"/>
                            <a:gd name="T5" fmla="*/ 30 h 30"/>
                            <a:gd name="T6" fmla="*/ 11 w 29"/>
                            <a:gd name="T7" fmla="*/ 19 h 30"/>
                            <a:gd name="T8" fmla="*/ 0 w 29"/>
                            <a:gd name="T9" fmla="*/ 16 h 30"/>
                            <a:gd name="T10" fmla="*/ 11 w 29"/>
                            <a:gd name="T11" fmla="*/ 12 h 30"/>
                            <a:gd name="T12" fmla="*/ 10 w 29"/>
                            <a:gd name="T13" fmla="*/ 0 h 30"/>
                            <a:gd name="T14" fmla="*/ 17 w 29"/>
                            <a:gd name="T15" fmla="*/ 9 h 30"/>
                            <a:gd name="T16" fmla="*/ 28 w 29"/>
                            <a:gd name="T17" fmla="*/ 5 h 30"/>
                            <a:gd name="T18" fmla="*/ 22 w 29"/>
                            <a:gd name="T19" fmla="*/ 15 h 30"/>
                            <a:gd name="T20" fmla="*/ 29 w 29"/>
                            <a:gd name="T21"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24"/>
                              </a:moveTo>
                              <a:lnTo>
                                <a:pt x="18" y="21"/>
                              </a:lnTo>
                              <a:lnTo>
                                <a:pt x="12" y="30"/>
                              </a:lnTo>
                              <a:lnTo>
                                <a:pt x="11" y="19"/>
                              </a:lnTo>
                              <a:lnTo>
                                <a:pt x="0" y="16"/>
                              </a:lnTo>
                              <a:lnTo>
                                <a:pt x="11" y="12"/>
                              </a:lnTo>
                              <a:lnTo>
                                <a:pt x="10" y="0"/>
                              </a:lnTo>
                              <a:lnTo>
                                <a:pt x="17" y="9"/>
                              </a:lnTo>
                              <a:lnTo>
                                <a:pt x="28" y="5"/>
                              </a:lnTo>
                              <a:lnTo>
                                <a:pt x="22" y="15"/>
                              </a:lnTo>
                              <a:lnTo>
                                <a:pt x="2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8"/>
                      <wps:cNvSpPr>
                        <a:spLocks/>
                      </wps:cNvSpPr>
                      <wps:spPr bwMode="auto">
                        <a:xfrm>
                          <a:off x="779145" y="332105"/>
                          <a:ext cx="18415" cy="19050"/>
                        </a:xfrm>
                        <a:custGeom>
                          <a:avLst/>
                          <a:gdLst>
                            <a:gd name="T0" fmla="*/ 29 w 29"/>
                            <a:gd name="T1" fmla="*/ 24 h 30"/>
                            <a:gd name="T2" fmla="*/ 18 w 29"/>
                            <a:gd name="T3" fmla="*/ 20 h 30"/>
                            <a:gd name="T4" fmla="*/ 11 w 29"/>
                            <a:gd name="T5" fmla="*/ 30 h 30"/>
                            <a:gd name="T6" fmla="*/ 11 w 29"/>
                            <a:gd name="T7" fmla="*/ 18 h 30"/>
                            <a:gd name="T8" fmla="*/ 0 w 29"/>
                            <a:gd name="T9" fmla="*/ 14 h 30"/>
                            <a:gd name="T10" fmla="*/ 11 w 29"/>
                            <a:gd name="T11" fmla="*/ 11 h 30"/>
                            <a:gd name="T12" fmla="*/ 11 w 29"/>
                            <a:gd name="T13" fmla="*/ 0 h 30"/>
                            <a:gd name="T14" fmla="*/ 18 w 29"/>
                            <a:gd name="T15" fmla="*/ 9 h 30"/>
                            <a:gd name="T16" fmla="*/ 29 w 29"/>
                            <a:gd name="T17" fmla="*/ 6 h 30"/>
                            <a:gd name="T18" fmla="*/ 22 w 29"/>
                            <a:gd name="T19" fmla="*/ 15 h 30"/>
                            <a:gd name="T20" fmla="*/ 29 w 29"/>
                            <a:gd name="T21"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24"/>
                              </a:moveTo>
                              <a:lnTo>
                                <a:pt x="18" y="20"/>
                              </a:lnTo>
                              <a:lnTo>
                                <a:pt x="11" y="30"/>
                              </a:lnTo>
                              <a:lnTo>
                                <a:pt x="11" y="18"/>
                              </a:lnTo>
                              <a:lnTo>
                                <a:pt x="0" y="14"/>
                              </a:lnTo>
                              <a:lnTo>
                                <a:pt x="11" y="11"/>
                              </a:lnTo>
                              <a:lnTo>
                                <a:pt x="11" y="0"/>
                              </a:lnTo>
                              <a:lnTo>
                                <a:pt x="18" y="9"/>
                              </a:lnTo>
                              <a:lnTo>
                                <a:pt x="29" y="6"/>
                              </a:lnTo>
                              <a:lnTo>
                                <a:pt x="22" y="15"/>
                              </a:lnTo>
                              <a:lnTo>
                                <a:pt x="2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9"/>
                      <wps:cNvSpPr>
                        <a:spLocks/>
                      </wps:cNvSpPr>
                      <wps:spPr bwMode="auto">
                        <a:xfrm>
                          <a:off x="791210" y="350520"/>
                          <a:ext cx="19050" cy="18415"/>
                        </a:xfrm>
                        <a:custGeom>
                          <a:avLst/>
                          <a:gdLst>
                            <a:gd name="T0" fmla="*/ 28 w 30"/>
                            <a:gd name="T1" fmla="*/ 25 h 29"/>
                            <a:gd name="T2" fmla="*/ 17 w 30"/>
                            <a:gd name="T3" fmla="*/ 21 h 29"/>
                            <a:gd name="T4" fmla="*/ 10 w 30"/>
                            <a:gd name="T5" fmla="*/ 29 h 29"/>
                            <a:gd name="T6" fmla="*/ 11 w 30"/>
                            <a:gd name="T7" fmla="*/ 18 h 29"/>
                            <a:gd name="T8" fmla="*/ 0 w 30"/>
                            <a:gd name="T9" fmla="*/ 13 h 29"/>
                            <a:gd name="T10" fmla="*/ 11 w 30"/>
                            <a:gd name="T11" fmla="*/ 11 h 29"/>
                            <a:gd name="T12" fmla="*/ 12 w 30"/>
                            <a:gd name="T13" fmla="*/ 0 h 29"/>
                            <a:gd name="T14" fmla="*/ 18 w 30"/>
                            <a:gd name="T15" fmla="*/ 9 h 29"/>
                            <a:gd name="T16" fmla="*/ 30 w 30"/>
                            <a:gd name="T17" fmla="*/ 7 h 29"/>
                            <a:gd name="T18" fmla="*/ 22 w 30"/>
                            <a:gd name="T19" fmla="*/ 15 h 29"/>
                            <a:gd name="T20" fmla="*/ 28 w 30"/>
                            <a:gd name="T21"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28" y="25"/>
                              </a:moveTo>
                              <a:lnTo>
                                <a:pt x="17" y="21"/>
                              </a:lnTo>
                              <a:lnTo>
                                <a:pt x="10" y="29"/>
                              </a:lnTo>
                              <a:lnTo>
                                <a:pt x="11" y="18"/>
                              </a:lnTo>
                              <a:lnTo>
                                <a:pt x="0" y="13"/>
                              </a:lnTo>
                              <a:lnTo>
                                <a:pt x="11" y="11"/>
                              </a:lnTo>
                              <a:lnTo>
                                <a:pt x="12" y="0"/>
                              </a:lnTo>
                              <a:lnTo>
                                <a:pt x="18" y="9"/>
                              </a:lnTo>
                              <a:lnTo>
                                <a:pt x="30" y="7"/>
                              </a:lnTo>
                              <a:lnTo>
                                <a:pt x="22" y="15"/>
                              </a:lnTo>
                              <a:lnTo>
                                <a:pt x="2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0"/>
                      <wps:cNvSpPr>
                        <a:spLocks/>
                      </wps:cNvSpPr>
                      <wps:spPr bwMode="auto">
                        <a:xfrm>
                          <a:off x="426085" y="904875"/>
                          <a:ext cx="29845" cy="69850"/>
                        </a:xfrm>
                        <a:custGeom>
                          <a:avLst/>
                          <a:gdLst>
                            <a:gd name="T0" fmla="*/ 211 w 324"/>
                            <a:gd name="T1" fmla="*/ 152 h 765"/>
                            <a:gd name="T2" fmla="*/ 185 w 324"/>
                            <a:gd name="T3" fmla="*/ 79 h 765"/>
                            <a:gd name="T4" fmla="*/ 119 w 324"/>
                            <a:gd name="T5" fmla="*/ 84 h 765"/>
                            <a:gd name="T6" fmla="*/ 111 w 324"/>
                            <a:gd name="T7" fmla="*/ 71 h 765"/>
                            <a:gd name="T8" fmla="*/ 194 w 324"/>
                            <a:gd name="T9" fmla="*/ 45 h 765"/>
                            <a:gd name="T10" fmla="*/ 315 w 324"/>
                            <a:gd name="T11" fmla="*/ 0 h 765"/>
                            <a:gd name="T12" fmla="*/ 323 w 324"/>
                            <a:gd name="T13" fmla="*/ 18 h 765"/>
                            <a:gd name="T14" fmla="*/ 302 w 324"/>
                            <a:gd name="T15" fmla="*/ 86 h 765"/>
                            <a:gd name="T16" fmla="*/ 199 w 324"/>
                            <a:gd name="T17" fmla="*/ 632 h 765"/>
                            <a:gd name="T18" fmla="*/ 295 w 324"/>
                            <a:gd name="T19" fmla="*/ 753 h 765"/>
                            <a:gd name="T20" fmla="*/ 256 w 324"/>
                            <a:gd name="T21" fmla="*/ 758 h 765"/>
                            <a:gd name="T22" fmla="*/ 149 w 324"/>
                            <a:gd name="T23" fmla="*/ 733 h 765"/>
                            <a:gd name="T24" fmla="*/ 22 w 324"/>
                            <a:gd name="T25" fmla="*/ 713 h 765"/>
                            <a:gd name="T26" fmla="*/ 2 w 324"/>
                            <a:gd name="T27" fmla="*/ 697 h 765"/>
                            <a:gd name="T28" fmla="*/ 119 w 324"/>
                            <a:gd name="T29" fmla="*/ 634 h 765"/>
                            <a:gd name="T30" fmla="*/ 211 w 324"/>
                            <a:gd name="T31" fmla="*/ 152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4" h="765">
                              <a:moveTo>
                                <a:pt x="211" y="152"/>
                              </a:moveTo>
                              <a:cubicBezTo>
                                <a:pt x="218" y="113"/>
                                <a:pt x="225" y="86"/>
                                <a:pt x="185" y="79"/>
                              </a:cubicBezTo>
                              <a:cubicBezTo>
                                <a:pt x="169" y="76"/>
                                <a:pt x="128" y="85"/>
                                <a:pt x="119" y="84"/>
                              </a:cubicBezTo>
                              <a:cubicBezTo>
                                <a:pt x="115" y="83"/>
                                <a:pt x="110" y="78"/>
                                <a:pt x="111" y="71"/>
                              </a:cubicBezTo>
                              <a:cubicBezTo>
                                <a:pt x="114" y="52"/>
                                <a:pt x="135" y="56"/>
                                <a:pt x="194" y="45"/>
                              </a:cubicBezTo>
                              <a:cubicBezTo>
                                <a:pt x="262" y="31"/>
                                <a:pt x="311" y="0"/>
                                <a:pt x="315" y="0"/>
                              </a:cubicBezTo>
                              <a:cubicBezTo>
                                <a:pt x="324" y="2"/>
                                <a:pt x="324" y="11"/>
                                <a:pt x="323" y="18"/>
                              </a:cubicBezTo>
                              <a:cubicBezTo>
                                <a:pt x="319" y="36"/>
                                <a:pt x="310" y="48"/>
                                <a:pt x="302" y="86"/>
                              </a:cubicBezTo>
                              <a:cubicBezTo>
                                <a:pt x="199" y="632"/>
                                <a:pt x="199" y="632"/>
                                <a:pt x="199" y="632"/>
                              </a:cubicBezTo>
                              <a:cubicBezTo>
                                <a:pt x="176" y="752"/>
                                <a:pt x="302" y="718"/>
                                <a:pt x="295" y="753"/>
                              </a:cubicBezTo>
                              <a:cubicBezTo>
                                <a:pt x="293" y="765"/>
                                <a:pt x="273" y="761"/>
                                <a:pt x="256" y="758"/>
                              </a:cubicBezTo>
                              <a:cubicBezTo>
                                <a:pt x="223" y="752"/>
                                <a:pt x="189" y="741"/>
                                <a:pt x="149" y="733"/>
                              </a:cubicBezTo>
                              <a:cubicBezTo>
                                <a:pt x="111" y="726"/>
                                <a:pt x="51" y="719"/>
                                <a:pt x="22" y="713"/>
                              </a:cubicBezTo>
                              <a:cubicBezTo>
                                <a:pt x="8" y="711"/>
                                <a:pt x="0" y="708"/>
                                <a:pt x="2" y="697"/>
                              </a:cubicBezTo>
                              <a:cubicBezTo>
                                <a:pt x="8" y="667"/>
                                <a:pt x="102" y="725"/>
                                <a:pt x="119" y="634"/>
                              </a:cubicBezTo>
                              <a:lnTo>
                                <a:pt x="211"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1"/>
                      <wps:cNvSpPr>
                        <a:spLocks noEditPoints="1"/>
                      </wps:cNvSpPr>
                      <wps:spPr bwMode="auto">
                        <a:xfrm>
                          <a:off x="478790" y="909955"/>
                          <a:ext cx="41910" cy="69850"/>
                        </a:xfrm>
                        <a:custGeom>
                          <a:avLst/>
                          <a:gdLst>
                            <a:gd name="T0" fmla="*/ 453 w 465"/>
                            <a:gd name="T1" fmla="*/ 308 h 767"/>
                            <a:gd name="T2" fmla="*/ 17 w 465"/>
                            <a:gd name="T3" fmla="*/ 755 h 767"/>
                            <a:gd name="T4" fmla="*/ 2 w 465"/>
                            <a:gd name="T5" fmla="*/ 745 h 767"/>
                            <a:gd name="T6" fmla="*/ 58 w 465"/>
                            <a:gd name="T7" fmla="*/ 725 h 767"/>
                            <a:gd name="T8" fmla="*/ 342 w 465"/>
                            <a:gd name="T9" fmla="*/ 432 h 767"/>
                            <a:gd name="T10" fmla="*/ 186 w 465"/>
                            <a:gd name="T11" fmla="*/ 485 h 767"/>
                            <a:gd name="T12" fmla="*/ 6 w 465"/>
                            <a:gd name="T13" fmla="*/ 249 h 767"/>
                            <a:gd name="T14" fmla="*/ 236 w 465"/>
                            <a:gd name="T15" fmla="*/ 4 h 767"/>
                            <a:gd name="T16" fmla="*/ 453 w 465"/>
                            <a:gd name="T17" fmla="*/ 308 h 767"/>
                            <a:gd name="T18" fmla="*/ 234 w 465"/>
                            <a:gd name="T19" fmla="*/ 442 h 767"/>
                            <a:gd name="T20" fmla="*/ 367 w 465"/>
                            <a:gd name="T21" fmla="*/ 283 h 767"/>
                            <a:gd name="T22" fmla="*/ 220 w 465"/>
                            <a:gd name="T23" fmla="*/ 36 h 767"/>
                            <a:gd name="T24" fmla="*/ 80 w 465"/>
                            <a:gd name="T25" fmla="*/ 197 h 767"/>
                            <a:gd name="T26" fmla="*/ 234 w 465"/>
                            <a:gd name="T27" fmla="*/ 442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5" h="767">
                              <a:moveTo>
                                <a:pt x="453" y="308"/>
                              </a:moveTo>
                              <a:cubicBezTo>
                                <a:pt x="441" y="518"/>
                                <a:pt x="221" y="767"/>
                                <a:pt x="17" y="755"/>
                              </a:cubicBezTo>
                              <a:cubicBezTo>
                                <a:pt x="10" y="755"/>
                                <a:pt x="2" y="753"/>
                                <a:pt x="2" y="745"/>
                              </a:cubicBezTo>
                              <a:cubicBezTo>
                                <a:pt x="3" y="733"/>
                                <a:pt x="4" y="736"/>
                                <a:pt x="58" y="725"/>
                              </a:cubicBezTo>
                              <a:cubicBezTo>
                                <a:pt x="188" y="693"/>
                                <a:pt x="304" y="557"/>
                                <a:pt x="342" y="432"/>
                              </a:cubicBezTo>
                              <a:cubicBezTo>
                                <a:pt x="296" y="461"/>
                                <a:pt x="244" y="488"/>
                                <a:pt x="186" y="485"/>
                              </a:cubicBezTo>
                              <a:cubicBezTo>
                                <a:pt x="65" y="478"/>
                                <a:pt x="0" y="359"/>
                                <a:pt x="6" y="249"/>
                              </a:cubicBezTo>
                              <a:cubicBezTo>
                                <a:pt x="17" y="51"/>
                                <a:pt x="172" y="0"/>
                                <a:pt x="236" y="4"/>
                              </a:cubicBezTo>
                              <a:cubicBezTo>
                                <a:pt x="326" y="9"/>
                                <a:pt x="465" y="88"/>
                                <a:pt x="453" y="308"/>
                              </a:cubicBezTo>
                              <a:close/>
                              <a:moveTo>
                                <a:pt x="234" y="442"/>
                              </a:moveTo>
                              <a:cubicBezTo>
                                <a:pt x="331" y="447"/>
                                <a:pt x="363" y="364"/>
                                <a:pt x="367" y="283"/>
                              </a:cubicBezTo>
                              <a:cubicBezTo>
                                <a:pt x="373" y="191"/>
                                <a:pt x="334" y="42"/>
                                <a:pt x="220" y="36"/>
                              </a:cubicBezTo>
                              <a:cubicBezTo>
                                <a:pt x="128" y="31"/>
                                <a:pt x="84" y="118"/>
                                <a:pt x="80" y="197"/>
                              </a:cubicBezTo>
                              <a:cubicBezTo>
                                <a:pt x="74" y="302"/>
                                <a:pt x="109" y="435"/>
                                <a:pt x="234" y="4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2"/>
                      <wps:cNvSpPr>
                        <a:spLocks/>
                      </wps:cNvSpPr>
                      <wps:spPr bwMode="auto">
                        <a:xfrm>
                          <a:off x="533400" y="909320"/>
                          <a:ext cx="41275" cy="70485"/>
                        </a:xfrm>
                        <a:custGeom>
                          <a:avLst/>
                          <a:gdLst>
                            <a:gd name="T0" fmla="*/ 357 w 451"/>
                            <a:gd name="T1" fmla="*/ 149 h 774"/>
                            <a:gd name="T2" fmla="*/ 139 w 451"/>
                            <a:gd name="T3" fmla="*/ 675 h 774"/>
                            <a:gd name="T4" fmla="*/ 295 w 451"/>
                            <a:gd name="T5" fmla="*/ 680 h 774"/>
                            <a:gd name="T6" fmla="*/ 442 w 451"/>
                            <a:gd name="T7" fmla="*/ 594 h 774"/>
                            <a:gd name="T8" fmla="*/ 451 w 451"/>
                            <a:gd name="T9" fmla="*/ 602 h 774"/>
                            <a:gd name="T10" fmla="*/ 424 w 451"/>
                            <a:gd name="T11" fmla="*/ 662 h 774"/>
                            <a:gd name="T12" fmla="*/ 384 w 451"/>
                            <a:gd name="T13" fmla="*/ 746 h 774"/>
                            <a:gd name="T14" fmla="*/ 63 w 451"/>
                            <a:gd name="T15" fmla="*/ 769 h 774"/>
                            <a:gd name="T16" fmla="*/ 38 w 451"/>
                            <a:gd name="T17" fmla="*/ 761 h 774"/>
                            <a:gd name="T18" fmla="*/ 78 w 451"/>
                            <a:gd name="T19" fmla="*/ 692 h 774"/>
                            <a:gd name="T20" fmla="*/ 282 w 451"/>
                            <a:gd name="T21" fmla="*/ 184 h 774"/>
                            <a:gd name="T22" fmla="*/ 154 w 451"/>
                            <a:gd name="T23" fmla="*/ 67 h 774"/>
                            <a:gd name="T24" fmla="*/ 12 w 451"/>
                            <a:gd name="T25" fmla="*/ 147 h 774"/>
                            <a:gd name="T26" fmla="*/ 2 w 451"/>
                            <a:gd name="T27" fmla="*/ 130 h 774"/>
                            <a:gd name="T28" fmla="*/ 189 w 451"/>
                            <a:gd name="T29" fmla="*/ 7 h 774"/>
                            <a:gd name="T30" fmla="*/ 357 w 451"/>
                            <a:gd name="T31" fmla="*/ 149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1" h="774">
                              <a:moveTo>
                                <a:pt x="357" y="149"/>
                              </a:moveTo>
                              <a:cubicBezTo>
                                <a:pt x="369" y="305"/>
                                <a:pt x="137" y="644"/>
                                <a:pt x="139" y="675"/>
                              </a:cubicBezTo>
                              <a:cubicBezTo>
                                <a:pt x="141" y="698"/>
                                <a:pt x="230" y="684"/>
                                <a:pt x="295" y="680"/>
                              </a:cubicBezTo>
                              <a:cubicBezTo>
                                <a:pt x="427" y="670"/>
                                <a:pt x="412" y="596"/>
                                <a:pt x="442" y="594"/>
                              </a:cubicBezTo>
                              <a:cubicBezTo>
                                <a:pt x="445" y="594"/>
                                <a:pt x="451" y="599"/>
                                <a:pt x="451" y="602"/>
                              </a:cubicBezTo>
                              <a:cubicBezTo>
                                <a:pt x="451" y="611"/>
                                <a:pt x="446" y="615"/>
                                <a:pt x="424" y="662"/>
                              </a:cubicBezTo>
                              <a:cubicBezTo>
                                <a:pt x="384" y="746"/>
                                <a:pt x="384" y="746"/>
                                <a:pt x="384" y="746"/>
                              </a:cubicBezTo>
                              <a:cubicBezTo>
                                <a:pt x="63" y="769"/>
                                <a:pt x="63" y="769"/>
                                <a:pt x="63" y="769"/>
                              </a:cubicBezTo>
                              <a:cubicBezTo>
                                <a:pt x="54" y="770"/>
                                <a:pt x="39" y="774"/>
                                <a:pt x="38" y="761"/>
                              </a:cubicBezTo>
                              <a:cubicBezTo>
                                <a:pt x="37" y="749"/>
                                <a:pt x="70" y="704"/>
                                <a:pt x="78" y="692"/>
                              </a:cubicBezTo>
                              <a:cubicBezTo>
                                <a:pt x="237" y="447"/>
                                <a:pt x="288" y="276"/>
                                <a:pt x="282" y="184"/>
                              </a:cubicBezTo>
                              <a:cubicBezTo>
                                <a:pt x="276" y="106"/>
                                <a:pt x="235" y="62"/>
                                <a:pt x="154" y="67"/>
                              </a:cubicBezTo>
                              <a:cubicBezTo>
                                <a:pt x="65" y="74"/>
                                <a:pt x="29" y="146"/>
                                <a:pt x="12" y="147"/>
                              </a:cubicBezTo>
                              <a:cubicBezTo>
                                <a:pt x="0" y="148"/>
                                <a:pt x="2" y="135"/>
                                <a:pt x="2" y="130"/>
                              </a:cubicBezTo>
                              <a:cubicBezTo>
                                <a:pt x="0" y="104"/>
                                <a:pt x="86" y="14"/>
                                <a:pt x="189" y="7"/>
                              </a:cubicBezTo>
                              <a:cubicBezTo>
                                <a:pt x="281" y="0"/>
                                <a:pt x="351" y="55"/>
                                <a:pt x="357" y="1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3"/>
                      <wps:cNvSpPr>
                        <a:spLocks noEditPoints="1"/>
                      </wps:cNvSpPr>
                      <wps:spPr bwMode="auto">
                        <a:xfrm>
                          <a:off x="584835" y="899160"/>
                          <a:ext cx="46990" cy="73660"/>
                        </a:xfrm>
                        <a:custGeom>
                          <a:avLst/>
                          <a:gdLst>
                            <a:gd name="T0" fmla="*/ 46 w 512"/>
                            <a:gd name="T1" fmla="*/ 555 h 812"/>
                            <a:gd name="T2" fmla="*/ 351 w 512"/>
                            <a:gd name="T3" fmla="*/ 2 h 812"/>
                            <a:gd name="T4" fmla="*/ 368 w 512"/>
                            <a:gd name="T5" fmla="*/ 8 h 812"/>
                            <a:gd name="T6" fmla="*/ 321 w 512"/>
                            <a:gd name="T7" fmla="*/ 45 h 812"/>
                            <a:gd name="T8" fmla="*/ 122 w 512"/>
                            <a:gd name="T9" fmla="*/ 407 h 812"/>
                            <a:gd name="T10" fmla="*/ 258 w 512"/>
                            <a:gd name="T11" fmla="*/ 312 h 812"/>
                            <a:gd name="T12" fmla="*/ 493 w 512"/>
                            <a:gd name="T13" fmla="*/ 497 h 812"/>
                            <a:gd name="T14" fmla="*/ 334 w 512"/>
                            <a:gd name="T15" fmla="*/ 793 h 812"/>
                            <a:gd name="T16" fmla="*/ 46 w 512"/>
                            <a:gd name="T17" fmla="*/ 555 h 812"/>
                            <a:gd name="T18" fmla="*/ 435 w 512"/>
                            <a:gd name="T19" fmla="*/ 567 h 812"/>
                            <a:gd name="T20" fmla="*/ 222 w 512"/>
                            <a:gd name="T21" fmla="*/ 367 h 812"/>
                            <a:gd name="T22" fmla="*/ 135 w 512"/>
                            <a:gd name="T23" fmla="*/ 558 h 812"/>
                            <a:gd name="T24" fmla="*/ 341 w 512"/>
                            <a:gd name="T25" fmla="*/ 758 h 812"/>
                            <a:gd name="T26" fmla="*/ 435 w 512"/>
                            <a:gd name="T27" fmla="*/ 567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2" h="812">
                              <a:moveTo>
                                <a:pt x="46" y="555"/>
                              </a:moveTo>
                              <a:cubicBezTo>
                                <a:pt x="0" y="327"/>
                                <a:pt x="163" y="40"/>
                                <a:pt x="351" y="2"/>
                              </a:cubicBezTo>
                              <a:cubicBezTo>
                                <a:pt x="357" y="0"/>
                                <a:pt x="366" y="0"/>
                                <a:pt x="368" y="8"/>
                              </a:cubicBezTo>
                              <a:cubicBezTo>
                                <a:pt x="370" y="19"/>
                                <a:pt x="368" y="17"/>
                                <a:pt x="321" y="45"/>
                              </a:cubicBezTo>
                              <a:cubicBezTo>
                                <a:pt x="190" y="123"/>
                                <a:pt x="126" y="276"/>
                                <a:pt x="122" y="407"/>
                              </a:cubicBezTo>
                              <a:cubicBezTo>
                                <a:pt x="158" y="367"/>
                                <a:pt x="202" y="324"/>
                                <a:pt x="258" y="312"/>
                              </a:cubicBezTo>
                              <a:cubicBezTo>
                                <a:pt x="377" y="288"/>
                                <a:pt x="471" y="390"/>
                                <a:pt x="493" y="497"/>
                              </a:cubicBezTo>
                              <a:cubicBezTo>
                                <a:pt x="512" y="592"/>
                                <a:pt x="497" y="760"/>
                                <a:pt x="334" y="793"/>
                              </a:cubicBezTo>
                              <a:cubicBezTo>
                                <a:pt x="245" y="812"/>
                                <a:pt x="91" y="770"/>
                                <a:pt x="46" y="555"/>
                              </a:cubicBezTo>
                              <a:close/>
                              <a:moveTo>
                                <a:pt x="435" y="567"/>
                              </a:moveTo>
                              <a:cubicBezTo>
                                <a:pt x="414" y="463"/>
                                <a:pt x="346" y="341"/>
                                <a:pt x="222" y="367"/>
                              </a:cubicBezTo>
                              <a:cubicBezTo>
                                <a:pt x="127" y="386"/>
                                <a:pt x="119" y="478"/>
                                <a:pt x="135" y="558"/>
                              </a:cubicBezTo>
                              <a:cubicBezTo>
                                <a:pt x="154" y="647"/>
                                <a:pt x="229" y="781"/>
                                <a:pt x="341" y="758"/>
                              </a:cubicBezTo>
                              <a:cubicBezTo>
                                <a:pt x="432" y="740"/>
                                <a:pt x="451" y="644"/>
                                <a:pt x="435" y="56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4"/>
                      <wps:cNvSpPr>
                        <a:spLocks/>
                      </wps:cNvSpPr>
                      <wps:spPr bwMode="auto">
                        <a:xfrm>
                          <a:off x="162560" y="747395"/>
                          <a:ext cx="85090" cy="55245"/>
                        </a:xfrm>
                        <a:custGeom>
                          <a:avLst/>
                          <a:gdLst>
                            <a:gd name="T0" fmla="*/ 229 w 935"/>
                            <a:gd name="T1" fmla="*/ 426 h 603"/>
                            <a:gd name="T2" fmla="*/ 166 w 935"/>
                            <a:gd name="T3" fmla="*/ 564 h 603"/>
                            <a:gd name="T4" fmla="*/ 180 w 935"/>
                            <a:gd name="T5" fmla="*/ 586 h 603"/>
                            <a:gd name="T6" fmla="*/ 157 w 935"/>
                            <a:gd name="T7" fmla="*/ 600 h 603"/>
                            <a:gd name="T8" fmla="*/ 76 w 935"/>
                            <a:gd name="T9" fmla="*/ 486 h 603"/>
                            <a:gd name="T10" fmla="*/ 2 w 935"/>
                            <a:gd name="T11" fmla="*/ 393 h 603"/>
                            <a:gd name="T12" fmla="*/ 21 w 935"/>
                            <a:gd name="T13" fmla="*/ 376 h 603"/>
                            <a:gd name="T14" fmla="*/ 32 w 935"/>
                            <a:gd name="T15" fmla="*/ 387 h 603"/>
                            <a:gd name="T16" fmla="*/ 178 w 935"/>
                            <a:gd name="T17" fmla="*/ 358 h 603"/>
                            <a:gd name="T18" fmla="*/ 488 w 935"/>
                            <a:gd name="T19" fmla="*/ 125 h 603"/>
                            <a:gd name="T20" fmla="*/ 664 w 935"/>
                            <a:gd name="T21" fmla="*/ 22 h 603"/>
                            <a:gd name="T22" fmla="*/ 908 w 935"/>
                            <a:gd name="T23" fmla="*/ 96 h 603"/>
                            <a:gd name="T24" fmla="*/ 918 w 935"/>
                            <a:gd name="T25" fmla="*/ 146 h 603"/>
                            <a:gd name="T26" fmla="*/ 857 w 935"/>
                            <a:gd name="T27" fmla="*/ 144 h 603"/>
                            <a:gd name="T28" fmla="*/ 839 w 935"/>
                            <a:gd name="T29" fmla="*/ 110 h 603"/>
                            <a:gd name="T30" fmla="*/ 818 w 935"/>
                            <a:gd name="T31" fmla="*/ 70 h 603"/>
                            <a:gd name="T32" fmla="*/ 771 w 935"/>
                            <a:gd name="T33" fmla="*/ 53 h 603"/>
                            <a:gd name="T34" fmla="*/ 545 w 935"/>
                            <a:gd name="T35" fmla="*/ 189 h 603"/>
                            <a:gd name="T36" fmla="*/ 229 w 935"/>
                            <a:gd name="T37" fmla="*/ 426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5" h="603">
                              <a:moveTo>
                                <a:pt x="229" y="426"/>
                              </a:moveTo>
                              <a:cubicBezTo>
                                <a:pt x="136" y="496"/>
                                <a:pt x="133" y="512"/>
                                <a:pt x="166" y="564"/>
                              </a:cubicBezTo>
                              <a:cubicBezTo>
                                <a:pt x="180" y="586"/>
                                <a:pt x="180" y="586"/>
                                <a:pt x="180" y="586"/>
                              </a:cubicBezTo>
                              <a:cubicBezTo>
                                <a:pt x="180" y="594"/>
                                <a:pt x="164" y="603"/>
                                <a:pt x="157" y="600"/>
                              </a:cubicBezTo>
                              <a:cubicBezTo>
                                <a:pt x="123" y="551"/>
                                <a:pt x="102" y="522"/>
                                <a:pt x="76" y="486"/>
                              </a:cubicBezTo>
                              <a:cubicBezTo>
                                <a:pt x="51" y="453"/>
                                <a:pt x="28" y="425"/>
                                <a:pt x="2" y="393"/>
                              </a:cubicBezTo>
                              <a:cubicBezTo>
                                <a:pt x="0" y="386"/>
                                <a:pt x="14" y="373"/>
                                <a:pt x="21" y="376"/>
                              </a:cubicBezTo>
                              <a:cubicBezTo>
                                <a:pt x="32" y="387"/>
                                <a:pt x="32" y="387"/>
                                <a:pt x="32" y="387"/>
                              </a:cubicBezTo>
                              <a:cubicBezTo>
                                <a:pt x="76" y="431"/>
                                <a:pt x="89" y="424"/>
                                <a:pt x="178" y="358"/>
                              </a:cubicBezTo>
                              <a:cubicBezTo>
                                <a:pt x="488" y="125"/>
                                <a:pt x="488" y="125"/>
                                <a:pt x="488" y="125"/>
                              </a:cubicBezTo>
                              <a:cubicBezTo>
                                <a:pt x="554" y="75"/>
                                <a:pt x="614" y="35"/>
                                <a:pt x="664" y="22"/>
                              </a:cubicBezTo>
                              <a:cubicBezTo>
                                <a:pt x="752" y="0"/>
                                <a:pt x="850" y="19"/>
                                <a:pt x="908" y="96"/>
                              </a:cubicBezTo>
                              <a:cubicBezTo>
                                <a:pt x="916" y="106"/>
                                <a:pt x="935" y="133"/>
                                <a:pt x="918" y="146"/>
                              </a:cubicBezTo>
                              <a:cubicBezTo>
                                <a:pt x="904" y="156"/>
                                <a:pt x="870" y="162"/>
                                <a:pt x="857" y="144"/>
                              </a:cubicBezTo>
                              <a:cubicBezTo>
                                <a:pt x="849" y="134"/>
                                <a:pt x="843" y="123"/>
                                <a:pt x="839" y="110"/>
                              </a:cubicBezTo>
                              <a:cubicBezTo>
                                <a:pt x="833" y="95"/>
                                <a:pt x="827" y="82"/>
                                <a:pt x="818" y="70"/>
                              </a:cubicBezTo>
                              <a:cubicBezTo>
                                <a:pt x="805" y="53"/>
                                <a:pt x="787" y="50"/>
                                <a:pt x="771" y="53"/>
                              </a:cubicBezTo>
                              <a:cubicBezTo>
                                <a:pt x="718" y="63"/>
                                <a:pt x="590" y="155"/>
                                <a:pt x="545" y="189"/>
                              </a:cubicBezTo>
                              <a:lnTo>
                                <a:pt x="229" y="4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85"/>
                      <wps:cNvSpPr>
                        <a:spLocks/>
                      </wps:cNvSpPr>
                      <wps:spPr bwMode="auto">
                        <a:xfrm>
                          <a:off x="118745" y="693420"/>
                          <a:ext cx="78105" cy="74930"/>
                        </a:xfrm>
                        <a:custGeom>
                          <a:avLst/>
                          <a:gdLst>
                            <a:gd name="T0" fmla="*/ 297 w 854"/>
                            <a:gd name="T1" fmla="*/ 171 h 823"/>
                            <a:gd name="T2" fmla="*/ 116 w 854"/>
                            <a:gd name="T3" fmla="*/ 292 h 823"/>
                            <a:gd name="T4" fmla="*/ 122 w 854"/>
                            <a:gd name="T5" fmla="*/ 348 h 823"/>
                            <a:gd name="T6" fmla="*/ 133 w 854"/>
                            <a:gd name="T7" fmla="*/ 372 h 823"/>
                            <a:gd name="T8" fmla="*/ 110 w 854"/>
                            <a:gd name="T9" fmla="*/ 383 h 823"/>
                            <a:gd name="T10" fmla="*/ 55 w 854"/>
                            <a:gd name="T11" fmla="*/ 277 h 823"/>
                            <a:gd name="T12" fmla="*/ 0 w 854"/>
                            <a:gd name="T13" fmla="*/ 182 h 823"/>
                            <a:gd name="T14" fmla="*/ 21 w 854"/>
                            <a:gd name="T15" fmla="*/ 168 h 823"/>
                            <a:gd name="T16" fmla="*/ 35 w 854"/>
                            <a:gd name="T17" fmla="*/ 189 h 823"/>
                            <a:gd name="T18" fmla="*/ 82 w 854"/>
                            <a:gd name="T19" fmla="*/ 223 h 823"/>
                            <a:gd name="T20" fmla="*/ 276 w 854"/>
                            <a:gd name="T21" fmla="*/ 133 h 823"/>
                            <a:gd name="T22" fmla="*/ 380 w 854"/>
                            <a:gd name="T23" fmla="*/ 77 h 823"/>
                            <a:gd name="T24" fmla="*/ 634 w 854"/>
                            <a:gd name="T25" fmla="*/ 21 h 823"/>
                            <a:gd name="T26" fmla="*/ 797 w 854"/>
                            <a:gd name="T27" fmla="*/ 160 h 823"/>
                            <a:gd name="T28" fmla="*/ 840 w 854"/>
                            <a:gd name="T29" fmla="*/ 359 h 823"/>
                            <a:gd name="T30" fmla="*/ 663 w 854"/>
                            <a:gd name="T31" fmla="*/ 549 h 823"/>
                            <a:gd name="T32" fmla="*/ 446 w 854"/>
                            <a:gd name="T33" fmla="*/ 667 h 823"/>
                            <a:gd name="T34" fmla="*/ 361 w 854"/>
                            <a:gd name="T35" fmla="*/ 785 h 823"/>
                            <a:gd name="T36" fmla="*/ 371 w 854"/>
                            <a:gd name="T37" fmla="*/ 809 h 823"/>
                            <a:gd name="T38" fmla="*/ 348 w 854"/>
                            <a:gd name="T39" fmla="*/ 819 h 823"/>
                            <a:gd name="T40" fmla="*/ 289 w 854"/>
                            <a:gd name="T41" fmla="*/ 704 h 823"/>
                            <a:gd name="T42" fmla="*/ 225 w 854"/>
                            <a:gd name="T43" fmla="*/ 593 h 823"/>
                            <a:gd name="T44" fmla="*/ 246 w 854"/>
                            <a:gd name="T45" fmla="*/ 579 h 823"/>
                            <a:gd name="T46" fmla="*/ 259 w 854"/>
                            <a:gd name="T47" fmla="*/ 600 h 823"/>
                            <a:gd name="T48" fmla="*/ 405 w 854"/>
                            <a:gd name="T49" fmla="*/ 592 h 823"/>
                            <a:gd name="T50" fmla="*/ 603 w 854"/>
                            <a:gd name="T51" fmla="*/ 483 h 823"/>
                            <a:gd name="T52" fmla="*/ 746 w 854"/>
                            <a:gd name="T53" fmla="*/ 163 h 823"/>
                            <a:gd name="T54" fmla="*/ 402 w 854"/>
                            <a:gd name="T55" fmla="*/ 113 h 823"/>
                            <a:gd name="T56" fmla="*/ 297 w 854"/>
                            <a:gd name="T57" fmla="*/ 171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54" h="823">
                              <a:moveTo>
                                <a:pt x="297" y="171"/>
                              </a:moveTo>
                              <a:cubicBezTo>
                                <a:pt x="240" y="202"/>
                                <a:pt x="135" y="261"/>
                                <a:pt x="116" y="292"/>
                              </a:cubicBezTo>
                              <a:cubicBezTo>
                                <a:pt x="109" y="305"/>
                                <a:pt x="111" y="325"/>
                                <a:pt x="122" y="348"/>
                              </a:cubicBezTo>
                              <a:cubicBezTo>
                                <a:pt x="133" y="372"/>
                                <a:pt x="133" y="372"/>
                                <a:pt x="133" y="372"/>
                              </a:cubicBezTo>
                              <a:cubicBezTo>
                                <a:pt x="129" y="381"/>
                                <a:pt x="116" y="386"/>
                                <a:pt x="110" y="383"/>
                              </a:cubicBezTo>
                              <a:cubicBezTo>
                                <a:pt x="93" y="347"/>
                                <a:pt x="75" y="312"/>
                                <a:pt x="55" y="277"/>
                              </a:cubicBezTo>
                              <a:cubicBezTo>
                                <a:pt x="34" y="238"/>
                                <a:pt x="20" y="214"/>
                                <a:pt x="0" y="182"/>
                              </a:cubicBezTo>
                              <a:cubicBezTo>
                                <a:pt x="1" y="172"/>
                                <a:pt x="13" y="166"/>
                                <a:pt x="21" y="168"/>
                              </a:cubicBezTo>
                              <a:cubicBezTo>
                                <a:pt x="35" y="189"/>
                                <a:pt x="35" y="189"/>
                                <a:pt x="35" y="189"/>
                              </a:cubicBezTo>
                              <a:cubicBezTo>
                                <a:pt x="49" y="211"/>
                                <a:pt x="67" y="224"/>
                                <a:pt x="82" y="223"/>
                              </a:cubicBezTo>
                              <a:cubicBezTo>
                                <a:pt x="119" y="219"/>
                                <a:pt x="225" y="161"/>
                                <a:pt x="276" y="133"/>
                              </a:cubicBezTo>
                              <a:cubicBezTo>
                                <a:pt x="380" y="77"/>
                                <a:pt x="380" y="77"/>
                                <a:pt x="380" y="77"/>
                              </a:cubicBezTo>
                              <a:cubicBezTo>
                                <a:pt x="460" y="33"/>
                                <a:pt x="551" y="0"/>
                                <a:pt x="634" y="21"/>
                              </a:cubicBezTo>
                              <a:cubicBezTo>
                                <a:pt x="699" y="37"/>
                                <a:pt x="760" y="92"/>
                                <a:pt x="797" y="160"/>
                              </a:cubicBezTo>
                              <a:cubicBezTo>
                                <a:pt x="831" y="223"/>
                                <a:pt x="854" y="293"/>
                                <a:pt x="840" y="359"/>
                              </a:cubicBezTo>
                              <a:cubicBezTo>
                                <a:pt x="826" y="429"/>
                                <a:pt x="772" y="489"/>
                                <a:pt x="663" y="549"/>
                              </a:cubicBezTo>
                              <a:cubicBezTo>
                                <a:pt x="446" y="667"/>
                                <a:pt x="446" y="667"/>
                                <a:pt x="446" y="667"/>
                              </a:cubicBezTo>
                              <a:cubicBezTo>
                                <a:pt x="351" y="719"/>
                                <a:pt x="336" y="729"/>
                                <a:pt x="361" y="785"/>
                              </a:cubicBezTo>
                              <a:cubicBezTo>
                                <a:pt x="371" y="809"/>
                                <a:pt x="371" y="809"/>
                                <a:pt x="371" y="809"/>
                              </a:cubicBezTo>
                              <a:cubicBezTo>
                                <a:pt x="371" y="817"/>
                                <a:pt x="354" y="823"/>
                                <a:pt x="348" y="819"/>
                              </a:cubicBezTo>
                              <a:cubicBezTo>
                                <a:pt x="325" y="772"/>
                                <a:pt x="309" y="741"/>
                                <a:pt x="289" y="704"/>
                              </a:cubicBezTo>
                              <a:cubicBezTo>
                                <a:pt x="268" y="666"/>
                                <a:pt x="251" y="637"/>
                                <a:pt x="225" y="593"/>
                              </a:cubicBezTo>
                              <a:cubicBezTo>
                                <a:pt x="224" y="586"/>
                                <a:pt x="239" y="575"/>
                                <a:pt x="246" y="579"/>
                              </a:cubicBezTo>
                              <a:cubicBezTo>
                                <a:pt x="259" y="600"/>
                                <a:pt x="259" y="600"/>
                                <a:pt x="259" y="600"/>
                              </a:cubicBezTo>
                              <a:cubicBezTo>
                                <a:pt x="293" y="651"/>
                                <a:pt x="310" y="644"/>
                                <a:pt x="405" y="592"/>
                              </a:cubicBezTo>
                              <a:cubicBezTo>
                                <a:pt x="603" y="483"/>
                                <a:pt x="603" y="483"/>
                                <a:pt x="603" y="483"/>
                              </a:cubicBezTo>
                              <a:cubicBezTo>
                                <a:pt x="751" y="403"/>
                                <a:pt x="823" y="304"/>
                                <a:pt x="746" y="163"/>
                              </a:cubicBezTo>
                              <a:cubicBezTo>
                                <a:pt x="674" y="30"/>
                                <a:pt x="542" y="37"/>
                                <a:pt x="402" y="113"/>
                              </a:cubicBezTo>
                              <a:lnTo>
                                <a:pt x="297"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6"/>
                      <wps:cNvSpPr>
                        <a:spLocks noEditPoints="1"/>
                      </wps:cNvSpPr>
                      <wps:spPr bwMode="auto">
                        <a:xfrm>
                          <a:off x="99060" y="615950"/>
                          <a:ext cx="72390" cy="74930"/>
                        </a:xfrm>
                        <a:custGeom>
                          <a:avLst/>
                          <a:gdLst>
                            <a:gd name="T0" fmla="*/ 243 w 800"/>
                            <a:gd name="T1" fmla="*/ 704 h 819"/>
                            <a:gd name="T2" fmla="*/ 161 w 800"/>
                            <a:gd name="T3" fmla="*/ 781 h 819"/>
                            <a:gd name="T4" fmla="*/ 164 w 800"/>
                            <a:gd name="T5" fmla="*/ 804 h 819"/>
                            <a:gd name="T6" fmla="*/ 139 w 800"/>
                            <a:gd name="T7" fmla="*/ 810 h 819"/>
                            <a:gd name="T8" fmla="*/ 53 w 800"/>
                            <a:gd name="T9" fmla="*/ 562 h 819"/>
                            <a:gd name="T10" fmla="*/ 15 w 800"/>
                            <a:gd name="T11" fmla="*/ 333 h 819"/>
                            <a:gd name="T12" fmla="*/ 246 w 800"/>
                            <a:gd name="T13" fmla="*/ 39 h 819"/>
                            <a:gd name="T14" fmla="*/ 598 w 800"/>
                            <a:gd name="T15" fmla="*/ 121 h 819"/>
                            <a:gd name="T16" fmla="*/ 715 w 800"/>
                            <a:gd name="T17" fmla="*/ 330 h 819"/>
                            <a:gd name="T18" fmla="*/ 758 w 800"/>
                            <a:gd name="T19" fmla="*/ 495 h 819"/>
                            <a:gd name="T20" fmla="*/ 800 w 800"/>
                            <a:gd name="T21" fmla="*/ 619 h 819"/>
                            <a:gd name="T22" fmla="*/ 775 w 800"/>
                            <a:gd name="T23" fmla="*/ 628 h 819"/>
                            <a:gd name="T24" fmla="*/ 765 w 800"/>
                            <a:gd name="T25" fmla="*/ 606 h 819"/>
                            <a:gd name="T26" fmla="*/ 622 w 800"/>
                            <a:gd name="T27" fmla="*/ 585 h 819"/>
                            <a:gd name="T28" fmla="*/ 243 w 800"/>
                            <a:gd name="T29" fmla="*/ 704 h 819"/>
                            <a:gd name="T30" fmla="*/ 573 w 800"/>
                            <a:gd name="T31" fmla="*/ 511 h 819"/>
                            <a:gd name="T32" fmla="*/ 676 w 800"/>
                            <a:gd name="T33" fmla="*/ 457 h 819"/>
                            <a:gd name="T34" fmla="*/ 679 w 800"/>
                            <a:gd name="T35" fmla="*/ 321 h 819"/>
                            <a:gd name="T36" fmla="*/ 279 w 800"/>
                            <a:gd name="T37" fmla="*/ 138 h 819"/>
                            <a:gd name="T38" fmla="*/ 81 w 800"/>
                            <a:gd name="T39" fmla="*/ 545 h 819"/>
                            <a:gd name="T40" fmla="*/ 126 w 800"/>
                            <a:gd name="T41" fmla="*/ 639 h 819"/>
                            <a:gd name="T42" fmla="*/ 205 w 800"/>
                            <a:gd name="T43" fmla="*/ 625 h 819"/>
                            <a:gd name="T44" fmla="*/ 573 w 800"/>
                            <a:gd name="T45" fmla="*/ 511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0" h="819">
                              <a:moveTo>
                                <a:pt x="243" y="704"/>
                              </a:moveTo>
                              <a:cubicBezTo>
                                <a:pt x="173" y="725"/>
                                <a:pt x="153" y="737"/>
                                <a:pt x="161" y="781"/>
                              </a:cubicBezTo>
                              <a:cubicBezTo>
                                <a:pt x="164" y="804"/>
                                <a:pt x="164" y="804"/>
                                <a:pt x="164" y="804"/>
                              </a:cubicBezTo>
                              <a:cubicBezTo>
                                <a:pt x="162" y="813"/>
                                <a:pt x="146" y="819"/>
                                <a:pt x="139" y="810"/>
                              </a:cubicBezTo>
                              <a:cubicBezTo>
                                <a:pt x="108" y="727"/>
                                <a:pt x="79" y="647"/>
                                <a:pt x="53" y="562"/>
                              </a:cubicBezTo>
                              <a:cubicBezTo>
                                <a:pt x="27" y="478"/>
                                <a:pt x="11" y="406"/>
                                <a:pt x="15" y="333"/>
                              </a:cubicBezTo>
                              <a:cubicBezTo>
                                <a:pt x="21" y="183"/>
                                <a:pt x="114" y="80"/>
                                <a:pt x="246" y="39"/>
                              </a:cubicBezTo>
                              <a:cubicBezTo>
                                <a:pt x="373" y="0"/>
                                <a:pt x="500" y="27"/>
                                <a:pt x="598" y="121"/>
                              </a:cubicBezTo>
                              <a:cubicBezTo>
                                <a:pt x="653" y="175"/>
                                <a:pt x="691" y="253"/>
                                <a:pt x="715" y="330"/>
                              </a:cubicBezTo>
                              <a:cubicBezTo>
                                <a:pt x="735" y="393"/>
                                <a:pt x="747" y="460"/>
                                <a:pt x="758" y="495"/>
                              </a:cubicBezTo>
                              <a:cubicBezTo>
                                <a:pt x="771" y="537"/>
                                <a:pt x="783" y="572"/>
                                <a:pt x="800" y="619"/>
                              </a:cubicBezTo>
                              <a:cubicBezTo>
                                <a:pt x="799" y="625"/>
                                <a:pt x="783" y="632"/>
                                <a:pt x="775" y="628"/>
                              </a:cubicBezTo>
                              <a:cubicBezTo>
                                <a:pt x="765" y="606"/>
                                <a:pt x="765" y="606"/>
                                <a:pt x="765" y="606"/>
                              </a:cubicBezTo>
                              <a:cubicBezTo>
                                <a:pt x="739" y="551"/>
                                <a:pt x="727" y="553"/>
                                <a:pt x="622" y="585"/>
                              </a:cubicBezTo>
                              <a:lnTo>
                                <a:pt x="243" y="704"/>
                              </a:lnTo>
                              <a:close/>
                              <a:moveTo>
                                <a:pt x="573" y="511"/>
                              </a:moveTo>
                              <a:cubicBezTo>
                                <a:pt x="626" y="494"/>
                                <a:pt x="657" y="481"/>
                                <a:pt x="676" y="457"/>
                              </a:cubicBezTo>
                              <a:cubicBezTo>
                                <a:pt x="700" y="425"/>
                                <a:pt x="698" y="384"/>
                                <a:pt x="679" y="321"/>
                              </a:cubicBezTo>
                              <a:cubicBezTo>
                                <a:pt x="618" y="128"/>
                                <a:pt x="465" y="80"/>
                                <a:pt x="279" y="138"/>
                              </a:cubicBezTo>
                              <a:cubicBezTo>
                                <a:pt x="169" y="172"/>
                                <a:pt x="0" y="283"/>
                                <a:pt x="81" y="545"/>
                              </a:cubicBezTo>
                              <a:cubicBezTo>
                                <a:pt x="100" y="604"/>
                                <a:pt x="118" y="633"/>
                                <a:pt x="126" y="639"/>
                              </a:cubicBezTo>
                              <a:cubicBezTo>
                                <a:pt x="135" y="645"/>
                                <a:pt x="160" y="639"/>
                                <a:pt x="205" y="625"/>
                              </a:cubicBezTo>
                              <a:lnTo>
                                <a:pt x="573"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7"/>
                      <wps:cNvSpPr>
                        <a:spLocks/>
                      </wps:cNvSpPr>
                      <wps:spPr bwMode="auto">
                        <a:xfrm>
                          <a:off x="85090" y="574675"/>
                          <a:ext cx="66040" cy="34290"/>
                        </a:xfrm>
                        <a:custGeom>
                          <a:avLst/>
                          <a:gdLst>
                            <a:gd name="T0" fmla="*/ 187 w 728"/>
                            <a:gd name="T1" fmla="*/ 259 h 377"/>
                            <a:gd name="T2" fmla="*/ 65 w 728"/>
                            <a:gd name="T3" fmla="*/ 343 h 377"/>
                            <a:gd name="T4" fmla="*/ 67 w 728"/>
                            <a:gd name="T5" fmla="*/ 369 h 377"/>
                            <a:gd name="T6" fmla="*/ 40 w 728"/>
                            <a:gd name="T7" fmla="*/ 371 h 377"/>
                            <a:gd name="T8" fmla="*/ 23 w 728"/>
                            <a:gd name="T9" fmla="*/ 240 h 377"/>
                            <a:gd name="T10" fmla="*/ 0 w 728"/>
                            <a:gd name="T11" fmla="*/ 113 h 377"/>
                            <a:gd name="T12" fmla="*/ 26 w 728"/>
                            <a:gd name="T13" fmla="*/ 107 h 377"/>
                            <a:gd name="T14" fmla="*/ 32 w 728"/>
                            <a:gd name="T15" fmla="*/ 132 h 377"/>
                            <a:gd name="T16" fmla="*/ 174 w 728"/>
                            <a:gd name="T17" fmla="*/ 175 h 377"/>
                            <a:gd name="T18" fmla="*/ 542 w 728"/>
                            <a:gd name="T19" fmla="*/ 118 h 377"/>
                            <a:gd name="T20" fmla="*/ 663 w 728"/>
                            <a:gd name="T21" fmla="*/ 34 h 377"/>
                            <a:gd name="T22" fmla="*/ 662 w 728"/>
                            <a:gd name="T23" fmla="*/ 8 h 377"/>
                            <a:gd name="T24" fmla="*/ 688 w 728"/>
                            <a:gd name="T25" fmla="*/ 6 h 377"/>
                            <a:gd name="T26" fmla="*/ 705 w 728"/>
                            <a:gd name="T27" fmla="*/ 135 h 377"/>
                            <a:gd name="T28" fmla="*/ 728 w 728"/>
                            <a:gd name="T29" fmla="*/ 264 h 377"/>
                            <a:gd name="T30" fmla="*/ 703 w 728"/>
                            <a:gd name="T31" fmla="*/ 270 h 377"/>
                            <a:gd name="T32" fmla="*/ 696 w 728"/>
                            <a:gd name="T33" fmla="*/ 245 h 377"/>
                            <a:gd name="T34" fmla="*/ 555 w 728"/>
                            <a:gd name="T35" fmla="*/ 202 h 377"/>
                            <a:gd name="T36" fmla="*/ 187 w 728"/>
                            <a:gd name="T37" fmla="*/ 259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8" h="377">
                              <a:moveTo>
                                <a:pt x="187" y="259"/>
                              </a:moveTo>
                              <a:cubicBezTo>
                                <a:pt x="78" y="276"/>
                                <a:pt x="60" y="281"/>
                                <a:pt x="65" y="343"/>
                              </a:cubicBezTo>
                              <a:cubicBezTo>
                                <a:pt x="67" y="369"/>
                                <a:pt x="67" y="369"/>
                                <a:pt x="67" y="369"/>
                              </a:cubicBezTo>
                              <a:cubicBezTo>
                                <a:pt x="63" y="376"/>
                                <a:pt x="44" y="377"/>
                                <a:pt x="40" y="371"/>
                              </a:cubicBezTo>
                              <a:cubicBezTo>
                                <a:pt x="34" y="319"/>
                                <a:pt x="30" y="284"/>
                                <a:pt x="23" y="240"/>
                              </a:cubicBezTo>
                              <a:cubicBezTo>
                                <a:pt x="17" y="199"/>
                                <a:pt x="10" y="164"/>
                                <a:pt x="0" y="113"/>
                              </a:cubicBezTo>
                              <a:cubicBezTo>
                                <a:pt x="2" y="106"/>
                                <a:pt x="21" y="101"/>
                                <a:pt x="26" y="107"/>
                              </a:cubicBezTo>
                              <a:cubicBezTo>
                                <a:pt x="32" y="132"/>
                                <a:pt x="32" y="132"/>
                                <a:pt x="32" y="132"/>
                              </a:cubicBezTo>
                              <a:cubicBezTo>
                                <a:pt x="47" y="192"/>
                                <a:pt x="64" y="192"/>
                                <a:pt x="174" y="175"/>
                              </a:cubicBezTo>
                              <a:cubicBezTo>
                                <a:pt x="542" y="118"/>
                                <a:pt x="542" y="118"/>
                                <a:pt x="542" y="118"/>
                              </a:cubicBezTo>
                              <a:cubicBezTo>
                                <a:pt x="651" y="101"/>
                                <a:pt x="665" y="96"/>
                                <a:pt x="663" y="34"/>
                              </a:cubicBezTo>
                              <a:cubicBezTo>
                                <a:pt x="662" y="8"/>
                                <a:pt x="662" y="8"/>
                                <a:pt x="662" y="8"/>
                              </a:cubicBezTo>
                              <a:cubicBezTo>
                                <a:pt x="665" y="1"/>
                                <a:pt x="684" y="0"/>
                                <a:pt x="688" y="6"/>
                              </a:cubicBezTo>
                              <a:cubicBezTo>
                                <a:pt x="694" y="58"/>
                                <a:pt x="699" y="93"/>
                                <a:pt x="705" y="135"/>
                              </a:cubicBezTo>
                              <a:cubicBezTo>
                                <a:pt x="712" y="178"/>
                                <a:pt x="718" y="213"/>
                                <a:pt x="728" y="264"/>
                              </a:cubicBezTo>
                              <a:cubicBezTo>
                                <a:pt x="726" y="271"/>
                                <a:pt x="710" y="276"/>
                                <a:pt x="703" y="270"/>
                              </a:cubicBezTo>
                              <a:cubicBezTo>
                                <a:pt x="696" y="245"/>
                                <a:pt x="696" y="245"/>
                                <a:pt x="696" y="245"/>
                              </a:cubicBezTo>
                              <a:cubicBezTo>
                                <a:pt x="679" y="185"/>
                                <a:pt x="664" y="185"/>
                                <a:pt x="555" y="202"/>
                              </a:cubicBezTo>
                              <a:lnTo>
                                <a:pt x="187"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8"/>
                      <wps:cNvSpPr>
                        <a:spLocks/>
                      </wps:cNvSpPr>
                      <wps:spPr bwMode="auto">
                        <a:xfrm>
                          <a:off x="80010" y="502920"/>
                          <a:ext cx="66040" cy="60325"/>
                        </a:xfrm>
                        <a:custGeom>
                          <a:avLst/>
                          <a:gdLst>
                            <a:gd name="T0" fmla="*/ 95 w 726"/>
                            <a:gd name="T1" fmla="*/ 536 h 665"/>
                            <a:gd name="T2" fmla="*/ 1 w 726"/>
                            <a:gd name="T3" fmla="*/ 255 h 665"/>
                            <a:gd name="T4" fmla="*/ 23 w 726"/>
                            <a:gd name="T5" fmla="*/ 70 h 665"/>
                            <a:gd name="T6" fmla="*/ 27 w 726"/>
                            <a:gd name="T7" fmla="*/ 41 h 665"/>
                            <a:gd name="T8" fmla="*/ 180 w 726"/>
                            <a:gd name="T9" fmla="*/ 24 h 665"/>
                            <a:gd name="T10" fmla="*/ 183 w 726"/>
                            <a:gd name="T11" fmla="*/ 52 h 665"/>
                            <a:gd name="T12" fmla="*/ 34 w 726"/>
                            <a:gd name="T13" fmla="*/ 268 h 665"/>
                            <a:gd name="T14" fmla="*/ 356 w 726"/>
                            <a:gd name="T15" fmla="*/ 559 h 665"/>
                            <a:gd name="T16" fmla="*/ 692 w 726"/>
                            <a:gd name="T17" fmla="*/ 243 h 665"/>
                            <a:gd name="T18" fmla="*/ 539 w 726"/>
                            <a:gd name="T19" fmla="*/ 27 h 665"/>
                            <a:gd name="T20" fmla="*/ 543 w 726"/>
                            <a:gd name="T21" fmla="*/ 0 h 665"/>
                            <a:gd name="T22" fmla="*/ 687 w 726"/>
                            <a:gd name="T23" fmla="*/ 48 h 665"/>
                            <a:gd name="T24" fmla="*/ 698 w 726"/>
                            <a:gd name="T25" fmla="*/ 84 h 665"/>
                            <a:gd name="T26" fmla="*/ 725 w 726"/>
                            <a:gd name="T27" fmla="*/ 249 h 665"/>
                            <a:gd name="T28" fmla="*/ 659 w 726"/>
                            <a:gd name="T29" fmla="*/ 510 h 665"/>
                            <a:gd name="T30" fmla="*/ 374 w 726"/>
                            <a:gd name="T31" fmla="*/ 663 h 665"/>
                            <a:gd name="T32" fmla="*/ 95 w 726"/>
                            <a:gd name="T33" fmla="*/ 536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6" h="665">
                              <a:moveTo>
                                <a:pt x="95" y="536"/>
                              </a:moveTo>
                              <a:cubicBezTo>
                                <a:pt x="34" y="461"/>
                                <a:pt x="3" y="364"/>
                                <a:pt x="1" y="255"/>
                              </a:cubicBezTo>
                              <a:cubicBezTo>
                                <a:pt x="0" y="199"/>
                                <a:pt x="11" y="119"/>
                                <a:pt x="23" y="70"/>
                              </a:cubicBezTo>
                              <a:cubicBezTo>
                                <a:pt x="26" y="57"/>
                                <a:pt x="28" y="50"/>
                                <a:pt x="27" y="41"/>
                              </a:cubicBezTo>
                              <a:cubicBezTo>
                                <a:pt x="51" y="39"/>
                                <a:pt x="117" y="33"/>
                                <a:pt x="180" y="24"/>
                              </a:cubicBezTo>
                              <a:cubicBezTo>
                                <a:pt x="188" y="29"/>
                                <a:pt x="189" y="44"/>
                                <a:pt x="183" y="52"/>
                              </a:cubicBezTo>
                              <a:cubicBezTo>
                                <a:pt x="112" y="69"/>
                                <a:pt x="31" y="117"/>
                                <a:pt x="34" y="268"/>
                              </a:cubicBezTo>
                              <a:cubicBezTo>
                                <a:pt x="36" y="428"/>
                                <a:pt x="140" y="563"/>
                                <a:pt x="356" y="559"/>
                              </a:cubicBezTo>
                              <a:cubicBezTo>
                                <a:pt x="576" y="556"/>
                                <a:pt x="695" y="415"/>
                                <a:pt x="692" y="243"/>
                              </a:cubicBezTo>
                              <a:cubicBezTo>
                                <a:pt x="690" y="108"/>
                                <a:pt x="601" y="50"/>
                                <a:pt x="539" y="27"/>
                              </a:cubicBezTo>
                              <a:cubicBezTo>
                                <a:pt x="534" y="20"/>
                                <a:pt x="536" y="4"/>
                                <a:pt x="543" y="0"/>
                              </a:cubicBezTo>
                              <a:cubicBezTo>
                                <a:pt x="597" y="6"/>
                                <a:pt x="667" y="32"/>
                                <a:pt x="687" y="48"/>
                              </a:cubicBezTo>
                              <a:cubicBezTo>
                                <a:pt x="689" y="60"/>
                                <a:pt x="694" y="73"/>
                                <a:pt x="698" y="84"/>
                              </a:cubicBezTo>
                              <a:cubicBezTo>
                                <a:pt x="707" y="107"/>
                                <a:pt x="724" y="182"/>
                                <a:pt x="725" y="249"/>
                              </a:cubicBezTo>
                              <a:cubicBezTo>
                                <a:pt x="726" y="343"/>
                                <a:pt x="709" y="433"/>
                                <a:pt x="659" y="510"/>
                              </a:cubicBezTo>
                              <a:cubicBezTo>
                                <a:pt x="603" y="595"/>
                                <a:pt x="509" y="661"/>
                                <a:pt x="374" y="663"/>
                              </a:cubicBezTo>
                              <a:cubicBezTo>
                                <a:pt x="258" y="665"/>
                                <a:pt x="158" y="615"/>
                                <a:pt x="95" y="5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9"/>
                      <wps:cNvSpPr>
                        <a:spLocks/>
                      </wps:cNvSpPr>
                      <wps:spPr bwMode="auto">
                        <a:xfrm>
                          <a:off x="83820" y="461645"/>
                          <a:ext cx="65405" cy="32385"/>
                        </a:xfrm>
                        <a:custGeom>
                          <a:avLst/>
                          <a:gdLst>
                            <a:gd name="T0" fmla="*/ 171 w 723"/>
                            <a:gd name="T1" fmla="*/ 198 h 356"/>
                            <a:gd name="T2" fmla="*/ 31 w 723"/>
                            <a:gd name="T3" fmla="*/ 244 h 356"/>
                            <a:gd name="T4" fmla="*/ 25 w 723"/>
                            <a:gd name="T5" fmla="*/ 270 h 356"/>
                            <a:gd name="T6" fmla="*/ 0 w 723"/>
                            <a:gd name="T7" fmla="*/ 265 h 356"/>
                            <a:gd name="T8" fmla="*/ 19 w 723"/>
                            <a:gd name="T9" fmla="*/ 135 h 356"/>
                            <a:gd name="T10" fmla="*/ 32 w 723"/>
                            <a:gd name="T11" fmla="*/ 6 h 356"/>
                            <a:gd name="T12" fmla="*/ 58 w 723"/>
                            <a:gd name="T13" fmla="*/ 7 h 356"/>
                            <a:gd name="T14" fmla="*/ 57 w 723"/>
                            <a:gd name="T15" fmla="*/ 33 h 356"/>
                            <a:gd name="T16" fmla="*/ 182 w 723"/>
                            <a:gd name="T17" fmla="*/ 113 h 356"/>
                            <a:gd name="T18" fmla="*/ 551 w 723"/>
                            <a:gd name="T19" fmla="*/ 158 h 356"/>
                            <a:gd name="T20" fmla="*/ 691 w 723"/>
                            <a:gd name="T21" fmla="*/ 111 h 356"/>
                            <a:gd name="T22" fmla="*/ 697 w 723"/>
                            <a:gd name="T23" fmla="*/ 86 h 356"/>
                            <a:gd name="T24" fmla="*/ 723 w 723"/>
                            <a:gd name="T25" fmla="*/ 91 h 356"/>
                            <a:gd name="T26" fmla="*/ 704 w 723"/>
                            <a:gd name="T27" fmla="*/ 219 h 356"/>
                            <a:gd name="T28" fmla="*/ 691 w 723"/>
                            <a:gd name="T29" fmla="*/ 350 h 356"/>
                            <a:gd name="T30" fmla="*/ 664 w 723"/>
                            <a:gd name="T31" fmla="*/ 349 h 356"/>
                            <a:gd name="T32" fmla="*/ 665 w 723"/>
                            <a:gd name="T33" fmla="*/ 323 h 356"/>
                            <a:gd name="T34" fmla="*/ 541 w 723"/>
                            <a:gd name="T35" fmla="*/ 243 h 356"/>
                            <a:gd name="T36" fmla="*/ 171 w 723"/>
                            <a:gd name="T37" fmla="*/ 198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3" h="356">
                              <a:moveTo>
                                <a:pt x="171" y="198"/>
                              </a:moveTo>
                              <a:cubicBezTo>
                                <a:pt x="61" y="184"/>
                                <a:pt x="43" y="184"/>
                                <a:pt x="31" y="244"/>
                              </a:cubicBezTo>
                              <a:cubicBezTo>
                                <a:pt x="25" y="270"/>
                                <a:pt x="25" y="270"/>
                                <a:pt x="25" y="270"/>
                              </a:cubicBezTo>
                              <a:cubicBezTo>
                                <a:pt x="20" y="276"/>
                                <a:pt x="2" y="271"/>
                                <a:pt x="0" y="265"/>
                              </a:cubicBezTo>
                              <a:cubicBezTo>
                                <a:pt x="8" y="213"/>
                                <a:pt x="14" y="178"/>
                                <a:pt x="19" y="135"/>
                              </a:cubicBezTo>
                              <a:cubicBezTo>
                                <a:pt x="24" y="93"/>
                                <a:pt x="27" y="58"/>
                                <a:pt x="32" y="6"/>
                              </a:cubicBezTo>
                              <a:cubicBezTo>
                                <a:pt x="36" y="0"/>
                                <a:pt x="55" y="0"/>
                                <a:pt x="58" y="7"/>
                              </a:cubicBezTo>
                              <a:cubicBezTo>
                                <a:pt x="57" y="33"/>
                                <a:pt x="57" y="33"/>
                                <a:pt x="57" y="33"/>
                              </a:cubicBezTo>
                              <a:cubicBezTo>
                                <a:pt x="54" y="95"/>
                                <a:pt x="72" y="99"/>
                                <a:pt x="182" y="113"/>
                              </a:cubicBezTo>
                              <a:cubicBezTo>
                                <a:pt x="551" y="158"/>
                                <a:pt x="551" y="158"/>
                                <a:pt x="551" y="158"/>
                              </a:cubicBezTo>
                              <a:cubicBezTo>
                                <a:pt x="661" y="172"/>
                                <a:pt x="676" y="172"/>
                                <a:pt x="691" y="111"/>
                              </a:cubicBezTo>
                              <a:cubicBezTo>
                                <a:pt x="697" y="86"/>
                                <a:pt x="697" y="86"/>
                                <a:pt x="697" y="86"/>
                              </a:cubicBezTo>
                              <a:cubicBezTo>
                                <a:pt x="702" y="80"/>
                                <a:pt x="720" y="84"/>
                                <a:pt x="723" y="91"/>
                              </a:cubicBezTo>
                              <a:cubicBezTo>
                                <a:pt x="714" y="143"/>
                                <a:pt x="709" y="178"/>
                                <a:pt x="704" y="219"/>
                              </a:cubicBezTo>
                              <a:cubicBezTo>
                                <a:pt x="698" y="263"/>
                                <a:pt x="695" y="298"/>
                                <a:pt x="691" y="350"/>
                              </a:cubicBezTo>
                              <a:cubicBezTo>
                                <a:pt x="687" y="356"/>
                                <a:pt x="670" y="356"/>
                                <a:pt x="664" y="349"/>
                              </a:cubicBezTo>
                              <a:cubicBezTo>
                                <a:pt x="665" y="323"/>
                                <a:pt x="665" y="323"/>
                                <a:pt x="665" y="323"/>
                              </a:cubicBezTo>
                              <a:cubicBezTo>
                                <a:pt x="665" y="261"/>
                                <a:pt x="651" y="257"/>
                                <a:pt x="541" y="243"/>
                              </a:cubicBezTo>
                              <a:lnTo>
                                <a:pt x="171"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0"/>
                      <wps:cNvSpPr>
                        <a:spLocks noEditPoints="1"/>
                      </wps:cNvSpPr>
                      <wps:spPr bwMode="auto">
                        <a:xfrm>
                          <a:off x="95250" y="400685"/>
                          <a:ext cx="69850" cy="62230"/>
                        </a:xfrm>
                        <a:custGeom>
                          <a:avLst/>
                          <a:gdLst>
                            <a:gd name="T0" fmla="*/ 469 w 768"/>
                            <a:gd name="T1" fmla="*/ 183 h 682"/>
                            <a:gd name="T2" fmla="*/ 433 w 768"/>
                            <a:gd name="T3" fmla="*/ 218 h 682"/>
                            <a:gd name="T4" fmla="*/ 393 w 768"/>
                            <a:gd name="T5" fmla="*/ 370 h 682"/>
                            <a:gd name="T6" fmla="*/ 407 w 768"/>
                            <a:gd name="T7" fmla="*/ 415 h 682"/>
                            <a:gd name="T8" fmla="*/ 503 w 768"/>
                            <a:gd name="T9" fmla="*/ 479 h 682"/>
                            <a:gd name="T10" fmla="*/ 581 w 768"/>
                            <a:gd name="T11" fmla="*/ 523 h 682"/>
                            <a:gd name="T12" fmla="*/ 609 w 768"/>
                            <a:gd name="T13" fmla="*/ 499 h 682"/>
                            <a:gd name="T14" fmla="*/ 621 w 768"/>
                            <a:gd name="T15" fmla="*/ 467 h 682"/>
                            <a:gd name="T16" fmla="*/ 646 w 768"/>
                            <a:gd name="T17" fmla="*/ 475 h 682"/>
                            <a:gd name="T18" fmla="*/ 615 w 768"/>
                            <a:gd name="T19" fmla="*/ 580 h 682"/>
                            <a:gd name="T20" fmla="*/ 593 w 768"/>
                            <a:gd name="T21" fmla="*/ 677 h 682"/>
                            <a:gd name="T22" fmla="*/ 567 w 768"/>
                            <a:gd name="T23" fmla="*/ 673 h 682"/>
                            <a:gd name="T24" fmla="*/ 573 w 768"/>
                            <a:gd name="T25" fmla="*/ 639 h 682"/>
                            <a:gd name="T26" fmla="*/ 539 w 768"/>
                            <a:gd name="T27" fmla="*/ 565 h 682"/>
                            <a:gd name="T28" fmla="*/ 337 w 768"/>
                            <a:gd name="T29" fmla="*/ 416 h 682"/>
                            <a:gd name="T30" fmla="*/ 91 w 768"/>
                            <a:gd name="T31" fmla="*/ 241 h 682"/>
                            <a:gd name="T32" fmla="*/ 24 w 768"/>
                            <a:gd name="T33" fmla="*/ 205 h 682"/>
                            <a:gd name="T34" fmla="*/ 0 w 768"/>
                            <a:gd name="T35" fmla="*/ 142 h 682"/>
                            <a:gd name="T36" fmla="*/ 13 w 768"/>
                            <a:gd name="T37" fmla="*/ 130 h 682"/>
                            <a:gd name="T38" fmla="*/ 160 w 768"/>
                            <a:gd name="T39" fmla="*/ 121 h 682"/>
                            <a:gd name="T40" fmla="*/ 603 w 768"/>
                            <a:gd name="T41" fmla="*/ 90 h 682"/>
                            <a:gd name="T42" fmla="*/ 733 w 768"/>
                            <a:gd name="T43" fmla="*/ 32 h 682"/>
                            <a:gd name="T44" fmla="*/ 743 w 768"/>
                            <a:gd name="T45" fmla="*/ 6 h 682"/>
                            <a:gd name="T46" fmla="*/ 768 w 768"/>
                            <a:gd name="T47" fmla="*/ 12 h 682"/>
                            <a:gd name="T48" fmla="*/ 733 w 768"/>
                            <a:gd name="T49" fmla="*/ 134 h 682"/>
                            <a:gd name="T50" fmla="*/ 705 w 768"/>
                            <a:gd name="T51" fmla="*/ 251 h 682"/>
                            <a:gd name="T52" fmla="*/ 679 w 768"/>
                            <a:gd name="T53" fmla="*/ 246 h 682"/>
                            <a:gd name="T54" fmla="*/ 684 w 768"/>
                            <a:gd name="T55" fmla="*/ 216 h 682"/>
                            <a:gd name="T56" fmla="*/ 675 w 768"/>
                            <a:gd name="T57" fmla="*/ 176 h 682"/>
                            <a:gd name="T58" fmla="*/ 618 w 768"/>
                            <a:gd name="T59" fmla="*/ 175 h 682"/>
                            <a:gd name="T60" fmla="*/ 469 w 768"/>
                            <a:gd name="T61" fmla="*/ 183 h 682"/>
                            <a:gd name="T62" fmla="*/ 326 w 768"/>
                            <a:gd name="T63" fmla="*/ 359 h 682"/>
                            <a:gd name="T64" fmla="*/ 356 w 768"/>
                            <a:gd name="T65" fmla="*/ 345 h 682"/>
                            <a:gd name="T66" fmla="*/ 389 w 768"/>
                            <a:gd name="T67" fmla="*/ 220 h 682"/>
                            <a:gd name="T68" fmla="*/ 363 w 768"/>
                            <a:gd name="T69" fmla="*/ 190 h 682"/>
                            <a:gd name="T70" fmla="*/ 184 w 768"/>
                            <a:gd name="T71" fmla="*/ 201 h 682"/>
                            <a:gd name="T72" fmla="*/ 114 w 768"/>
                            <a:gd name="T73" fmla="*/ 207 h 682"/>
                            <a:gd name="T74" fmla="*/ 114 w 768"/>
                            <a:gd name="T75" fmla="*/ 209 h 682"/>
                            <a:gd name="T76" fmla="*/ 167 w 768"/>
                            <a:gd name="T77" fmla="*/ 249 h 682"/>
                            <a:gd name="T78" fmla="*/ 326 w 768"/>
                            <a:gd name="T79" fmla="*/ 359 h 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68" h="682">
                              <a:moveTo>
                                <a:pt x="469" y="183"/>
                              </a:moveTo>
                              <a:cubicBezTo>
                                <a:pt x="445" y="184"/>
                                <a:pt x="441" y="188"/>
                                <a:pt x="433" y="218"/>
                              </a:cubicBezTo>
                              <a:cubicBezTo>
                                <a:pt x="393" y="370"/>
                                <a:pt x="393" y="370"/>
                                <a:pt x="393" y="370"/>
                              </a:cubicBezTo>
                              <a:cubicBezTo>
                                <a:pt x="386" y="396"/>
                                <a:pt x="387" y="403"/>
                                <a:pt x="407" y="415"/>
                              </a:cubicBezTo>
                              <a:cubicBezTo>
                                <a:pt x="503" y="479"/>
                                <a:pt x="503" y="479"/>
                                <a:pt x="503" y="479"/>
                              </a:cubicBezTo>
                              <a:cubicBezTo>
                                <a:pt x="545" y="506"/>
                                <a:pt x="570" y="520"/>
                                <a:pt x="581" y="523"/>
                              </a:cubicBezTo>
                              <a:cubicBezTo>
                                <a:pt x="594" y="526"/>
                                <a:pt x="601" y="523"/>
                                <a:pt x="609" y="499"/>
                              </a:cubicBezTo>
                              <a:cubicBezTo>
                                <a:pt x="621" y="467"/>
                                <a:pt x="621" y="467"/>
                                <a:pt x="621" y="467"/>
                              </a:cubicBezTo>
                              <a:cubicBezTo>
                                <a:pt x="628" y="461"/>
                                <a:pt x="644" y="465"/>
                                <a:pt x="646" y="475"/>
                              </a:cubicBezTo>
                              <a:cubicBezTo>
                                <a:pt x="637" y="501"/>
                                <a:pt x="629" y="532"/>
                                <a:pt x="615" y="580"/>
                              </a:cubicBezTo>
                              <a:cubicBezTo>
                                <a:pt x="606" y="613"/>
                                <a:pt x="599" y="650"/>
                                <a:pt x="593" y="677"/>
                              </a:cubicBezTo>
                              <a:cubicBezTo>
                                <a:pt x="587" y="682"/>
                                <a:pt x="570" y="680"/>
                                <a:pt x="567" y="673"/>
                              </a:cubicBezTo>
                              <a:cubicBezTo>
                                <a:pt x="573" y="639"/>
                                <a:pt x="573" y="639"/>
                                <a:pt x="573" y="639"/>
                              </a:cubicBezTo>
                              <a:cubicBezTo>
                                <a:pt x="577" y="614"/>
                                <a:pt x="572" y="589"/>
                                <a:pt x="539" y="565"/>
                              </a:cubicBezTo>
                              <a:cubicBezTo>
                                <a:pt x="497" y="534"/>
                                <a:pt x="439" y="489"/>
                                <a:pt x="337" y="416"/>
                              </a:cubicBezTo>
                              <a:cubicBezTo>
                                <a:pt x="91" y="241"/>
                                <a:pt x="91" y="241"/>
                                <a:pt x="91" y="241"/>
                              </a:cubicBezTo>
                              <a:cubicBezTo>
                                <a:pt x="59" y="218"/>
                                <a:pt x="41" y="206"/>
                                <a:pt x="24" y="205"/>
                              </a:cubicBezTo>
                              <a:cubicBezTo>
                                <a:pt x="24" y="179"/>
                                <a:pt x="10" y="157"/>
                                <a:pt x="0" y="142"/>
                              </a:cubicBezTo>
                              <a:cubicBezTo>
                                <a:pt x="1" y="136"/>
                                <a:pt x="5" y="130"/>
                                <a:pt x="13" y="130"/>
                              </a:cubicBezTo>
                              <a:cubicBezTo>
                                <a:pt x="61" y="128"/>
                                <a:pt x="112" y="124"/>
                                <a:pt x="160" y="121"/>
                              </a:cubicBezTo>
                              <a:cubicBezTo>
                                <a:pt x="603" y="90"/>
                                <a:pt x="603" y="90"/>
                                <a:pt x="603" y="90"/>
                              </a:cubicBezTo>
                              <a:cubicBezTo>
                                <a:pt x="698" y="83"/>
                                <a:pt x="716" y="74"/>
                                <a:pt x="733" y="32"/>
                              </a:cubicBezTo>
                              <a:cubicBezTo>
                                <a:pt x="743" y="6"/>
                                <a:pt x="743" y="6"/>
                                <a:pt x="743" y="6"/>
                              </a:cubicBezTo>
                              <a:cubicBezTo>
                                <a:pt x="750" y="0"/>
                                <a:pt x="765" y="6"/>
                                <a:pt x="768" y="12"/>
                              </a:cubicBezTo>
                              <a:cubicBezTo>
                                <a:pt x="755" y="53"/>
                                <a:pt x="745" y="88"/>
                                <a:pt x="733" y="134"/>
                              </a:cubicBezTo>
                              <a:cubicBezTo>
                                <a:pt x="720" y="182"/>
                                <a:pt x="712" y="221"/>
                                <a:pt x="705" y="251"/>
                              </a:cubicBezTo>
                              <a:cubicBezTo>
                                <a:pt x="699" y="258"/>
                                <a:pt x="683" y="255"/>
                                <a:pt x="679" y="246"/>
                              </a:cubicBezTo>
                              <a:cubicBezTo>
                                <a:pt x="684" y="216"/>
                                <a:pt x="684" y="216"/>
                                <a:pt x="684" y="216"/>
                              </a:cubicBezTo>
                              <a:cubicBezTo>
                                <a:pt x="688" y="194"/>
                                <a:pt x="685" y="179"/>
                                <a:pt x="675" y="176"/>
                              </a:cubicBezTo>
                              <a:cubicBezTo>
                                <a:pt x="664" y="173"/>
                                <a:pt x="645" y="173"/>
                                <a:pt x="618" y="175"/>
                              </a:cubicBezTo>
                              <a:lnTo>
                                <a:pt x="469" y="183"/>
                              </a:lnTo>
                              <a:close/>
                              <a:moveTo>
                                <a:pt x="326" y="359"/>
                              </a:moveTo>
                              <a:cubicBezTo>
                                <a:pt x="347" y="374"/>
                                <a:pt x="349" y="373"/>
                                <a:pt x="356" y="345"/>
                              </a:cubicBezTo>
                              <a:cubicBezTo>
                                <a:pt x="389" y="220"/>
                                <a:pt x="389" y="220"/>
                                <a:pt x="389" y="220"/>
                              </a:cubicBezTo>
                              <a:cubicBezTo>
                                <a:pt x="397" y="191"/>
                                <a:pt x="393" y="188"/>
                                <a:pt x="363" y="190"/>
                              </a:cubicBezTo>
                              <a:cubicBezTo>
                                <a:pt x="184" y="201"/>
                                <a:pt x="184" y="201"/>
                                <a:pt x="184" y="201"/>
                              </a:cubicBezTo>
                              <a:cubicBezTo>
                                <a:pt x="158" y="203"/>
                                <a:pt x="128" y="204"/>
                                <a:pt x="114" y="207"/>
                              </a:cubicBezTo>
                              <a:cubicBezTo>
                                <a:pt x="114" y="209"/>
                                <a:pt x="114" y="209"/>
                                <a:pt x="114" y="209"/>
                              </a:cubicBezTo>
                              <a:cubicBezTo>
                                <a:pt x="118" y="214"/>
                                <a:pt x="140" y="230"/>
                                <a:pt x="167" y="249"/>
                              </a:cubicBezTo>
                              <a:lnTo>
                                <a:pt x="326"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1"/>
                      <wps:cNvSpPr>
                        <a:spLocks/>
                      </wps:cNvSpPr>
                      <wps:spPr bwMode="auto">
                        <a:xfrm>
                          <a:off x="110490" y="345440"/>
                          <a:ext cx="76200" cy="50800"/>
                        </a:xfrm>
                        <a:custGeom>
                          <a:avLst/>
                          <a:gdLst>
                            <a:gd name="T0" fmla="*/ 184 w 836"/>
                            <a:gd name="T1" fmla="*/ 251 h 557"/>
                            <a:gd name="T2" fmla="*/ 36 w 836"/>
                            <a:gd name="T3" fmla="*/ 259 h 557"/>
                            <a:gd name="T4" fmla="*/ 23 w 836"/>
                            <a:gd name="T5" fmla="*/ 282 h 557"/>
                            <a:gd name="T6" fmla="*/ 0 w 836"/>
                            <a:gd name="T7" fmla="*/ 270 h 557"/>
                            <a:gd name="T8" fmla="*/ 58 w 836"/>
                            <a:gd name="T9" fmla="*/ 147 h 557"/>
                            <a:gd name="T10" fmla="*/ 108 w 836"/>
                            <a:gd name="T11" fmla="*/ 28 h 557"/>
                            <a:gd name="T12" fmla="*/ 132 w 836"/>
                            <a:gd name="T13" fmla="*/ 37 h 557"/>
                            <a:gd name="T14" fmla="*/ 124 w 836"/>
                            <a:gd name="T15" fmla="*/ 61 h 557"/>
                            <a:gd name="T16" fmla="*/ 218 w 836"/>
                            <a:gd name="T17" fmla="*/ 172 h 557"/>
                            <a:gd name="T18" fmla="*/ 551 w 836"/>
                            <a:gd name="T19" fmla="*/ 320 h 557"/>
                            <a:gd name="T20" fmla="*/ 663 w 836"/>
                            <a:gd name="T21" fmla="*/ 346 h 557"/>
                            <a:gd name="T22" fmla="*/ 731 w 836"/>
                            <a:gd name="T23" fmla="*/ 252 h 557"/>
                            <a:gd name="T24" fmla="*/ 771 w 836"/>
                            <a:gd name="T25" fmla="*/ 130 h 557"/>
                            <a:gd name="T26" fmla="*/ 704 w 836"/>
                            <a:gd name="T27" fmla="*/ 25 h 557"/>
                            <a:gd name="T28" fmla="*/ 720 w 836"/>
                            <a:gd name="T29" fmla="*/ 3 h 557"/>
                            <a:gd name="T30" fmla="*/ 836 w 836"/>
                            <a:gd name="T31" fmla="*/ 103 h 557"/>
                            <a:gd name="T32" fmla="*/ 728 w 836"/>
                            <a:gd name="T33" fmla="*/ 339 h 557"/>
                            <a:gd name="T34" fmla="*/ 689 w 836"/>
                            <a:gd name="T35" fmla="*/ 427 h 557"/>
                            <a:gd name="T36" fmla="*/ 636 w 836"/>
                            <a:gd name="T37" fmla="*/ 553 h 557"/>
                            <a:gd name="T38" fmla="*/ 611 w 836"/>
                            <a:gd name="T39" fmla="*/ 544 h 557"/>
                            <a:gd name="T40" fmla="*/ 621 w 836"/>
                            <a:gd name="T41" fmla="*/ 514 h 557"/>
                            <a:gd name="T42" fmla="*/ 527 w 836"/>
                            <a:gd name="T43" fmla="*/ 404 h 557"/>
                            <a:gd name="T44" fmla="*/ 184 w 836"/>
                            <a:gd name="T45" fmla="*/ 251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36" h="557">
                              <a:moveTo>
                                <a:pt x="184" y="251"/>
                              </a:moveTo>
                              <a:cubicBezTo>
                                <a:pt x="83" y="206"/>
                                <a:pt x="67" y="201"/>
                                <a:pt x="36" y="259"/>
                              </a:cubicBezTo>
                              <a:cubicBezTo>
                                <a:pt x="23" y="282"/>
                                <a:pt x="23" y="282"/>
                                <a:pt x="23" y="282"/>
                              </a:cubicBezTo>
                              <a:cubicBezTo>
                                <a:pt x="17" y="286"/>
                                <a:pt x="0" y="277"/>
                                <a:pt x="0" y="270"/>
                              </a:cubicBezTo>
                              <a:cubicBezTo>
                                <a:pt x="26" y="217"/>
                                <a:pt x="41" y="185"/>
                                <a:pt x="58" y="147"/>
                              </a:cubicBezTo>
                              <a:cubicBezTo>
                                <a:pt x="75" y="110"/>
                                <a:pt x="88" y="77"/>
                                <a:pt x="108" y="28"/>
                              </a:cubicBezTo>
                              <a:cubicBezTo>
                                <a:pt x="113" y="24"/>
                                <a:pt x="131" y="30"/>
                                <a:pt x="132" y="37"/>
                              </a:cubicBezTo>
                              <a:cubicBezTo>
                                <a:pt x="124" y="61"/>
                                <a:pt x="124" y="61"/>
                                <a:pt x="124" y="61"/>
                              </a:cubicBezTo>
                              <a:cubicBezTo>
                                <a:pt x="104" y="119"/>
                                <a:pt x="118" y="128"/>
                                <a:pt x="218" y="172"/>
                              </a:cubicBezTo>
                              <a:cubicBezTo>
                                <a:pt x="551" y="320"/>
                                <a:pt x="551" y="320"/>
                                <a:pt x="551" y="320"/>
                              </a:cubicBezTo>
                              <a:cubicBezTo>
                                <a:pt x="611" y="347"/>
                                <a:pt x="637" y="355"/>
                                <a:pt x="663" y="346"/>
                              </a:cubicBezTo>
                              <a:cubicBezTo>
                                <a:pt x="678" y="340"/>
                                <a:pt x="698" y="327"/>
                                <a:pt x="731" y="252"/>
                              </a:cubicBezTo>
                              <a:cubicBezTo>
                                <a:pt x="767" y="171"/>
                                <a:pt x="772" y="149"/>
                                <a:pt x="771" y="130"/>
                              </a:cubicBezTo>
                              <a:cubicBezTo>
                                <a:pt x="768" y="106"/>
                                <a:pt x="744" y="65"/>
                                <a:pt x="704" y="25"/>
                              </a:cubicBezTo>
                              <a:cubicBezTo>
                                <a:pt x="702" y="17"/>
                                <a:pt x="714" y="0"/>
                                <a:pt x="720" y="3"/>
                              </a:cubicBezTo>
                              <a:cubicBezTo>
                                <a:pt x="731" y="8"/>
                                <a:pt x="816" y="78"/>
                                <a:pt x="836" y="103"/>
                              </a:cubicBezTo>
                              <a:cubicBezTo>
                                <a:pt x="813" y="151"/>
                                <a:pt x="771" y="241"/>
                                <a:pt x="728" y="339"/>
                              </a:cubicBezTo>
                              <a:cubicBezTo>
                                <a:pt x="689" y="427"/>
                                <a:pt x="689" y="427"/>
                                <a:pt x="689" y="427"/>
                              </a:cubicBezTo>
                              <a:cubicBezTo>
                                <a:pt x="671" y="467"/>
                                <a:pt x="658" y="498"/>
                                <a:pt x="636" y="553"/>
                              </a:cubicBezTo>
                              <a:cubicBezTo>
                                <a:pt x="631" y="557"/>
                                <a:pt x="615" y="552"/>
                                <a:pt x="611" y="544"/>
                              </a:cubicBezTo>
                              <a:cubicBezTo>
                                <a:pt x="621" y="514"/>
                                <a:pt x="621" y="514"/>
                                <a:pt x="621" y="514"/>
                              </a:cubicBezTo>
                              <a:cubicBezTo>
                                <a:pt x="640" y="456"/>
                                <a:pt x="628" y="448"/>
                                <a:pt x="527" y="404"/>
                              </a:cubicBezTo>
                              <a:lnTo>
                                <a:pt x="184" y="2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2"/>
                      <wps:cNvSpPr>
                        <a:spLocks/>
                      </wps:cNvSpPr>
                      <wps:spPr bwMode="auto">
                        <a:xfrm>
                          <a:off x="173355" y="231140"/>
                          <a:ext cx="69850" cy="72390"/>
                        </a:xfrm>
                        <a:custGeom>
                          <a:avLst/>
                          <a:gdLst>
                            <a:gd name="T0" fmla="*/ 1 w 769"/>
                            <a:gd name="T1" fmla="*/ 424 h 794"/>
                            <a:gd name="T2" fmla="*/ 109 w 769"/>
                            <a:gd name="T3" fmla="*/ 149 h 794"/>
                            <a:gd name="T4" fmla="*/ 245 w 769"/>
                            <a:gd name="T5" fmla="*/ 20 h 794"/>
                            <a:gd name="T6" fmla="*/ 266 w 769"/>
                            <a:gd name="T7" fmla="*/ 0 h 794"/>
                            <a:gd name="T8" fmla="*/ 395 w 769"/>
                            <a:gd name="T9" fmla="*/ 85 h 794"/>
                            <a:gd name="T10" fmla="*/ 379 w 769"/>
                            <a:gd name="T11" fmla="*/ 108 h 794"/>
                            <a:gd name="T12" fmla="*/ 126 w 769"/>
                            <a:gd name="T13" fmla="*/ 179 h 794"/>
                            <a:gd name="T14" fmla="*/ 188 w 769"/>
                            <a:gd name="T15" fmla="*/ 609 h 794"/>
                            <a:gd name="T16" fmla="*/ 648 w 769"/>
                            <a:gd name="T17" fmla="*/ 581 h 794"/>
                            <a:gd name="T18" fmla="*/ 669 w 769"/>
                            <a:gd name="T19" fmla="*/ 317 h 794"/>
                            <a:gd name="T20" fmla="*/ 689 w 769"/>
                            <a:gd name="T21" fmla="*/ 298 h 794"/>
                            <a:gd name="T22" fmla="*/ 769 w 769"/>
                            <a:gd name="T23" fmla="*/ 427 h 794"/>
                            <a:gd name="T24" fmla="*/ 754 w 769"/>
                            <a:gd name="T25" fmla="*/ 462 h 794"/>
                            <a:gd name="T26" fmla="*/ 669 w 769"/>
                            <a:gd name="T27" fmla="*/ 606 h 794"/>
                            <a:gd name="T28" fmla="*/ 452 w 769"/>
                            <a:gd name="T29" fmla="*/ 765 h 794"/>
                            <a:gd name="T30" fmla="*/ 135 w 769"/>
                            <a:gd name="T31" fmla="*/ 700 h 794"/>
                            <a:gd name="T32" fmla="*/ 1 w 769"/>
                            <a:gd name="T33" fmla="*/ 424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9" h="794">
                              <a:moveTo>
                                <a:pt x="1" y="424"/>
                              </a:moveTo>
                              <a:cubicBezTo>
                                <a:pt x="3" y="327"/>
                                <a:pt x="41" y="233"/>
                                <a:pt x="109" y="149"/>
                              </a:cubicBezTo>
                              <a:cubicBezTo>
                                <a:pt x="144" y="105"/>
                                <a:pt x="203" y="50"/>
                                <a:pt x="245" y="20"/>
                              </a:cubicBezTo>
                              <a:cubicBezTo>
                                <a:pt x="255" y="12"/>
                                <a:pt x="261" y="8"/>
                                <a:pt x="266" y="0"/>
                              </a:cubicBezTo>
                              <a:cubicBezTo>
                                <a:pt x="286" y="14"/>
                                <a:pt x="340" y="51"/>
                                <a:pt x="395" y="85"/>
                              </a:cubicBezTo>
                              <a:cubicBezTo>
                                <a:pt x="398" y="93"/>
                                <a:pt x="389" y="106"/>
                                <a:pt x="379" y="108"/>
                              </a:cubicBezTo>
                              <a:cubicBezTo>
                                <a:pt x="314" y="76"/>
                                <a:pt x="221" y="61"/>
                                <a:pt x="126" y="179"/>
                              </a:cubicBezTo>
                              <a:cubicBezTo>
                                <a:pt x="26" y="304"/>
                                <a:pt x="19" y="474"/>
                                <a:pt x="188" y="609"/>
                              </a:cubicBezTo>
                              <a:cubicBezTo>
                                <a:pt x="359" y="747"/>
                                <a:pt x="541" y="714"/>
                                <a:pt x="648" y="581"/>
                              </a:cubicBezTo>
                              <a:cubicBezTo>
                                <a:pt x="733" y="476"/>
                                <a:pt x="702" y="374"/>
                                <a:pt x="669" y="317"/>
                              </a:cubicBezTo>
                              <a:cubicBezTo>
                                <a:pt x="669" y="308"/>
                                <a:pt x="681" y="297"/>
                                <a:pt x="689" y="298"/>
                              </a:cubicBezTo>
                              <a:cubicBezTo>
                                <a:pt x="727" y="338"/>
                                <a:pt x="763" y="403"/>
                                <a:pt x="769" y="427"/>
                              </a:cubicBezTo>
                              <a:cubicBezTo>
                                <a:pt x="763" y="438"/>
                                <a:pt x="758" y="451"/>
                                <a:pt x="754" y="462"/>
                              </a:cubicBezTo>
                              <a:cubicBezTo>
                                <a:pt x="746" y="485"/>
                                <a:pt x="711" y="554"/>
                                <a:pt x="669" y="606"/>
                              </a:cubicBezTo>
                              <a:cubicBezTo>
                                <a:pt x="611" y="679"/>
                                <a:pt x="540" y="738"/>
                                <a:pt x="452" y="765"/>
                              </a:cubicBezTo>
                              <a:cubicBezTo>
                                <a:pt x="355" y="794"/>
                                <a:pt x="240" y="785"/>
                                <a:pt x="135" y="700"/>
                              </a:cubicBezTo>
                              <a:cubicBezTo>
                                <a:pt x="44" y="628"/>
                                <a:pt x="0" y="525"/>
                                <a:pt x="1" y="4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3"/>
                      <wps:cNvSpPr>
                        <a:spLocks noEditPoints="1"/>
                      </wps:cNvSpPr>
                      <wps:spPr bwMode="auto">
                        <a:xfrm>
                          <a:off x="220980" y="176530"/>
                          <a:ext cx="74930" cy="78105"/>
                        </a:xfrm>
                        <a:custGeom>
                          <a:avLst/>
                          <a:gdLst>
                            <a:gd name="T0" fmla="*/ 135 w 825"/>
                            <a:gd name="T1" fmla="*/ 678 h 858"/>
                            <a:gd name="T2" fmla="*/ 181 w 825"/>
                            <a:gd name="T3" fmla="*/ 156 h 858"/>
                            <a:gd name="T4" fmla="*/ 689 w 825"/>
                            <a:gd name="T5" fmla="*/ 196 h 858"/>
                            <a:gd name="T6" fmla="*/ 648 w 825"/>
                            <a:gd name="T7" fmla="*/ 709 h 858"/>
                            <a:gd name="T8" fmla="*/ 135 w 825"/>
                            <a:gd name="T9" fmla="*/ 678 h 858"/>
                            <a:gd name="T10" fmla="*/ 630 w 825"/>
                            <a:gd name="T11" fmla="*/ 288 h 858"/>
                            <a:gd name="T12" fmla="*/ 188 w 825"/>
                            <a:gd name="T13" fmla="*/ 192 h 858"/>
                            <a:gd name="T14" fmla="*/ 193 w 825"/>
                            <a:gd name="T15" fmla="*/ 585 h 858"/>
                            <a:gd name="T16" fmla="*/ 637 w 825"/>
                            <a:gd name="T17" fmla="*/ 675 h 858"/>
                            <a:gd name="T18" fmla="*/ 630 w 825"/>
                            <a:gd name="T19" fmla="*/ 288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5" h="858">
                              <a:moveTo>
                                <a:pt x="135" y="678"/>
                              </a:moveTo>
                              <a:cubicBezTo>
                                <a:pt x="0" y="519"/>
                                <a:pt x="16" y="295"/>
                                <a:pt x="181" y="156"/>
                              </a:cubicBezTo>
                              <a:cubicBezTo>
                                <a:pt x="365" y="0"/>
                                <a:pt x="570" y="55"/>
                                <a:pt x="689" y="196"/>
                              </a:cubicBezTo>
                              <a:cubicBezTo>
                                <a:pt x="825" y="357"/>
                                <a:pt x="802" y="578"/>
                                <a:pt x="648" y="709"/>
                              </a:cubicBezTo>
                              <a:cubicBezTo>
                                <a:pt x="470" y="858"/>
                                <a:pt x="256" y="822"/>
                                <a:pt x="135" y="678"/>
                              </a:cubicBezTo>
                              <a:close/>
                              <a:moveTo>
                                <a:pt x="630" y="288"/>
                              </a:moveTo>
                              <a:cubicBezTo>
                                <a:pt x="519" y="156"/>
                                <a:pt x="340" y="64"/>
                                <a:pt x="188" y="192"/>
                              </a:cubicBezTo>
                              <a:cubicBezTo>
                                <a:pt x="105" y="263"/>
                                <a:pt x="45" y="410"/>
                                <a:pt x="193" y="585"/>
                              </a:cubicBezTo>
                              <a:cubicBezTo>
                                <a:pt x="293" y="703"/>
                                <a:pt x="480" y="808"/>
                                <a:pt x="637" y="675"/>
                              </a:cubicBezTo>
                              <a:cubicBezTo>
                                <a:pt x="733" y="594"/>
                                <a:pt x="763" y="445"/>
                                <a:pt x="630" y="28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4"/>
                      <wps:cNvSpPr>
                        <a:spLocks/>
                      </wps:cNvSpPr>
                      <wps:spPr bwMode="auto">
                        <a:xfrm>
                          <a:off x="281305" y="125730"/>
                          <a:ext cx="74930" cy="78105"/>
                        </a:xfrm>
                        <a:custGeom>
                          <a:avLst/>
                          <a:gdLst>
                            <a:gd name="T0" fmla="*/ 652 w 824"/>
                            <a:gd name="T1" fmla="*/ 296 h 854"/>
                            <a:gd name="T2" fmla="*/ 530 w 824"/>
                            <a:gd name="T3" fmla="*/ 116 h 854"/>
                            <a:gd name="T4" fmla="*/ 474 w 824"/>
                            <a:gd name="T5" fmla="*/ 122 h 854"/>
                            <a:gd name="T6" fmla="*/ 450 w 824"/>
                            <a:gd name="T7" fmla="*/ 133 h 854"/>
                            <a:gd name="T8" fmla="*/ 440 w 824"/>
                            <a:gd name="T9" fmla="*/ 110 h 854"/>
                            <a:gd name="T10" fmla="*/ 546 w 824"/>
                            <a:gd name="T11" fmla="*/ 55 h 854"/>
                            <a:gd name="T12" fmla="*/ 640 w 824"/>
                            <a:gd name="T13" fmla="*/ 0 h 854"/>
                            <a:gd name="T14" fmla="*/ 654 w 824"/>
                            <a:gd name="T15" fmla="*/ 21 h 854"/>
                            <a:gd name="T16" fmla="*/ 633 w 824"/>
                            <a:gd name="T17" fmla="*/ 35 h 854"/>
                            <a:gd name="T18" fmla="*/ 600 w 824"/>
                            <a:gd name="T19" fmla="*/ 82 h 854"/>
                            <a:gd name="T20" fmla="*/ 690 w 824"/>
                            <a:gd name="T21" fmla="*/ 276 h 854"/>
                            <a:gd name="T22" fmla="*/ 747 w 824"/>
                            <a:gd name="T23" fmla="*/ 379 h 854"/>
                            <a:gd name="T24" fmla="*/ 803 w 824"/>
                            <a:gd name="T25" fmla="*/ 633 h 854"/>
                            <a:gd name="T26" fmla="*/ 665 w 824"/>
                            <a:gd name="T27" fmla="*/ 796 h 854"/>
                            <a:gd name="T28" fmla="*/ 466 w 824"/>
                            <a:gd name="T29" fmla="*/ 840 h 854"/>
                            <a:gd name="T30" fmla="*/ 276 w 824"/>
                            <a:gd name="T31" fmla="*/ 664 h 854"/>
                            <a:gd name="T32" fmla="*/ 157 w 824"/>
                            <a:gd name="T33" fmla="*/ 448 h 854"/>
                            <a:gd name="T34" fmla="*/ 38 w 824"/>
                            <a:gd name="T35" fmla="*/ 363 h 854"/>
                            <a:gd name="T36" fmla="*/ 14 w 824"/>
                            <a:gd name="T37" fmla="*/ 373 h 854"/>
                            <a:gd name="T38" fmla="*/ 4 w 824"/>
                            <a:gd name="T39" fmla="*/ 350 h 854"/>
                            <a:gd name="T40" fmla="*/ 119 w 824"/>
                            <a:gd name="T41" fmla="*/ 291 h 854"/>
                            <a:gd name="T42" fmla="*/ 230 w 824"/>
                            <a:gd name="T43" fmla="*/ 226 h 854"/>
                            <a:gd name="T44" fmla="*/ 244 w 824"/>
                            <a:gd name="T45" fmla="*/ 247 h 854"/>
                            <a:gd name="T46" fmla="*/ 223 w 824"/>
                            <a:gd name="T47" fmla="*/ 261 h 854"/>
                            <a:gd name="T48" fmla="*/ 232 w 824"/>
                            <a:gd name="T49" fmla="*/ 406 h 854"/>
                            <a:gd name="T50" fmla="*/ 341 w 824"/>
                            <a:gd name="T51" fmla="*/ 604 h 854"/>
                            <a:gd name="T52" fmla="*/ 661 w 824"/>
                            <a:gd name="T53" fmla="*/ 746 h 854"/>
                            <a:gd name="T54" fmla="*/ 710 w 824"/>
                            <a:gd name="T55" fmla="*/ 402 h 854"/>
                            <a:gd name="T56" fmla="*/ 652 w 824"/>
                            <a:gd name="T57" fmla="*/ 296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4" h="854">
                              <a:moveTo>
                                <a:pt x="652" y="296"/>
                              </a:moveTo>
                              <a:cubicBezTo>
                                <a:pt x="621" y="240"/>
                                <a:pt x="561" y="135"/>
                                <a:pt x="530" y="116"/>
                              </a:cubicBezTo>
                              <a:cubicBezTo>
                                <a:pt x="518" y="109"/>
                                <a:pt x="498" y="112"/>
                                <a:pt x="474" y="122"/>
                              </a:cubicBezTo>
                              <a:cubicBezTo>
                                <a:pt x="450" y="133"/>
                                <a:pt x="450" y="133"/>
                                <a:pt x="450" y="133"/>
                              </a:cubicBezTo>
                              <a:cubicBezTo>
                                <a:pt x="441" y="130"/>
                                <a:pt x="436" y="117"/>
                                <a:pt x="440" y="110"/>
                              </a:cubicBezTo>
                              <a:cubicBezTo>
                                <a:pt x="476" y="93"/>
                                <a:pt x="510" y="75"/>
                                <a:pt x="546" y="55"/>
                              </a:cubicBezTo>
                              <a:cubicBezTo>
                                <a:pt x="584" y="34"/>
                                <a:pt x="608" y="20"/>
                                <a:pt x="640" y="0"/>
                              </a:cubicBezTo>
                              <a:cubicBezTo>
                                <a:pt x="650" y="0"/>
                                <a:pt x="656" y="13"/>
                                <a:pt x="654" y="21"/>
                              </a:cubicBezTo>
                              <a:cubicBezTo>
                                <a:pt x="633" y="35"/>
                                <a:pt x="633" y="35"/>
                                <a:pt x="633" y="35"/>
                              </a:cubicBezTo>
                              <a:cubicBezTo>
                                <a:pt x="611" y="49"/>
                                <a:pt x="599" y="67"/>
                                <a:pt x="600" y="82"/>
                              </a:cubicBezTo>
                              <a:cubicBezTo>
                                <a:pt x="604" y="119"/>
                                <a:pt x="662" y="224"/>
                                <a:pt x="690" y="276"/>
                              </a:cubicBezTo>
                              <a:cubicBezTo>
                                <a:pt x="747" y="379"/>
                                <a:pt x="747" y="379"/>
                                <a:pt x="747" y="379"/>
                              </a:cubicBezTo>
                              <a:cubicBezTo>
                                <a:pt x="791" y="459"/>
                                <a:pt x="824" y="550"/>
                                <a:pt x="803" y="633"/>
                              </a:cubicBezTo>
                              <a:cubicBezTo>
                                <a:pt x="788" y="698"/>
                                <a:pt x="733" y="759"/>
                                <a:pt x="665" y="796"/>
                              </a:cubicBezTo>
                              <a:cubicBezTo>
                                <a:pt x="602" y="831"/>
                                <a:pt x="532" y="854"/>
                                <a:pt x="466" y="840"/>
                              </a:cubicBezTo>
                              <a:cubicBezTo>
                                <a:pt x="396" y="827"/>
                                <a:pt x="336" y="773"/>
                                <a:pt x="276" y="664"/>
                              </a:cubicBezTo>
                              <a:cubicBezTo>
                                <a:pt x="157" y="448"/>
                                <a:pt x="157" y="448"/>
                                <a:pt x="157" y="448"/>
                              </a:cubicBezTo>
                              <a:cubicBezTo>
                                <a:pt x="104" y="352"/>
                                <a:pt x="94" y="338"/>
                                <a:pt x="38" y="363"/>
                              </a:cubicBezTo>
                              <a:cubicBezTo>
                                <a:pt x="14" y="373"/>
                                <a:pt x="14" y="373"/>
                                <a:pt x="14" y="373"/>
                              </a:cubicBezTo>
                              <a:cubicBezTo>
                                <a:pt x="7" y="373"/>
                                <a:pt x="0" y="356"/>
                                <a:pt x="4" y="350"/>
                              </a:cubicBezTo>
                              <a:cubicBezTo>
                                <a:pt x="51" y="327"/>
                                <a:pt x="82" y="311"/>
                                <a:pt x="119" y="291"/>
                              </a:cubicBezTo>
                              <a:cubicBezTo>
                                <a:pt x="157" y="270"/>
                                <a:pt x="186" y="252"/>
                                <a:pt x="230" y="226"/>
                              </a:cubicBezTo>
                              <a:cubicBezTo>
                                <a:pt x="237" y="225"/>
                                <a:pt x="248" y="240"/>
                                <a:pt x="244" y="247"/>
                              </a:cubicBezTo>
                              <a:cubicBezTo>
                                <a:pt x="223" y="261"/>
                                <a:pt x="223" y="261"/>
                                <a:pt x="223" y="261"/>
                              </a:cubicBezTo>
                              <a:cubicBezTo>
                                <a:pt x="173" y="294"/>
                                <a:pt x="179" y="311"/>
                                <a:pt x="232" y="406"/>
                              </a:cubicBezTo>
                              <a:cubicBezTo>
                                <a:pt x="341" y="604"/>
                                <a:pt x="341" y="604"/>
                                <a:pt x="341" y="604"/>
                              </a:cubicBezTo>
                              <a:cubicBezTo>
                                <a:pt x="422" y="751"/>
                                <a:pt x="521" y="823"/>
                                <a:pt x="661" y="746"/>
                              </a:cubicBezTo>
                              <a:cubicBezTo>
                                <a:pt x="794" y="673"/>
                                <a:pt x="787" y="541"/>
                                <a:pt x="710" y="402"/>
                              </a:cubicBezTo>
                              <a:lnTo>
                                <a:pt x="652"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5"/>
                      <wps:cNvSpPr>
                        <a:spLocks/>
                      </wps:cNvSpPr>
                      <wps:spPr bwMode="auto">
                        <a:xfrm>
                          <a:off x="355600" y="97790"/>
                          <a:ext cx="78105" cy="80645"/>
                        </a:xfrm>
                        <a:custGeom>
                          <a:avLst/>
                          <a:gdLst>
                            <a:gd name="T0" fmla="*/ 799 w 857"/>
                            <a:gd name="T1" fmla="*/ 518 h 886"/>
                            <a:gd name="T2" fmla="*/ 857 w 857"/>
                            <a:gd name="T3" fmla="*/ 691 h 886"/>
                            <a:gd name="T4" fmla="*/ 842 w 857"/>
                            <a:gd name="T5" fmla="*/ 708 h 886"/>
                            <a:gd name="T6" fmla="*/ 667 w 857"/>
                            <a:gd name="T7" fmla="*/ 598 h 886"/>
                            <a:gd name="T8" fmla="*/ 352 w 857"/>
                            <a:gd name="T9" fmla="*/ 408 h 886"/>
                            <a:gd name="T10" fmla="*/ 194 w 857"/>
                            <a:gd name="T11" fmla="*/ 310 h 886"/>
                            <a:gd name="T12" fmla="*/ 192 w 857"/>
                            <a:gd name="T13" fmla="*/ 310 h 886"/>
                            <a:gd name="T14" fmla="*/ 208 w 857"/>
                            <a:gd name="T15" fmla="*/ 377 h 886"/>
                            <a:gd name="T16" fmla="*/ 276 w 857"/>
                            <a:gd name="T17" fmla="*/ 594 h 886"/>
                            <a:gd name="T18" fmla="*/ 359 w 857"/>
                            <a:gd name="T19" fmla="*/ 795 h 886"/>
                            <a:gd name="T20" fmla="*/ 416 w 857"/>
                            <a:gd name="T21" fmla="*/ 798 h 886"/>
                            <a:gd name="T22" fmla="*/ 448 w 857"/>
                            <a:gd name="T23" fmla="*/ 791 h 886"/>
                            <a:gd name="T24" fmla="*/ 454 w 857"/>
                            <a:gd name="T25" fmla="*/ 816 h 886"/>
                            <a:gd name="T26" fmla="*/ 336 w 857"/>
                            <a:gd name="T27" fmla="*/ 850 h 886"/>
                            <a:gd name="T28" fmla="*/ 233 w 857"/>
                            <a:gd name="T29" fmla="*/ 886 h 886"/>
                            <a:gd name="T30" fmla="*/ 224 w 857"/>
                            <a:gd name="T31" fmla="*/ 862 h 886"/>
                            <a:gd name="T32" fmla="*/ 250 w 857"/>
                            <a:gd name="T33" fmla="*/ 850 h 886"/>
                            <a:gd name="T34" fmla="*/ 287 w 857"/>
                            <a:gd name="T35" fmla="*/ 816 h 886"/>
                            <a:gd name="T36" fmla="*/ 235 w 857"/>
                            <a:gd name="T37" fmla="*/ 607 h 886"/>
                            <a:gd name="T38" fmla="*/ 145 w 857"/>
                            <a:gd name="T39" fmla="*/ 319 h 886"/>
                            <a:gd name="T40" fmla="*/ 100 w 857"/>
                            <a:gd name="T41" fmla="*/ 254 h 886"/>
                            <a:gd name="T42" fmla="*/ 31 w 857"/>
                            <a:gd name="T43" fmla="*/ 249 h 886"/>
                            <a:gd name="T44" fmla="*/ 13 w 857"/>
                            <a:gd name="T45" fmla="*/ 253 h 886"/>
                            <a:gd name="T46" fmla="*/ 7 w 857"/>
                            <a:gd name="T47" fmla="*/ 227 h 886"/>
                            <a:gd name="T48" fmla="*/ 121 w 857"/>
                            <a:gd name="T49" fmla="*/ 195 h 886"/>
                            <a:gd name="T50" fmla="*/ 166 w 857"/>
                            <a:gd name="T51" fmla="*/ 177 h 886"/>
                            <a:gd name="T52" fmla="*/ 405 w 857"/>
                            <a:gd name="T53" fmla="*/ 343 h 886"/>
                            <a:gd name="T54" fmla="*/ 536 w 857"/>
                            <a:gd name="T55" fmla="*/ 421 h 886"/>
                            <a:gd name="T56" fmla="*/ 758 w 857"/>
                            <a:gd name="T57" fmla="*/ 550 h 886"/>
                            <a:gd name="T58" fmla="*/ 760 w 857"/>
                            <a:gd name="T59" fmla="*/ 549 h 886"/>
                            <a:gd name="T60" fmla="*/ 750 w 857"/>
                            <a:gd name="T61" fmla="*/ 506 h 886"/>
                            <a:gd name="T62" fmla="*/ 683 w 857"/>
                            <a:gd name="T63" fmla="*/ 293 h 886"/>
                            <a:gd name="T64" fmla="*/ 598 w 857"/>
                            <a:gd name="T65" fmla="*/ 92 h 886"/>
                            <a:gd name="T66" fmla="*/ 530 w 857"/>
                            <a:gd name="T67" fmla="*/ 92 h 886"/>
                            <a:gd name="T68" fmla="*/ 512 w 857"/>
                            <a:gd name="T69" fmla="*/ 95 h 886"/>
                            <a:gd name="T70" fmla="*/ 507 w 857"/>
                            <a:gd name="T71" fmla="*/ 70 h 886"/>
                            <a:gd name="T72" fmla="*/ 625 w 857"/>
                            <a:gd name="T73" fmla="*/ 36 h 886"/>
                            <a:gd name="T74" fmla="*/ 727 w 857"/>
                            <a:gd name="T75" fmla="*/ 0 h 886"/>
                            <a:gd name="T76" fmla="*/ 737 w 857"/>
                            <a:gd name="T77" fmla="*/ 25 h 886"/>
                            <a:gd name="T78" fmla="*/ 723 w 857"/>
                            <a:gd name="T79" fmla="*/ 31 h 886"/>
                            <a:gd name="T80" fmla="*/ 674 w 857"/>
                            <a:gd name="T81" fmla="*/ 70 h 886"/>
                            <a:gd name="T82" fmla="*/ 724 w 857"/>
                            <a:gd name="T83" fmla="*/ 280 h 886"/>
                            <a:gd name="T84" fmla="*/ 799 w 857"/>
                            <a:gd name="T85" fmla="*/ 518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7" h="886">
                              <a:moveTo>
                                <a:pt x="799" y="518"/>
                              </a:moveTo>
                              <a:cubicBezTo>
                                <a:pt x="809" y="548"/>
                                <a:pt x="846" y="666"/>
                                <a:pt x="857" y="691"/>
                              </a:cubicBezTo>
                              <a:cubicBezTo>
                                <a:pt x="857" y="698"/>
                                <a:pt x="853" y="705"/>
                                <a:pt x="842" y="708"/>
                              </a:cubicBezTo>
                              <a:cubicBezTo>
                                <a:pt x="824" y="695"/>
                                <a:pt x="784" y="669"/>
                                <a:pt x="667" y="598"/>
                              </a:cubicBezTo>
                              <a:cubicBezTo>
                                <a:pt x="352" y="408"/>
                                <a:pt x="352" y="408"/>
                                <a:pt x="352" y="408"/>
                              </a:cubicBezTo>
                              <a:cubicBezTo>
                                <a:pt x="316" y="385"/>
                                <a:pt x="222" y="325"/>
                                <a:pt x="194" y="310"/>
                              </a:cubicBezTo>
                              <a:cubicBezTo>
                                <a:pt x="192" y="310"/>
                                <a:pt x="192" y="310"/>
                                <a:pt x="192" y="310"/>
                              </a:cubicBezTo>
                              <a:cubicBezTo>
                                <a:pt x="192" y="324"/>
                                <a:pt x="198" y="347"/>
                                <a:pt x="208" y="377"/>
                              </a:cubicBezTo>
                              <a:cubicBezTo>
                                <a:pt x="276" y="594"/>
                                <a:pt x="276" y="594"/>
                                <a:pt x="276" y="594"/>
                              </a:cubicBezTo>
                              <a:cubicBezTo>
                                <a:pt x="291" y="641"/>
                                <a:pt x="333" y="770"/>
                                <a:pt x="359" y="795"/>
                              </a:cubicBezTo>
                              <a:cubicBezTo>
                                <a:pt x="369" y="804"/>
                                <a:pt x="391" y="804"/>
                                <a:pt x="416" y="798"/>
                              </a:cubicBezTo>
                              <a:cubicBezTo>
                                <a:pt x="448" y="791"/>
                                <a:pt x="448" y="791"/>
                                <a:pt x="448" y="791"/>
                              </a:cubicBezTo>
                              <a:cubicBezTo>
                                <a:pt x="456" y="797"/>
                                <a:pt x="459" y="809"/>
                                <a:pt x="454" y="816"/>
                              </a:cubicBezTo>
                              <a:cubicBezTo>
                                <a:pt x="408" y="829"/>
                                <a:pt x="373" y="839"/>
                                <a:pt x="336" y="850"/>
                              </a:cubicBezTo>
                              <a:cubicBezTo>
                                <a:pt x="294" y="863"/>
                                <a:pt x="268" y="873"/>
                                <a:pt x="233" y="886"/>
                              </a:cubicBezTo>
                              <a:cubicBezTo>
                                <a:pt x="225" y="883"/>
                                <a:pt x="220" y="869"/>
                                <a:pt x="224" y="862"/>
                              </a:cubicBezTo>
                              <a:cubicBezTo>
                                <a:pt x="250" y="850"/>
                                <a:pt x="250" y="850"/>
                                <a:pt x="250" y="850"/>
                              </a:cubicBezTo>
                              <a:cubicBezTo>
                                <a:pt x="272" y="840"/>
                                <a:pt x="286" y="829"/>
                                <a:pt x="287" y="816"/>
                              </a:cubicBezTo>
                              <a:cubicBezTo>
                                <a:pt x="290" y="776"/>
                                <a:pt x="250" y="655"/>
                                <a:pt x="235" y="607"/>
                              </a:cubicBezTo>
                              <a:cubicBezTo>
                                <a:pt x="145" y="319"/>
                                <a:pt x="145" y="319"/>
                                <a:pt x="145" y="319"/>
                              </a:cubicBezTo>
                              <a:cubicBezTo>
                                <a:pt x="136" y="291"/>
                                <a:pt x="128" y="270"/>
                                <a:pt x="100" y="254"/>
                              </a:cubicBezTo>
                              <a:cubicBezTo>
                                <a:pt x="82" y="244"/>
                                <a:pt x="55" y="245"/>
                                <a:pt x="31" y="249"/>
                              </a:cubicBezTo>
                              <a:cubicBezTo>
                                <a:pt x="13" y="253"/>
                                <a:pt x="13" y="253"/>
                                <a:pt x="13" y="253"/>
                              </a:cubicBezTo>
                              <a:cubicBezTo>
                                <a:pt x="5" y="249"/>
                                <a:pt x="0" y="234"/>
                                <a:pt x="7" y="227"/>
                              </a:cubicBezTo>
                              <a:cubicBezTo>
                                <a:pt x="50" y="217"/>
                                <a:pt x="103" y="200"/>
                                <a:pt x="121" y="195"/>
                              </a:cubicBezTo>
                              <a:cubicBezTo>
                                <a:pt x="137" y="190"/>
                                <a:pt x="153" y="183"/>
                                <a:pt x="166" y="177"/>
                              </a:cubicBezTo>
                              <a:cubicBezTo>
                                <a:pt x="202" y="222"/>
                                <a:pt x="361" y="316"/>
                                <a:pt x="405" y="343"/>
                              </a:cubicBezTo>
                              <a:cubicBezTo>
                                <a:pt x="536" y="421"/>
                                <a:pt x="536" y="421"/>
                                <a:pt x="536" y="421"/>
                              </a:cubicBezTo>
                              <a:cubicBezTo>
                                <a:pt x="629" y="476"/>
                                <a:pt x="696" y="517"/>
                                <a:pt x="758" y="550"/>
                              </a:cubicBezTo>
                              <a:cubicBezTo>
                                <a:pt x="760" y="549"/>
                                <a:pt x="760" y="549"/>
                                <a:pt x="760" y="549"/>
                              </a:cubicBezTo>
                              <a:cubicBezTo>
                                <a:pt x="762" y="543"/>
                                <a:pt x="757" y="527"/>
                                <a:pt x="750" y="506"/>
                              </a:cubicBezTo>
                              <a:cubicBezTo>
                                <a:pt x="683" y="293"/>
                                <a:pt x="683" y="293"/>
                                <a:pt x="683" y="293"/>
                              </a:cubicBezTo>
                              <a:cubicBezTo>
                                <a:pt x="668" y="246"/>
                                <a:pt x="627" y="116"/>
                                <a:pt x="598" y="92"/>
                              </a:cubicBezTo>
                              <a:cubicBezTo>
                                <a:pt x="589" y="85"/>
                                <a:pt x="572" y="84"/>
                                <a:pt x="530" y="92"/>
                              </a:cubicBezTo>
                              <a:cubicBezTo>
                                <a:pt x="512" y="95"/>
                                <a:pt x="512" y="95"/>
                                <a:pt x="512" y="95"/>
                              </a:cubicBezTo>
                              <a:cubicBezTo>
                                <a:pt x="504" y="92"/>
                                <a:pt x="500" y="75"/>
                                <a:pt x="507" y="70"/>
                              </a:cubicBezTo>
                              <a:cubicBezTo>
                                <a:pt x="553" y="57"/>
                                <a:pt x="587" y="48"/>
                                <a:pt x="625" y="36"/>
                              </a:cubicBezTo>
                              <a:cubicBezTo>
                                <a:pt x="668" y="22"/>
                                <a:pt x="694" y="13"/>
                                <a:pt x="727" y="0"/>
                              </a:cubicBezTo>
                              <a:cubicBezTo>
                                <a:pt x="736" y="3"/>
                                <a:pt x="741" y="17"/>
                                <a:pt x="737" y="25"/>
                              </a:cubicBezTo>
                              <a:cubicBezTo>
                                <a:pt x="723" y="31"/>
                                <a:pt x="723" y="31"/>
                                <a:pt x="723" y="31"/>
                              </a:cubicBezTo>
                              <a:cubicBezTo>
                                <a:pt x="693" y="46"/>
                                <a:pt x="676" y="60"/>
                                <a:pt x="674" y="70"/>
                              </a:cubicBezTo>
                              <a:cubicBezTo>
                                <a:pt x="669" y="111"/>
                                <a:pt x="710" y="234"/>
                                <a:pt x="724" y="280"/>
                              </a:cubicBezTo>
                              <a:lnTo>
                                <a:pt x="799"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6"/>
                      <wps:cNvSpPr>
                        <a:spLocks/>
                      </wps:cNvSpPr>
                      <wps:spPr bwMode="auto">
                        <a:xfrm>
                          <a:off x="445770" y="87630"/>
                          <a:ext cx="62865" cy="67310"/>
                        </a:xfrm>
                        <a:custGeom>
                          <a:avLst/>
                          <a:gdLst>
                            <a:gd name="T0" fmla="*/ 113 w 690"/>
                            <a:gd name="T1" fmla="*/ 127 h 736"/>
                            <a:gd name="T2" fmla="*/ 383 w 690"/>
                            <a:gd name="T3" fmla="*/ 6 h 736"/>
                            <a:gd name="T4" fmla="*/ 570 w 690"/>
                            <a:gd name="T5" fmla="*/ 10 h 736"/>
                            <a:gd name="T6" fmla="*/ 599 w 690"/>
                            <a:gd name="T7" fmla="*/ 11 h 736"/>
                            <a:gd name="T8" fmla="*/ 631 w 690"/>
                            <a:gd name="T9" fmla="*/ 162 h 736"/>
                            <a:gd name="T10" fmla="*/ 603 w 690"/>
                            <a:gd name="T11" fmla="*/ 168 h 736"/>
                            <a:gd name="T12" fmla="*/ 373 w 690"/>
                            <a:gd name="T13" fmla="*/ 40 h 736"/>
                            <a:gd name="T14" fmla="*/ 115 w 690"/>
                            <a:gd name="T15" fmla="*/ 389 h 736"/>
                            <a:gd name="T16" fmla="*/ 462 w 690"/>
                            <a:gd name="T17" fmla="*/ 693 h 736"/>
                            <a:gd name="T18" fmla="*/ 662 w 690"/>
                            <a:gd name="T19" fmla="*/ 520 h 736"/>
                            <a:gd name="T20" fmla="*/ 690 w 690"/>
                            <a:gd name="T21" fmla="*/ 521 h 736"/>
                            <a:gd name="T22" fmla="*/ 656 w 690"/>
                            <a:gd name="T23" fmla="*/ 669 h 736"/>
                            <a:gd name="T24" fmla="*/ 621 w 690"/>
                            <a:gd name="T25" fmla="*/ 683 h 736"/>
                            <a:gd name="T26" fmla="*/ 460 w 690"/>
                            <a:gd name="T27" fmla="*/ 726 h 736"/>
                            <a:gd name="T28" fmla="*/ 193 w 690"/>
                            <a:gd name="T29" fmla="*/ 686 h 736"/>
                            <a:gd name="T30" fmla="*/ 13 w 690"/>
                            <a:gd name="T31" fmla="*/ 417 h 736"/>
                            <a:gd name="T32" fmla="*/ 113 w 690"/>
                            <a:gd name="T33" fmla="*/ 127 h 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0" h="736">
                              <a:moveTo>
                                <a:pt x="113" y="127"/>
                              </a:moveTo>
                              <a:cubicBezTo>
                                <a:pt x="182" y="59"/>
                                <a:pt x="275" y="19"/>
                                <a:pt x="383" y="6"/>
                              </a:cubicBezTo>
                              <a:cubicBezTo>
                                <a:pt x="439" y="0"/>
                                <a:pt x="519" y="2"/>
                                <a:pt x="570" y="10"/>
                              </a:cubicBezTo>
                              <a:cubicBezTo>
                                <a:pt x="583" y="12"/>
                                <a:pt x="590" y="13"/>
                                <a:pt x="599" y="11"/>
                              </a:cubicBezTo>
                              <a:cubicBezTo>
                                <a:pt x="603" y="35"/>
                                <a:pt x="616" y="100"/>
                                <a:pt x="631" y="162"/>
                              </a:cubicBezTo>
                              <a:cubicBezTo>
                                <a:pt x="627" y="170"/>
                                <a:pt x="611" y="173"/>
                                <a:pt x="603" y="168"/>
                              </a:cubicBezTo>
                              <a:cubicBezTo>
                                <a:pt x="580" y="99"/>
                                <a:pt x="524" y="23"/>
                                <a:pt x="373" y="40"/>
                              </a:cubicBezTo>
                              <a:cubicBezTo>
                                <a:pt x="214" y="58"/>
                                <a:pt x="91" y="174"/>
                                <a:pt x="115" y="389"/>
                              </a:cubicBezTo>
                              <a:cubicBezTo>
                                <a:pt x="140" y="607"/>
                                <a:pt x="292" y="712"/>
                                <a:pt x="462" y="693"/>
                              </a:cubicBezTo>
                              <a:cubicBezTo>
                                <a:pt x="596" y="678"/>
                                <a:pt x="646" y="584"/>
                                <a:pt x="662" y="520"/>
                              </a:cubicBezTo>
                              <a:cubicBezTo>
                                <a:pt x="669" y="514"/>
                                <a:pt x="685" y="514"/>
                                <a:pt x="690" y="521"/>
                              </a:cubicBezTo>
                              <a:cubicBezTo>
                                <a:pt x="689" y="575"/>
                                <a:pt x="670" y="647"/>
                                <a:pt x="656" y="669"/>
                              </a:cubicBezTo>
                              <a:cubicBezTo>
                                <a:pt x="644" y="672"/>
                                <a:pt x="632" y="678"/>
                                <a:pt x="621" y="683"/>
                              </a:cubicBezTo>
                              <a:cubicBezTo>
                                <a:pt x="599" y="694"/>
                                <a:pt x="526" y="718"/>
                                <a:pt x="460" y="726"/>
                              </a:cubicBezTo>
                              <a:cubicBezTo>
                                <a:pt x="366" y="736"/>
                                <a:pt x="275" y="728"/>
                                <a:pt x="193" y="686"/>
                              </a:cubicBezTo>
                              <a:cubicBezTo>
                                <a:pt x="104" y="638"/>
                                <a:pt x="28" y="551"/>
                                <a:pt x="13" y="417"/>
                              </a:cubicBezTo>
                              <a:cubicBezTo>
                                <a:pt x="0" y="302"/>
                                <a:pt x="41" y="197"/>
                                <a:pt x="113" y="12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7"/>
                      <wps:cNvSpPr>
                        <a:spLocks/>
                      </wps:cNvSpPr>
                      <wps:spPr bwMode="auto">
                        <a:xfrm>
                          <a:off x="518160" y="87630"/>
                          <a:ext cx="26670" cy="64135"/>
                        </a:xfrm>
                        <a:custGeom>
                          <a:avLst/>
                          <a:gdLst>
                            <a:gd name="T0" fmla="*/ 107 w 292"/>
                            <a:gd name="T1" fmla="*/ 164 h 702"/>
                            <a:gd name="T2" fmla="*/ 47 w 292"/>
                            <a:gd name="T3" fmla="*/ 29 h 702"/>
                            <a:gd name="T4" fmla="*/ 21 w 292"/>
                            <a:gd name="T5" fmla="*/ 26 h 702"/>
                            <a:gd name="T6" fmla="*/ 23 w 292"/>
                            <a:gd name="T7" fmla="*/ 0 h 702"/>
                            <a:gd name="T8" fmla="*/ 155 w 292"/>
                            <a:gd name="T9" fmla="*/ 6 h 702"/>
                            <a:gd name="T10" fmla="*/ 285 w 292"/>
                            <a:gd name="T11" fmla="*/ 6 h 702"/>
                            <a:gd name="T12" fmla="*/ 286 w 292"/>
                            <a:gd name="T13" fmla="*/ 32 h 702"/>
                            <a:gd name="T14" fmla="*/ 260 w 292"/>
                            <a:gd name="T15" fmla="*/ 33 h 702"/>
                            <a:gd name="T16" fmla="*/ 193 w 292"/>
                            <a:gd name="T17" fmla="*/ 166 h 702"/>
                            <a:gd name="T18" fmla="*/ 185 w 292"/>
                            <a:gd name="T19" fmla="*/ 538 h 702"/>
                            <a:gd name="T20" fmla="*/ 246 w 292"/>
                            <a:gd name="T21" fmla="*/ 672 h 702"/>
                            <a:gd name="T22" fmla="*/ 272 w 292"/>
                            <a:gd name="T23" fmla="*/ 676 h 702"/>
                            <a:gd name="T24" fmla="*/ 269 w 292"/>
                            <a:gd name="T25" fmla="*/ 702 h 702"/>
                            <a:gd name="T26" fmla="*/ 140 w 292"/>
                            <a:gd name="T27" fmla="*/ 696 h 702"/>
                            <a:gd name="T28" fmla="*/ 8 w 292"/>
                            <a:gd name="T29" fmla="*/ 696 h 702"/>
                            <a:gd name="T30" fmla="*/ 6 w 292"/>
                            <a:gd name="T31" fmla="*/ 670 h 702"/>
                            <a:gd name="T32" fmla="*/ 33 w 292"/>
                            <a:gd name="T33" fmla="*/ 667 h 702"/>
                            <a:gd name="T34" fmla="*/ 99 w 292"/>
                            <a:gd name="T35" fmla="*/ 536 h 702"/>
                            <a:gd name="T36" fmla="*/ 107 w 292"/>
                            <a:gd name="T37" fmla="*/ 164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2" h="702">
                              <a:moveTo>
                                <a:pt x="107" y="164"/>
                              </a:moveTo>
                              <a:cubicBezTo>
                                <a:pt x="110" y="53"/>
                                <a:pt x="108" y="35"/>
                                <a:pt x="47" y="29"/>
                              </a:cubicBezTo>
                              <a:cubicBezTo>
                                <a:pt x="21" y="26"/>
                                <a:pt x="21" y="26"/>
                                <a:pt x="21" y="26"/>
                              </a:cubicBezTo>
                              <a:cubicBezTo>
                                <a:pt x="14" y="22"/>
                                <a:pt x="17" y="3"/>
                                <a:pt x="23" y="0"/>
                              </a:cubicBezTo>
                              <a:cubicBezTo>
                                <a:pt x="76" y="3"/>
                                <a:pt x="111" y="5"/>
                                <a:pt x="155" y="6"/>
                              </a:cubicBezTo>
                              <a:cubicBezTo>
                                <a:pt x="197" y="7"/>
                                <a:pt x="232" y="7"/>
                                <a:pt x="285" y="6"/>
                              </a:cubicBezTo>
                              <a:cubicBezTo>
                                <a:pt x="291" y="9"/>
                                <a:pt x="292" y="28"/>
                                <a:pt x="286" y="32"/>
                              </a:cubicBezTo>
                              <a:cubicBezTo>
                                <a:pt x="260" y="33"/>
                                <a:pt x="260" y="33"/>
                                <a:pt x="260" y="33"/>
                              </a:cubicBezTo>
                              <a:cubicBezTo>
                                <a:pt x="198" y="37"/>
                                <a:pt x="196" y="55"/>
                                <a:pt x="193" y="166"/>
                              </a:cubicBezTo>
                              <a:cubicBezTo>
                                <a:pt x="185" y="538"/>
                                <a:pt x="185" y="538"/>
                                <a:pt x="185" y="538"/>
                              </a:cubicBezTo>
                              <a:cubicBezTo>
                                <a:pt x="182" y="648"/>
                                <a:pt x="184" y="663"/>
                                <a:pt x="246" y="672"/>
                              </a:cubicBezTo>
                              <a:cubicBezTo>
                                <a:pt x="272" y="676"/>
                                <a:pt x="272" y="676"/>
                                <a:pt x="272" y="676"/>
                              </a:cubicBezTo>
                              <a:cubicBezTo>
                                <a:pt x="278" y="680"/>
                                <a:pt x="275" y="699"/>
                                <a:pt x="269" y="702"/>
                              </a:cubicBezTo>
                              <a:cubicBezTo>
                                <a:pt x="217" y="698"/>
                                <a:pt x="181" y="697"/>
                                <a:pt x="140" y="696"/>
                              </a:cubicBezTo>
                              <a:cubicBezTo>
                                <a:pt x="96" y="695"/>
                                <a:pt x="60" y="695"/>
                                <a:pt x="8" y="696"/>
                              </a:cubicBezTo>
                              <a:cubicBezTo>
                                <a:pt x="2" y="693"/>
                                <a:pt x="0" y="676"/>
                                <a:pt x="6" y="670"/>
                              </a:cubicBezTo>
                              <a:cubicBezTo>
                                <a:pt x="33" y="667"/>
                                <a:pt x="33" y="667"/>
                                <a:pt x="33" y="667"/>
                              </a:cubicBezTo>
                              <a:cubicBezTo>
                                <a:pt x="94" y="661"/>
                                <a:pt x="97" y="647"/>
                                <a:pt x="99" y="536"/>
                              </a:cubicBezTo>
                              <a:lnTo>
                                <a:pt x="107"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8"/>
                      <wps:cNvSpPr>
                        <a:spLocks/>
                      </wps:cNvSpPr>
                      <wps:spPr bwMode="auto">
                        <a:xfrm>
                          <a:off x="553085" y="88900"/>
                          <a:ext cx="50800" cy="69215"/>
                        </a:xfrm>
                        <a:custGeom>
                          <a:avLst/>
                          <a:gdLst>
                            <a:gd name="T0" fmla="*/ 172 w 558"/>
                            <a:gd name="T1" fmla="*/ 171 h 759"/>
                            <a:gd name="T2" fmla="*/ 124 w 558"/>
                            <a:gd name="T3" fmla="*/ 31 h 759"/>
                            <a:gd name="T4" fmla="*/ 98 w 558"/>
                            <a:gd name="T5" fmla="*/ 26 h 759"/>
                            <a:gd name="T6" fmla="*/ 104 w 558"/>
                            <a:gd name="T7" fmla="*/ 0 h 759"/>
                            <a:gd name="T8" fmla="*/ 238 w 558"/>
                            <a:gd name="T9" fmla="*/ 22 h 759"/>
                            <a:gd name="T10" fmla="*/ 366 w 558"/>
                            <a:gd name="T11" fmla="*/ 37 h 759"/>
                            <a:gd name="T12" fmla="*/ 364 w 558"/>
                            <a:gd name="T13" fmla="*/ 64 h 759"/>
                            <a:gd name="T14" fmla="*/ 339 w 558"/>
                            <a:gd name="T15" fmla="*/ 62 h 759"/>
                            <a:gd name="T16" fmla="*/ 257 w 558"/>
                            <a:gd name="T17" fmla="*/ 184 h 759"/>
                            <a:gd name="T18" fmla="*/ 206 w 558"/>
                            <a:gd name="T19" fmla="*/ 544 h 759"/>
                            <a:gd name="T20" fmla="*/ 212 w 558"/>
                            <a:gd name="T21" fmla="*/ 659 h 759"/>
                            <a:gd name="T22" fmla="*/ 321 w 558"/>
                            <a:gd name="T23" fmla="*/ 698 h 759"/>
                            <a:gd name="T24" fmla="*/ 449 w 558"/>
                            <a:gd name="T25" fmla="*/ 703 h 759"/>
                            <a:gd name="T26" fmla="*/ 532 w 558"/>
                            <a:gd name="T27" fmla="*/ 610 h 759"/>
                            <a:gd name="T28" fmla="*/ 557 w 558"/>
                            <a:gd name="T29" fmla="*/ 620 h 759"/>
                            <a:gd name="T30" fmla="*/ 493 w 558"/>
                            <a:gd name="T31" fmla="*/ 759 h 759"/>
                            <a:gd name="T32" fmla="*/ 236 w 558"/>
                            <a:gd name="T33" fmla="*/ 719 h 759"/>
                            <a:gd name="T34" fmla="*/ 141 w 558"/>
                            <a:gd name="T35" fmla="*/ 705 h 759"/>
                            <a:gd name="T36" fmla="*/ 6 w 558"/>
                            <a:gd name="T37" fmla="*/ 689 h 759"/>
                            <a:gd name="T38" fmla="*/ 7 w 558"/>
                            <a:gd name="T39" fmla="*/ 663 h 759"/>
                            <a:gd name="T40" fmla="*/ 39 w 558"/>
                            <a:gd name="T41" fmla="*/ 665 h 759"/>
                            <a:gd name="T42" fmla="*/ 119 w 558"/>
                            <a:gd name="T43" fmla="*/ 544 h 759"/>
                            <a:gd name="T44" fmla="*/ 172 w 558"/>
                            <a:gd name="T45" fmla="*/ 171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8" h="759">
                              <a:moveTo>
                                <a:pt x="172" y="171"/>
                              </a:moveTo>
                              <a:cubicBezTo>
                                <a:pt x="188" y="63"/>
                                <a:pt x="188" y="46"/>
                                <a:pt x="124" y="31"/>
                              </a:cubicBezTo>
                              <a:cubicBezTo>
                                <a:pt x="98" y="26"/>
                                <a:pt x="98" y="26"/>
                                <a:pt x="98" y="26"/>
                              </a:cubicBezTo>
                              <a:cubicBezTo>
                                <a:pt x="92" y="21"/>
                                <a:pt x="97" y="2"/>
                                <a:pt x="104" y="0"/>
                              </a:cubicBezTo>
                              <a:cubicBezTo>
                                <a:pt x="161" y="10"/>
                                <a:pt x="196" y="17"/>
                                <a:pt x="238" y="22"/>
                              </a:cubicBezTo>
                              <a:cubicBezTo>
                                <a:pt x="278" y="28"/>
                                <a:pt x="314" y="32"/>
                                <a:pt x="366" y="37"/>
                              </a:cubicBezTo>
                              <a:cubicBezTo>
                                <a:pt x="371" y="41"/>
                                <a:pt x="371" y="60"/>
                                <a:pt x="364" y="64"/>
                              </a:cubicBezTo>
                              <a:cubicBezTo>
                                <a:pt x="339" y="62"/>
                                <a:pt x="339" y="62"/>
                                <a:pt x="339" y="62"/>
                              </a:cubicBezTo>
                              <a:cubicBezTo>
                                <a:pt x="277" y="59"/>
                                <a:pt x="273" y="75"/>
                                <a:pt x="257" y="184"/>
                              </a:cubicBezTo>
                              <a:cubicBezTo>
                                <a:pt x="206" y="544"/>
                                <a:pt x="206" y="544"/>
                                <a:pt x="206" y="544"/>
                              </a:cubicBezTo>
                              <a:cubicBezTo>
                                <a:pt x="197" y="609"/>
                                <a:pt x="196" y="636"/>
                                <a:pt x="212" y="659"/>
                              </a:cubicBezTo>
                              <a:cubicBezTo>
                                <a:pt x="222" y="672"/>
                                <a:pt x="239" y="687"/>
                                <a:pt x="321" y="698"/>
                              </a:cubicBezTo>
                              <a:cubicBezTo>
                                <a:pt x="409" y="711"/>
                                <a:pt x="431" y="710"/>
                                <a:pt x="449" y="703"/>
                              </a:cubicBezTo>
                              <a:cubicBezTo>
                                <a:pt x="472" y="693"/>
                                <a:pt x="504" y="660"/>
                                <a:pt x="532" y="610"/>
                              </a:cubicBezTo>
                              <a:cubicBezTo>
                                <a:pt x="539" y="606"/>
                                <a:pt x="558" y="613"/>
                                <a:pt x="557" y="620"/>
                              </a:cubicBezTo>
                              <a:cubicBezTo>
                                <a:pt x="556" y="631"/>
                                <a:pt x="512" y="733"/>
                                <a:pt x="493" y="759"/>
                              </a:cubicBezTo>
                              <a:cubicBezTo>
                                <a:pt x="441" y="749"/>
                                <a:pt x="342" y="734"/>
                                <a:pt x="236" y="719"/>
                              </a:cubicBezTo>
                              <a:cubicBezTo>
                                <a:pt x="141" y="705"/>
                                <a:pt x="141" y="705"/>
                                <a:pt x="141" y="705"/>
                              </a:cubicBezTo>
                              <a:cubicBezTo>
                                <a:pt x="97" y="699"/>
                                <a:pt x="64" y="696"/>
                                <a:pt x="6" y="689"/>
                              </a:cubicBezTo>
                              <a:cubicBezTo>
                                <a:pt x="0" y="685"/>
                                <a:pt x="0" y="669"/>
                                <a:pt x="7" y="663"/>
                              </a:cubicBezTo>
                              <a:cubicBezTo>
                                <a:pt x="39" y="665"/>
                                <a:pt x="39" y="665"/>
                                <a:pt x="39" y="665"/>
                              </a:cubicBezTo>
                              <a:cubicBezTo>
                                <a:pt x="100" y="667"/>
                                <a:pt x="104" y="653"/>
                                <a:pt x="119" y="544"/>
                              </a:cubicBezTo>
                              <a:lnTo>
                                <a:pt x="172"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9"/>
                      <wps:cNvSpPr>
                        <a:spLocks noEditPoints="1"/>
                      </wps:cNvSpPr>
                      <wps:spPr bwMode="auto">
                        <a:xfrm>
                          <a:off x="641985" y="113030"/>
                          <a:ext cx="74930" cy="75565"/>
                        </a:xfrm>
                        <a:custGeom>
                          <a:avLst/>
                          <a:gdLst>
                            <a:gd name="T0" fmla="*/ 73 w 826"/>
                            <a:gd name="T1" fmla="*/ 280 h 828"/>
                            <a:gd name="T2" fmla="*/ 559 w 826"/>
                            <a:gd name="T3" fmla="*/ 83 h 828"/>
                            <a:gd name="T4" fmla="*/ 755 w 826"/>
                            <a:gd name="T5" fmla="*/ 553 h 828"/>
                            <a:gd name="T6" fmla="*/ 280 w 826"/>
                            <a:gd name="T7" fmla="*/ 750 h 828"/>
                            <a:gd name="T8" fmla="*/ 73 w 826"/>
                            <a:gd name="T9" fmla="*/ 280 h 828"/>
                            <a:gd name="T10" fmla="*/ 646 w 826"/>
                            <a:gd name="T11" fmla="*/ 543 h 828"/>
                            <a:gd name="T12" fmla="*/ 530 w 826"/>
                            <a:gd name="T13" fmla="*/ 106 h 828"/>
                            <a:gd name="T14" fmla="*/ 182 w 826"/>
                            <a:gd name="T15" fmla="*/ 289 h 828"/>
                            <a:gd name="T16" fmla="*/ 305 w 826"/>
                            <a:gd name="T17" fmla="*/ 726 h 828"/>
                            <a:gd name="T18" fmla="*/ 646 w 826"/>
                            <a:gd name="T19" fmla="*/ 543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6" h="828">
                              <a:moveTo>
                                <a:pt x="73" y="280"/>
                              </a:moveTo>
                              <a:cubicBezTo>
                                <a:pt x="154" y="87"/>
                                <a:pt x="360" y="0"/>
                                <a:pt x="559" y="83"/>
                              </a:cubicBezTo>
                              <a:cubicBezTo>
                                <a:pt x="781" y="176"/>
                                <a:pt x="826" y="384"/>
                                <a:pt x="755" y="553"/>
                              </a:cubicBezTo>
                              <a:cubicBezTo>
                                <a:pt x="674" y="748"/>
                                <a:pt x="466" y="828"/>
                                <a:pt x="280" y="750"/>
                              </a:cubicBezTo>
                              <a:cubicBezTo>
                                <a:pt x="66" y="661"/>
                                <a:pt x="0" y="454"/>
                                <a:pt x="73" y="280"/>
                              </a:cubicBezTo>
                              <a:close/>
                              <a:moveTo>
                                <a:pt x="646" y="543"/>
                              </a:moveTo>
                              <a:cubicBezTo>
                                <a:pt x="713" y="384"/>
                                <a:pt x="714" y="183"/>
                                <a:pt x="530" y="106"/>
                              </a:cubicBezTo>
                              <a:cubicBezTo>
                                <a:pt x="429" y="64"/>
                                <a:pt x="271" y="78"/>
                                <a:pt x="182" y="289"/>
                              </a:cubicBezTo>
                              <a:cubicBezTo>
                                <a:pt x="123" y="432"/>
                                <a:pt x="115" y="646"/>
                                <a:pt x="305" y="726"/>
                              </a:cubicBezTo>
                              <a:cubicBezTo>
                                <a:pt x="421" y="774"/>
                                <a:pt x="567" y="733"/>
                                <a:pt x="646" y="54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0"/>
                      <wps:cNvSpPr>
                        <a:spLocks/>
                      </wps:cNvSpPr>
                      <wps:spPr bwMode="auto">
                        <a:xfrm>
                          <a:off x="706755" y="146050"/>
                          <a:ext cx="70485" cy="66675"/>
                        </a:xfrm>
                        <a:custGeom>
                          <a:avLst/>
                          <a:gdLst>
                            <a:gd name="T0" fmla="*/ 364 w 770"/>
                            <a:gd name="T1" fmla="*/ 339 h 728"/>
                            <a:gd name="T2" fmla="*/ 378 w 770"/>
                            <a:gd name="T3" fmla="*/ 382 h 728"/>
                            <a:gd name="T4" fmla="*/ 438 w 770"/>
                            <a:gd name="T5" fmla="*/ 420 h 728"/>
                            <a:gd name="T6" fmla="*/ 516 w 770"/>
                            <a:gd name="T7" fmla="*/ 463 h 728"/>
                            <a:gd name="T8" fmla="*/ 557 w 770"/>
                            <a:gd name="T9" fmla="*/ 446 h 728"/>
                            <a:gd name="T10" fmla="*/ 588 w 770"/>
                            <a:gd name="T11" fmla="*/ 416 h 728"/>
                            <a:gd name="T12" fmla="*/ 611 w 770"/>
                            <a:gd name="T13" fmla="*/ 430 h 728"/>
                            <a:gd name="T14" fmla="*/ 550 w 770"/>
                            <a:gd name="T15" fmla="*/ 517 h 728"/>
                            <a:gd name="T16" fmla="*/ 499 w 770"/>
                            <a:gd name="T17" fmla="*/ 605 h 728"/>
                            <a:gd name="T18" fmla="*/ 476 w 770"/>
                            <a:gd name="T19" fmla="*/ 590 h 728"/>
                            <a:gd name="T20" fmla="*/ 490 w 770"/>
                            <a:gd name="T21" fmla="*/ 550 h 728"/>
                            <a:gd name="T22" fmla="*/ 483 w 770"/>
                            <a:gd name="T23" fmla="*/ 499 h 728"/>
                            <a:gd name="T24" fmla="*/ 418 w 770"/>
                            <a:gd name="T25" fmla="*/ 451 h 728"/>
                            <a:gd name="T26" fmla="*/ 358 w 770"/>
                            <a:gd name="T27" fmla="*/ 412 h 728"/>
                            <a:gd name="T28" fmla="*/ 314 w 770"/>
                            <a:gd name="T29" fmla="*/ 418 h 728"/>
                            <a:gd name="T30" fmla="*/ 235 w 770"/>
                            <a:gd name="T31" fmla="*/ 540 h 728"/>
                            <a:gd name="T32" fmla="*/ 219 w 770"/>
                            <a:gd name="T33" fmla="*/ 684 h 728"/>
                            <a:gd name="T34" fmla="*/ 247 w 770"/>
                            <a:gd name="T35" fmla="*/ 706 h 728"/>
                            <a:gd name="T36" fmla="*/ 231 w 770"/>
                            <a:gd name="T37" fmla="*/ 727 h 728"/>
                            <a:gd name="T38" fmla="*/ 116 w 770"/>
                            <a:gd name="T39" fmla="*/ 649 h 728"/>
                            <a:gd name="T40" fmla="*/ 4 w 770"/>
                            <a:gd name="T41" fmla="*/ 582 h 728"/>
                            <a:gd name="T42" fmla="*/ 16 w 770"/>
                            <a:gd name="T43" fmla="*/ 559 h 728"/>
                            <a:gd name="T44" fmla="*/ 40 w 770"/>
                            <a:gd name="T45" fmla="*/ 570 h 728"/>
                            <a:gd name="T46" fmla="*/ 163 w 770"/>
                            <a:gd name="T47" fmla="*/ 494 h 728"/>
                            <a:gd name="T48" fmla="*/ 366 w 770"/>
                            <a:gd name="T49" fmla="*/ 177 h 728"/>
                            <a:gd name="T50" fmla="*/ 384 w 770"/>
                            <a:gd name="T51" fmla="*/ 32 h 728"/>
                            <a:gd name="T52" fmla="*/ 371 w 770"/>
                            <a:gd name="T53" fmla="*/ 21 h 728"/>
                            <a:gd name="T54" fmla="*/ 387 w 770"/>
                            <a:gd name="T55" fmla="*/ 0 h 728"/>
                            <a:gd name="T56" fmla="*/ 488 w 770"/>
                            <a:gd name="T57" fmla="*/ 68 h 728"/>
                            <a:gd name="T58" fmla="*/ 650 w 770"/>
                            <a:gd name="T59" fmla="*/ 172 h 728"/>
                            <a:gd name="T60" fmla="*/ 770 w 770"/>
                            <a:gd name="T61" fmla="*/ 246 h 728"/>
                            <a:gd name="T62" fmla="*/ 698 w 770"/>
                            <a:gd name="T63" fmla="*/ 364 h 728"/>
                            <a:gd name="T64" fmla="*/ 676 w 770"/>
                            <a:gd name="T65" fmla="*/ 353 h 728"/>
                            <a:gd name="T66" fmla="*/ 667 w 770"/>
                            <a:gd name="T67" fmla="*/ 230 h 728"/>
                            <a:gd name="T68" fmla="*/ 585 w 770"/>
                            <a:gd name="T69" fmla="*/ 170 h 728"/>
                            <a:gd name="T70" fmla="*/ 532 w 770"/>
                            <a:gd name="T71" fmla="*/ 135 h 728"/>
                            <a:gd name="T72" fmla="*/ 483 w 770"/>
                            <a:gd name="T73" fmla="*/ 153 h 728"/>
                            <a:gd name="T74" fmla="*/ 364 w 770"/>
                            <a:gd name="T75" fmla="*/ 339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70" h="728">
                              <a:moveTo>
                                <a:pt x="364" y="339"/>
                              </a:moveTo>
                              <a:cubicBezTo>
                                <a:pt x="349" y="363"/>
                                <a:pt x="351" y="365"/>
                                <a:pt x="378" y="382"/>
                              </a:cubicBezTo>
                              <a:cubicBezTo>
                                <a:pt x="438" y="420"/>
                                <a:pt x="438" y="420"/>
                                <a:pt x="438" y="420"/>
                              </a:cubicBezTo>
                              <a:cubicBezTo>
                                <a:pt x="474" y="443"/>
                                <a:pt x="503" y="459"/>
                                <a:pt x="516" y="463"/>
                              </a:cubicBezTo>
                              <a:cubicBezTo>
                                <a:pt x="528" y="465"/>
                                <a:pt x="538" y="465"/>
                                <a:pt x="557" y="446"/>
                              </a:cubicBezTo>
                              <a:cubicBezTo>
                                <a:pt x="588" y="416"/>
                                <a:pt x="588" y="416"/>
                                <a:pt x="588" y="416"/>
                              </a:cubicBezTo>
                              <a:cubicBezTo>
                                <a:pt x="596" y="413"/>
                                <a:pt x="611" y="423"/>
                                <a:pt x="611" y="430"/>
                              </a:cubicBezTo>
                              <a:cubicBezTo>
                                <a:pt x="597" y="452"/>
                                <a:pt x="571" y="484"/>
                                <a:pt x="550" y="517"/>
                              </a:cubicBezTo>
                              <a:cubicBezTo>
                                <a:pt x="530" y="549"/>
                                <a:pt x="512" y="584"/>
                                <a:pt x="499" y="605"/>
                              </a:cubicBezTo>
                              <a:cubicBezTo>
                                <a:pt x="492" y="608"/>
                                <a:pt x="479" y="599"/>
                                <a:pt x="476" y="590"/>
                              </a:cubicBezTo>
                              <a:cubicBezTo>
                                <a:pt x="490" y="550"/>
                                <a:pt x="490" y="550"/>
                                <a:pt x="490" y="550"/>
                              </a:cubicBezTo>
                              <a:cubicBezTo>
                                <a:pt x="495" y="531"/>
                                <a:pt x="496" y="515"/>
                                <a:pt x="483" y="499"/>
                              </a:cubicBezTo>
                              <a:cubicBezTo>
                                <a:pt x="473" y="487"/>
                                <a:pt x="451" y="472"/>
                                <a:pt x="418" y="451"/>
                              </a:cubicBezTo>
                              <a:cubicBezTo>
                                <a:pt x="358" y="412"/>
                                <a:pt x="358" y="412"/>
                                <a:pt x="358" y="412"/>
                              </a:cubicBezTo>
                              <a:cubicBezTo>
                                <a:pt x="332" y="396"/>
                                <a:pt x="328" y="395"/>
                                <a:pt x="314" y="418"/>
                              </a:cubicBezTo>
                              <a:cubicBezTo>
                                <a:pt x="235" y="540"/>
                                <a:pt x="235" y="540"/>
                                <a:pt x="235" y="540"/>
                              </a:cubicBezTo>
                              <a:cubicBezTo>
                                <a:pt x="176" y="632"/>
                                <a:pt x="169" y="647"/>
                                <a:pt x="219" y="684"/>
                              </a:cubicBezTo>
                              <a:cubicBezTo>
                                <a:pt x="247" y="706"/>
                                <a:pt x="247" y="706"/>
                                <a:pt x="247" y="706"/>
                              </a:cubicBezTo>
                              <a:cubicBezTo>
                                <a:pt x="250" y="713"/>
                                <a:pt x="238" y="728"/>
                                <a:pt x="231" y="727"/>
                              </a:cubicBezTo>
                              <a:cubicBezTo>
                                <a:pt x="180" y="692"/>
                                <a:pt x="151" y="672"/>
                                <a:pt x="116" y="649"/>
                              </a:cubicBezTo>
                              <a:cubicBezTo>
                                <a:pt x="77" y="625"/>
                                <a:pt x="46" y="606"/>
                                <a:pt x="4" y="582"/>
                              </a:cubicBezTo>
                              <a:cubicBezTo>
                                <a:pt x="0" y="576"/>
                                <a:pt x="7" y="560"/>
                                <a:pt x="16" y="559"/>
                              </a:cubicBezTo>
                              <a:cubicBezTo>
                                <a:pt x="40" y="570"/>
                                <a:pt x="40" y="570"/>
                                <a:pt x="40" y="570"/>
                              </a:cubicBezTo>
                              <a:cubicBezTo>
                                <a:pt x="95" y="596"/>
                                <a:pt x="104" y="586"/>
                                <a:pt x="163" y="494"/>
                              </a:cubicBezTo>
                              <a:cubicBezTo>
                                <a:pt x="366" y="177"/>
                                <a:pt x="366" y="177"/>
                                <a:pt x="366" y="177"/>
                              </a:cubicBezTo>
                              <a:cubicBezTo>
                                <a:pt x="425" y="84"/>
                                <a:pt x="431" y="71"/>
                                <a:pt x="384" y="32"/>
                              </a:cubicBezTo>
                              <a:cubicBezTo>
                                <a:pt x="371" y="21"/>
                                <a:pt x="371" y="21"/>
                                <a:pt x="371" y="21"/>
                              </a:cubicBezTo>
                              <a:cubicBezTo>
                                <a:pt x="368" y="14"/>
                                <a:pt x="380" y="0"/>
                                <a:pt x="387" y="0"/>
                              </a:cubicBezTo>
                              <a:cubicBezTo>
                                <a:pt x="423" y="26"/>
                                <a:pt x="452" y="46"/>
                                <a:pt x="488" y="68"/>
                              </a:cubicBezTo>
                              <a:cubicBezTo>
                                <a:pt x="650" y="172"/>
                                <a:pt x="650" y="172"/>
                                <a:pt x="650" y="172"/>
                              </a:cubicBezTo>
                              <a:cubicBezTo>
                                <a:pt x="706" y="208"/>
                                <a:pt x="757" y="241"/>
                                <a:pt x="770" y="246"/>
                              </a:cubicBezTo>
                              <a:cubicBezTo>
                                <a:pt x="744" y="286"/>
                                <a:pt x="718" y="329"/>
                                <a:pt x="698" y="364"/>
                              </a:cubicBezTo>
                              <a:cubicBezTo>
                                <a:pt x="692" y="367"/>
                                <a:pt x="678" y="362"/>
                                <a:pt x="676" y="353"/>
                              </a:cubicBezTo>
                              <a:cubicBezTo>
                                <a:pt x="694" y="309"/>
                                <a:pt x="704" y="269"/>
                                <a:pt x="667" y="230"/>
                              </a:cubicBezTo>
                              <a:cubicBezTo>
                                <a:pt x="651" y="212"/>
                                <a:pt x="622" y="193"/>
                                <a:pt x="585" y="170"/>
                              </a:cubicBezTo>
                              <a:cubicBezTo>
                                <a:pt x="532" y="135"/>
                                <a:pt x="532" y="135"/>
                                <a:pt x="532" y="135"/>
                              </a:cubicBezTo>
                              <a:cubicBezTo>
                                <a:pt x="505" y="118"/>
                                <a:pt x="504" y="120"/>
                                <a:pt x="483" y="153"/>
                              </a:cubicBezTo>
                              <a:lnTo>
                                <a:pt x="364"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1"/>
                      <wps:cNvSpPr>
                        <a:spLocks/>
                      </wps:cNvSpPr>
                      <wps:spPr bwMode="auto">
                        <a:xfrm>
                          <a:off x="787400" y="216535"/>
                          <a:ext cx="73025" cy="70485"/>
                        </a:xfrm>
                        <a:custGeom>
                          <a:avLst/>
                          <a:gdLst>
                            <a:gd name="T0" fmla="*/ 414 w 799"/>
                            <a:gd name="T1" fmla="*/ 16 h 776"/>
                            <a:gd name="T2" fmla="*/ 673 w 799"/>
                            <a:gd name="T3" fmla="*/ 159 h 776"/>
                            <a:gd name="T4" fmla="*/ 782 w 799"/>
                            <a:gd name="T5" fmla="*/ 311 h 776"/>
                            <a:gd name="T6" fmla="*/ 799 w 799"/>
                            <a:gd name="T7" fmla="*/ 335 h 776"/>
                            <a:gd name="T8" fmla="*/ 697 w 799"/>
                            <a:gd name="T9" fmla="*/ 451 h 776"/>
                            <a:gd name="T10" fmla="*/ 676 w 799"/>
                            <a:gd name="T11" fmla="*/ 432 h 776"/>
                            <a:gd name="T12" fmla="*/ 640 w 799"/>
                            <a:gd name="T13" fmla="*/ 172 h 776"/>
                            <a:gd name="T14" fmla="*/ 206 w 799"/>
                            <a:gd name="T15" fmla="*/ 176 h 776"/>
                            <a:gd name="T16" fmla="*/ 172 w 799"/>
                            <a:gd name="T17" fmla="*/ 635 h 776"/>
                            <a:gd name="T18" fmla="*/ 431 w 799"/>
                            <a:gd name="T19" fmla="*/ 691 h 776"/>
                            <a:gd name="T20" fmla="*/ 446 w 799"/>
                            <a:gd name="T21" fmla="*/ 714 h 776"/>
                            <a:gd name="T22" fmla="*/ 308 w 799"/>
                            <a:gd name="T23" fmla="*/ 776 h 776"/>
                            <a:gd name="T24" fmla="*/ 275 w 799"/>
                            <a:gd name="T25" fmla="*/ 757 h 776"/>
                            <a:gd name="T26" fmla="*/ 144 w 799"/>
                            <a:gd name="T27" fmla="*/ 653 h 776"/>
                            <a:gd name="T28" fmla="*/ 16 w 799"/>
                            <a:gd name="T29" fmla="*/ 416 h 776"/>
                            <a:gd name="T30" fmla="*/ 122 w 799"/>
                            <a:gd name="T31" fmla="*/ 111 h 776"/>
                            <a:gd name="T32" fmla="*/ 414 w 799"/>
                            <a:gd name="T33" fmla="*/ 1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9" h="776">
                              <a:moveTo>
                                <a:pt x="414" y="16"/>
                              </a:moveTo>
                              <a:cubicBezTo>
                                <a:pt x="510" y="30"/>
                                <a:pt x="598" y="81"/>
                                <a:pt x="673" y="159"/>
                              </a:cubicBezTo>
                              <a:cubicBezTo>
                                <a:pt x="711" y="200"/>
                                <a:pt x="758" y="266"/>
                                <a:pt x="782" y="311"/>
                              </a:cubicBezTo>
                              <a:cubicBezTo>
                                <a:pt x="788" y="322"/>
                                <a:pt x="792" y="329"/>
                                <a:pt x="799" y="335"/>
                              </a:cubicBezTo>
                              <a:cubicBezTo>
                                <a:pt x="782" y="352"/>
                                <a:pt x="738" y="401"/>
                                <a:pt x="697" y="451"/>
                              </a:cubicBezTo>
                              <a:cubicBezTo>
                                <a:pt x="688" y="453"/>
                                <a:pt x="677" y="442"/>
                                <a:pt x="676" y="432"/>
                              </a:cubicBezTo>
                              <a:cubicBezTo>
                                <a:pt x="717" y="372"/>
                                <a:pt x="744" y="282"/>
                                <a:pt x="640" y="172"/>
                              </a:cubicBezTo>
                              <a:cubicBezTo>
                                <a:pt x="530" y="56"/>
                                <a:pt x="363" y="27"/>
                                <a:pt x="206" y="176"/>
                              </a:cubicBezTo>
                              <a:cubicBezTo>
                                <a:pt x="46" y="327"/>
                                <a:pt x="54" y="511"/>
                                <a:pt x="172" y="635"/>
                              </a:cubicBezTo>
                              <a:cubicBezTo>
                                <a:pt x="265" y="733"/>
                                <a:pt x="369" y="716"/>
                                <a:pt x="431" y="691"/>
                              </a:cubicBezTo>
                              <a:cubicBezTo>
                                <a:pt x="439" y="693"/>
                                <a:pt x="449" y="706"/>
                                <a:pt x="446" y="714"/>
                              </a:cubicBezTo>
                              <a:cubicBezTo>
                                <a:pt x="402" y="746"/>
                                <a:pt x="333" y="774"/>
                                <a:pt x="308" y="776"/>
                              </a:cubicBezTo>
                              <a:cubicBezTo>
                                <a:pt x="298" y="768"/>
                                <a:pt x="286" y="762"/>
                                <a:pt x="275" y="757"/>
                              </a:cubicBezTo>
                              <a:cubicBezTo>
                                <a:pt x="253" y="746"/>
                                <a:pt x="190" y="702"/>
                                <a:pt x="144" y="653"/>
                              </a:cubicBezTo>
                              <a:cubicBezTo>
                                <a:pt x="79" y="585"/>
                                <a:pt x="31" y="507"/>
                                <a:pt x="16" y="416"/>
                              </a:cubicBezTo>
                              <a:cubicBezTo>
                                <a:pt x="0" y="316"/>
                                <a:pt x="24" y="203"/>
                                <a:pt x="122" y="111"/>
                              </a:cubicBezTo>
                              <a:cubicBezTo>
                                <a:pt x="206" y="31"/>
                                <a:pt x="315" y="0"/>
                                <a:pt x="4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2"/>
                      <wps:cNvSpPr>
                        <a:spLocks noEditPoints="1"/>
                      </wps:cNvSpPr>
                      <wps:spPr bwMode="auto">
                        <a:xfrm>
                          <a:off x="819785" y="285115"/>
                          <a:ext cx="73025" cy="62230"/>
                        </a:xfrm>
                        <a:custGeom>
                          <a:avLst/>
                          <a:gdLst>
                            <a:gd name="T0" fmla="*/ 450 w 799"/>
                            <a:gd name="T1" fmla="*/ 346 h 685"/>
                            <a:gd name="T2" fmla="*/ 449 w 799"/>
                            <a:gd name="T3" fmla="*/ 296 h 685"/>
                            <a:gd name="T4" fmla="*/ 362 w 799"/>
                            <a:gd name="T5" fmla="*/ 164 h 685"/>
                            <a:gd name="T6" fmla="*/ 319 w 799"/>
                            <a:gd name="T7" fmla="*/ 145 h 685"/>
                            <a:gd name="T8" fmla="*/ 207 w 799"/>
                            <a:gd name="T9" fmla="*/ 175 h 685"/>
                            <a:gd name="T10" fmla="*/ 122 w 799"/>
                            <a:gd name="T11" fmla="*/ 203 h 685"/>
                            <a:gd name="T12" fmla="*/ 121 w 799"/>
                            <a:gd name="T13" fmla="*/ 240 h 685"/>
                            <a:gd name="T14" fmla="*/ 138 w 799"/>
                            <a:gd name="T15" fmla="*/ 271 h 685"/>
                            <a:gd name="T16" fmla="*/ 115 w 799"/>
                            <a:gd name="T17" fmla="*/ 283 h 685"/>
                            <a:gd name="T18" fmla="*/ 57 w 799"/>
                            <a:gd name="T19" fmla="*/ 191 h 685"/>
                            <a:gd name="T20" fmla="*/ 0 w 799"/>
                            <a:gd name="T21" fmla="*/ 109 h 685"/>
                            <a:gd name="T22" fmla="*/ 20 w 799"/>
                            <a:gd name="T23" fmla="*/ 93 h 685"/>
                            <a:gd name="T24" fmla="*/ 42 w 799"/>
                            <a:gd name="T25" fmla="*/ 120 h 685"/>
                            <a:gd name="T26" fmla="*/ 119 w 799"/>
                            <a:gd name="T27" fmla="*/ 144 h 685"/>
                            <a:gd name="T28" fmla="*/ 364 w 799"/>
                            <a:gd name="T29" fmla="*/ 92 h 685"/>
                            <a:gd name="T30" fmla="*/ 659 w 799"/>
                            <a:gd name="T31" fmla="*/ 26 h 685"/>
                            <a:gd name="T32" fmla="*/ 730 w 799"/>
                            <a:gd name="T33" fmla="*/ 0 h 685"/>
                            <a:gd name="T34" fmla="*/ 794 w 799"/>
                            <a:gd name="T35" fmla="*/ 24 h 685"/>
                            <a:gd name="T36" fmla="*/ 794 w 799"/>
                            <a:gd name="T37" fmla="*/ 42 h 685"/>
                            <a:gd name="T38" fmla="*/ 703 w 799"/>
                            <a:gd name="T39" fmla="*/ 157 h 685"/>
                            <a:gd name="T40" fmla="*/ 431 w 799"/>
                            <a:gd name="T41" fmla="*/ 508 h 685"/>
                            <a:gd name="T42" fmla="*/ 387 w 799"/>
                            <a:gd name="T43" fmla="*/ 643 h 685"/>
                            <a:gd name="T44" fmla="*/ 400 w 799"/>
                            <a:gd name="T45" fmla="*/ 669 h 685"/>
                            <a:gd name="T46" fmla="*/ 378 w 799"/>
                            <a:gd name="T47" fmla="*/ 683 h 685"/>
                            <a:gd name="T48" fmla="*/ 311 w 799"/>
                            <a:gd name="T49" fmla="*/ 576 h 685"/>
                            <a:gd name="T50" fmla="*/ 242 w 799"/>
                            <a:gd name="T51" fmla="*/ 477 h 685"/>
                            <a:gd name="T52" fmla="*/ 263 w 799"/>
                            <a:gd name="T53" fmla="*/ 461 h 685"/>
                            <a:gd name="T54" fmla="*/ 282 w 799"/>
                            <a:gd name="T55" fmla="*/ 485 h 685"/>
                            <a:gd name="T56" fmla="*/ 318 w 799"/>
                            <a:gd name="T57" fmla="*/ 505 h 685"/>
                            <a:gd name="T58" fmla="*/ 357 w 799"/>
                            <a:gd name="T59" fmla="*/ 463 h 685"/>
                            <a:gd name="T60" fmla="*/ 450 w 799"/>
                            <a:gd name="T61" fmla="*/ 346 h 685"/>
                            <a:gd name="T62" fmla="*/ 414 w 799"/>
                            <a:gd name="T63" fmla="*/ 122 h 685"/>
                            <a:gd name="T64" fmla="*/ 405 w 799"/>
                            <a:gd name="T65" fmla="*/ 154 h 685"/>
                            <a:gd name="T66" fmla="*/ 476 w 799"/>
                            <a:gd name="T67" fmla="*/ 262 h 685"/>
                            <a:gd name="T68" fmla="*/ 516 w 799"/>
                            <a:gd name="T69" fmla="*/ 263 h 685"/>
                            <a:gd name="T70" fmla="*/ 627 w 799"/>
                            <a:gd name="T71" fmla="*/ 122 h 685"/>
                            <a:gd name="T72" fmla="*/ 669 w 799"/>
                            <a:gd name="T73" fmla="*/ 66 h 685"/>
                            <a:gd name="T74" fmla="*/ 668 w 799"/>
                            <a:gd name="T75" fmla="*/ 64 h 685"/>
                            <a:gd name="T76" fmla="*/ 602 w 799"/>
                            <a:gd name="T77" fmla="*/ 77 h 685"/>
                            <a:gd name="T78" fmla="*/ 414 w 799"/>
                            <a:gd name="T79" fmla="*/ 122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99" h="685">
                              <a:moveTo>
                                <a:pt x="450" y="346"/>
                              </a:moveTo>
                              <a:cubicBezTo>
                                <a:pt x="466" y="328"/>
                                <a:pt x="466" y="322"/>
                                <a:pt x="449" y="296"/>
                              </a:cubicBezTo>
                              <a:cubicBezTo>
                                <a:pt x="362" y="164"/>
                                <a:pt x="362" y="164"/>
                                <a:pt x="362" y="164"/>
                              </a:cubicBezTo>
                              <a:cubicBezTo>
                                <a:pt x="347" y="143"/>
                                <a:pt x="341" y="139"/>
                                <a:pt x="319" y="145"/>
                              </a:cubicBezTo>
                              <a:cubicBezTo>
                                <a:pt x="207" y="175"/>
                                <a:pt x="207" y="175"/>
                                <a:pt x="207" y="175"/>
                              </a:cubicBezTo>
                              <a:cubicBezTo>
                                <a:pt x="159" y="188"/>
                                <a:pt x="132" y="197"/>
                                <a:pt x="122" y="203"/>
                              </a:cubicBezTo>
                              <a:cubicBezTo>
                                <a:pt x="112" y="210"/>
                                <a:pt x="109" y="218"/>
                                <a:pt x="121" y="240"/>
                              </a:cubicBezTo>
                              <a:cubicBezTo>
                                <a:pt x="138" y="271"/>
                                <a:pt x="138" y="271"/>
                                <a:pt x="138" y="271"/>
                              </a:cubicBezTo>
                              <a:cubicBezTo>
                                <a:pt x="137" y="280"/>
                                <a:pt x="123" y="289"/>
                                <a:pt x="115" y="283"/>
                              </a:cubicBezTo>
                              <a:cubicBezTo>
                                <a:pt x="101" y="260"/>
                                <a:pt x="84" y="232"/>
                                <a:pt x="57" y="191"/>
                              </a:cubicBezTo>
                              <a:cubicBezTo>
                                <a:pt x="38" y="162"/>
                                <a:pt x="16" y="132"/>
                                <a:pt x="0" y="109"/>
                              </a:cubicBezTo>
                              <a:cubicBezTo>
                                <a:pt x="0" y="101"/>
                                <a:pt x="12" y="90"/>
                                <a:pt x="20" y="93"/>
                              </a:cubicBezTo>
                              <a:cubicBezTo>
                                <a:pt x="42" y="120"/>
                                <a:pt x="42" y="120"/>
                                <a:pt x="42" y="120"/>
                              </a:cubicBezTo>
                              <a:cubicBezTo>
                                <a:pt x="57" y="140"/>
                                <a:pt x="80" y="152"/>
                                <a:pt x="119" y="144"/>
                              </a:cubicBezTo>
                              <a:cubicBezTo>
                                <a:pt x="170" y="133"/>
                                <a:pt x="242" y="120"/>
                                <a:pt x="364" y="92"/>
                              </a:cubicBezTo>
                              <a:cubicBezTo>
                                <a:pt x="659" y="26"/>
                                <a:pt x="659" y="26"/>
                                <a:pt x="659" y="26"/>
                              </a:cubicBezTo>
                              <a:cubicBezTo>
                                <a:pt x="698" y="18"/>
                                <a:pt x="718" y="12"/>
                                <a:pt x="730" y="0"/>
                              </a:cubicBezTo>
                              <a:cubicBezTo>
                                <a:pt x="750" y="17"/>
                                <a:pt x="776" y="22"/>
                                <a:pt x="794" y="24"/>
                              </a:cubicBezTo>
                              <a:cubicBezTo>
                                <a:pt x="797" y="29"/>
                                <a:pt x="799" y="36"/>
                                <a:pt x="794" y="42"/>
                              </a:cubicBezTo>
                              <a:cubicBezTo>
                                <a:pt x="763" y="79"/>
                                <a:pt x="732" y="119"/>
                                <a:pt x="703" y="157"/>
                              </a:cubicBezTo>
                              <a:cubicBezTo>
                                <a:pt x="431" y="508"/>
                                <a:pt x="431" y="508"/>
                                <a:pt x="431" y="508"/>
                              </a:cubicBezTo>
                              <a:cubicBezTo>
                                <a:pt x="372" y="583"/>
                                <a:pt x="367" y="603"/>
                                <a:pt x="387" y="643"/>
                              </a:cubicBezTo>
                              <a:cubicBezTo>
                                <a:pt x="400" y="669"/>
                                <a:pt x="400" y="669"/>
                                <a:pt x="400" y="669"/>
                              </a:cubicBezTo>
                              <a:cubicBezTo>
                                <a:pt x="400" y="678"/>
                                <a:pt x="384" y="685"/>
                                <a:pt x="378" y="683"/>
                              </a:cubicBezTo>
                              <a:cubicBezTo>
                                <a:pt x="356" y="646"/>
                                <a:pt x="337" y="615"/>
                                <a:pt x="311" y="576"/>
                              </a:cubicBezTo>
                              <a:cubicBezTo>
                                <a:pt x="284" y="534"/>
                                <a:pt x="260" y="502"/>
                                <a:pt x="242" y="477"/>
                              </a:cubicBezTo>
                              <a:cubicBezTo>
                                <a:pt x="241" y="468"/>
                                <a:pt x="255" y="458"/>
                                <a:pt x="263" y="461"/>
                              </a:cubicBezTo>
                              <a:cubicBezTo>
                                <a:pt x="282" y="485"/>
                                <a:pt x="282" y="485"/>
                                <a:pt x="282" y="485"/>
                              </a:cubicBezTo>
                              <a:cubicBezTo>
                                <a:pt x="296" y="502"/>
                                <a:pt x="309" y="511"/>
                                <a:pt x="318" y="505"/>
                              </a:cubicBezTo>
                              <a:cubicBezTo>
                                <a:pt x="328" y="498"/>
                                <a:pt x="341" y="484"/>
                                <a:pt x="357" y="463"/>
                              </a:cubicBezTo>
                              <a:lnTo>
                                <a:pt x="450" y="346"/>
                              </a:lnTo>
                              <a:close/>
                              <a:moveTo>
                                <a:pt x="414" y="122"/>
                              </a:moveTo>
                              <a:cubicBezTo>
                                <a:pt x="389" y="129"/>
                                <a:pt x="389" y="130"/>
                                <a:pt x="405" y="154"/>
                              </a:cubicBezTo>
                              <a:cubicBezTo>
                                <a:pt x="476" y="262"/>
                                <a:pt x="476" y="262"/>
                                <a:pt x="476" y="262"/>
                              </a:cubicBezTo>
                              <a:cubicBezTo>
                                <a:pt x="493" y="287"/>
                                <a:pt x="497" y="287"/>
                                <a:pt x="516" y="263"/>
                              </a:cubicBezTo>
                              <a:cubicBezTo>
                                <a:pt x="627" y="122"/>
                                <a:pt x="627" y="122"/>
                                <a:pt x="627" y="122"/>
                              </a:cubicBezTo>
                              <a:cubicBezTo>
                                <a:pt x="643" y="101"/>
                                <a:pt x="662" y="78"/>
                                <a:pt x="669" y="66"/>
                              </a:cubicBezTo>
                              <a:cubicBezTo>
                                <a:pt x="668" y="64"/>
                                <a:pt x="668" y="64"/>
                                <a:pt x="668" y="64"/>
                              </a:cubicBezTo>
                              <a:cubicBezTo>
                                <a:pt x="661" y="64"/>
                                <a:pt x="635" y="70"/>
                                <a:pt x="602" y="77"/>
                              </a:cubicBezTo>
                              <a:lnTo>
                                <a:pt x="41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3"/>
                      <wps:cNvSpPr>
                        <a:spLocks/>
                      </wps:cNvSpPr>
                      <wps:spPr bwMode="auto">
                        <a:xfrm>
                          <a:off x="857250" y="327025"/>
                          <a:ext cx="67310" cy="67310"/>
                        </a:xfrm>
                        <a:custGeom>
                          <a:avLst/>
                          <a:gdLst>
                            <a:gd name="T0" fmla="*/ 527 w 744"/>
                            <a:gd name="T1" fmla="*/ 154 h 741"/>
                            <a:gd name="T2" fmla="*/ 619 w 744"/>
                            <a:gd name="T3" fmla="*/ 38 h 741"/>
                            <a:gd name="T4" fmla="*/ 611 w 744"/>
                            <a:gd name="T5" fmla="*/ 13 h 741"/>
                            <a:gd name="T6" fmla="*/ 635 w 744"/>
                            <a:gd name="T7" fmla="*/ 4 h 741"/>
                            <a:gd name="T8" fmla="*/ 688 w 744"/>
                            <a:gd name="T9" fmla="*/ 129 h 741"/>
                            <a:gd name="T10" fmla="*/ 744 w 744"/>
                            <a:gd name="T11" fmla="*/ 245 h 741"/>
                            <a:gd name="T12" fmla="*/ 721 w 744"/>
                            <a:gd name="T13" fmla="*/ 258 h 741"/>
                            <a:gd name="T14" fmla="*/ 709 w 744"/>
                            <a:gd name="T15" fmla="*/ 236 h 741"/>
                            <a:gd name="T16" fmla="*/ 562 w 744"/>
                            <a:gd name="T17" fmla="*/ 232 h 741"/>
                            <a:gd name="T18" fmla="*/ 231 w 744"/>
                            <a:gd name="T19" fmla="*/ 381 h 741"/>
                            <a:gd name="T20" fmla="*/ 137 w 744"/>
                            <a:gd name="T21" fmla="*/ 448 h 741"/>
                            <a:gd name="T22" fmla="*/ 162 w 744"/>
                            <a:gd name="T23" fmla="*/ 561 h 741"/>
                            <a:gd name="T24" fmla="*/ 226 w 744"/>
                            <a:gd name="T25" fmla="*/ 672 h 741"/>
                            <a:gd name="T26" fmla="*/ 349 w 744"/>
                            <a:gd name="T27" fmla="*/ 693 h 741"/>
                            <a:gd name="T28" fmla="*/ 354 w 744"/>
                            <a:gd name="T29" fmla="*/ 719 h 741"/>
                            <a:gd name="T30" fmla="*/ 203 w 744"/>
                            <a:gd name="T31" fmla="*/ 739 h 741"/>
                            <a:gd name="T32" fmla="*/ 99 w 744"/>
                            <a:gd name="T33" fmla="*/ 500 h 741"/>
                            <a:gd name="T34" fmla="*/ 59 w 744"/>
                            <a:gd name="T35" fmla="*/ 413 h 741"/>
                            <a:gd name="T36" fmla="*/ 0 w 744"/>
                            <a:gd name="T37" fmla="*/ 290 h 741"/>
                            <a:gd name="T38" fmla="*/ 23 w 744"/>
                            <a:gd name="T39" fmla="*/ 277 h 741"/>
                            <a:gd name="T40" fmla="*/ 39 w 744"/>
                            <a:gd name="T41" fmla="*/ 305 h 741"/>
                            <a:gd name="T42" fmla="*/ 184 w 744"/>
                            <a:gd name="T43" fmla="*/ 308 h 741"/>
                            <a:gd name="T44" fmla="*/ 527 w 744"/>
                            <a:gd name="T45" fmla="*/ 154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44" h="741">
                              <a:moveTo>
                                <a:pt x="527" y="154"/>
                              </a:moveTo>
                              <a:cubicBezTo>
                                <a:pt x="627" y="109"/>
                                <a:pt x="642" y="100"/>
                                <a:pt x="619" y="38"/>
                              </a:cubicBezTo>
                              <a:cubicBezTo>
                                <a:pt x="611" y="13"/>
                                <a:pt x="611" y="13"/>
                                <a:pt x="611" y="13"/>
                              </a:cubicBezTo>
                              <a:cubicBezTo>
                                <a:pt x="612" y="6"/>
                                <a:pt x="630" y="0"/>
                                <a:pt x="635" y="4"/>
                              </a:cubicBezTo>
                              <a:cubicBezTo>
                                <a:pt x="657" y="58"/>
                                <a:pt x="671" y="91"/>
                                <a:pt x="688" y="129"/>
                              </a:cubicBezTo>
                              <a:cubicBezTo>
                                <a:pt x="705" y="167"/>
                                <a:pt x="720" y="199"/>
                                <a:pt x="744" y="245"/>
                              </a:cubicBezTo>
                              <a:cubicBezTo>
                                <a:pt x="744" y="252"/>
                                <a:pt x="727" y="262"/>
                                <a:pt x="721" y="258"/>
                              </a:cubicBezTo>
                              <a:cubicBezTo>
                                <a:pt x="709" y="236"/>
                                <a:pt x="709" y="236"/>
                                <a:pt x="709" y="236"/>
                              </a:cubicBezTo>
                              <a:cubicBezTo>
                                <a:pt x="679" y="182"/>
                                <a:pt x="662" y="187"/>
                                <a:pt x="562" y="232"/>
                              </a:cubicBezTo>
                              <a:cubicBezTo>
                                <a:pt x="231" y="381"/>
                                <a:pt x="231" y="381"/>
                                <a:pt x="231" y="381"/>
                              </a:cubicBezTo>
                              <a:cubicBezTo>
                                <a:pt x="171" y="408"/>
                                <a:pt x="147" y="422"/>
                                <a:pt x="137" y="448"/>
                              </a:cubicBezTo>
                              <a:cubicBezTo>
                                <a:pt x="131" y="463"/>
                                <a:pt x="128" y="486"/>
                                <a:pt x="162" y="561"/>
                              </a:cubicBezTo>
                              <a:cubicBezTo>
                                <a:pt x="198" y="642"/>
                                <a:pt x="211" y="661"/>
                                <a:pt x="226" y="672"/>
                              </a:cubicBezTo>
                              <a:cubicBezTo>
                                <a:pt x="246" y="686"/>
                                <a:pt x="292" y="695"/>
                                <a:pt x="349" y="693"/>
                              </a:cubicBezTo>
                              <a:cubicBezTo>
                                <a:pt x="356" y="696"/>
                                <a:pt x="361" y="716"/>
                                <a:pt x="354" y="719"/>
                              </a:cubicBezTo>
                              <a:cubicBezTo>
                                <a:pt x="344" y="724"/>
                                <a:pt x="234" y="741"/>
                                <a:pt x="203" y="739"/>
                              </a:cubicBezTo>
                              <a:cubicBezTo>
                                <a:pt x="183" y="690"/>
                                <a:pt x="143" y="599"/>
                                <a:pt x="99" y="500"/>
                              </a:cubicBezTo>
                              <a:cubicBezTo>
                                <a:pt x="59" y="413"/>
                                <a:pt x="59" y="413"/>
                                <a:pt x="59" y="413"/>
                              </a:cubicBezTo>
                              <a:cubicBezTo>
                                <a:pt x="41" y="373"/>
                                <a:pt x="26" y="343"/>
                                <a:pt x="0" y="290"/>
                              </a:cubicBezTo>
                              <a:cubicBezTo>
                                <a:pt x="1" y="283"/>
                                <a:pt x="15" y="274"/>
                                <a:pt x="23" y="277"/>
                              </a:cubicBezTo>
                              <a:cubicBezTo>
                                <a:pt x="39" y="305"/>
                                <a:pt x="39" y="305"/>
                                <a:pt x="39" y="305"/>
                              </a:cubicBezTo>
                              <a:cubicBezTo>
                                <a:pt x="70" y="357"/>
                                <a:pt x="84" y="353"/>
                                <a:pt x="184" y="308"/>
                              </a:cubicBezTo>
                              <a:lnTo>
                                <a:pt x="527"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4"/>
                      <wps:cNvSpPr>
                        <a:spLocks/>
                      </wps:cNvSpPr>
                      <wps:spPr bwMode="auto">
                        <a:xfrm>
                          <a:off x="878840" y="385445"/>
                          <a:ext cx="67310" cy="42545"/>
                        </a:xfrm>
                        <a:custGeom>
                          <a:avLst/>
                          <a:gdLst>
                            <a:gd name="T0" fmla="*/ 536 w 743"/>
                            <a:gd name="T1" fmla="*/ 137 h 467"/>
                            <a:gd name="T2" fmla="*/ 645 w 743"/>
                            <a:gd name="T3" fmla="*/ 37 h 467"/>
                            <a:gd name="T4" fmla="*/ 639 w 743"/>
                            <a:gd name="T5" fmla="*/ 11 h 467"/>
                            <a:gd name="T6" fmla="*/ 665 w 743"/>
                            <a:gd name="T7" fmla="*/ 5 h 467"/>
                            <a:gd name="T8" fmla="*/ 701 w 743"/>
                            <a:gd name="T9" fmla="*/ 132 h 467"/>
                            <a:gd name="T10" fmla="*/ 743 w 743"/>
                            <a:gd name="T11" fmla="*/ 255 h 467"/>
                            <a:gd name="T12" fmla="*/ 718 w 743"/>
                            <a:gd name="T13" fmla="*/ 265 h 467"/>
                            <a:gd name="T14" fmla="*/ 708 w 743"/>
                            <a:gd name="T15" fmla="*/ 240 h 467"/>
                            <a:gd name="T16" fmla="*/ 562 w 743"/>
                            <a:gd name="T17" fmla="*/ 219 h 467"/>
                            <a:gd name="T18" fmla="*/ 206 w 743"/>
                            <a:gd name="T19" fmla="*/ 330 h 467"/>
                            <a:gd name="T20" fmla="*/ 99 w 743"/>
                            <a:gd name="T21" fmla="*/ 431 h 467"/>
                            <a:gd name="T22" fmla="*/ 104 w 743"/>
                            <a:gd name="T23" fmla="*/ 456 h 467"/>
                            <a:gd name="T24" fmla="*/ 78 w 743"/>
                            <a:gd name="T25" fmla="*/ 462 h 467"/>
                            <a:gd name="T26" fmla="*/ 42 w 743"/>
                            <a:gd name="T27" fmla="*/ 338 h 467"/>
                            <a:gd name="T28" fmla="*/ 0 w 743"/>
                            <a:gd name="T29" fmla="*/ 213 h 467"/>
                            <a:gd name="T30" fmla="*/ 24 w 743"/>
                            <a:gd name="T31" fmla="*/ 203 h 467"/>
                            <a:gd name="T32" fmla="*/ 35 w 743"/>
                            <a:gd name="T33" fmla="*/ 227 h 467"/>
                            <a:gd name="T34" fmla="*/ 181 w 743"/>
                            <a:gd name="T35" fmla="*/ 248 h 467"/>
                            <a:gd name="T36" fmla="*/ 536 w 743"/>
                            <a:gd name="T37" fmla="*/ 137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3" h="467">
                              <a:moveTo>
                                <a:pt x="536" y="137"/>
                              </a:moveTo>
                              <a:cubicBezTo>
                                <a:pt x="642" y="104"/>
                                <a:pt x="658" y="97"/>
                                <a:pt x="645" y="37"/>
                              </a:cubicBezTo>
                              <a:cubicBezTo>
                                <a:pt x="639" y="11"/>
                                <a:pt x="639" y="11"/>
                                <a:pt x="639" y="11"/>
                              </a:cubicBezTo>
                              <a:cubicBezTo>
                                <a:pt x="641" y="4"/>
                                <a:pt x="660" y="0"/>
                                <a:pt x="665" y="5"/>
                              </a:cubicBezTo>
                              <a:cubicBezTo>
                                <a:pt x="678" y="56"/>
                                <a:pt x="688" y="90"/>
                                <a:pt x="701" y="132"/>
                              </a:cubicBezTo>
                              <a:cubicBezTo>
                                <a:pt x="713" y="172"/>
                                <a:pt x="725" y="206"/>
                                <a:pt x="743" y="255"/>
                              </a:cubicBezTo>
                              <a:cubicBezTo>
                                <a:pt x="741" y="262"/>
                                <a:pt x="724" y="269"/>
                                <a:pt x="718" y="265"/>
                              </a:cubicBezTo>
                              <a:cubicBezTo>
                                <a:pt x="708" y="240"/>
                                <a:pt x="708" y="240"/>
                                <a:pt x="708" y="240"/>
                              </a:cubicBezTo>
                              <a:cubicBezTo>
                                <a:pt x="685" y="183"/>
                                <a:pt x="668" y="186"/>
                                <a:pt x="562" y="219"/>
                              </a:cubicBezTo>
                              <a:cubicBezTo>
                                <a:pt x="206" y="330"/>
                                <a:pt x="206" y="330"/>
                                <a:pt x="206" y="330"/>
                              </a:cubicBezTo>
                              <a:cubicBezTo>
                                <a:pt x="101" y="363"/>
                                <a:pt x="87" y="369"/>
                                <a:pt x="99" y="431"/>
                              </a:cubicBezTo>
                              <a:cubicBezTo>
                                <a:pt x="104" y="456"/>
                                <a:pt x="104" y="456"/>
                                <a:pt x="104" y="456"/>
                              </a:cubicBezTo>
                              <a:cubicBezTo>
                                <a:pt x="101" y="464"/>
                                <a:pt x="83" y="467"/>
                                <a:pt x="78" y="462"/>
                              </a:cubicBezTo>
                              <a:cubicBezTo>
                                <a:pt x="64" y="412"/>
                                <a:pt x="55" y="377"/>
                                <a:pt x="42" y="338"/>
                              </a:cubicBezTo>
                              <a:cubicBezTo>
                                <a:pt x="29" y="296"/>
                                <a:pt x="18" y="262"/>
                                <a:pt x="0" y="213"/>
                              </a:cubicBezTo>
                              <a:cubicBezTo>
                                <a:pt x="1" y="206"/>
                                <a:pt x="17" y="199"/>
                                <a:pt x="24" y="203"/>
                              </a:cubicBezTo>
                              <a:cubicBezTo>
                                <a:pt x="35" y="227"/>
                                <a:pt x="35" y="227"/>
                                <a:pt x="35" y="227"/>
                              </a:cubicBezTo>
                              <a:cubicBezTo>
                                <a:pt x="61" y="284"/>
                                <a:pt x="75" y="281"/>
                                <a:pt x="181" y="248"/>
                              </a:cubicBezTo>
                              <a:lnTo>
                                <a:pt x="536"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5"/>
                      <wps:cNvSpPr>
                        <a:spLocks/>
                      </wps:cNvSpPr>
                      <wps:spPr bwMode="auto">
                        <a:xfrm>
                          <a:off x="889000" y="427355"/>
                          <a:ext cx="69850" cy="45720"/>
                        </a:xfrm>
                        <a:custGeom>
                          <a:avLst/>
                          <a:gdLst>
                            <a:gd name="T0" fmla="*/ 423 w 769"/>
                            <a:gd name="T1" fmla="*/ 221 h 501"/>
                            <a:gd name="T2" fmla="*/ 401 w 769"/>
                            <a:gd name="T3" fmla="*/ 260 h 501"/>
                            <a:gd name="T4" fmla="*/ 414 w 769"/>
                            <a:gd name="T5" fmla="*/ 330 h 501"/>
                            <a:gd name="T6" fmla="*/ 437 w 769"/>
                            <a:gd name="T7" fmla="*/ 416 h 501"/>
                            <a:gd name="T8" fmla="*/ 478 w 769"/>
                            <a:gd name="T9" fmla="*/ 435 h 501"/>
                            <a:gd name="T10" fmla="*/ 520 w 769"/>
                            <a:gd name="T11" fmla="*/ 436 h 501"/>
                            <a:gd name="T12" fmla="*/ 525 w 769"/>
                            <a:gd name="T13" fmla="*/ 463 h 501"/>
                            <a:gd name="T14" fmla="*/ 421 w 769"/>
                            <a:gd name="T15" fmla="*/ 478 h 501"/>
                            <a:gd name="T16" fmla="*/ 322 w 769"/>
                            <a:gd name="T17" fmla="*/ 501 h 501"/>
                            <a:gd name="T18" fmla="*/ 317 w 769"/>
                            <a:gd name="T19" fmla="*/ 474 h 501"/>
                            <a:gd name="T20" fmla="*/ 355 w 769"/>
                            <a:gd name="T21" fmla="*/ 457 h 501"/>
                            <a:gd name="T22" fmla="*/ 388 w 769"/>
                            <a:gd name="T23" fmla="*/ 416 h 501"/>
                            <a:gd name="T24" fmla="*/ 378 w 769"/>
                            <a:gd name="T25" fmla="*/ 336 h 501"/>
                            <a:gd name="T26" fmla="*/ 366 w 769"/>
                            <a:gd name="T27" fmla="*/ 266 h 501"/>
                            <a:gd name="T28" fmla="*/ 331 w 769"/>
                            <a:gd name="T29" fmla="*/ 238 h 501"/>
                            <a:gd name="T30" fmla="*/ 189 w 769"/>
                            <a:gd name="T31" fmla="*/ 264 h 501"/>
                            <a:gd name="T32" fmla="*/ 72 w 769"/>
                            <a:gd name="T33" fmla="*/ 351 h 501"/>
                            <a:gd name="T34" fmla="*/ 75 w 769"/>
                            <a:gd name="T35" fmla="*/ 386 h 501"/>
                            <a:gd name="T36" fmla="*/ 49 w 769"/>
                            <a:gd name="T37" fmla="*/ 389 h 501"/>
                            <a:gd name="T38" fmla="*/ 27 w 769"/>
                            <a:gd name="T39" fmla="*/ 252 h 501"/>
                            <a:gd name="T40" fmla="*/ 0 w 769"/>
                            <a:gd name="T41" fmla="*/ 124 h 501"/>
                            <a:gd name="T42" fmla="*/ 25 w 769"/>
                            <a:gd name="T43" fmla="*/ 117 h 501"/>
                            <a:gd name="T44" fmla="*/ 33 w 769"/>
                            <a:gd name="T45" fmla="*/ 142 h 501"/>
                            <a:gd name="T46" fmla="*/ 173 w 769"/>
                            <a:gd name="T47" fmla="*/ 180 h 501"/>
                            <a:gd name="T48" fmla="*/ 543 w 769"/>
                            <a:gd name="T49" fmla="*/ 111 h 501"/>
                            <a:gd name="T50" fmla="*/ 661 w 769"/>
                            <a:gd name="T51" fmla="*/ 26 h 501"/>
                            <a:gd name="T52" fmla="*/ 660 w 769"/>
                            <a:gd name="T53" fmla="*/ 9 h 501"/>
                            <a:gd name="T54" fmla="*/ 686 w 769"/>
                            <a:gd name="T55" fmla="*/ 6 h 501"/>
                            <a:gd name="T56" fmla="*/ 705 w 769"/>
                            <a:gd name="T57" fmla="*/ 126 h 501"/>
                            <a:gd name="T58" fmla="*/ 740 w 769"/>
                            <a:gd name="T59" fmla="*/ 315 h 501"/>
                            <a:gd name="T60" fmla="*/ 769 w 769"/>
                            <a:gd name="T61" fmla="*/ 453 h 501"/>
                            <a:gd name="T62" fmla="*/ 634 w 769"/>
                            <a:gd name="T63" fmla="*/ 481 h 501"/>
                            <a:gd name="T64" fmla="*/ 626 w 769"/>
                            <a:gd name="T65" fmla="*/ 457 h 501"/>
                            <a:gd name="T66" fmla="*/ 711 w 769"/>
                            <a:gd name="T67" fmla="*/ 367 h 501"/>
                            <a:gd name="T68" fmla="*/ 698 w 769"/>
                            <a:gd name="T69" fmla="*/ 266 h 501"/>
                            <a:gd name="T70" fmla="*/ 687 w 769"/>
                            <a:gd name="T71" fmla="*/ 204 h 501"/>
                            <a:gd name="T72" fmla="*/ 640 w 769"/>
                            <a:gd name="T73" fmla="*/ 180 h 501"/>
                            <a:gd name="T74" fmla="*/ 423 w 769"/>
                            <a:gd name="T75" fmla="*/ 221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69" h="501">
                              <a:moveTo>
                                <a:pt x="423" y="221"/>
                              </a:moveTo>
                              <a:cubicBezTo>
                                <a:pt x="395" y="226"/>
                                <a:pt x="396" y="229"/>
                                <a:pt x="401" y="260"/>
                              </a:cubicBezTo>
                              <a:cubicBezTo>
                                <a:pt x="414" y="330"/>
                                <a:pt x="414" y="330"/>
                                <a:pt x="414" y="330"/>
                              </a:cubicBezTo>
                              <a:cubicBezTo>
                                <a:pt x="422" y="372"/>
                                <a:pt x="430" y="404"/>
                                <a:pt x="437" y="416"/>
                              </a:cubicBezTo>
                              <a:cubicBezTo>
                                <a:pt x="443" y="426"/>
                                <a:pt x="450" y="434"/>
                                <a:pt x="478" y="435"/>
                              </a:cubicBezTo>
                              <a:cubicBezTo>
                                <a:pt x="520" y="436"/>
                                <a:pt x="520" y="436"/>
                                <a:pt x="520" y="436"/>
                              </a:cubicBezTo>
                              <a:cubicBezTo>
                                <a:pt x="528" y="440"/>
                                <a:pt x="531" y="458"/>
                                <a:pt x="525" y="463"/>
                              </a:cubicBezTo>
                              <a:cubicBezTo>
                                <a:pt x="501" y="468"/>
                                <a:pt x="459" y="471"/>
                                <a:pt x="421" y="478"/>
                              </a:cubicBezTo>
                              <a:cubicBezTo>
                                <a:pt x="384" y="485"/>
                                <a:pt x="345" y="497"/>
                                <a:pt x="322" y="501"/>
                              </a:cubicBezTo>
                              <a:cubicBezTo>
                                <a:pt x="315" y="498"/>
                                <a:pt x="312" y="483"/>
                                <a:pt x="317" y="474"/>
                              </a:cubicBezTo>
                              <a:cubicBezTo>
                                <a:pt x="355" y="457"/>
                                <a:pt x="355" y="457"/>
                                <a:pt x="355" y="457"/>
                              </a:cubicBezTo>
                              <a:cubicBezTo>
                                <a:pt x="373" y="448"/>
                                <a:pt x="385" y="437"/>
                                <a:pt x="388" y="416"/>
                              </a:cubicBezTo>
                              <a:cubicBezTo>
                                <a:pt x="389" y="401"/>
                                <a:pt x="386" y="375"/>
                                <a:pt x="378" y="336"/>
                              </a:cubicBezTo>
                              <a:cubicBezTo>
                                <a:pt x="366" y="266"/>
                                <a:pt x="366" y="266"/>
                                <a:pt x="366" y="266"/>
                              </a:cubicBezTo>
                              <a:cubicBezTo>
                                <a:pt x="360" y="236"/>
                                <a:pt x="358" y="233"/>
                                <a:pt x="331" y="238"/>
                              </a:cubicBezTo>
                              <a:cubicBezTo>
                                <a:pt x="189" y="264"/>
                                <a:pt x="189" y="264"/>
                                <a:pt x="189" y="264"/>
                              </a:cubicBezTo>
                              <a:cubicBezTo>
                                <a:pt x="81" y="284"/>
                                <a:pt x="66" y="289"/>
                                <a:pt x="72" y="351"/>
                              </a:cubicBezTo>
                              <a:cubicBezTo>
                                <a:pt x="75" y="386"/>
                                <a:pt x="75" y="386"/>
                                <a:pt x="75" y="386"/>
                              </a:cubicBezTo>
                              <a:cubicBezTo>
                                <a:pt x="72" y="393"/>
                                <a:pt x="53" y="394"/>
                                <a:pt x="49" y="389"/>
                              </a:cubicBezTo>
                              <a:cubicBezTo>
                                <a:pt x="40" y="328"/>
                                <a:pt x="34" y="293"/>
                                <a:pt x="27" y="252"/>
                              </a:cubicBezTo>
                              <a:cubicBezTo>
                                <a:pt x="18" y="206"/>
                                <a:pt x="11" y="172"/>
                                <a:pt x="0" y="124"/>
                              </a:cubicBezTo>
                              <a:cubicBezTo>
                                <a:pt x="2" y="117"/>
                                <a:pt x="18" y="112"/>
                                <a:pt x="25" y="117"/>
                              </a:cubicBezTo>
                              <a:cubicBezTo>
                                <a:pt x="33" y="142"/>
                                <a:pt x="33" y="142"/>
                                <a:pt x="33" y="142"/>
                              </a:cubicBezTo>
                              <a:cubicBezTo>
                                <a:pt x="51" y="200"/>
                                <a:pt x="65" y="200"/>
                                <a:pt x="173" y="180"/>
                              </a:cubicBezTo>
                              <a:cubicBezTo>
                                <a:pt x="543" y="111"/>
                                <a:pt x="543" y="111"/>
                                <a:pt x="543" y="111"/>
                              </a:cubicBezTo>
                              <a:cubicBezTo>
                                <a:pt x="651" y="91"/>
                                <a:pt x="665" y="86"/>
                                <a:pt x="661" y="26"/>
                              </a:cubicBezTo>
                              <a:cubicBezTo>
                                <a:pt x="660" y="9"/>
                                <a:pt x="660" y="9"/>
                                <a:pt x="660" y="9"/>
                              </a:cubicBezTo>
                              <a:cubicBezTo>
                                <a:pt x="663" y="2"/>
                                <a:pt x="682" y="0"/>
                                <a:pt x="686" y="6"/>
                              </a:cubicBezTo>
                              <a:cubicBezTo>
                                <a:pt x="692" y="50"/>
                                <a:pt x="698" y="85"/>
                                <a:pt x="705" y="126"/>
                              </a:cubicBezTo>
                              <a:cubicBezTo>
                                <a:pt x="740" y="315"/>
                                <a:pt x="740" y="315"/>
                                <a:pt x="740" y="315"/>
                              </a:cubicBezTo>
                              <a:cubicBezTo>
                                <a:pt x="752" y="381"/>
                                <a:pt x="764" y="440"/>
                                <a:pt x="769" y="453"/>
                              </a:cubicBezTo>
                              <a:cubicBezTo>
                                <a:pt x="722" y="462"/>
                                <a:pt x="673" y="472"/>
                                <a:pt x="634" y="481"/>
                              </a:cubicBezTo>
                              <a:cubicBezTo>
                                <a:pt x="627" y="479"/>
                                <a:pt x="621" y="466"/>
                                <a:pt x="626" y="457"/>
                              </a:cubicBezTo>
                              <a:cubicBezTo>
                                <a:pt x="671" y="440"/>
                                <a:pt x="707" y="421"/>
                                <a:pt x="711" y="367"/>
                              </a:cubicBezTo>
                              <a:cubicBezTo>
                                <a:pt x="713" y="343"/>
                                <a:pt x="706" y="309"/>
                                <a:pt x="698" y="266"/>
                              </a:cubicBezTo>
                              <a:cubicBezTo>
                                <a:pt x="687" y="204"/>
                                <a:pt x="687" y="204"/>
                                <a:pt x="687" y="204"/>
                              </a:cubicBezTo>
                              <a:cubicBezTo>
                                <a:pt x="681" y="173"/>
                                <a:pt x="679" y="173"/>
                                <a:pt x="640" y="180"/>
                              </a:cubicBezTo>
                              <a:lnTo>
                                <a:pt x="423"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6"/>
                      <wps:cNvSpPr>
                        <a:spLocks noEditPoints="1"/>
                      </wps:cNvSpPr>
                      <wps:spPr bwMode="auto">
                        <a:xfrm>
                          <a:off x="897890" y="487680"/>
                          <a:ext cx="66675" cy="67945"/>
                        </a:xfrm>
                        <a:custGeom>
                          <a:avLst/>
                          <a:gdLst>
                            <a:gd name="T0" fmla="*/ 352 w 732"/>
                            <a:gd name="T1" fmla="*/ 3 h 742"/>
                            <a:gd name="T2" fmla="*/ 727 w 732"/>
                            <a:gd name="T3" fmla="*/ 369 h 742"/>
                            <a:gd name="T4" fmla="*/ 375 w 732"/>
                            <a:gd name="T5" fmla="*/ 738 h 742"/>
                            <a:gd name="T6" fmla="*/ 4 w 732"/>
                            <a:gd name="T7" fmla="*/ 382 h 742"/>
                            <a:gd name="T8" fmla="*/ 352 w 732"/>
                            <a:gd name="T9" fmla="*/ 3 h 742"/>
                            <a:gd name="T10" fmla="*/ 341 w 732"/>
                            <a:gd name="T11" fmla="*/ 634 h 742"/>
                            <a:gd name="T12" fmla="*/ 695 w 732"/>
                            <a:gd name="T13" fmla="*/ 352 h 742"/>
                            <a:gd name="T14" fmla="*/ 387 w 732"/>
                            <a:gd name="T15" fmla="*/ 107 h 742"/>
                            <a:gd name="T16" fmla="*/ 37 w 732"/>
                            <a:gd name="T17" fmla="*/ 395 h 742"/>
                            <a:gd name="T18" fmla="*/ 341 w 732"/>
                            <a:gd name="T19" fmla="*/ 634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2" h="742">
                              <a:moveTo>
                                <a:pt x="352" y="3"/>
                              </a:moveTo>
                              <a:cubicBezTo>
                                <a:pt x="561" y="0"/>
                                <a:pt x="724" y="154"/>
                                <a:pt x="727" y="369"/>
                              </a:cubicBezTo>
                              <a:cubicBezTo>
                                <a:pt x="732" y="611"/>
                                <a:pt x="559" y="735"/>
                                <a:pt x="375" y="738"/>
                              </a:cubicBezTo>
                              <a:cubicBezTo>
                                <a:pt x="164" y="742"/>
                                <a:pt x="8" y="583"/>
                                <a:pt x="4" y="382"/>
                              </a:cubicBezTo>
                              <a:cubicBezTo>
                                <a:pt x="0" y="150"/>
                                <a:pt x="164" y="7"/>
                                <a:pt x="352" y="3"/>
                              </a:cubicBezTo>
                              <a:close/>
                              <a:moveTo>
                                <a:pt x="341" y="634"/>
                              </a:moveTo>
                              <a:cubicBezTo>
                                <a:pt x="513" y="631"/>
                                <a:pt x="698" y="552"/>
                                <a:pt x="695" y="352"/>
                              </a:cubicBezTo>
                              <a:cubicBezTo>
                                <a:pt x="693" y="243"/>
                                <a:pt x="616" y="103"/>
                                <a:pt x="387" y="107"/>
                              </a:cubicBezTo>
                              <a:cubicBezTo>
                                <a:pt x="233" y="110"/>
                                <a:pt x="33" y="189"/>
                                <a:pt x="37" y="395"/>
                              </a:cubicBezTo>
                              <a:cubicBezTo>
                                <a:pt x="39" y="520"/>
                                <a:pt x="135" y="638"/>
                                <a:pt x="341" y="6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7"/>
                      <wps:cNvSpPr>
                        <a:spLocks noEditPoints="1"/>
                      </wps:cNvSpPr>
                      <wps:spPr bwMode="auto">
                        <a:xfrm>
                          <a:off x="888365" y="563245"/>
                          <a:ext cx="71755" cy="60325"/>
                        </a:xfrm>
                        <a:custGeom>
                          <a:avLst/>
                          <a:gdLst>
                            <a:gd name="T0" fmla="*/ 626 w 789"/>
                            <a:gd name="T1" fmla="*/ 178 h 664"/>
                            <a:gd name="T2" fmla="*/ 754 w 789"/>
                            <a:gd name="T3" fmla="*/ 152 h 664"/>
                            <a:gd name="T4" fmla="*/ 763 w 789"/>
                            <a:gd name="T5" fmla="*/ 120 h 664"/>
                            <a:gd name="T6" fmla="*/ 789 w 789"/>
                            <a:gd name="T7" fmla="*/ 125 h 664"/>
                            <a:gd name="T8" fmla="*/ 760 w 789"/>
                            <a:gd name="T9" fmla="*/ 357 h 664"/>
                            <a:gd name="T10" fmla="*/ 701 w 789"/>
                            <a:gd name="T11" fmla="*/ 524 h 664"/>
                            <a:gd name="T12" fmla="*/ 542 w 789"/>
                            <a:gd name="T13" fmla="*/ 586 h 664"/>
                            <a:gd name="T14" fmla="*/ 391 w 789"/>
                            <a:gd name="T15" fmla="*/ 429 h 664"/>
                            <a:gd name="T16" fmla="*/ 365 w 789"/>
                            <a:gd name="T17" fmla="*/ 430 h 664"/>
                            <a:gd name="T18" fmla="*/ 57 w 789"/>
                            <a:gd name="T19" fmla="*/ 592 h 664"/>
                            <a:gd name="T20" fmla="*/ 17 w 789"/>
                            <a:gd name="T21" fmla="*/ 659 h 664"/>
                            <a:gd name="T22" fmla="*/ 2 w 789"/>
                            <a:gd name="T23" fmla="*/ 658 h 664"/>
                            <a:gd name="T24" fmla="*/ 4 w 789"/>
                            <a:gd name="T25" fmla="*/ 611 h 664"/>
                            <a:gd name="T26" fmla="*/ 169 w 789"/>
                            <a:gd name="T27" fmla="*/ 419 h 664"/>
                            <a:gd name="T28" fmla="*/ 341 w 789"/>
                            <a:gd name="T29" fmla="*/ 343 h 664"/>
                            <a:gd name="T30" fmla="*/ 386 w 789"/>
                            <a:gd name="T31" fmla="*/ 275 h 664"/>
                            <a:gd name="T32" fmla="*/ 372 w 789"/>
                            <a:gd name="T33" fmla="*/ 223 h 664"/>
                            <a:gd name="T34" fmla="*/ 242 w 789"/>
                            <a:gd name="T35" fmla="*/ 202 h 664"/>
                            <a:gd name="T36" fmla="*/ 103 w 789"/>
                            <a:gd name="T37" fmla="*/ 243 h 664"/>
                            <a:gd name="T38" fmla="*/ 96 w 789"/>
                            <a:gd name="T39" fmla="*/ 264 h 664"/>
                            <a:gd name="T40" fmla="*/ 70 w 789"/>
                            <a:gd name="T41" fmla="*/ 258 h 664"/>
                            <a:gd name="T42" fmla="*/ 94 w 789"/>
                            <a:gd name="T43" fmla="*/ 135 h 664"/>
                            <a:gd name="T44" fmla="*/ 112 w 789"/>
                            <a:gd name="T45" fmla="*/ 6 h 664"/>
                            <a:gd name="T46" fmla="*/ 138 w 789"/>
                            <a:gd name="T47" fmla="*/ 8 h 664"/>
                            <a:gd name="T48" fmla="*/ 137 w 789"/>
                            <a:gd name="T49" fmla="*/ 34 h 664"/>
                            <a:gd name="T50" fmla="*/ 255 w 789"/>
                            <a:gd name="T51" fmla="*/ 117 h 664"/>
                            <a:gd name="T52" fmla="*/ 626 w 789"/>
                            <a:gd name="T53" fmla="*/ 178 h 664"/>
                            <a:gd name="T54" fmla="*/ 464 w 789"/>
                            <a:gd name="T55" fmla="*/ 238 h 664"/>
                            <a:gd name="T56" fmla="*/ 430 w 789"/>
                            <a:gd name="T57" fmla="*/ 236 h 664"/>
                            <a:gd name="T58" fmla="*/ 413 w 789"/>
                            <a:gd name="T59" fmla="*/ 306 h 664"/>
                            <a:gd name="T60" fmla="*/ 423 w 789"/>
                            <a:gd name="T61" fmla="*/ 417 h 664"/>
                            <a:gd name="T62" fmla="*/ 542 w 789"/>
                            <a:gd name="T63" fmla="*/ 489 h 664"/>
                            <a:gd name="T64" fmla="*/ 728 w 789"/>
                            <a:gd name="T65" fmla="*/ 350 h 664"/>
                            <a:gd name="T66" fmla="*/ 706 w 789"/>
                            <a:gd name="T67" fmla="*/ 278 h 664"/>
                            <a:gd name="T68" fmla="*/ 464 w 789"/>
                            <a:gd name="T69" fmla="*/ 238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9" h="664">
                              <a:moveTo>
                                <a:pt x="626" y="178"/>
                              </a:moveTo>
                              <a:cubicBezTo>
                                <a:pt x="724" y="194"/>
                                <a:pt x="742" y="194"/>
                                <a:pt x="754" y="152"/>
                              </a:cubicBezTo>
                              <a:cubicBezTo>
                                <a:pt x="763" y="120"/>
                                <a:pt x="763" y="120"/>
                                <a:pt x="763" y="120"/>
                              </a:cubicBezTo>
                              <a:cubicBezTo>
                                <a:pt x="770" y="114"/>
                                <a:pt x="786" y="116"/>
                                <a:pt x="789" y="125"/>
                              </a:cubicBezTo>
                              <a:cubicBezTo>
                                <a:pt x="785" y="184"/>
                                <a:pt x="776" y="256"/>
                                <a:pt x="760" y="357"/>
                              </a:cubicBezTo>
                              <a:cubicBezTo>
                                <a:pt x="749" y="421"/>
                                <a:pt x="734" y="481"/>
                                <a:pt x="701" y="524"/>
                              </a:cubicBezTo>
                              <a:cubicBezTo>
                                <a:pt x="667" y="569"/>
                                <a:pt x="614" y="598"/>
                                <a:pt x="542" y="586"/>
                              </a:cubicBezTo>
                              <a:cubicBezTo>
                                <a:pt x="444" y="570"/>
                                <a:pt x="403" y="484"/>
                                <a:pt x="391" y="429"/>
                              </a:cubicBezTo>
                              <a:cubicBezTo>
                                <a:pt x="386" y="423"/>
                                <a:pt x="375" y="426"/>
                                <a:pt x="365" y="430"/>
                              </a:cubicBezTo>
                              <a:cubicBezTo>
                                <a:pt x="219" y="491"/>
                                <a:pt x="127" y="532"/>
                                <a:pt x="57" y="592"/>
                              </a:cubicBezTo>
                              <a:cubicBezTo>
                                <a:pt x="39" y="607"/>
                                <a:pt x="23" y="631"/>
                                <a:pt x="17" y="659"/>
                              </a:cubicBezTo>
                              <a:cubicBezTo>
                                <a:pt x="14" y="664"/>
                                <a:pt x="5" y="663"/>
                                <a:pt x="2" y="658"/>
                              </a:cubicBezTo>
                              <a:cubicBezTo>
                                <a:pt x="0" y="648"/>
                                <a:pt x="1" y="631"/>
                                <a:pt x="4" y="611"/>
                              </a:cubicBezTo>
                              <a:cubicBezTo>
                                <a:pt x="19" y="524"/>
                                <a:pt x="53" y="475"/>
                                <a:pt x="169" y="419"/>
                              </a:cubicBezTo>
                              <a:cubicBezTo>
                                <a:pt x="212" y="398"/>
                                <a:pt x="290" y="368"/>
                                <a:pt x="341" y="343"/>
                              </a:cubicBezTo>
                              <a:cubicBezTo>
                                <a:pt x="367" y="332"/>
                                <a:pt x="380" y="317"/>
                                <a:pt x="386" y="275"/>
                              </a:cubicBezTo>
                              <a:cubicBezTo>
                                <a:pt x="394" y="229"/>
                                <a:pt x="393" y="227"/>
                                <a:pt x="372" y="223"/>
                              </a:cubicBezTo>
                              <a:cubicBezTo>
                                <a:pt x="242" y="202"/>
                                <a:pt x="242" y="202"/>
                                <a:pt x="242" y="202"/>
                              </a:cubicBezTo>
                              <a:cubicBezTo>
                                <a:pt x="133" y="184"/>
                                <a:pt x="121" y="184"/>
                                <a:pt x="103" y="243"/>
                              </a:cubicBezTo>
                              <a:cubicBezTo>
                                <a:pt x="96" y="264"/>
                                <a:pt x="96" y="264"/>
                                <a:pt x="96" y="264"/>
                              </a:cubicBezTo>
                              <a:cubicBezTo>
                                <a:pt x="90" y="269"/>
                                <a:pt x="73" y="264"/>
                                <a:pt x="70" y="258"/>
                              </a:cubicBezTo>
                              <a:cubicBezTo>
                                <a:pt x="80" y="212"/>
                                <a:pt x="87" y="177"/>
                                <a:pt x="94" y="135"/>
                              </a:cubicBezTo>
                              <a:cubicBezTo>
                                <a:pt x="101" y="92"/>
                                <a:pt x="106" y="55"/>
                                <a:pt x="112" y="6"/>
                              </a:cubicBezTo>
                              <a:cubicBezTo>
                                <a:pt x="116" y="0"/>
                                <a:pt x="132" y="1"/>
                                <a:pt x="138" y="8"/>
                              </a:cubicBezTo>
                              <a:cubicBezTo>
                                <a:pt x="137" y="34"/>
                                <a:pt x="137" y="34"/>
                                <a:pt x="137" y="34"/>
                              </a:cubicBezTo>
                              <a:cubicBezTo>
                                <a:pt x="134" y="95"/>
                                <a:pt x="147" y="100"/>
                                <a:pt x="255" y="117"/>
                              </a:cubicBezTo>
                              <a:lnTo>
                                <a:pt x="626" y="178"/>
                              </a:lnTo>
                              <a:close/>
                              <a:moveTo>
                                <a:pt x="464" y="238"/>
                              </a:moveTo>
                              <a:cubicBezTo>
                                <a:pt x="446" y="235"/>
                                <a:pt x="435" y="234"/>
                                <a:pt x="430" y="236"/>
                              </a:cubicBezTo>
                              <a:cubicBezTo>
                                <a:pt x="426" y="239"/>
                                <a:pt x="422" y="254"/>
                                <a:pt x="413" y="306"/>
                              </a:cubicBezTo>
                              <a:cubicBezTo>
                                <a:pt x="407" y="343"/>
                                <a:pt x="405" y="383"/>
                                <a:pt x="423" y="417"/>
                              </a:cubicBezTo>
                              <a:cubicBezTo>
                                <a:pt x="440" y="448"/>
                                <a:pt x="472" y="478"/>
                                <a:pt x="542" y="489"/>
                              </a:cubicBezTo>
                              <a:cubicBezTo>
                                <a:pt x="624" y="503"/>
                                <a:pt x="709" y="465"/>
                                <a:pt x="728" y="350"/>
                              </a:cubicBezTo>
                              <a:cubicBezTo>
                                <a:pt x="738" y="286"/>
                                <a:pt x="735" y="283"/>
                                <a:pt x="706" y="278"/>
                              </a:cubicBezTo>
                              <a:lnTo>
                                <a:pt x="464"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8"/>
                      <wps:cNvSpPr>
                        <a:spLocks/>
                      </wps:cNvSpPr>
                      <wps:spPr bwMode="auto">
                        <a:xfrm>
                          <a:off x="864235" y="631825"/>
                          <a:ext cx="81915" cy="86360"/>
                        </a:xfrm>
                        <a:custGeom>
                          <a:avLst/>
                          <a:gdLst>
                            <a:gd name="T0" fmla="*/ 180 w 900"/>
                            <a:gd name="T1" fmla="*/ 677 h 948"/>
                            <a:gd name="T2" fmla="*/ 8 w 900"/>
                            <a:gd name="T3" fmla="*/ 614 h 948"/>
                            <a:gd name="T4" fmla="*/ 4 w 900"/>
                            <a:gd name="T5" fmla="*/ 592 h 948"/>
                            <a:gd name="T6" fmla="*/ 200 w 900"/>
                            <a:gd name="T7" fmla="*/ 523 h 948"/>
                            <a:gd name="T8" fmla="*/ 544 w 900"/>
                            <a:gd name="T9" fmla="*/ 395 h 948"/>
                            <a:gd name="T10" fmla="*/ 719 w 900"/>
                            <a:gd name="T11" fmla="*/ 332 h 948"/>
                            <a:gd name="T12" fmla="*/ 720 w 900"/>
                            <a:gd name="T13" fmla="*/ 330 h 948"/>
                            <a:gd name="T14" fmla="*/ 658 w 900"/>
                            <a:gd name="T15" fmla="*/ 301 h 948"/>
                            <a:gd name="T16" fmla="*/ 445 w 900"/>
                            <a:gd name="T17" fmla="*/ 220 h 948"/>
                            <a:gd name="T18" fmla="*/ 236 w 900"/>
                            <a:gd name="T19" fmla="*/ 160 h 948"/>
                            <a:gd name="T20" fmla="*/ 199 w 900"/>
                            <a:gd name="T21" fmla="*/ 203 h 948"/>
                            <a:gd name="T22" fmla="*/ 184 w 900"/>
                            <a:gd name="T23" fmla="*/ 232 h 948"/>
                            <a:gd name="T24" fmla="*/ 161 w 900"/>
                            <a:gd name="T25" fmla="*/ 220 h 948"/>
                            <a:gd name="T26" fmla="*/ 207 w 900"/>
                            <a:gd name="T27" fmla="*/ 107 h 948"/>
                            <a:gd name="T28" fmla="*/ 243 w 900"/>
                            <a:gd name="T29" fmla="*/ 5 h 948"/>
                            <a:gd name="T30" fmla="*/ 268 w 900"/>
                            <a:gd name="T31" fmla="*/ 12 h 948"/>
                            <a:gd name="T32" fmla="*/ 261 w 900"/>
                            <a:gd name="T33" fmla="*/ 40 h 948"/>
                            <a:gd name="T34" fmla="*/ 264 w 900"/>
                            <a:gd name="T35" fmla="*/ 90 h 948"/>
                            <a:gd name="T36" fmla="*/ 461 w 900"/>
                            <a:gd name="T37" fmla="*/ 180 h 948"/>
                            <a:gd name="T38" fmla="*/ 743 w 900"/>
                            <a:gd name="T39" fmla="*/ 287 h 948"/>
                            <a:gd name="T40" fmla="*/ 821 w 900"/>
                            <a:gd name="T41" fmla="*/ 293 h 948"/>
                            <a:gd name="T42" fmla="*/ 868 w 900"/>
                            <a:gd name="T43" fmla="*/ 241 h 948"/>
                            <a:gd name="T44" fmla="*/ 876 w 900"/>
                            <a:gd name="T45" fmla="*/ 225 h 948"/>
                            <a:gd name="T46" fmla="*/ 900 w 900"/>
                            <a:gd name="T47" fmla="*/ 237 h 948"/>
                            <a:gd name="T48" fmla="*/ 855 w 900"/>
                            <a:gd name="T49" fmla="*/ 346 h 948"/>
                            <a:gd name="T50" fmla="*/ 840 w 900"/>
                            <a:gd name="T51" fmla="*/ 392 h 948"/>
                            <a:gd name="T52" fmla="*/ 562 w 900"/>
                            <a:gd name="T53" fmla="*/ 477 h 948"/>
                            <a:gd name="T54" fmla="*/ 419 w 900"/>
                            <a:gd name="T55" fmla="*/ 531 h 948"/>
                            <a:gd name="T56" fmla="*/ 181 w 900"/>
                            <a:gd name="T57" fmla="*/ 624 h 948"/>
                            <a:gd name="T58" fmla="*/ 180 w 900"/>
                            <a:gd name="T59" fmla="*/ 626 h 948"/>
                            <a:gd name="T60" fmla="*/ 220 w 900"/>
                            <a:gd name="T61" fmla="*/ 646 h 948"/>
                            <a:gd name="T62" fmla="*/ 429 w 900"/>
                            <a:gd name="T63" fmla="*/ 726 h 948"/>
                            <a:gd name="T64" fmla="*/ 638 w 900"/>
                            <a:gd name="T65" fmla="*/ 784 h 948"/>
                            <a:gd name="T66" fmla="*/ 681 w 900"/>
                            <a:gd name="T67" fmla="*/ 730 h 948"/>
                            <a:gd name="T68" fmla="*/ 689 w 900"/>
                            <a:gd name="T69" fmla="*/ 715 h 948"/>
                            <a:gd name="T70" fmla="*/ 713 w 900"/>
                            <a:gd name="T71" fmla="*/ 726 h 948"/>
                            <a:gd name="T72" fmla="*/ 666 w 900"/>
                            <a:gd name="T73" fmla="*/ 840 h 948"/>
                            <a:gd name="T74" fmla="*/ 630 w 900"/>
                            <a:gd name="T75" fmla="*/ 942 h 948"/>
                            <a:gd name="T76" fmla="*/ 605 w 900"/>
                            <a:gd name="T77" fmla="*/ 934 h 948"/>
                            <a:gd name="T78" fmla="*/ 608 w 900"/>
                            <a:gd name="T79" fmla="*/ 920 h 948"/>
                            <a:gd name="T80" fmla="*/ 609 w 900"/>
                            <a:gd name="T81" fmla="*/ 857 h 948"/>
                            <a:gd name="T82" fmla="*/ 413 w 900"/>
                            <a:gd name="T83" fmla="*/ 766 h 948"/>
                            <a:gd name="T84" fmla="*/ 180 w 900"/>
                            <a:gd name="T85" fmla="*/ 677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0" h="948">
                              <a:moveTo>
                                <a:pt x="180" y="677"/>
                              </a:moveTo>
                              <a:cubicBezTo>
                                <a:pt x="151" y="665"/>
                                <a:pt x="34" y="621"/>
                                <a:pt x="8" y="614"/>
                              </a:cubicBezTo>
                              <a:cubicBezTo>
                                <a:pt x="3" y="610"/>
                                <a:pt x="0" y="602"/>
                                <a:pt x="4" y="592"/>
                              </a:cubicBezTo>
                              <a:cubicBezTo>
                                <a:pt x="25" y="586"/>
                                <a:pt x="70" y="571"/>
                                <a:pt x="200" y="523"/>
                              </a:cubicBezTo>
                              <a:cubicBezTo>
                                <a:pt x="544" y="395"/>
                                <a:pt x="544" y="395"/>
                                <a:pt x="544" y="395"/>
                              </a:cubicBezTo>
                              <a:cubicBezTo>
                                <a:pt x="584" y="380"/>
                                <a:pt x="690" y="344"/>
                                <a:pt x="719" y="332"/>
                              </a:cubicBezTo>
                              <a:cubicBezTo>
                                <a:pt x="720" y="330"/>
                                <a:pt x="720" y="330"/>
                                <a:pt x="720" y="330"/>
                              </a:cubicBezTo>
                              <a:cubicBezTo>
                                <a:pt x="710" y="322"/>
                                <a:pt x="687" y="312"/>
                                <a:pt x="658" y="301"/>
                              </a:cubicBezTo>
                              <a:cubicBezTo>
                                <a:pt x="445" y="220"/>
                                <a:pt x="445" y="220"/>
                                <a:pt x="445" y="220"/>
                              </a:cubicBezTo>
                              <a:cubicBezTo>
                                <a:pt x="399" y="202"/>
                                <a:pt x="272" y="154"/>
                                <a:pt x="236" y="160"/>
                              </a:cubicBezTo>
                              <a:cubicBezTo>
                                <a:pt x="223" y="162"/>
                                <a:pt x="210" y="179"/>
                                <a:pt x="199" y="203"/>
                              </a:cubicBezTo>
                              <a:cubicBezTo>
                                <a:pt x="184" y="232"/>
                                <a:pt x="184" y="232"/>
                                <a:pt x="184" y="232"/>
                              </a:cubicBezTo>
                              <a:cubicBezTo>
                                <a:pt x="174" y="235"/>
                                <a:pt x="163" y="229"/>
                                <a:pt x="161" y="220"/>
                              </a:cubicBezTo>
                              <a:cubicBezTo>
                                <a:pt x="179" y="177"/>
                                <a:pt x="194" y="143"/>
                                <a:pt x="207" y="107"/>
                              </a:cubicBezTo>
                              <a:cubicBezTo>
                                <a:pt x="223" y="66"/>
                                <a:pt x="232" y="40"/>
                                <a:pt x="243" y="5"/>
                              </a:cubicBezTo>
                              <a:cubicBezTo>
                                <a:pt x="251" y="0"/>
                                <a:pt x="265" y="4"/>
                                <a:pt x="268" y="12"/>
                              </a:cubicBezTo>
                              <a:cubicBezTo>
                                <a:pt x="261" y="40"/>
                                <a:pt x="261" y="40"/>
                                <a:pt x="261" y="40"/>
                              </a:cubicBezTo>
                              <a:cubicBezTo>
                                <a:pt x="256" y="63"/>
                                <a:pt x="255" y="81"/>
                                <a:pt x="264" y="90"/>
                              </a:cubicBezTo>
                              <a:cubicBezTo>
                                <a:pt x="294" y="117"/>
                                <a:pt x="414" y="162"/>
                                <a:pt x="461" y="180"/>
                              </a:cubicBezTo>
                              <a:cubicBezTo>
                                <a:pt x="743" y="287"/>
                                <a:pt x="743" y="287"/>
                                <a:pt x="743" y="287"/>
                              </a:cubicBezTo>
                              <a:cubicBezTo>
                                <a:pt x="770" y="298"/>
                                <a:pt x="791" y="305"/>
                                <a:pt x="821" y="293"/>
                              </a:cubicBezTo>
                              <a:cubicBezTo>
                                <a:pt x="840" y="284"/>
                                <a:pt x="856" y="264"/>
                                <a:pt x="868" y="241"/>
                              </a:cubicBezTo>
                              <a:cubicBezTo>
                                <a:pt x="876" y="225"/>
                                <a:pt x="876" y="225"/>
                                <a:pt x="876" y="225"/>
                              </a:cubicBezTo>
                              <a:cubicBezTo>
                                <a:pt x="884" y="222"/>
                                <a:pt x="899" y="227"/>
                                <a:pt x="900" y="237"/>
                              </a:cubicBezTo>
                              <a:cubicBezTo>
                                <a:pt x="881" y="277"/>
                                <a:pt x="861" y="328"/>
                                <a:pt x="855" y="346"/>
                              </a:cubicBezTo>
                              <a:cubicBezTo>
                                <a:pt x="849" y="362"/>
                                <a:pt x="843" y="378"/>
                                <a:pt x="840" y="392"/>
                              </a:cubicBezTo>
                              <a:cubicBezTo>
                                <a:pt x="783" y="392"/>
                                <a:pt x="610" y="458"/>
                                <a:pt x="562" y="477"/>
                              </a:cubicBezTo>
                              <a:cubicBezTo>
                                <a:pt x="419" y="531"/>
                                <a:pt x="419" y="531"/>
                                <a:pt x="419" y="531"/>
                              </a:cubicBezTo>
                              <a:cubicBezTo>
                                <a:pt x="318" y="569"/>
                                <a:pt x="245" y="596"/>
                                <a:pt x="181" y="624"/>
                              </a:cubicBezTo>
                              <a:cubicBezTo>
                                <a:pt x="180" y="626"/>
                                <a:pt x="180" y="626"/>
                                <a:pt x="180" y="626"/>
                              </a:cubicBezTo>
                              <a:cubicBezTo>
                                <a:pt x="184" y="632"/>
                                <a:pt x="199" y="638"/>
                                <a:pt x="220" y="646"/>
                              </a:cubicBezTo>
                              <a:cubicBezTo>
                                <a:pt x="429" y="726"/>
                                <a:pt x="429" y="726"/>
                                <a:pt x="429" y="726"/>
                              </a:cubicBezTo>
                              <a:cubicBezTo>
                                <a:pt x="474" y="743"/>
                                <a:pt x="602" y="791"/>
                                <a:pt x="638" y="784"/>
                              </a:cubicBezTo>
                              <a:cubicBezTo>
                                <a:pt x="649" y="781"/>
                                <a:pt x="661" y="768"/>
                                <a:pt x="681" y="730"/>
                              </a:cubicBezTo>
                              <a:cubicBezTo>
                                <a:pt x="689" y="715"/>
                                <a:pt x="689" y="715"/>
                                <a:pt x="689" y="715"/>
                              </a:cubicBezTo>
                              <a:cubicBezTo>
                                <a:pt x="698" y="710"/>
                                <a:pt x="713" y="717"/>
                                <a:pt x="713" y="726"/>
                              </a:cubicBezTo>
                              <a:cubicBezTo>
                                <a:pt x="694" y="770"/>
                                <a:pt x="680" y="803"/>
                                <a:pt x="666" y="840"/>
                              </a:cubicBezTo>
                              <a:cubicBezTo>
                                <a:pt x="650" y="882"/>
                                <a:pt x="641" y="908"/>
                                <a:pt x="630" y="942"/>
                              </a:cubicBezTo>
                              <a:cubicBezTo>
                                <a:pt x="622" y="948"/>
                                <a:pt x="609" y="942"/>
                                <a:pt x="605" y="934"/>
                              </a:cubicBezTo>
                              <a:cubicBezTo>
                                <a:pt x="608" y="920"/>
                                <a:pt x="608" y="920"/>
                                <a:pt x="608" y="920"/>
                              </a:cubicBezTo>
                              <a:cubicBezTo>
                                <a:pt x="615" y="887"/>
                                <a:pt x="615" y="864"/>
                                <a:pt x="609" y="857"/>
                              </a:cubicBezTo>
                              <a:cubicBezTo>
                                <a:pt x="580" y="827"/>
                                <a:pt x="458" y="783"/>
                                <a:pt x="413" y="766"/>
                              </a:cubicBezTo>
                              <a:lnTo>
                                <a:pt x="180" y="6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9"/>
                      <wps:cNvSpPr>
                        <a:spLocks/>
                      </wps:cNvSpPr>
                      <wps:spPr bwMode="auto">
                        <a:xfrm>
                          <a:off x="845185" y="702945"/>
                          <a:ext cx="66675" cy="52705"/>
                        </a:xfrm>
                        <a:custGeom>
                          <a:avLst/>
                          <a:gdLst>
                            <a:gd name="T0" fmla="*/ 551 w 735"/>
                            <a:gd name="T1" fmla="*/ 343 h 578"/>
                            <a:gd name="T2" fmla="*/ 699 w 735"/>
                            <a:gd name="T3" fmla="*/ 354 h 578"/>
                            <a:gd name="T4" fmla="*/ 713 w 735"/>
                            <a:gd name="T5" fmla="*/ 332 h 578"/>
                            <a:gd name="T6" fmla="*/ 735 w 735"/>
                            <a:gd name="T7" fmla="*/ 346 h 578"/>
                            <a:gd name="T8" fmla="*/ 668 w 735"/>
                            <a:gd name="T9" fmla="*/ 460 h 578"/>
                            <a:gd name="T10" fmla="*/ 607 w 735"/>
                            <a:gd name="T11" fmla="*/ 574 h 578"/>
                            <a:gd name="T12" fmla="*/ 583 w 735"/>
                            <a:gd name="T13" fmla="*/ 563 h 578"/>
                            <a:gd name="T14" fmla="*/ 594 w 735"/>
                            <a:gd name="T15" fmla="*/ 539 h 578"/>
                            <a:gd name="T16" fmla="*/ 509 w 735"/>
                            <a:gd name="T17" fmla="*/ 418 h 578"/>
                            <a:gd name="T18" fmla="*/ 184 w 735"/>
                            <a:gd name="T19" fmla="*/ 235 h 578"/>
                            <a:gd name="T20" fmla="*/ 37 w 735"/>
                            <a:gd name="T21" fmla="*/ 225 h 578"/>
                            <a:gd name="T22" fmla="*/ 22 w 735"/>
                            <a:gd name="T23" fmla="*/ 247 h 578"/>
                            <a:gd name="T24" fmla="*/ 0 w 735"/>
                            <a:gd name="T25" fmla="*/ 232 h 578"/>
                            <a:gd name="T26" fmla="*/ 67 w 735"/>
                            <a:gd name="T27" fmla="*/ 121 h 578"/>
                            <a:gd name="T28" fmla="*/ 129 w 735"/>
                            <a:gd name="T29" fmla="*/ 4 h 578"/>
                            <a:gd name="T30" fmla="*/ 152 w 735"/>
                            <a:gd name="T31" fmla="*/ 15 h 578"/>
                            <a:gd name="T32" fmla="*/ 142 w 735"/>
                            <a:gd name="T33" fmla="*/ 40 h 578"/>
                            <a:gd name="T34" fmla="*/ 227 w 735"/>
                            <a:gd name="T35" fmla="*/ 160 h 578"/>
                            <a:gd name="T36" fmla="*/ 551 w 735"/>
                            <a:gd name="T37" fmla="*/ 343 h 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5" h="578">
                              <a:moveTo>
                                <a:pt x="551" y="343"/>
                              </a:moveTo>
                              <a:cubicBezTo>
                                <a:pt x="647" y="398"/>
                                <a:pt x="664" y="405"/>
                                <a:pt x="699" y="354"/>
                              </a:cubicBezTo>
                              <a:cubicBezTo>
                                <a:pt x="713" y="332"/>
                                <a:pt x="713" y="332"/>
                                <a:pt x="713" y="332"/>
                              </a:cubicBezTo>
                              <a:cubicBezTo>
                                <a:pt x="720" y="328"/>
                                <a:pt x="735" y="339"/>
                                <a:pt x="735" y="346"/>
                              </a:cubicBezTo>
                              <a:cubicBezTo>
                                <a:pt x="707" y="391"/>
                                <a:pt x="689" y="421"/>
                                <a:pt x="668" y="460"/>
                              </a:cubicBezTo>
                              <a:cubicBezTo>
                                <a:pt x="647" y="496"/>
                                <a:pt x="630" y="528"/>
                                <a:pt x="607" y="574"/>
                              </a:cubicBezTo>
                              <a:cubicBezTo>
                                <a:pt x="601" y="578"/>
                                <a:pt x="583" y="571"/>
                                <a:pt x="583" y="563"/>
                              </a:cubicBezTo>
                              <a:cubicBezTo>
                                <a:pt x="594" y="539"/>
                                <a:pt x="594" y="539"/>
                                <a:pt x="594" y="539"/>
                              </a:cubicBezTo>
                              <a:cubicBezTo>
                                <a:pt x="620" y="483"/>
                                <a:pt x="605" y="472"/>
                                <a:pt x="509" y="418"/>
                              </a:cubicBezTo>
                              <a:cubicBezTo>
                                <a:pt x="184" y="235"/>
                                <a:pt x="184" y="235"/>
                                <a:pt x="184" y="235"/>
                              </a:cubicBezTo>
                              <a:cubicBezTo>
                                <a:pt x="88" y="181"/>
                                <a:pt x="74" y="175"/>
                                <a:pt x="37" y="225"/>
                              </a:cubicBezTo>
                              <a:cubicBezTo>
                                <a:pt x="22" y="247"/>
                                <a:pt x="22" y="247"/>
                                <a:pt x="22" y="247"/>
                              </a:cubicBezTo>
                              <a:cubicBezTo>
                                <a:pt x="15" y="250"/>
                                <a:pt x="0" y="239"/>
                                <a:pt x="0" y="232"/>
                              </a:cubicBezTo>
                              <a:cubicBezTo>
                                <a:pt x="28" y="188"/>
                                <a:pt x="46" y="157"/>
                                <a:pt x="67" y="121"/>
                              </a:cubicBezTo>
                              <a:cubicBezTo>
                                <a:pt x="88" y="82"/>
                                <a:pt x="105" y="51"/>
                                <a:pt x="129" y="4"/>
                              </a:cubicBezTo>
                              <a:cubicBezTo>
                                <a:pt x="134" y="0"/>
                                <a:pt x="150" y="7"/>
                                <a:pt x="152" y="15"/>
                              </a:cubicBezTo>
                              <a:cubicBezTo>
                                <a:pt x="142" y="40"/>
                                <a:pt x="142" y="40"/>
                                <a:pt x="142" y="40"/>
                              </a:cubicBezTo>
                              <a:cubicBezTo>
                                <a:pt x="118" y="97"/>
                                <a:pt x="130" y="106"/>
                                <a:pt x="227" y="160"/>
                              </a:cubicBezTo>
                              <a:lnTo>
                                <a:pt x="551" y="3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0"/>
                      <wps:cNvSpPr>
                        <a:spLocks noEditPoints="1"/>
                      </wps:cNvSpPr>
                      <wps:spPr bwMode="auto">
                        <a:xfrm>
                          <a:off x="804545" y="730250"/>
                          <a:ext cx="69215" cy="66675"/>
                        </a:xfrm>
                        <a:custGeom>
                          <a:avLst/>
                          <a:gdLst>
                            <a:gd name="T0" fmla="*/ 342 w 762"/>
                            <a:gd name="T1" fmla="*/ 507 h 732"/>
                            <a:gd name="T2" fmla="*/ 389 w 762"/>
                            <a:gd name="T3" fmla="*/ 489 h 732"/>
                            <a:gd name="T4" fmla="*/ 484 w 762"/>
                            <a:gd name="T5" fmla="*/ 363 h 732"/>
                            <a:gd name="T6" fmla="*/ 488 w 762"/>
                            <a:gd name="T7" fmla="*/ 316 h 732"/>
                            <a:gd name="T8" fmla="*/ 422 w 762"/>
                            <a:gd name="T9" fmla="*/ 221 h 732"/>
                            <a:gd name="T10" fmla="*/ 367 w 762"/>
                            <a:gd name="T11" fmla="*/ 150 h 732"/>
                            <a:gd name="T12" fmla="*/ 332 w 762"/>
                            <a:gd name="T13" fmla="*/ 162 h 732"/>
                            <a:gd name="T14" fmla="*/ 308 w 762"/>
                            <a:gd name="T15" fmla="*/ 187 h 732"/>
                            <a:gd name="T16" fmla="*/ 289 w 762"/>
                            <a:gd name="T17" fmla="*/ 170 h 732"/>
                            <a:gd name="T18" fmla="*/ 357 w 762"/>
                            <a:gd name="T19" fmla="*/ 85 h 732"/>
                            <a:gd name="T20" fmla="*/ 415 w 762"/>
                            <a:gd name="T21" fmla="*/ 3 h 732"/>
                            <a:gd name="T22" fmla="*/ 437 w 762"/>
                            <a:gd name="T23" fmla="*/ 17 h 732"/>
                            <a:gd name="T24" fmla="*/ 419 w 762"/>
                            <a:gd name="T25" fmla="*/ 46 h 732"/>
                            <a:gd name="T26" fmla="*/ 422 w 762"/>
                            <a:gd name="T27" fmla="*/ 127 h 732"/>
                            <a:gd name="T28" fmla="*/ 552 w 762"/>
                            <a:gd name="T29" fmla="*/ 341 h 732"/>
                            <a:gd name="T30" fmla="*/ 713 w 762"/>
                            <a:gd name="T31" fmla="*/ 596 h 732"/>
                            <a:gd name="T32" fmla="*/ 762 w 762"/>
                            <a:gd name="T33" fmla="*/ 655 h 732"/>
                            <a:gd name="T34" fmla="*/ 761 w 762"/>
                            <a:gd name="T35" fmla="*/ 723 h 732"/>
                            <a:gd name="T36" fmla="*/ 744 w 762"/>
                            <a:gd name="T37" fmla="*/ 729 h 732"/>
                            <a:gd name="T38" fmla="*/ 604 w 762"/>
                            <a:gd name="T39" fmla="*/ 682 h 732"/>
                            <a:gd name="T40" fmla="*/ 183 w 762"/>
                            <a:gd name="T41" fmla="*/ 543 h 732"/>
                            <a:gd name="T42" fmla="*/ 41 w 762"/>
                            <a:gd name="T43" fmla="*/ 547 h 732"/>
                            <a:gd name="T44" fmla="*/ 21 w 762"/>
                            <a:gd name="T45" fmla="*/ 568 h 732"/>
                            <a:gd name="T46" fmla="*/ 0 w 762"/>
                            <a:gd name="T47" fmla="*/ 552 h 732"/>
                            <a:gd name="T48" fmla="*/ 79 w 762"/>
                            <a:gd name="T49" fmla="*/ 453 h 732"/>
                            <a:gd name="T50" fmla="*/ 149 w 762"/>
                            <a:gd name="T51" fmla="*/ 355 h 732"/>
                            <a:gd name="T52" fmla="*/ 171 w 762"/>
                            <a:gd name="T53" fmla="*/ 369 h 732"/>
                            <a:gd name="T54" fmla="*/ 155 w 762"/>
                            <a:gd name="T55" fmla="*/ 395 h 732"/>
                            <a:gd name="T56" fmla="*/ 148 w 762"/>
                            <a:gd name="T57" fmla="*/ 436 h 732"/>
                            <a:gd name="T58" fmla="*/ 201 w 762"/>
                            <a:gd name="T59" fmla="*/ 458 h 732"/>
                            <a:gd name="T60" fmla="*/ 342 w 762"/>
                            <a:gd name="T61" fmla="*/ 507 h 732"/>
                            <a:gd name="T62" fmla="*/ 541 w 762"/>
                            <a:gd name="T63" fmla="*/ 398 h 732"/>
                            <a:gd name="T64" fmla="*/ 508 w 762"/>
                            <a:gd name="T65" fmla="*/ 400 h 732"/>
                            <a:gd name="T66" fmla="*/ 430 w 762"/>
                            <a:gd name="T67" fmla="*/ 503 h 732"/>
                            <a:gd name="T68" fmla="*/ 442 w 762"/>
                            <a:gd name="T69" fmla="*/ 541 h 732"/>
                            <a:gd name="T70" fmla="*/ 612 w 762"/>
                            <a:gd name="T71" fmla="*/ 599 h 732"/>
                            <a:gd name="T72" fmla="*/ 679 w 762"/>
                            <a:gd name="T73" fmla="*/ 619 h 732"/>
                            <a:gd name="T74" fmla="*/ 680 w 762"/>
                            <a:gd name="T75" fmla="*/ 617 h 732"/>
                            <a:gd name="T76" fmla="*/ 646 w 762"/>
                            <a:gd name="T77" fmla="*/ 560 h 732"/>
                            <a:gd name="T78" fmla="*/ 541 w 762"/>
                            <a:gd name="T79" fmla="*/ 398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62" h="732">
                              <a:moveTo>
                                <a:pt x="342" y="507"/>
                              </a:moveTo>
                              <a:cubicBezTo>
                                <a:pt x="365" y="515"/>
                                <a:pt x="370" y="514"/>
                                <a:pt x="389" y="489"/>
                              </a:cubicBezTo>
                              <a:cubicBezTo>
                                <a:pt x="484" y="363"/>
                                <a:pt x="484" y="363"/>
                                <a:pt x="484" y="363"/>
                              </a:cubicBezTo>
                              <a:cubicBezTo>
                                <a:pt x="499" y="342"/>
                                <a:pt x="501" y="335"/>
                                <a:pt x="488" y="316"/>
                              </a:cubicBezTo>
                              <a:cubicBezTo>
                                <a:pt x="422" y="221"/>
                                <a:pt x="422" y="221"/>
                                <a:pt x="422" y="221"/>
                              </a:cubicBezTo>
                              <a:cubicBezTo>
                                <a:pt x="394" y="180"/>
                                <a:pt x="376" y="157"/>
                                <a:pt x="367" y="150"/>
                              </a:cubicBezTo>
                              <a:cubicBezTo>
                                <a:pt x="357" y="142"/>
                                <a:pt x="349" y="143"/>
                                <a:pt x="332" y="162"/>
                              </a:cubicBezTo>
                              <a:cubicBezTo>
                                <a:pt x="308" y="187"/>
                                <a:pt x="308" y="187"/>
                                <a:pt x="308" y="187"/>
                              </a:cubicBezTo>
                              <a:cubicBezTo>
                                <a:pt x="300" y="190"/>
                                <a:pt x="287" y="180"/>
                                <a:pt x="289" y="170"/>
                              </a:cubicBezTo>
                              <a:cubicBezTo>
                                <a:pt x="307" y="149"/>
                                <a:pt x="326" y="124"/>
                                <a:pt x="357" y="85"/>
                              </a:cubicBezTo>
                              <a:cubicBezTo>
                                <a:pt x="378" y="57"/>
                                <a:pt x="399" y="26"/>
                                <a:pt x="415" y="3"/>
                              </a:cubicBezTo>
                              <a:cubicBezTo>
                                <a:pt x="422" y="0"/>
                                <a:pt x="437" y="9"/>
                                <a:pt x="437" y="17"/>
                              </a:cubicBezTo>
                              <a:cubicBezTo>
                                <a:pt x="419" y="46"/>
                                <a:pt x="419" y="46"/>
                                <a:pt x="419" y="46"/>
                              </a:cubicBezTo>
                              <a:cubicBezTo>
                                <a:pt x="405" y="68"/>
                                <a:pt x="401" y="93"/>
                                <a:pt x="422" y="127"/>
                              </a:cubicBezTo>
                              <a:cubicBezTo>
                                <a:pt x="449" y="171"/>
                                <a:pt x="485" y="236"/>
                                <a:pt x="552" y="341"/>
                              </a:cubicBezTo>
                              <a:cubicBezTo>
                                <a:pt x="713" y="596"/>
                                <a:pt x="713" y="596"/>
                                <a:pt x="713" y="596"/>
                              </a:cubicBezTo>
                              <a:cubicBezTo>
                                <a:pt x="735" y="631"/>
                                <a:pt x="747" y="648"/>
                                <a:pt x="762" y="655"/>
                              </a:cubicBezTo>
                              <a:cubicBezTo>
                                <a:pt x="753" y="680"/>
                                <a:pt x="757" y="705"/>
                                <a:pt x="761" y="723"/>
                              </a:cubicBezTo>
                              <a:cubicBezTo>
                                <a:pt x="757" y="728"/>
                                <a:pt x="751" y="732"/>
                                <a:pt x="744" y="729"/>
                              </a:cubicBezTo>
                              <a:cubicBezTo>
                                <a:pt x="699" y="713"/>
                                <a:pt x="651" y="697"/>
                                <a:pt x="604" y="682"/>
                              </a:cubicBezTo>
                              <a:cubicBezTo>
                                <a:pt x="183" y="543"/>
                                <a:pt x="183" y="543"/>
                                <a:pt x="183" y="543"/>
                              </a:cubicBezTo>
                              <a:cubicBezTo>
                                <a:pt x="93" y="513"/>
                                <a:pt x="72" y="514"/>
                                <a:pt x="41" y="547"/>
                              </a:cubicBezTo>
                              <a:cubicBezTo>
                                <a:pt x="21" y="568"/>
                                <a:pt x="21" y="568"/>
                                <a:pt x="21" y="568"/>
                              </a:cubicBezTo>
                              <a:cubicBezTo>
                                <a:pt x="13" y="570"/>
                                <a:pt x="1" y="559"/>
                                <a:pt x="0" y="552"/>
                              </a:cubicBezTo>
                              <a:cubicBezTo>
                                <a:pt x="28" y="519"/>
                                <a:pt x="51" y="490"/>
                                <a:pt x="79" y="453"/>
                              </a:cubicBezTo>
                              <a:cubicBezTo>
                                <a:pt x="109" y="413"/>
                                <a:pt x="132" y="380"/>
                                <a:pt x="149" y="355"/>
                              </a:cubicBezTo>
                              <a:cubicBezTo>
                                <a:pt x="157" y="351"/>
                                <a:pt x="171" y="360"/>
                                <a:pt x="171" y="369"/>
                              </a:cubicBezTo>
                              <a:cubicBezTo>
                                <a:pt x="155" y="395"/>
                                <a:pt x="155" y="395"/>
                                <a:pt x="155" y="395"/>
                              </a:cubicBezTo>
                              <a:cubicBezTo>
                                <a:pt x="144" y="414"/>
                                <a:pt x="140" y="429"/>
                                <a:pt x="148" y="436"/>
                              </a:cubicBezTo>
                              <a:cubicBezTo>
                                <a:pt x="158" y="443"/>
                                <a:pt x="176" y="450"/>
                                <a:pt x="201" y="458"/>
                              </a:cubicBezTo>
                              <a:lnTo>
                                <a:pt x="342" y="507"/>
                              </a:lnTo>
                              <a:close/>
                              <a:moveTo>
                                <a:pt x="541" y="398"/>
                              </a:moveTo>
                              <a:cubicBezTo>
                                <a:pt x="527" y="377"/>
                                <a:pt x="525" y="377"/>
                                <a:pt x="508" y="400"/>
                              </a:cubicBezTo>
                              <a:cubicBezTo>
                                <a:pt x="430" y="503"/>
                                <a:pt x="430" y="503"/>
                                <a:pt x="430" y="503"/>
                              </a:cubicBezTo>
                              <a:cubicBezTo>
                                <a:pt x="412" y="527"/>
                                <a:pt x="414" y="531"/>
                                <a:pt x="442" y="541"/>
                              </a:cubicBezTo>
                              <a:cubicBezTo>
                                <a:pt x="612" y="599"/>
                                <a:pt x="612" y="599"/>
                                <a:pt x="612" y="599"/>
                              </a:cubicBezTo>
                              <a:cubicBezTo>
                                <a:pt x="637" y="607"/>
                                <a:pt x="665" y="617"/>
                                <a:pt x="679" y="619"/>
                              </a:cubicBezTo>
                              <a:cubicBezTo>
                                <a:pt x="680" y="617"/>
                                <a:pt x="680" y="617"/>
                                <a:pt x="680" y="617"/>
                              </a:cubicBezTo>
                              <a:cubicBezTo>
                                <a:pt x="678" y="612"/>
                                <a:pt x="664" y="588"/>
                                <a:pt x="646" y="560"/>
                              </a:cubicBezTo>
                              <a:lnTo>
                                <a:pt x="541"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Oval 111"/>
                      <wps:cNvSpPr>
                        <a:spLocks noChangeArrowheads="1"/>
                      </wps:cNvSpPr>
                      <wps:spPr bwMode="auto">
                        <a:xfrm>
                          <a:off x="28575" y="29210"/>
                          <a:ext cx="996315" cy="996315"/>
                        </a:xfrm>
                        <a:prstGeom prst="ellipse">
                          <a:avLst/>
                        </a:pr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7D58E2" id="Canvas 186" o:spid="_x0000_s1026" editas="canvas" style="position:absolute;margin-left:-40.2pt;margin-top:-23.5pt;width:113.4pt;height:113.25pt;z-index:251659776" coordsize="14401,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01;height:14382;visibility:visible;mso-wrap-style:square">
                <v:fill o:detectmouseclick="t"/>
                <v:path o:connecttype="none"/>
              </v:shape>
              <v:shape id="Freeform 4" o:spid="_x0000_s1028" style="position:absolute;left:1816;top:1847;width:6839;height:6814;visibility:visible;mso-wrap-style:square;v-text-anchor:top" coordsize="7507,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jHwMUA&#10;AADbAAAADwAAAGRycy9kb3ducmV2LnhtbESPT2vCQBTE74V+h+UVvNVNYhWbugb/UBAPQm3p+TX7&#10;mgSzb2N2TeK3d4VCj8PM/IZZZIOpRUetqywriMcRCOLc6ooLBV+f789zEM4ja6wtk4IrOciWjw8L&#10;TLXt+YO6oy9EgLBLUUHpfZNK6fKSDLqxbYiD92tbgz7ItpC6xT7ATS2TKJpJgxWHhRIb2pSUn44X&#10;o+B1ysnpkGz3l/n5Zz3bWHN4Sb6VGj0NqzcQngb/H/5r77SCSQz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6MfAxQAAANsAAAAPAAAAAAAAAAAAAAAAAJgCAABkcnMv&#10;ZG93bnJldi54bWxQSwUGAAAAAAQABAD1AAAAigMAAAAA&#10;" path="m3720,14c1632,,,1875,13,3752,26,5710,1570,7481,3703,7481v2162,,3793,-1728,3800,-3741c7507,2590,6542,33,3720,14xm7419,3103v9,48,15,65,13,86c7304,3244,7122,3138,7002,3176v-149,30,-280,1,-452,-21c6485,3173,6443,3172,6401,3180v-103,,-179,22,-261,22c6239,3163,6375,3138,6452,3052v72,-81,188,-145,282,-213c6785,2818,6887,2801,6930,2852v38,98,170,72,252,128c7237,3022,7413,2991,7419,3103xm7362,2878v22,70,22,70,22,70c7260,2948,7139,2818,7011,2826v-39,-55,-90,-77,-158,-85c6580,2737,6473,3035,6234,3086v-55,9,-128,5,-166,60c6008,3057,5987,2924,5893,2852v230,-22,354,-218,563,-265c6524,2553,6623,2502,6699,2545v111,76,111,76,111,76c6928,2625,7037,2656,7122,2724v68,35,199,74,240,154xm6234,4595v-4,-184,-90,-333,-115,-512c6174,4253,6230,4437,6306,4607v23,50,87,59,115,93c6421,4701,6422,4701,6422,4701v3,4,6,8,8,13c6428,4709,6425,4705,6422,4701v,,-1,,-1,-1c6372,4642,6238,4702,6234,4595xm6298,4693v,4,,4,,4c6294,4697,6294,4697,6294,4697v,-4,,-4,,-4l6298,4693xm6119,4066v-5,,-5,,-5,c6114,4057,6114,4057,6114,4057v5,,5,,5,l6119,4066xm6123,4561v,67,58,105,108,130c6238,4689,6245,4689,6255,4693v-21,,-21,,-21,c6233,4692,6232,4692,6231,4691v-32,11,-30,80,-87,66c6080,4757,6072,4693,6046,4646v-4,-188,-26,-388,9,-576c6046,4249,6084,4398,6123,4561xm5730,5538c5718,5107,5504,4697,5124,4531v60,-34,124,12,180,51c5688,4876,5794,5358,5764,5870v-65,-75,-26,-274,-34,-332xm5666,5755v-72,-17,13,-51,-12,-94c5636,5653,5611,5657,5590,5657v-9,47,-9,47,-9,47c5551,5597,5572,5469,5543,5354v8,17,34,16,51,9c5619,5350,5619,5315,5611,5299v-13,-22,-36,-24,-58,-11c5534,5299,5534,5333,5534,5333v-60,-329,-294,-593,-610,-687c4873,4642,4839,4642,4787,4633v99,-38,209,-124,316,-47c5380,4723,5598,5051,5636,5332v26,91,26,231,43,321c5645,5687,5700,5721,5666,5755xm5206,5145v-69,-21,-146,-13,-201,38c4996,5149,4915,5132,4962,5081v17,-68,-123,-81,-38,-145c4920,4919,4903,4910,4894,4898v-60,-13,-8,68,-60,68c4779,4970,4732,5000,4685,4962v,-13,,-30,-17,-35c4638,4927,4655,4962,4638,4974v51,47,-21,111,-4,175c4595,5196,4595,5196,4595,5196v-29,-38,-85,-68,-140,-47c4369,5188,4339,5286,4339,5363v-17,68,-21,149,-4,217c4335,5593,4335,5593,4335,5593v-34,9,-81,-13,-102,17c4199,5602,4169,5627,4130,5627v,-298,81,-584,295,-785c4467,4817,4502,4757,4566,4782v42,-106,183,-68,281,-85c5082,4740,5274,4919,5389,5107v90,183,115,358,115,554c5491,5666,5470,5674,5453,5657v-55,-21,-188,34,-149,-94c5274,5431,5338,5230,5206,5145xm5231,5653v-107,-30,-230,85,-256,-64c4979,5559,4979,5516,4967,5486v-73,22,-77,137,-158,141c4732,5631,4719,5559,4685,5512v4,-21,-13,-34,-4,-55c4694,5461,4698,5469,4715,5461v8,-30,43,-22,34,-56c4749,5410,4749,5410,4749,5410v-13,-13,-13,-13,-13,-13c4740,5397,4740,5397,4740,5397v13,-4,18,34,18,60c4740,5457,4740,5474,4740,5486v-4,22,18,39,30,43c4787,5529,4787,5529,4787,5529v-8,-55,39,-102,,-158c4736,5341,4711,5333,4655,5346v-4,-35,30,-52,51,-69c4766,5277,4830,5307,4890,5260v51,43,51,43,51,43c4954,5294,4971,5282,4962,5269v,-13,,-13,,-13c4971,5282,4979,5311,5005,5329v38,-39,47,-116,111,-128c5167,5205,5210,5243,5223,5299v-5,102,25,204,,307l5231,5653xm4941,5661v-17,22,-47,-4,-73,5c4924,5610,4924,5610,4924,5610r17,51xm4715,5644v-30,-4,-30,-4,-30,-4c4685,5614,4685,5614,4685,5614r30,30xm4676,5384v,4,,4,,4c4668,5388,4668,5388,4668,5388v,-4,,-4,,-4l4676,5384xm4787,5149v47,-4,86,5,124,22c4915,5201,4958,5209,4954,5243v-22,-38,-68,-55,-111,-34c4800,5252,4758,5196,4719,5201v-72,42,-72,42,-72,42c4655,5166,4736,5171,4787,5149xm4749,5047v47,17,77,-30,115,c4881,5060,4898,5068,4903,5094v-73,4,-128,-30,-197,4c4694,5068,4732,5060,4749,5047xm4621,5550v17,22,13,43,,69c4570,5627,4502,5610,4459,5593v-9,9,-43,30,-51,c4386,5478,4369,5299,4480,5230v17,,43,-21,60,c4574,5243,4566,5320,4617,5294v-13,99,,150,4,256xm4066,5657v-12,-13,-17,-47,-42,-47c4002,5610,3985,5631,3977,5644v13,43,13,43,13,43c3977,5687,3977,5687,3977,5687v-26,-154,25,-260,38,-401c4024,5307,4026,5316,4051,5320v27,2,39,-17,41,-38c4093,5264,4083,5245,4062,5243v-23,-3,-38,13,-38,13c4045,5141,4096,5004,4156,4919v8,21,15,27,37,35c4213,4957,4237,4950,4243,4923v6,-30,-16,-45,-39,-48c4183,4872,4160,4893,4160,4893v30,-38,60,-81,98,-111c4265,4787,4265,4806,4278,4814v12,8,36,8,51,-7c4340,4795,4342,4774,4318,4756v-22,-12,-25,,-34,-2c4333,4676,4335,4765,4374,4740v8,-17,8,-17,8,-17c4433,4770,4392,4788,4330,4861v-164,158,-270,528,-264,796xm4242,2984v119,-60,256,-115,358,-222c4737,2698,4907,2749,5040,2775v-86,81,-231,94,-282,218c4707,3039,4703,3167,4604,3138v-85,-30,-183,17,-251,21c4186,3121,4186,3121,4186,3121v13,-60,-38,-137,56,-137xm3687,3931v56,-38,128,-30,196,-34c3947,3859,4020,3773,4114,3799v21,51,51,94,25,149c3986,4034,3849,4136,3679,4157v-60,94,-163,-4,-231,26c3401,4183,3363,4209,3320,4200v111,-90,295,-107,367,-269xm3154,4029v-60,-12,-107,22,-167,13c3017,4008,3073,4017,3111,3995v81,-72,158,-153,269,-149c3448,3807,3457,3714,3546,3714v56,4,103,-35,128,-77c3683,3607,3683,3607,3683,3607v102,,226,-145,290,4c3999,3637,4058,3620,4058,3667v9,30,5,42,-21,55c3952,3701,3909,3773,3862,3816v-158,13,-158,13,-158,13c3593,3863,3593,4008,3478,4029v-107,-47,-226,26,-324,xm3999,4110v59,-4,106,-42,153,-76c4169,4110,4169,4174,4169,4251v-200,34,-354,-8,-537,30c3747,4183,3879,4213,3999,4110xm4080,3051v21,132,27,110,49,235c4129,3380,4129,3380,4129,3380v-3,69,16,264,13,352c4086,3544,3990,3318,3926,3130v-32,-152,14,-219,39,-330c3972,2731,4079,2604,4104,2630v27,36,-40,45,-78,114c4018,2757,4025,2757,4038,2762v41,-62,87,-114,116,-87c4172,2704,4104,2741,4083,2773v-13,17,-19,22,-4,34c4104,2778,4171,2697,4190,2723v35,43,-109,85,-70,119c4144,2814,4151,2807,4177,2792v35,-19,57,-4,50,29c4225,2838,4216,2850,4205,2862v-6,-6,6,-35,-28,-19c4113,2877,4091,2968,4080,3051xm3870,3121v-85,47,-217,-9,-315,-13c3418,3146,3278,3163,3128,3172v-60,-34,-119,-26,-183,-13c2898,3155,2898,3155,2898,3155v166,-94,367,-69,486,-239c3487,2894,3636,2941,3717,2826v55,-17,119,-55,171,-4c3913,2929,3857,3019,3870,3121xm3802,2711v-140,4,-196,175,-350,111c3367,2805,3320,2890,3252,2903v-158,-13,-273,38,-418,51c2945,2805,3205,2826,3282,2621v106,-111,256,-204,303,-354c3619,2212,3691,2182,3755,2161v120,4,150,149,269,153c4058,2455,3960,2566,3943,2702v-21,107,-81,-12,-141,9xm1745,2776v-15,13,-43,30,-66,41c1483,2812,1483,2812,1483,2812v-56,-38,-69,-48,-108,-88c1794,2723,1794,2723,1794,2723v-14,16,-41,41,-49,53xm1882,3028v,-23,,-52,,-52c1881,2977,1848,2976,1848,2977v,51,,51,,51l1882,3028xm1619,2972v221,97,221,97,221,97c1771,3074,1648,3134,1571,3121v-42,,-78,-14,-111,-26c1379,3052,1332,2929,1208,2971v-89,-38,-102,-166,-217,-183c841,2762,841,2762,841,2762,807,2690,718,2690,692,2621v38,-64,115,-94,192,-89c901,2545,914,2574,939,2574v47,56,167,-47,214,47c1200,2707,1320,2764,1362,2814v91,60,141,97,257,158xm1682,2955v1,-76,1,-76,1,-76c1694,2868,1737,2840,1767,2822v18,,76,2,94,4c1863,2826,1892,2844,1914,2864v,,2,142,,172c1859,3014,1708,2962,1682,2955xm1704,2897v6,-1,80,,80,c1785,2920,1785,2920,1785,2920v-1,,-77,-1,-82,-1c1704,2919,1703,2897,1704,2897xm1792,2778v6,-6,6,-6,6,-6c1818,2750,1818,2750,1818,2750v27,30,27,30,27,30l1792,2778xm1876,2903v,30,,30,,30c1854,2933,1854,2933,1854,2933v,-30,,-30,,-30l1876,2903xm1812,2902v20,,20,,20,c1832,2932,1832,2932,1832,2932v-20,,-20,,-20,l1812,2902xm1766,2942v,-23,,-23,,-23c1785,2920,1785,2920,1785,2920v-1,22,-1,22,-1,22c1784,2942,1766,2942,1766,2942xm1793,2643v89,-17,115,-137,222,-98c2177,2587,2266,2442,2403,2404v30,,72,13,94,42c2407,2498,2411,2617,2300,2617v-149,47,-362,17,-507,26xm2437,2643v60,-77,128,-167,230,-175c2719,2438,2727,2357,2804,2353v38,38,98,25,154,29c2932,2412,2872,2421,2830,2438v-47,136,-218,149,-256,290c2552,2788,2505,2728,2471,2741v-77,-22,-153,8,-230,13c2275,2673,2377,2698,2437,2643xm2812,2609v43,-69,90,-137,180,-146c3077,2395,3171,2306,3282,2267v81,-17,89,47,145,77c3414,2429,3303,2446,3256,2515v-106,111,-179,256,-333,273c2876,2801,2834,2865,2770,2843v-77,-30,-141,9,-231,4c2655,2813,2697,2643,2812,2609xm4031,1619v15,,27,6,27,26c4059,1664,4046,1673,4035,1673v-11,,-26,-6,-26,-20c4008,1633,4019,1619,4031,1619xm4019,1062v43,77,69,162,107,243c4115,1345,4066,1405,4033,1443v-12,-105,-12,-248,-14,-381xm4801,2054v8,,8,,8,c4886,2203,4711,2229,4732,2361v82,34,-4,120,69,162c4809,2557,4801,2600,4826,2621v60,103,197,-98,180,73c4929,2660,4843,2647,4758,2634v-34,17,-111,-4,-149,39c4472,2719,4400,2847,4250,2877v26,-51,19,-87,-4,-140c4212,2682,4201,2630,4151,2618v-25,-102,-12,-214,-29,-317c4263,2242,4331,2105,4498,2114v132,42,170,-99,269,-141c4767,1998,4762,2045,4801,2054xm4988,1851v,13,,13,,13c4920,1864,4920,1864,4920,1864v17,-21,42,-9,68,-13xm4962,1791v,-16,,-16,,-16c4974,1775,4974,1775,4974,1775v,16,,16,,16l4962,1791xm5005,1928v119,21,205,98,307,158c5287,2111,5287,2111,5287,2111v8,5,8,22,,18c5278,2137,5278,2137,5278,2137v-132,-81,-235,-213,-431,-183c4877,1911,4954,1932,5005,1928xm5321,1416v21,30,21,68,13,102c5312,1557,5312,1557,5312,1557v-25,-73,-60,-145,-119,-179c5244,1378,5287,1382,5321,1416xm5227,1058v8,55,8,115,,175c5214,1220,5223,1186,5210,1173v,-26,-4,-81,17,-115xm5312,1070v22,64,-13,120,-30,180c5278,1190,5265,1100,5312,1070xm5491,1877v17,25,30,51,35,81c5385,1851,5223,1753,5048,1719v175,-94,371,21,443,158xm5402,1100v-9,64,-17,133,-51,179c5342,1215,5355,1130,5402,1100xm5739,1881v25,4,55,-8,77,13c5816,1907,5816,1907,5816,1907v-30,,-86,8,-77,-26xm5811,1958v-7,21,-20,7,-31,-1c5777,1956,5775,1955,5773,1954v2,,4,2,7,3c5789,1960,5801,1958,5811,1958xm5730,1830v5,-30,77,-30,107,-13c5807,1843,5773,1838,5730,1830xm5722,1770v,-8,,-8,,-8c5769,1762,5786,1736,5837,1745v-34,17,-64,34,-115,25xm5713,1710v39,-4,64,-42,107,-25c5790,1706,5747,1710,5713,1710xm5743,1646v17,-29,64,-17,90,-38c5820,1638,5773,1634,5743,1646xm5709,1599v21,-34,77,-17,107,-51c5790,1582,5743,1570,5709,1599xm5662,1570v51,-35,85,-77,149,-99c5773,1506,5718,1553,5662,1570xm5636,1510v52,-43,90,-94,146,-115c5786,1412,5786,1412,5786,1412v-51,21,-86,94,-150,98xm5611,1454v21,-51,77,-98,128,-115c5696,1378,5658,1429,5611,1454xm5692,1279v-132,133,-132,133,-132,133c5602,1365,5619,1297,5683,1267v,8,13,4,9,12xm5569,2229v111,-86,226,-4,341,-77c5995,2143,6012,2233,6072,2276v-132,132,-341,209,-537,239c5513,2429,5530,2306,5569,2229xm5526,1745v-13,-18,-13,-18,-13,-18c5517,1727,5517,1727,5517,1727v13,13,13,13,13,13l5526,1745xm5423,1608v-13,-34,4,-73,34,-85c5545,1526,5572,1615,5595,1692v8,15,13,31,16,48c5605,1726,5600,1709,5595,1692v-13,-27,-32,-50,-57,-67c5487,1634,5466,1612,5423,1608xm5534,1356v-8,-51,43,-123,98,-158c5611,1262,5581,1314,5534,1356xm5462,1314v21,-52,46,-116,93,-154c5547,1224,5504,1271,5462,1314xm5415,1284v21,-43,21,-111,64,-145c5462,1190,5453,1245,5415,1284xm5410,1937v,17,,17,,17c5402,1954,5402,1954,5402,1954v,-17,,-17,,-17l5410,1937xm5359,1918v,14,,14,,14c5351,1932,5351,1932,5351,1932v,-14,,-14,,-14l5359,1918xm5295,1915v-8,-4,-13,-30,4,-38c5291,1885,5295,1902,5295,1915xm5244,1847v-8,26,-8,26,-8,26c5223,1873,5223,1873,5223,1873v8,-26,8,-26,8,-26l5244,1847xm5173,1821v,26,,26,,26c5159,1847,5159,1847,5159,1847v,-26,,-26,,-26l5173,1821xm5090,1830v5,-13,-4,-39,17,-39c5112,1809,5099,1830,5090,1830xm4998,1853v47,3,110,31,152,54c5270,1971,5410,2039,5508,2137v-34,124,-98,316,-17,435c5496,2632,5560,2645,5602,2683v-149,-30,-209,-192,-239,-320c5355,2269,5295,2146,5355,2069v-98,-103,-226,-171,-359,-205c5002,1864,4993,1852,4998,1853xm5743,3336v,-4,,-4,,-4c5790,3315,5850,3362,5910,3332v,34,,34,,34c5884,3366,5884,3366,5884,3366v,-9,,-9,,-9c5846,3357,5769,3327,5764,3387v-8,128,-89,226,-187,286c5564,3622,5654,3596,5688,3558v21,-30,64,-68,42,-107c5696,3494,5636,3528,5590,3545v-60,-8,-60,-8,-60,-8c5619,3515,5739,3468,5769,3362v-22,-35,-30,21,-51,4c5645,3366,5594,3387,5534,3417v43,-55,120,-77,209,-81xm5671,2892v8,-21,8,-21,8,-21c5679,2888,5679,2888,5679,2888r-8,4xm5884,3157v8,13,8,13,8,13c5872,3241,5872,3241,5872,3241v-1,11,-3,22,-9,31c5872,3241,5872,3241,5872,3241v1,-26,-6,-57,12,-84xm5933,3312v-2,2,-4,3,-6,3c5929,3314,5931,3313,5933,3312v12,-11,27,-54,45,-61c5970,3267,5962,3301,5933,3312xm5965,4834v,8,,8,,8c5961,4842,5961,4842,5961,4842v,-8,,-8,,-8l5965,4834xm5948,4838v8,,8,,8,c5956,4846,5956,4846,5956,4846v-8,,-8,,-8,l5948,4838xm5944,3579v,-8,,-8,,-8c5952,3571,5952,3571,5952,3571v,8,,8,,8l5944,3579xm5948,4710v,-9,,-9,,-9c5956,4701,5956,4701,5956,4701v,9,,9,,9l5948,4710xm5935,3566v-51,-4,-34,-102,-89,-72c5820,3575,5888,3626,5918,3682v-47,-26,-94,-94,-98,-171c5824,3409,5824,3409,5824,3409r111,157xm5560,3178v21,98,21,98,21,98c5560,3251,5560,3212,5560,3178xm5615,2943v,-8,,-8,,-8c5624,2935,5624,2935,5624,2935v,8,,8,,8l5615,2943xm5632,2935v-4,-4,-4,-4,-4,-4c5645,2897,5645,2897,5645,2897v4,4,4,4,4,4l5632,2935xm5641,3310v,5,,5,,5c5632,3315,5632,3315,5632,3315v,-5,,-5,,-5l5641,3310xm5380,3229v-98,-12,-238,-25,-332,22c4988,3204,4877,3212,4800,3234v46,-62,59,-152,107,-208c4908,3024,4909,3022,4911,3020v-1,2,-3,4,-4,6c4890,3053,4917,3098,4877,3110v90,68,239,43,350,64c5334,3199,5363,3084,5423,3029v39,-81,98,-141,128,-226c5594,2811,5619,2730,5654,2760v-133,115,-239,286,-274,469xm4826,3327v21,-12,21,26,25,26c4843,3379,4834,3345,4822,3349v-30,-9,12,-9,4,-22xm4915,3455v-12,18,-47,9,-68,5c4860,3438,4898,3460,4915,3455xm4864,3263v,-4,,-4,,-4c4873,3259,4873,3259,4873,3259v,4,,4,,4l4864,3263xm4937,3400v-13,30,-51,9,-43,-13l4937,3400xm4920,3302v,-4,,-4,,-4c4924,3298,4924,3298,4924,3298v,4,,4,,4l4920,3302xm5018,3460v-13,25,-26,-5,-43,4c4975,3438,4975,3438,4975,3438r43,22xm4992,3353v,-13,,-13,,-13c5001,3340,5001,3340,5001,3340r-9,13xm5014,3404v4,-17,21,-8,34,c5048,3417,5031,3413,5022,3413r-8,-9xm5150,3494v17,17,17,17,17,17c5137,3537,5082,3554,5052,3515v-26,4,-21,39,-9,51c5069,3592,5069,3592,5069,3592v-17,13,-34,,-47,-9c5026,3537,5026,3537,5026,3537v-30,-18,-68,-5,-106,-22c4937,3502,4958,3511,4975,3519v51,-29,128,22,175,-25xm5107,3464v-25,,-25,,-25,c5082,3443,5082,3443,5082,3443v8,12,34,,25,21xm5082,3366v13,-13,42,-9,60,-30c5137,3362,5107,3374,5082,3366xm5321,3387v,26,,26,,26c5304,3421,5282,3417,5261,3417v9,-17,38,-21,60,-30xm5282,3327v,-8,,-8,,-8c5291,3319,5291,3319,5291,3319v,8,,8,,8l5282,3327xm4941,3912v158,68,397,64,546,-17c5487,3950,5487,3950,5487,3950v-136,-12,-264,30,-367,103c5078,4031,5014,3985,4945,3989v5,-30,-13,-51,-4,-77xm4962,3763v-21,-17,-42,30,-64,c4898,3746,4898,3746,4898,3746v56,17,73,-26,116,-30c4992,3724,5005,3750,5018,3758v30,39,55,9,98,9c5137,3758,5129,3733,5129,3716v13,-5,13,55,42,59c5146,3805,5065,3758,5095,3827v38,12,76,17,111,-13c5199,3796,5209,3792,5217,3786v2,-4,4,-8,10,-11c5224,3780,5221,3783,5217,3786v-2,9,1,19,1,28c5244,3835,5265,3839,5299,3835v9,51,-55,51,-72,56c5235,3878,5265,3865,5244,3844v-30,,-64,8,-73,34c5171,3886,5171,3886,5171,3886v5,5,-25,-12,-42,-8c5129,3844,5090,3861,5073,3852v-25,51,-72,-8,-111,c4962,3839,4984,3818,4954,3814v-26,4,-26,4,-26,4c4945,3810,4992,3784,4962,3763xm4975,3622v,-13,,-13,,-13c5035,3690,5133,3601,5206,3647v25,,25,,25,c5244,3643,5210,3660,5223,3673v59,51,128,21,192,9c5427,3673,5419,3660,5423,3647v-60,-8,-111,18,-171,-4c5248,3613,5248,3613,5248,3613v17,34,68,17,98,17c5351,3588,5351,3588,5351,3588v21,-9,8,13,21,21c5402,3635,5479,3596,5453,3669v4,34,-30,17,-30,47c5432,3737,5466,3733,5453,3767v-21,13,-47,,-64,-9c5402,3746,5410,3737,5406,3720v-30,-30,-68,17,-102,c5274,3741,5312,3767,5329,3771v30,-13,34,68,98,47c5440,3810,5462,3810,5474,3814v-47,13,-68,55,-119,55c5363,3848,5338,3827,5312,3827v4,,47,-13,39,-43c5316,3754,5278,3810,5244,3775v17,5,17,-29,26,-51c5231,3699,5193,3763,5171,3711v17,-17,47,-25,35,-55c5163,3635,5129,3694,5090,3647v-55,-4,-98,35,-149,13c4924,3665,4932,3682,4928,3694v9,5,9,5,9,5c4911,3720,4894,3677,4873,3686v-5,-17,-5,-17,-5,-17c4924,3690,4937,3635,4975,3622xm4839,3596v,-8,,-8,,-8c4886,3601,4932,3545,4979,3588v-8,17,-106,8,-140,8xm5095,3720v-47,,-47,,-47,c5048,3716,5043,3711,5043,3711v26,-25,26,-25,26,-25c5078,3694,5107,3703,5095,3720xm5479,3468v-17,,-30,5,-30,-13c5453,3438,5453,3438,5453,3438v4,9,34,9,26,30xm5453,3562v-13,17,-43,13,-55,4c5402,3558,5410,3515,5380,3511v26,-34,86,8,73,51xm5436,3413v-34,-13,-34,-13,-34,-13c5410,3396,5440,3374,5436,3413xm5402,3340v-43,,-43,,-43,c5372,3332,5389,3336,5402,3327r,13xm5334,3298v-5,-17,-5,-17,-5,-17c5355,3281,5355,3281,5355,3281v17,12,-17,17,-21,17xm5351,3451v21,,21,,21,c5329,3464,5329,3464,5329,3464r22,-13xm5359,3519v-17,35,-72,,-89,13c5257,3519,5257,3519,5257,3519v13,-34,81,9,102,xm5235,3357v22,-17,22,-17,22,-17c5274,3340,5274,3340,5274,3340r-39,17xm5248,3583v22,-21,22,-21,22,-21c5295,3583,5295,3583,5295,3583v-4,9,-51,-8,-47,22c5214,3583,5171,3622,5150,3588v26,-5,68,8,98,-5xm5180,3519v55,,55,,55,c5223,3541,5197,3541,5180,3519xm5193,3460v8,-9,30,-9,38,c5240,3477,5197,3477,5193,3460xm5176,3306v8,-43,8,-43,8,-43c5231,3298,5231,3298,5231,3298v4,17,-38,4,-55,8xm5180,3387v21,17,21,17,21,17c5188,3421,5167,3413,5150,3417r30,-30xm4826,3396v,8,,8,,8c4817,3404,4817,3404,4817,3404v,-8,,-8,,-8l4826,3396xm4903,3519v-39,5,-73,30,-107,9c4792,3528,4787,3537,4783,3537v26,-52,81,-9,120,-18xm4787,3468v-4,13,-17,5,-25,9c4762,3426,4762,3426,4762,3426v4,17,51,17,25,42xm4937,4070v64,-9,111,30,162,64c5223,4070,5325,3993,5491,4019v,8,,8,,8c5210,4078,5009,4287,4732,4347v51,-102,132,-192,205,-277xm5487,3315v-4,-26,-4,-26,-4,-26c5487,3289,5487,3289,5487,3289v4,26,4,26,4,26l5487,3315xm5321,2513v,68,,68,,68c5270,2564,5316,2542,5321,2513xm5295,2303v-17,103,-17,103,-17,103c5223,2385,5287,2333,5295,2303xm5249,2243v12,-33,12,-33,12,-33c5270,2214,5270,2214,5270,2214v-17,29,-17,29,-17,29l5249,2243xm4886,2030v128,-21,213,90,315,141c5171,2197,5176,2252,5176,2291v42,55,-43,111,17,170c5257,2500,5163,2577,5218,2632v26,38,73,55,107,55c5338,2760,5398,2803,5462,2820v-39,102,-107,222,-210,286c5150,3110,5039,3106,4962,3076v,-86,60,-158,103,-209c5065,2875,5065,2875,5065,2875v21,13,55,,64,-25c5116,2764,5078,2696,5052,2619v26,-8,60,-34,72,-64c5124,2542,5112,2534,5103,2534v-81,13,-153,55,-235,51c4847,2551,4877,2491,4839,2470v,-21,55,-17,38,-51c4834,2410,4834,2410,4834,2410v39,-68,39,-68,39,-68c4856,2312,4822,2346,4796,2329v43,-85,141,-179,90,-299xm4207,3195v120,77,243,9,380,9c4630,3221,4630,3221,4630,3221v-107,89,-133,209,-214,316c4369,3417,4263,3332,4203,3225r4,-30xm4224,3374v68,103,154,192,184,320c4425,3694,4425,3694,4425,3694v55,-175,166,-298,260,-443c4655,3404,4676,3562,4664,3733v-90,85,-188,145,-261,260c4366,4014,4350,4030,4321,3996v-88,-102,-88,-286,-97,-464l4224,3374xm4297,4313v68,-13,136,9,196,-13c4463,4356,4369,4411,4310,4467v-26,-26,-9,-103,-13,-154xm4276,4247v13,-73,-17,-137,-13,-213c4289,4076,4336,4081,4391,4072v60,-30,95,-91,140,-129c4571,3905,4618,3872,4647,3842v14,6,14,6,14,6c4662,3966,4640,4207,4573,4219v-93,18,-196,18,-297,28xm4246,4663v12,-4,17,8,25,17c4199,4740,4109,4863,4071,4949v-133,222,-128,490,-158,738c3879,5687,3879,5687,3879,5687v-13,-239,34,-440,115,-657c4041,4893,4126,4757,4246,4663xm4460,4588v2,2,10,5,10,12c4470,4617,4460,4656,4453,4680v-4,11,-14,15,-18,21c4415,4665,4451,4586,4460,4588xm4463,4582v41,-42,41,-42,41,-42c4475,4589,4475,4589,4475,4589r-12,-7xm4583,4659v25,-47,98,-17,149,-26c4685,4637,4642,4663,4591,4667r-8,-8xm4740,4633v,-4,,-4,,-4c4762,4629,4762,4629,4762,4629v,4,,4,,4l4740,4633xm5683,4612v,47,,47,,47c5658,4646,5671,4625,5683,4612xm5683,4595v5,-17,5,-17,5,-17c5692,4578,5692,4578,5692,4578v-4,21,-4,21,-4,21l5683,4595xm5735,4458v-9,30,-9,81,-39,107c5692,4522,5718,4492,5735,4458xm5718,4275v-116,25,-235,128,-363,140c5244,4471,5065,4437,4945,4505v-64,-4,-77,43,-128,60c4762,4590,4672,4582,4608,4578v-8,38,-64,4,-72,42c4542,4693,4542,4693,4542,4693v3,8,-6,19,-8,26c4525,4691,4525,4691,4525,4691v-12,-44,-29,-96,28,-122c4540,4539,4534,4509,4516,4499v-51,21,-94,29,-110,86c4393,4615,4388,4656,4358,4668v7,-72,28,-134,54,-154c4453,4496,4475,4486,4502,4479v-34,-34,-83,11,-114,16c4362,4549,4334,4594,4327,4619v-5,19,-22,24,-22,24c4309,4587,4331,4492,4386,4462v60,-29,124,-68,197,-55c4655,4394,4736,4415,4809,4386v200,-26,345,-192,537,-244c5402,4108,5479,4074,5538,4108v39,-34,17,-94,17,-136c5555,3921,5530,3865,5560,3814v89,-39,149,-141,200,-222c5773,3677,5799,3784,5875,3835v17,60,-21,107,-25,158c5824,4083,5841,4249,5718,4275xm5837,4424v90,-222,90,-222,90,-222c5901,4305,5863,4428,5841,4535v,38,-47,68,-17,107c5846,4693,5905,4667,5935,4706v-43,-5,-111,-9,-153,-39c5760,4590,5811,4497,5837,4424xm5807,5009v4,,4,,4,c5811,5017,5811,5017,5811,5017v-4,,-4,,-4,l5807,5009xm5816,6246v,21,,21,,21c5811,6267,5811,6267,5811,6267v,-21,,-21,,-21l5816,6246xm5944,4851v-22,72,-94,85,-128,145c5790,4923,5905,4898,5944,4851xm5871,5124v56,-60,149,-111,149,-209c6046,4893,6050,4851,6093,4851v-38,38,-102,106,-64,175c6033,5124,5884,5081,5892,5196v-110,43,22,107,-34,179c5824,5311,5850,5201,5871,5124xm5914,5474v38,-116,72,-235,166,-316c6093,5145,6093,5119,6106,5107v4,106,-124,175,-128,281c5961,5435,5918,5469,5892,5512v-29,73,-29,73,-29,73c5858,5550,5871,5495,5914,5474xm5995,5491v21,-26,55,-47,94,-43c6114,5414,6144,5384,6170,5354v-43,60,-30,201,-150,188c5901,5572,5939,5708,5918,5811v-26,-120,-13,-248,77,-320xm6127,5090v-8,,-8,,-8,c6119,5081,6119,5081,6119,5081v8,,8,,8,l6127,5090xm7230,2476v30,64,76,199,89,268c7250,2678,7084,2624,7015,2566v-85,-47,-230,-4,-286,-98c6550,2374,6426,2553,6260,2574v-120,99,-286,209,-461,205c5748,2737,5650,2754,5658,2664v-59,-81,-59,-81,-59,-81c5825,2570,6000,2434,6170,2331v141,-13,273,77,406,103c6836,2417,6836,2417,6836,2417v102,25,262,84,394,59xm6490,2335v77,-46,184,-123,273,-72c6844,2331,6977,2310,7041,2395v-94,-4,-222,-94,-359,-55c6618,2353,6546,2361,6490,2335xm3790,28v1286,8,2786,776,3409,2341c7144,2326,6999,2251,6918,2247v-107,-30,-218,-137,-338,-47c6516,2226,6465,2273,6393,2290v-73,-39,-137,-39,-209,-30c6111,2174,6030,2063,5915,2072v-17,21,-60,9,-73,34c5757,2102,5680,2102,5612,2136v-4,-55,30,-132,-4,-192c5582,1889,5544,1837,5539,1773v13,43,60,47,99,52c5650,1931,5693,2038,5795,2089v69,,39,-77,81,-107c5876,1880,5876,1880,5876,1880v47,-26,-4,-85,43,-102c5945,1731,5864,1731,5915,1697v13,-47,-34,-52,-13,-94c5855,1577,5945,1517,5872,1505v9,-18,13,-60,-17,-60c5842,1445,5842,1445,5842,1445v43,-81,-85,-56,-42,-132c5791,1291,5774,1291,5753,1291v-9,-17,8,-68,-30,-72c5693,1223,5693,1223,5693,1223v,-30,-17,-43,-34,-60c5582,1202,5629,1095,5565,1112v-21,13,-21,13,-21,13c5535,1099,5522,1061,5480,1074v-17,17,-17,17,-17,17c5454,1065,5428,1039,5394,1044v-21,21,-72,-81,-111,-13c5271,1018,5224,980,5207,1010v-13,-13,-43,-22,-69,-13c5121,1031,5036,975,5036,1044v-17,-13,-43,-17,-64,-5c4899,1082,4946,1180,4959,1244v52,32,17,90,68,145c5151,1389,5151,1389,5151,1389v-17,52,-102,111,-43,167c5138,1560,5164,1551,5177,1530v17,64,-56,30,-77,51c5070,1590,5049,1624,5053,1658v-124,34,-119,213,-260,209c4669,1884,4631,2068,4486,2029v-150,-17,-239,111,-346,184c4131,2221,4131,2221,4131,2221v-38,-145,-12,-345,-42,-465c4123,1735,4149,1728,4162,1687v12,-36,-11,-84,-37,-102c4105,1576,4105,1576,4105,1576v-18,-121,101,-185,99,-263c4169,1202,4116,1106,4070,990v-25,-43,-37,-83,-67,-113c3986,877,3986,877,3986,877v-51,150,-102,320,-145,465c3874,1417,3957,1493,3978,1574v-13,17,-51,33,-60,63c3892,1701,3944,1723,3975,1748v20,8,20,8,20,8c4020,1910,4008,2055,4025,2217v-98,-26,-150,-162,-286,-128c3632,2119,3560,2191,3491,2285v-68,-30,-111,-119,-200,-85c3214,2221,3129,2273,3065,2315v-34,-21,-94,-4,-137,c2868,2294,2830,2255,2758,2277v-60,42,-99,115,-171,136c2531,2354,2450,2307,2369,2337v-115,68,-226,179,-379,119c1870,2482,1768,2571,1682,2657v-111,21,-251,8,-358,12c1226,2631,1209,2529,1111,2503v-128,72,-154,-90,-282,-56c739,2452,667,2605,582,2558v-77,13,-111,99,-192,103c347,2686,247,2724,187,2702,907,448,2810,23,3790,28xm5171,1228v-4,-47,-42,-106,-4,-153l5171,1228xm5120,1237v-30,-47,-47,-120,-30,-167c5099,1126,5133,1186,5120,1237xm5065,1250v-39,-43,-56,-103,-60,-154c5031,1139,5048,1194,5065,1250xm325,2762v73,-68,183,-43,235,-128c598,2596,607,2651,636,2668v60,73,150,107,201,175c939,2835,1020,2882,1080,2958v60,141,243,30,295,167c1404,3150,1456,3150,1477,3185v-85,4,-158,-35,-235,17c1200,3193,1174,3189,1123,3197v-56,-21,-115,,-145,-68c867,3078,867,3078,867,3078,824,2971,709,2924,611,2877,560,2813,517,2681,406,2741v-72,38,-172,71,-249,97c133,2718,270,2783,325,2762xm122,2937v73,-64,220,-68,288,-132c470,2788,479,2835,508,2865v52,128,239,110,286,243c837,3202,969,3172,999,3274v-85,17,-175,-21,-256,13c543,3219,278,3322,56,3266v11,-87,18,-172,66,-329xm50,3369v102,-4,301,13,412,-17c590,3331,718,3399,846,3352v81,21,175,-9,260,c1128,3373,1162,3356,1187,3348v22,-17,5,-47,-4,-64c1217,3271,1298,3288,1345,3267v77,-60,243,85,243,-69c1699,3237,1739,3138,1929,3154v49,-4,49,-11,109,-30c2005,3086,1983,3085,1964,3056v-2,-45,2,-204,-1,-204c1947,2839,1903,2816,1885,2797v-1,-10,-2,-30,-2,-32c1863,2748,1862,2745,1851,2733v305,,305,,305,c2152,2759,2122,2780,2139,2810v60,39,145,13,217,21c2378,2823,2412,2819,2446,2823v-13,30,-38,85,17,102c2502,2938,2557,2942,2591,2925v158,13,158,13,158,13c2740,2968,2706,2985,2719,3019v39,47,124,22,179,22c3124,3002,3124,3002,3124,3002v-106,47,-251,51,-320,184c2804,3203,2804,3245,2834,3245v137,5,265,-12,401,17c3385,3245,3526,3190,3671,3215v85,13,132,-4,221,c3939,3322,3978,3420,4012,3531v-34,-38,-85,-42,-137,-55c3777,3531,3645,3523,3585,3642v-94,13,-170,60,-217,137c3180,3783,3090,3975,2920,4013v-30,17,-26,47,-52,56c2864,4094,2890,4107,2911,4116v120,-39,303,38,435,-26c3304,4133,3231,4167,3210,4239v89,103,230,-8,350,35c3547,4295,3530,4321,3538,4342v39,47,124,17,180,25c3730,4350,3730,4350,3730,4350v145,-25,325,-12,457,-8c4191,4419,4221,4487,4204,4551v-154,111,-367,145,-486,303c3628,4914,3500,4909,3385,4914v-22,25,-69,12,-94,34c3137,4978,3014,5067,2873,5135v-90,30,-184,-8,-273,-25c2484,5106,2391,5161,2284,5161v-17,26,-51,13,-73,9c2177,5153,2139,5161,2109,5165v-154,-4,-154,-4,-154,-4c1904,5106,1853,5042,1780,5016v-29,-38,30,-77,-4,-115c1763,4892,1751,4914,1742,4901v-4,-26,43,-13,43,-43c1840,4845,1887,4879,1934,4888v-8,43,-43,64,-51,98c1900,5007,1930,4995,1951,4999v43,-43,68,-124,47,-175c1977,4773,1998,4687,1938,4670v-25,43,17,94,,154c1887,4824,1857,4798,1806,4794v-13,-30,-30,-51,-64,-47c1695,4769,1695,4769,1695,4769v4,-22,-8,-30,-21,-43c1627,4717,1601,4722,1554,4734v-38,,-64,-34,-102,-8c1422,4820,1580,4743,1546,4837v-26,89,-56,179,-43,264c1567,5170,1567,5170,1567,5170v-72,-9,-124,34,-183,51c1311,5191,1226,5191,1158,5221v-18,-81,-73,-167,-171,-184c970,5003,1008,4990,1017,4965v47,-111,-60,-175,-60,-273c923,4641,859,4632,799,4641v-179,81,-179,81,-179,81c594,4649,628,4606,624,4530v,-90,-72,-103,-132,-137c466,4393,466,4393,466,4393v9,-85,60,-149,5,-230c432,4090,334,4047,240,4060,48,4126,48,4126,48,4126,31,3973,24,3841,26,3746v3,-55,11,-287,24,-377xm2074,5789v-26,-21,-47,-4,-77,-17c2014,5695,1954,5559,2048,5525v4,-17,13,-30,9,-47c2014,5469,1993,5508,1954,5525v-30,77,-145,119,-102,222c1809,5738,1767,5713,1771,5666v17,-69,55,-120,94,-175c1900,5468,1873,5427,1903,5401v30,-21,60,-64,115,-47c2057,5380,2081,5419,2102,5457v-8,111,-50,217,-28,332xm1297,5465v-72,90,-149,154,-226,243c1041,5666,986,5649,986,5593v81,-17,89,-111,153,-162c1169,5375,1114,5324,1152,5277v17,,34,,43,-17c1310,5260,1425,5294,1519,5230v64,,145,-8,184,47c1707,5341,1775,5380,1784,5439v-150,9,-333,-21,-487,26xm1327,5713v-158,,-158,,-158,c1169,5691,1169,5691,1169,5691v137,-136,137,-136,137,-136l1327,5713xm1686,4902v,30,-47,30,-52,43c1617,4915,1656,4872,1686,4902xm1647,4851v21,-34,21,-34,21,-34c1668,4859,1668,4859,1668,4859r-21,-8xm1728,5000v9,30,-30,21,-34,43c1668,5055,1664,5021,1643,5017v4,-30,43,-26,60,-38c1724,4974,1715,4996,1728,5000xm1715,4821v22,-39,22,-39,22,-39c1741,4787,1754,4782,1762,4791v-12,34,-12,34,-12,34l1715,4821xm1592,4825v-17,-21,-17,-98,47,-68c1626,4782,1630,4825,1592,4825xm1587,4872v-8,43,-8,107,,154c1634,5094,1745,5094,1745,5183v-89,26,-158,-76,-209,-136c1532,4992,1532,4902,1587,4872xm59,4221v85,-25,282,-150,342,-22c431,4268,405,4345,371,4400v-56,9,-125,24,-159,67c212,4571,169,4588,140,4636,103,4518,76,4354,59,4221xm252,5017v-38,-99,-75,-208,-96,-319c147,4668,226,4639,256,4626v59,-34,30,-128,102,-141c426,4464,529,4460,554,4537v13,51,-17,85,-47,115c490,4669,452,4673,448,4707v4,77,-98,77,-90,154c371,4912,341,4955,307,4989r-55,28xm1938,6949v-8,8,4,45,,57c1392,6699,915,6229,610,5734v9,-30,53,-52,70,-78c710,5566,735,5468,820,5413v26,-43,73,-90,39,-141c799,5285,808,5353,761,5387v-47,51,-86,90,-154,115c607,5515,611,5532,624,5537v34,-9,34,-9,34,-9c658,5583,601,5636,583,5679,460,5504,355,5269,278,5064v51,-17,120,-65,150,-108c428,4884,441,4833,500,4798v94,-34,192,13,274,-81c820,4696,897,4700,914,4751v5,47,34,86,52,124c889,4888,931,4995,910,5042v9,47,68,38,98,64c1072,5144,1119,5199,1106,5289v-17,60,39,179,-55,179c974,5464,927,5541,850,5519v-12,13,-21,30,-17,52c867,5605,906,5588,931,5630v145,154,145,154,145,154c1085,5827,1042,5852,1017,5874v17,59,21,145,-43,175c940,6130,1081,6100,1059,6189v26,39,26,39,26,39c1106,6228,1111,6206,1115,6189v-9,-98,-56,-243,43,-320c1170,5822,1136,5810,1128,5775v111,43,251,-8,362,35c1571,5827,1631,5763,1716,5771v128,47,128,47,128,47c1955,5839,2088,5882,2207,5857v47,-116,120,-235,205,-329c2412,5473,2412,5473,2412,5473v-77,-30,-184,-5,-273,-22c2113,5383,2054,5306,2032,5242v150,-17,312,43,431,-51c2672,5140,2868,5310,3031,5118v175,-59,337,-153,546,-136c3602,4969,3628,4965,3654,4965v-137,230,-197,516,-274,755c3351,5780,3308,5852,3295,5929v-38,9,-77,47,-94,85c3206,6057,3206,6100,3235,6134v-21,77,-59,145,-93,213c3112,6347,3142,6313,3116,6305v-56,38,-56,38,-56,38c3056,6317,3052,6287,3031,6279v-35,13,-35,13,-35,13c2984,6236,2950,6185,2920,6151v-52,30,-52,90,-64,145c2873,6381,2873,6381,2873,6381v-22,-12,-47,-4,-73,-8c2792,6462,2792,6462,2792,6462v-98,35,-235,-29,-325,52c2356,6518,2203,6548,2105,6509v-56,30,-120,5,-175,52c1849,6531,1815,6616,1746,6599v-68,-9,-94,77,-149,94c1593,6706,1601,6718,1614,6727v56,,124,38,166,-9c1802,6710,1798,6680,1823,6689v9,51,-55,59,-51,110c1759,6817,1729,6825,1734,6851v38,21,76,-13,119,-9c1853,6876,1815,6893,1827,6923v42,17,105,-8,152,-21c1979,6902,1980,6902,1981,6902v-1,,-1,,-2,c1969,6909,1974,6957,1938,6949xm3640,5708v,9,,9,,9c3634,5717,3634,5717,3634,5717v,8,,8,,8c3604,5725,3604,5725,3604,5725v9,-26,9,-26,9,-26c3614,5700,3614,5700,3615,5701v3,-10,3,-10,3,-10c3627,5700,3635,5700,3640,5708xm3465,6988v8,-30,21,-59,51,-68c3520,6954,3516,7014,3486,7044v-30,,-4,-43,-21,-56xm3495,6809v-35,30,-35,30,-35,30c3431,6779,3490,6732,3516,6694v26,38,4,81,-21,115xm3469,6609v-51,-18,-26,-94,-17,-133c3456,6459,3456,6459,3456,6459v30,9,30,47,34,73l3469,6609xm3465,7150v-51,-12,-86,-47,-90,-102c3405,7078,3460,7099,3465,7150xm3367,7155v34,42,-17,89,-43,128c3307,7240,3320,7176,3367,7155xm3324,6916v8,-69,8,-69,8,-69c3375,6856,3392,6903,3405,6937v,56,,56,,56c3358,6988,3345,6946,3324,6916xm3375,6796v-43,-4,-13,-55,-25,-81c3367,6685,3375,6647,3405,6630v21,51,9,124,-30,166xm3362,6536v26,-9,26,-9,26,-9c3354,6574,3341,6651,3273,6655v4,-51,42,-98,89,-119xm3350,6378v29,-25,29,-25,29,-25c3401,6365,3388,6412,3384,6446v-43,39,-43,39,-43,39c3328,6459,3328,6408,3350,6378xm3209,7052v,-55,,-55,,-55c3264,7022,3290,7065,3298,7125v-51,-9,-64,-39,-89,-73xm3260,7253v-38,-17,-60,-68,-34,-107c3260,7163,3264,7210,3260,7253xm2902,6971v-13,-34,-13,-34,-13,-34c2931,6924,2966,6954,2995,6967v,13,5,30,22,30c2991,6997,2931,7005,2902,6971xm2953,7039v-26,52,-94,30,-133,22c2816,7052,2816,7052,2816,7052v22,-25,94,-30,137,-13xm2496,6997v,8,4,13,-4,17c2488,6997,2488,6997,2488,6997r8,xm2488,6839v,-9,,-9,,-9c2496,6830,2496,6830,2496,6830v,9,,9,,9l2488,6839xm2496,6762v-68,30,-68,30,-68,30c2424,6758,2488,6745,2518,6732v25,-8,59,-17,89,-4c2590,6762,2530,6741,2496,6762xm2432,6613v,-9,,-9,,-9c2441,6604,2441,6604,2441,6604v,9,,9,,9l2432,6613xm2483,6668v30,-8,30,-8,30,-8c2530,6660,2530,6660,2530,6660r-47,8xm2650,6813v-22,9,-47,26,-77,26c2599,6826,2624,6783,2650,6813xm2535,6557v153,39,247,188,285,329c2739,6920,2744,6801,2701,6771v-47,-77,-119,-145,-166,-214xm2573,6510v34,-4,81,-12,111,5c2791,6566,2820,6673,2897,6762v17,34,30,81,51,111c2944,6886,2919,6899,2902,6886v-73,-158,-141,-312,-329,-376xm2991,6587v-43,34,-85,26,-136,4c2889,6545,2944,6587,2991,6587xm2974,6404v26,-43,26,-43,26,-43c3012,6404,3021,6476,2995,6515v-17,-34,-38,-69,-21,-111xm2940,6361v-21,-38,-51,-85,-26,-136c2927,6267,2953,6318,2940,6361xm2940,6515v-30,4,-77,-26,-94,-64c2842,6425,2842,6425,2842,6425v51,4,85,43,98,90xm2983,6655v12,-25,12,-25,12,-25c3038,6655,3017,6702,3034,6741v-30,-9,-39,-56,-51,-86xm3128,6950v-26,4,-69,-9,-86,-34c3025,6839,3025,6839,3025,6839v56,13,77,68,103,111xm3175,7163v-9,-13,-26,-34,-26,-60c3123,7091,3106,7039,3068,7035v17,-17,55,-30,85,-17c3179,7129,3179,7129,3179,7129v-9,9,-4,21,-4,34xm3158,6822v-18,-4,-30,-26,-30,-43c3145,6715,3145,6715,3145,6715v51,22,8,68,13,107xm3123,6613v-38,42,-38,42,-38,42c3064,6617,3106,6562,3132,6523v17,22,-9,60,-9,90xm3068,6527v-26,-59,-4,-106,30,-153c3119,6425,3106,6489,3068,6527xm3055,7095v39,21,68,64,68,111c3081,7189,3055,7146,3051,7112r4,-17xm3209,7300v-26,13,-60,38,-90,17c3132,7283,3183,7291,3209,7300xm3175,6634v8,-25,-5,-60,21,-77c3234,6591,3222,6651,3209,6702v-26,-8,-30,-42,-34,-68xm3277,6762v4,39,13,103,-21,124c3239,6899,3239,6899,3239,6899v-9,-56,-9,-107,38,-137xm3234,6515v-42,-5,-17,-64,-38,-90c3222,6361,3222,6361,3222,6361v25,26,25,60,38,94l3234,6515xm2381,6617v,-4,,-4,,-4c2415,6613,2415,6613,2415,6613v,4,,4,,4l2381,6617xm2415,6869v,4,,4,,4c2407,6873,2407,6873,2407,6873v,-4,,-4,,-4l2415,6869xm2381,7022v,-15,9,-24,18,-31c2400,6988,2402,6985,2407,6984v-3,2,-5,4,-8,7c2392,7006,2413,7037,2381,7022xm2351,6630v,-4,,-4,,-4c2364,6626,2364,6626,2364,6626v,4,,4,,4l2351,6630xm2360,6950v,8,-5,8,-5,13c2351,6950,2351,6950,2351,6950r9,xm2360,6762v8,,8,,8,c2368,6766,2368,6766,2368,6766v-8,,-8,,-8,l2360,6762xm2291,6566v,-4,,-4,,-4c2385,6562,2385,6562,2385,6562v,4,,4,,4l2291,6566xm2338,7061v,13,,13,,13c2308,7074,2308,7074,2308,7074v-8,12,13,-26,30,-13xm2317,6997v,-9,,-9,,-9c2326,6988,2326,6988,2326,6988v,9,,9,,9l2317,6997xm2274,6822v26,-26,26,-26,26,-26c2300,6818,2300,6818,2300,6818r-26,4xm2300,6975v-26,5,-43,,-60,-12c2287,6937,2287,6937,2287,6937v9,9,13,26,13,38xm2266,6719v8,-12,8,-12,8,-12c2283,6707,2283,6707,2283,6707r-17,12xm2236,6758v,8,,8,,8c2227,6766,2227,6766,2227,6766v,-8,,-8,,-8l2236,6758xm2189,6993v,17,,17,,17c2155,7014,2155,7014,2155,7014v8,-17,21,-17,34,-21xm2159,6937v,-8,,-8,,-8c2168,6929,2168,6929,2168,6929v,8,,8,,8l2159,6937xm2172,6924v,-4,,-4,,-4c2176,6920,2176,6920,2176,6920v,4,,4,,4l2172,6924xm2151,6762v8,-13,34,-30,55,-30c2180,6737,2180,6788,2151,6762xm2146,6690v-4,4,-17,12,-25,12c2121,6677,2121,6677,2121,6677r25,13xm2044,6643v,-5,,-5,,-5c2048,6638,2048,6638,2048,6638v,5,,5,,5l2044,6643xm2048,6702v,9,,9,,9c2044,6711,2044,6711,2044,6711v,-9,,-9,,-9l2048,6702xm1967,6813v3,6,14,14,23,15c1994,6825,1998,6823,2000,6821v,-1,1,-2,1,-3c2004,6817,2003,6818,2000,6821v-2,5,-6,7,-10,7c1976,6836,1957,6841,1967,6813xm1959,6677v,-9,,-9,,-9c1971,6668,1971,6668,1971,6668v,9,,9,,9l1959,6677xm1984,6707v,-9,,-9,,-9c1993,6698,1993,6698,1993,6698v,9,,9,,9l1984,6707xm2010,6873v13,,13,,13,c2001,6886,2001,6886,2001,6886r9,-13xm1937,6604v,9,,9,,9c1929,6613,1929,6613,1929,6613v,-9,,-9,,-9l1937,6604xm1882,6707v,-5,,-5,,-5c1916,6702,1916,6702,1916,6702v,5,,5,,5l1882,6707xm1907,6758v-4,4,-4,4,-4,4c1903,6754,1903,6754,1903,6754r4,4xm1924,6843v-8,13,-21,22,-34,17c1886,6839,1912,6835,1924,6843xm1754,6643v,12,-13,30,-34,38c1703,6681,1703,6681,1703,6681r51,-38xm1831,6762v-17,21,-17,21,-17,21c1818,6762,1818,6762,1818,6762r13,xm1951,7014v72,22,115,-52,184,-40c2156,7026,2032,7038,2100,7081v60,-17,111,-4,154,-51c2271,7047,2271,7047,2271,7047v-64,96,-64,96,-64,96c2113,7117,2036,7057,1951,7014xm3654,7474v-99,-9,-141,-4,-252,-13c3354,7455,3308,7452,3252,7444,2915,7405,2550,7308,2234,7163v34,-17,88,-22,122,-14c2382,7094,2446,7124,2467,7064v99,38,43,-85,137,-64c2651,6966,2617,6898,2689,6893v22,26,9,81,60,86c2787,6996,2830,6940,2843,6987v-47,9,-81,56,-120,73c2745,7119,2822,7115,2877,7132v51,5,98,-17,137,-42c2992,7162,3026,7222,3086,7256v13,,13,,13,c3116,7303,3026,7303,3035,7358v64,26,162,43,222,-17c3265,7333,3265,7333,3265,7333v-4,8,5,60,30,38c3372,7358,3406,7282,3436,7226v64,9,64,9,64,9c3517,7286,3508,7333,3538,7371v116,-17,116,-17,116,-17c3654,7393,3632,7439,3654,7474xm3606,6638v46,35,55,94,51,154c3614,6783,3610,6758,3593,6728v4,-30,-9,-73,13,-90xm3618,6882v22,25,52,68,30,111c3618,7035,3618,7035,3618,7035v-25,-8,-25,-60,-25,-94l3618,6882xm3597,7176v-9,17,-21,51,-51,55c3520,7202,3550,7155,3563,7125v25,-26,25,-26,25,-26c3606,7116,3597,7150,3597,7176xm3593,7300v-13,,-13,,-13,c3593,7244,3657,7219,3712,7214v-34,35,-55,94,-119,86xm3763,6783v17,9,9,-21,26,-12c3789,6826,3742,6860,3716,6894v-25,-25,18,-85,47,-111xm3716,6600v22,-38,22,-38,22,-38c3759,6596,3763,6651,3751,6694v-13,34,-13,34,-13,34c3708,6698,3708,6643,3716,6600xm3725,7039v-9,-51,21,-72,51,-102c3785,6967,3772,7018,3742,7039r-17,xm3742,7270v9,-21,26,-43,26,-68c3802,7219,3785,7270,3785,7300v-26,8,-51,-13,-43,-30xm3738,7423v-17,5,-26,-4,-39,-17c3716,7372,3751,7351,3789,7347v-4,30,-21,64,-51,76xm3742,7146v26,-38,56,-89,107,-98c3836,7099,3798,7142,3742,7146xm3930,7095v8,-51,64,-85,102,-102c3998,7027,4007,7112,3930,7095xm4083,7167v-17,18,-21,86,-59,103c3964,7283,3964,7283,3964,7283v4,-73,77,-81,119,-116xm3853,6745v-21,13,-17,-17,-30,-26c3819,6673,3862,6634,3891,6609v17,55,-8,98,-38,136xm3998,6754v-38,34,-64,59,-124,55c3900,6766,3938,6741,3998,6754xm3887,7436v-21,-4,-43,-17,-47,-38c3849,7334,3849,7334,3849,7334v47,4,30,60,47,89l3887,7436xm3913,7240v-22,4,-64,-17,-47,-51c3891,7112,3891,7112,3891,7112v17,38,30,85,22,128xm3917,6865v30,-26,30,-26,30,-26c3977,6877,3938,6924,3926,6958v-26,-12,-13,-68,-9,-93xm4066,7304v-25,51,-72,77,-136,73c3947,7325,4015,7313,4066,7304xm4640,7361v-217,60,-470,91,-693,106c3938,7459,3948,7452,3948,7439v55,5,98,-25,141,-51c4102,7337,4144,7311,4153,7256v-30,-17,-30,-17,-30,-17c4123,7192,4161,7192,4191,7188v90,8,201,42,265,-51c4498,7043,4643,7111,4699,7021v17,-25,34,-55,25,-89c4874,6949,5019,6906,5147,6834v51,128,-132,115,-124,243c5036,7149,5117,7131,5148,7130v191,-16,191,-16,191,-16c5130,7216,4875,7302,4640,7361xm4467,6651v50,-11,126,-59,160,-7c4632,6651,4637,6660,4640,6671v34,94,-25,184,9,274c4636,7026,4546,7004,4487,7021v-6,-7,-11,-14,-15,-21c4407,6897,4508,6776,4467,6651xm4698,6651v-13,-47,-13,-47,-13,-47c4753,6600,4830,6609,4877,6651v-60,-8,-124,39,-179,xm4962,6681v34,17,120,4,158,9c5124,6711,5137,6749,5107,6758v-106,85,-273,85,-401,81c4694,6805,4702,6758,4715,6719v94,13,175,26,247,-38xm5415,7022v-1,1,-3,1,-4,1c5411,7025,5410,7028,5409,7030v-85,22,-183,21,-273,26c5094,7047,5094,7047,5094,7047v2,-2,4,-5,6,-7c5099,7039,5099,7039,5099,7039v28,-37,82,-58,110,-96c5217,6930,5222,6916,5222,6898v-22,-77,-26,-153,-35,-239c5189,6659,5191,6659,5193,6659v,-3,,-5,,-8c5202,6651,5211,6649,5217,6643v,,,,,-1c5209,6591,5162,6587,5140,6544v-21,-34,-21,-81,-55,-111c5076,6434,5070,6437,5066,6441v-7,18,2,49,-1,69c5124,6609,5124,6609,5124,6609v-3,,-6,,-9,1c5119,6617,5119,6617,5119,6617v-192,34,-299,-154,-495,-86c4569,6535,4509,6540,4462,6557v-13,-43,-34,-90,-68,-115c4392,6443,4390,6445,4389,6447v-14,30,24,73,1,97c4387,6549,4382,6554,4374,6558v6,37,21,74,29,110c4429,6681,4412,6719,4416,6745v-23,31,-8,68,-29,94c4384,6843,4381,6848,4377,6852v-30,92,64,163,9,247c4386,7099,4386,7099,4385,7100v-1,2,-2,5,-4,7c4317,7129,4232,7141,4172,7099v-43,25,-43,25,-43,25c4121,7086,4121,7086,4121,7086v-26,13,-43,,-73,-9c4049,7073,4051,7069,4055,7065v9,-20,57,-42,81,-74c4139,6987,4141,6983,4142,6979v68,-192,-68,-311,-141,-456c4001,6416,4061,6297,3971,6207v-8,,-8,,-8,c3954,6279,3985,6354,3947,6407v-2,2,-3,4,-4,6c3955,6463,3955,6463,3955,6463v-3,-2,-5,-3,-8,-4c3950,6471,3950,6471,3950,6471v-21,-17,-30,13,-43,18c3899,6467,3878,6442,3865,6433v-9,-34,17,-68,-22,-81c3836,6349,3825,6350,3819,6355v-1,1,-1,4,,6c3819,6378,3819,6378,3819,6378v-2,-2,-4,-3,-5,-5c3814,6386,3814,6386,3814,6386v-33,-29,-35,-109,-81,-122c3733,6295,3750,6326,3742,6361v-1,-1,-2,-3,-4,-5c3738,6361,3738,6365,3737,6369v-25,-25,-22,-77,-64,-88c3670,6318,3670,6318,3670,6318v-2,-1,-3,-3,-5,-5c3664,6326,3664,6326,3664,6326v-17,-17,-25,-55,-25,-72c3640,6252,3642,6251,3644,6249v,-1,,-2,,-3c3649,6240,3655,6238,3659,6236v-22,-37,-93,-25,-131,-50c3489,6186,3438,6186,3395,6186v2,-4,4,-6,6,-9c3418,6139,3502,6174,3527,6153v3,-7,2,-17,-4,-31c3421,6105,3314,6164,3259,6070v5,2,9,3,12,3c3269,6070,3267,6066,3264,6062v11,4,17,3,21,c3287,6055,3289,6045,3295,6038v1,-1,1,-2,2,-3c3279,6007,3280,5990,3291,5979v15,-35,103,-26,123,-62c3503,5896,3499,5785,3593,5781v51,-13,51,-13,51,-13c3661,5785,3635,5823,3670,5832v9,2,19,-3,25,-10c3696,5819,3696,5816,3694,5814v17,-38,26,-76,26,-119c3711,5695,3711,5695,3711,5695v8,,1,-12,8,-9c3723,5684,3718,5675,3725,5678v34,5,38,39,43,64c3751,5764,3759,5798,3759,5823v12,13,27,9,36,c3795,5822,3796,5820,3796,5819v9,-52,9,-52,9,-52c3806,5768,3808,5768,3809,5768v1,-9,1,-9,1,-9c3998,5815,4139,5653,4335,5661v128,-30,235,47,359,47c4920,5777,5184,5730,5427,5730v94,12,175,81,252,140c5743,5977,5799,6092,5811,6225v-4,-10,-7,-20,-10,-29c5803,6208,5805,6220,5806,6233v-8,-18,-8,-35,-21,-47c5775,6181,5770,6182,5766,6186v-2,6,-4,13,-8,16c5757,6203,5757,6204,5756,6205v5,21,16,50,,66c5755,6274,5753,6277,5751,6279v-17,5,-29,-88,-63,-53c5699,6348,5669,6460,5606,6554v-26,41,-60,80,-99,114c5493,6721,5449,6759,5479,6822v-43,60,-43,136,-64,200xm5530,6993v,4,-28,2,-40,6c5500,7007,5500,7007,5500,7007v,,,,,c5494,6971,5494,6971,5494,6971v25,9,25,9,25,9c5519,6981,5519,6981,5519,6982r11,11xm5532,6910v-1,-1,-1,-2,-2,-3c5530,6907,5530,6907,5530,6907v-1,-1,-1,-1,-1,-2c5525,6902,5521,6902,5515,6902v1,-1,2,-2,4,-3c5517,6899,5515,6899,5513,6899v85,-60,-17,-209,89,-244c5675,6579,5739,6472,5743,6353v34,,47,-26,64,-52c5807,6304,5807,6306,5806,6309v1,-2,2,-3,3,-4c5796,6509,5651,6697,5617,6902v-30,8,-59,30,-85,8xm6049,6675v-98,86,-223,159,-330,232c5694,6821,5753,6710,5795,6625v145,29,222,-99,342,-99c6248,6394,6248,6394,6248,6394v85,13,122,-102,213,-97c6353,6425,6179,6582,6049,6675xm6503,5380v-39,51,-26,123,-73,170c6434,5606,6417,5683,6447,5738v-30,47,13,77,,128c6422,5977,6319,6067,6285,6178v-21,72,-98,115,-141,175c6161,6284,6225,6254,6268,6203v30,-51,-68,-124,26,-128c6306,6050,6349,6020,6319,5986v4,-13,17,-30,,-39c6281,5939,6221,5960,6191,5994v-47,17,-30,77,-51,98c6166,6114,6148,6169,6148,6182v5,38,-21,85,-46,119c6088,6309,6070,6312,6057,6321v-6,7,-12,14,-15,23c6043,6333,6049,6326,6057,6321v24,-28,63,-48,70,-92c6131,6216,6127,6199,6114,6199v-34,21,-34,21,-34,21c6148,6173,6102,6045,6144,5977v107,-81,316,-102,256,-299c6349,5572,6447,5486,6434,5384v94,-111,86,-286,26,-410c6443,4970,6456,4936,6430,4936v-64,9,-4,77,-30,115c6353,5235,6208,5384,6221,5593v-13,38,-17,90,-73,102c6025,5823,5982,6024,6025,6195v-90,30,17,183,-111,153c5901,6387,5854,6417,5858,6463v-12,-123,167,-162,128,-307c5991,6131,6020,6105,6003,6075v-12,-21,-38,,-51,17c5910,6203,5910,6203,5910,6203v-39,-136,132,-183,81,-328c6050,5806,6072,5708,6131,5640v52,-60,73,-145,103,-209c6225,5367,6306,5329,6242,5273v-34,-90,9,-196,-12,-307c6221,4953,6208,4945,6195,4953v-72,124,-72,124,-72,124c6148,4974,6200,4889,6311,4876v-137,56,-13,209,-64,316c6238,5213,6259,5226,6272,5243v56,-60,81,-158,111,-230c6387,4970,6392,4923,6422,4898v72,68,85,157,128,243c6541,5213,6592,5354,6503,5380xm7170,5235v-111,282,-303,570,-486,805c6657,5836,6632,5605,6708,5426v18,-150,-46,-295,-98,-423c6636,4948,6713,5025,6734,4939v30,-13,13,-68,56,-77c6760,4922,6854,4909,6849,4961v47,25,64,-35,98,21c6982,4990,7003,4961,7020,4939v13,17,26,34,55,26c7101,4965,7110,4943,7144,4952v112,79,79,186,26,283xm7080,4888v-73,-43,-128,26,-201,-17c6849,4871,6849,4871,6849,4871v,-30,9,-73,-25,-77c6730,4794,6721,4918,6619,4905v4,-55,4,-94,-26,-132c6427,4709,6414,4495,6350,4350v-29,-161,-64,-321,-101,-481c6248,3867,6246,3865,6244,3863v1,-3,1,-6,2,-8c6202,3664,6155,3474,6111,3284v192,8,324,-43,529,-22c6772,3275,6960,3275,7110,3262v100,15,245,,334,4c7468,3348,7474,3445,7479,3526v8,35,10,89,10,127c7497,4105,7435,4535,7278,4960v-47,-9,-147,-110,-198,-72xe" fillcolor="black" stroked="f">
                <v:path arrowok="t" o:connecttype="custom" o:connectlocs="574483,419597;516178,524154;376247,512496;455960,485355;420978,511768;386450,271777;378251,367409;352561,284255;85544,234435;160884,267952;367592,152374;455960,175599;526564,178240;506521,128602;492127,177967;455140,169770;544602,296095;511532,268043;447761,314675;459422,324784;446213,341178;478098,329065;464159,338810;488210,320504;436920,321323;471539,208660;401118,363675;406584,417320;411412,409760;529843,568874;558176,462768;527930,190262;436647,170043;53021,232978;72334,283071;258180,295548;162615,442457;188943,527251;151956,438723;50470,413221;92650,534993;255083,580441;318398,620151;304368,590641;227388,615870;265468,566961;278313,646199;218551,636727;211081,637273;197871,630625;180744,610041;165622,615870;332883,669788;340900,641098;354109,677256;408770,639459;466801,601935;355931,591006;299813,544556;518182,567052;569199,582353;548883,564229;650825,451019" o:connectangles="0,0,0,0,0,0,0,0,0,0,0,0,0,0,0,0,0,0,0,0,0,0,0,0,0,0,0,0,0,0,0,0,0,0,0,0,0,0,0,0,0,0,0,0,0,0,0,0,0,0,0,0,0,0,0,0,0,0,0,0,0,0,0"/>
                <o:lock v:ext="edit" verticies="t"/>
              </v:shape>
              <v:shape id="Freeform 5" o:spid="_x0000_s1029" style="position:absolute;left:4298;top:2368;width:248;height:286;visibility:visible;mso-wrap-style:square;v-text-anchor:top" coordsize="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YacIA&#10;AADbAAAADwAAAGRycy9kb3ducmV2LnhtbESPT4vCMBTE74LfITzBm6YqLFKNIrqKsF78g3p8NM+0&#10;2LyUJqv125uFBY/DzPyGmc4bW4oH1b5wrGDQT0AQZ04XbBScjuveGIQPyBpLx6TgRR7ms3Zriql2&#10;T97T4xCMiBD2KSrIQ6hSKX2Wk0XfdxVx9G6uthiirI3UNT4j3JZymCRf0mLBcSHHipY5ZffDr1Vg&#10;ysaMzqv1UrrLT9htBslV6m+lup1mMQERqAmf8H97qxWMhvD3Jf4A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VhpwgAAANsAAAAPAAAAAAAAAAAAAAAAAJgCAABkcnMvZG93&#10;bnJldi54bWxQSwUGAAAAAAQABAD1AAAAhwMAAAAA&#10;" path="m28,6l9,13r3,7l29,15r2,6l14,27r3,9l37,29r2,6l12,45,,9,26,r2,6xe" fillcolor="black" stroked="f">
                <v:path arrowok="t" o:connecttype="custom" o:connectlocs="17780,3810;5715,8255;7620,12700;18415,9525;19685,13335;8890,17145;10795,22860;23495,18415;24765,22225;7620,28575;0,5715;16510,0;17780,3810" o:connectangles="0,0,0,0,0,0,0,0,0,0,0,0,0"/>
              </v:shape>
              <v:shape id="Freeform 6" o:spid="_x0000_s1030" style="position:absolute;left:4635;top:2286;width:235;height:266;visibility:visible;mso-wrap-style:square;v-text-anchor:top" coordsize="25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JY8IA&#10;AADbAAAADwAAAGRycy9kb3ducmV2LnhtbESPQYvCMBSE7wv+h/AEb2uqwrJWo4giiDe7gnh7Ns+m&#10;2LyUJGr992ZhYY/DzHzDzJedbcSDfKgdKxgNMxDEpdM1VwqOP9vPbxAhImtsHJOCFwVYLnofc8y1&#10;e/KBHkWsRIJwyFGBibHNpQylIYth6Fri5F2dtxiT9JXUHp8Jbhs5zrIvabHmtGCwpbWh8lbcrYLN&#10;9NrcN5fuVO/PXm7Ph8Jkcq3UoN+tZiAidfE//NfeaQWTCfx+S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oljwgAAANsAAAAPAAAAAAAAAAAAAAAAAJgCAABkcnMvZG93&#10;bnJldi54bWxQSwUGAAAAAAQABAD1AAAAhwMAAAAA&#10;" path="m241,167v14,67,-20,105,-85,118c133,290,97,292,68,271,51,258,42,239,35,213,,43,,43,,43,54,32,54,32,54,32,89,198,89,198,89,198v8,36,32,47,57,42c182,232,194,211,187,180,152,12,152,12,152,12,206,,206,,206,r35,167xe" fillcolor="black" stroked="f">
                <v:path arrowok="t" o:connecttype="custom" o:connectlocs="22205,15253;14373,26031;6265,24752;3225,19454;0,3927;4975,2923;8200,18084;13452,21921;17230,16440;14005,1096;18980,0;22205,15253" o:connectangles="0,0,0,0,0,0,0,0,0,0,0,0"/>
              </v:shape>
              <v:shape id="Freeform 7" o:spid="_x0000_s1031" style="position:absolute;left:5010;top:2247;width:216;height:254;visibility:visible;mso-wrap-style:square;v-text-anchor:top" coordsize="23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CF8QA&#10;AADbAAAADwAAAGRycy9kb3ducmV2LnhtbESPT4vCMBTE7wt+h/CEva2proh0jSJqxYMX/7Ds8W3z&#10;bKvNS2mird/eCILHYWZ+w0xmrSnFjWpXWFbQ70UgiFOrC84UHA/J1xiE88gaS8uk4E4OZtPOxwRj&#10;bRve0W3vMxEg7GJUkHtfxVK6NCeDrmcr4uCdbG3QB1lnUtfYBLgp5SCKRtJgwWEhx4oWOaWX/dUo&#10;YFyZ8zVZDv/cffmfrE6/ZbNdK/XZbec/IDy1/h1+tTdawfcQ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ghfEAAAA2wAAAA8AAAAAAAAAAAAAAAAAmAIAAGRycy9k&#10;b3ducmV2LnhtbFBLBQYAAAAABAAEAPUAAACJAwAAAAA=&#10;" path="m62,126v64,-4,64,-4,64,-4c154,119,167,109,165,83,164,69,157,49,125,51,57,56,57,56,57,56v5,70,5,70,5,70c73,272,73,272,73,272v-54,4,-54,4,-54,4c,15,,15,,15,132,6,132,6,132,6v69,-6,86,45,88,67c222,102,209,128,184,138v22,8,34,15,38,64c225,240,225,250,237,253v1,7,1,7,1,7c177,265,177,265,177,265v-4,-12,-7,-26,-9,-53c165,177,162,163,122,166v-57,4,-57,4,-57,4l62,126xe" fillcolor="black" stroked="f">
                <v:path arrowok="t" o:connecttype="custom" o:connectlocs="5624,11596;11430,11228;14968,7638;11339,4693;5171,5154;5624,11596;6622,25032;1724,25400;0,1380;11974,552;19957,6718;16691,12700;20139,18590;21499,23283;21590,23928;16056,24388;15240,19510;11067,15277;5896,15645;5624,11596" o:connectangles="0,0,0,0,0,0,0,0,0,0,0,0,0,0,0,0,0,0,0,0"/>
              </v:shape>
              <v:shape id="Freeform 8" o:spid="_x0000_s1032" style="position:absolute;left:5365;top:2247;width:191;height:248;visibility:visible;mso-wrap-style:square;v-text-anchor:top" coordsize="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qMMA&#10;AADbAAAADwAAAGRycy9kb3ducmV2LnhtbESPzarCMBSE94LvEI7gRjRV8YdqFO+FC66EqguXh+bY&#10;VpuT0sTa+/ZGEFwOM/MNs962phQN1a6wrGA8ikAQp1YXnCk4n/6GSxDOI2ssLZOCf3Kw3XQ7a4y1&#10;fXJCzdFnIkDYxagg976KpXRpTgbdyFbEwbva2qAPss6krvEZ4KaUkyiaS4MFh4UcK/rNKb0fH0ZB&#10;c1v8SDpc2+UgWUTz/SM7JJedUv1eu1uB8NT6b/jT3msF0xm8v4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SqMMAAADbAAAADwAAAAAAAAAAAAAAAACYAgAAZHJzL2Rv&#10;d25yZXYueG1sUEsFBgAAAAAEAAQA9QAAAIgDAAAAAA==&#10;" path="m30,8l10,7,9,15r19,1l27,22,9,21,8,31r21,1l29,39,,37,2,,30,1r,7xe" fillcolor="black" stroked="f">
                <v:path arrowok="t" o:connecttype="custom" o:connectlocs="19050,5080;6350,4445;5715,9525;17780,10160;17145,13970;5715,13335;5080,19685;18415,20320;18415,24765;0,23495;1270,0;19050,635;19050,5080" o:connectangles="0,0,0,0,0,0,0,0,0,0,0,0,0"/>
              </v:shape>
              <v:shape id="Freeform 9" o:spid="_x0000_s1033" style="position:absolute;left:5695;top:2279;width:248;height:273;visibility:visible;mso-wrap-style:square;v-text-anchor:top" coordsize="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fMcMA&#10;AADbAAAADwAAAGRycy9kb3ducmV2LnhtbESP3YrCMBSE74V9h3AW9k5TXVCpRllWCv7cqLsPcGyO&#10;bWlzUpq01rc3guDlMDPfMMt1byrRUeMKywrGowgEcWp1wZmC/79kOAfhPLLGyjIpuJOD9epjsMRY&#10;2xufqDv7TAQIuxgV5N7XsZQuzcmgG9maOHhX2xj0QTaZ1A3eAtxUchJFU2mw4LCQY02/OaXluTUK&#10;2oPT5YUmm/1lVybtMRnPXJco9fXZ/yxAeOr9O/xqb7WC7y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GfMcMAAADbAAAADwAAAAAAAAAAAAAAAACYAgAAZHJzL2Rv&#10;d25yZXYueG1sUEsFBgAAAAAEAAQA9QAAAIgDAAAAAA==&#10;" path="m8,38l,37,7,r8,1l12,16,29,4,39,5,21,18,33,43,23,41,15,22r-5,3l8,38xe" fillcolor="black" stroked="f">
                <v:path arrowok="t" o:connecttype="custom" o:connectlocs="5080,24130;0,23495;4445,0;9525,635;7620,10160;18415,2540;24765,3175;13335,11430;20955,27305;14605,26035;9525,13970;6350,15875;5080,24130" o:connectangles="0,0,0,0,0,0,0,0,0,0,0,0,0"/>
              </v:shape>
              <v:shape id="Freeform 10" o:spid="_x0000_s1034" style="position:absolute;left:6013;top:2374;width:216;height:267;visibility:visible;mso-wrap-style:square;v-text-anchor:top" coordsize="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TRcQA&#10;AADbAAAADwAAAGRycy9kb3ducmV2LnhtbESPzWoCQRCE74LvMLTgJcRZDWjcOCsSEJODYIwP0Ox0&#10;9sednmWno2uePhMIeCyq6itqte5doy7UhcqzgekkAUWce1txYeD0uX18BhUE2WLjmQzcKMA6Gw5W&#10;mFp/5Q+6HKVQEcIhRQOlSJtqHfKSHIaJb4mj9+U7hxJlV2jb4TXCXaNnSTLXDiuOCyW29FpSfj5+&#10;OwPOHn4keWjyut5Rv7gVy/37RowZj/rNCyihXu7h//abNfC0gL8v8Qfo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Gk0XEAAAA2wAAAA8AAAAAAAAAAAAAAAAAmAIAAGRycy9k&#10;b3ducmV2LnhtbFBLBQYAAAAABAAEAPUAAACJAwAAAAA=&#10;" path="m26,25l17,22,26,9r,l26,32r,8l34,42,33,3,24,,,32r8,2l13,28r13,4l26,25xe" fillcolor="black" stroked="f">
                <v:path arrowok="t" o:connecttype="custom" o:connectlocs="16510,15875;10795,13970;16510,5715;16510,5715;16510,20320;16510,25400;21590,26670;20955,1905;15240,0;0,20320;5080,21590;8255,17780;16510,20320;16510,15875" o:connectangles="0,0,0,0,0,0,0,0,0,0,0,0,0,0"/>
              </v:shape>
              <v:shape id="Freeform 11" o:spid="_x0000_s1035" style="position:absolute;left:6292;top:3733;width:146;height:115;visibility:visible;mso-wrap-style:square;v-text-anchor:top" coordsize="15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lDsEA&#10;AADbAAAADwAAAGRycy9kb3ducmV2LnhtbERPXWvCMBR9F/wP4Qp701QFGdUoKgoymLIqY493zV1T&#10;bW5Kk9n6783DYI+H871YdbYSd2p86VjBeJSAIM6dLrlQcDnvh68gfEDWWDkmBQ/ysFr2ewtMtWv5&#10;g+5ZKEQMYZ+iAhNCnUrpc0MW/cjVxJH7cY3FEGFTSN1gG8NtJSdJMpMWS44NBmvaGspv2a9V8DY7&#10;2etX1nZJsTHv5ljtvqefF6VeBt16DiJQF/7Ff+6DVjCNY+O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S5Q7BAAAA2wAAAA8AAAAAAAAAAAAAAAAAmAIAAGRycy9kb3du&#10;cmV2LnhtbFBLBQYAAAAABAAEAPUAAACGAwAAAAA=&#10;" path="m128,77v9,,17,-5,26,-9c149,34,98,34,81,13,60,8,26,,9,17,4,55,,102,26,132v29,-26,98,-8,102,-55xm68,55v13,5,13,5,13,5c81,64,81,64,81,64,64,60,64,60,64,60r4,-5xe" fillcolor="black" stroked="f">
                <v:path arrowok="t" o:connecttype="custom" o:connectlocs="12139,6668;14605,5888;7682,1126;854,1472;2466,11430;12139,6668;6449,4763;7682,5195;7682,5542;6070,5195;6449,4763" o:connectangles="0,0,0,0,0,0,0,0,0,0,0"/>
                <o:lock v:ext="edit" verticies="t"/>
              </v:shape>
              <v:shape id="Freeform 12" o:spid="_x0000_s1036" style="position:absolute;left:6356;top:5302;width:101;height:51;visibility:visible;mso-wrap-style:square;v-text-anchor:top" coordsize="1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iD8IA&#10;AADbAAAADwAAAGRycy9kb3ducmV2LnhtbESPQWvCQBSE74X+h+UJvdUXWwk2ukooWHoqGIPnR/Y1&#10;CWbfht2tpv++WxA8DjPzDbPZTXZQF/ahd6JhMc9AsTTO9NJqqI/75xWoEEkMDU5Ywy8H2G0fHzZU&#10;GHeVA1+q2KoEkVCQhi7GsUAMTceWwtyNLMn7dt5STNK3aDxdE9wO+JJlOVrqJS10NPJ7x825+rEa&#10;yuWE+en4VdW4L/Ox8R8e65PWT7OpXIOKPMV7+Nb+NBpe3+D/S/oBu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KIPwgAAANsAAAAPAAAAAAAAAAAAAAAAAJgCAABkcnMvZG93&#10;bnJldi54bWxQSwUGAAAAAAQABAD1AAAAhwMAAAAA&#10;" path="m51,55v26,,64,-13,56,-47c68,8,38,17,,,,34,,34,,34,17,55,34,46,51,55xe" fillcolor="black" stroked="f">
                <v:path arrowok="t" o:connecttype="custom" o:connectlocs="4506,5080;9453,739;0,0;0,3140;4506,5080" o:connectangles="0,0,0,0,0"/>
              </v:shape>
              <v:shape id="Freeform 13" o:spid="_x0000_s1037" style="position:absolute;left:4102;top:6629;width:774;height:775;visibility:visible;mso-wrap-style:square;v-text-anchor:top" coordsize="84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jw8IA&#10;AADbAAAADwAAAGRycy9kb3ducmV2LnhtbERPy4rCMBTdC/5DuMLsNHUYRDpGER1RBPExM4K7S3Nt&#10;q81NaaK2f28WgsvDeY8mtSnEnSqXW1bQ70UgiBOrc04V/P0uukMQziNrLCyTgoYcTMbt1ghjbR+8&#10;p/vBpyKEsItRQeZ9GUvpkowMup4tiQN3tpVBH2CVSl3hI4SbQn5G0UAazDk0ZFjSLKPkergZBT/X&#10;4/q2nG8baS/RcHtq+rvj5l+pj049/QbhqfZv8cu90gq+wvrwJfwAO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PDwgAAANsAAAAPAAAAAAAAAAAAAAAAAJgCAABkcnMvZG93&#10;bnJldi54bWxQSwUGAAAAAAQABAD1AAAAhwMAAAAA&#10;" path="m204,849c303,810,337,644,469,674,571,512,849,452,776,183,763,132,699,158,669,128v5,-26,-8,-69,9,-94c665,21,669,,640,8v-17,94,-17,94,-17,94c601,141,559,85,520,98,448,183,362,251,264,333v-34,29,-77,72,-68,132c,657,,657,,657,12,798,12,798,12,798v52,34,133,21,192,51xm648,290v81,-77,81,-77,81,-77c729,260,751,341,699,384v-68,51,-68,51,-68,51l648,290xm426,584v-4,,-4,,-4,c422,546,422,546,422,546v4,,4,,4,l426,584xm588,490v-38,35,-72,81,-111,99c486,542,456,512,477,461,588,350,588,350,588,350v13,42,-12,102,,140xm567,251v9,13,30,-4,34,13c537,307,507,384,439,418,409,405,409,405,409,405l567,251xm422,469v,26,,26,,26c256,456,256,456,256,456v-9,-30,-9,-30,-9,-30c303,448,371,439,422,469xm273,670v30,-30,72,-64,102,-86c358,670,281,729,217,772v-21,-43,39,-77,56,-102xm42,699v47,,81,26,124,35c179,789,179,789,179,789,132,776,8,802,42,699xe" fillcolor="black" stroked="f">
                <v:path arrowok="t" o:connecttype="custom" o:connectlocs="18615,77470;42796,61502;70809,16698;61045,11680;61867,3102;58399,730;56848,9307;47449,8942;24090,30386;17885,42431;0,59950;1095,72816;18615,77470;59129,26462;66520,19436;63783,35039;57578,39693;59129,26462;38872,53289;38507,53289;38507,49822;38872,49822;38872,53289;53654,44712;43526,53745;43526,42066;53654,31937;53654,44712;51738,22903;54840,24090;40058,38142;37321,36956;51738,22903;38507,42796;38507,45168;23360,41609;22538,38872;38507,42796;24911,61137;34218,53289;19801,70444;24911,61137;3832,63783;15147,66976;16333,71995;3832,63783" o:connectangles="0,0,0,0,0,0,0,0,0,0,0,0,0,0,0,0,0,0,0,0,0,0,0,0,0,0,0,0,0,0,0,0,0,0,0,0,0,0,0,0,0,0,0,0,0,0"/>
                <o:lock v:ext="edit" verticies="t"/>
              </v:shape>
              <v:shape id="Freeform 14" o:spid="_x0000_s1038" style="position:absolute;left:6235;top:6686;width:108;height:140;visibility:visible;mso-wrap-style:square;v-text-anchor:top" coordsize="11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oV8QA&#10;AADbAAAADwAAAGRycy9kb3ducmV2LnhtbESPT2vCQBTE74LfYXlCb3UTlf5Js5EYKEgvUlvo9TX7&#10;mg1m34bsqvHbuwXB4zAzv2Hy9Wg7caLBt44VpPMEBHHtdMuNgu+v98cXED4ga+wck4ILeVgX00mO&#10;mXZn/qTTPjQiQthnqMCE0GdS+tqQRT93PXH0/txgMUQ5NFIPeI5w28lFkjxJiy3HBYM9VYbqw/5o&#10;FfzuqurDlKvtq13atkwW489zulHqYTaWbyACjeEevrW3WsEqhf8v8Q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FfEAAAA2wAAAA8AAAAAAAAAAAAAAAAAmAIAAGRycy9k&#10;b3ducmV2LnhtbFBLBQYAAAAABAAEAPUAAACJAwAAAAA=&#10;" path="m47,13c,25,,68,21,111,68,149,81,85,102,64,68,55,68,55,68,55,73,42,81,51,90,47v8,,25,-5,17,-17c102,,68,17,47,13xe" fillcolor="black" stroked="f">
                <v:path arrowok="t" o:connecttype="custom" o:connectlocs="4412,1219;1971,10407;9575,6001;6383,5157;8448,4407;10044,2813;4412,1219" o:connectangles="0,0,0,0,0,0,0"/>
              </v:shape>
              <v:shape id="Freeform 15" o:spid="_x0000_s1039" style="position:absolute;left:6203;top:6826;width:45;height:44;visibility:visible;mso-wrap-style:square;v-text-anchor:top" coordsize="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c6MIA&#10;AADbAAAADwAAAGRycy9kb3ducmV2LnhtbESP3YrCMBSE7wXfIRzBuzVVRNZqFBUEqSz4h3h5aI5t&#10;sTkpTdT69htB8HKYmW+Y6bwxpXhQ7QrLCvq9CARxanXBmYLTcf3zC8J5ZI2lZVLwIgfzWbs1xVjb&#10;J+/pcfCZCBB2MSrIva9iKV2ak0HXsxVx8K62NuiDrDOpa3wGuCnlIIpG0mDBYSHHilY5pbfD3Sg4&#10;X7a2ypa75DhaJrjYmfFfEmmlup1mMQHhqfHf8Ke90QqGA3h/C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lzowgAAANsAAAAPAAAAAAAAAAAAAAAAAJgCAABkcnMvZG93&#10;bnJldi54bWxQSwUGAAAAAAQABAD1AAAAhwMAAAAA&#10;" path="m21,43v9,4,13,-4,17,-9c43,22,38,,25,9,17,13,,34,21,43xe" fillcolor="black" stroked="f">
                <v:path arrowok="t" o:connecttype="custom" o:connectlocs="2171,4067;3928,3216;2584,851;2171,4067" o:connectangles="0,0,0,0"/>
              </v:shape>
              <v:shape id="Freeform 16" o:spid="_x0000_s1040" style="position:absolute;left:6140;top:6870;width:114;height:70;visibility:visible;mso-wrap-style:square;v-text-anchor:top" coordsize="1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pn8MA&#10;AADbAAAADwAAAGRycy9kb3ducmV2LnhtbESPT4vCMBTE74LfITxhb5r6F+kaRQRBEA+2Hjw+mrdt&#10;d5uXkkTt7qffCILHYWZ+w6w2nWnEnZyvLSsYjxIQxIXVNZcKLvl+uAThA7LGxjIp+CUPm3W/t8JU&#10;2wef6Z6FUkQI+xQVVCG0qZS+qMigH9mWOHpf1hkMUbpSaoePCDeNnCTJQhqsOS5U2NKuouInuxkF&#10;pyMd50sz+S5cU7trJvNkvvtT6mPQbT9BBOrCO/xqH7SC2RS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spn8MAAADbAAAADwAAAAAAAAAAAAAAAACYAgAAZHJzL2Rv&#10;d25yZXYueG1sUEsFBgAAAAAEAAQA9QAAAIgDAAAAAA==&#10;" path="m17,39c,69,47,69,47,73v26,-4,69,,77,-34c90,,52,43,17,39xe" fillcolor="black" stroked="f">
                <v:path arrowok="t" o:connecttype="custom" o:connectlocs="1567,3732;4332,6985;11430,3732;1567,3732" o:connectangles="0,0,0,0"/>
              </v:shape>
              <v:shape id="Freeform 17" o:spid="_x0000_s1041" style="position:absolute;left:3251;top:7131;width:381;height:203;visibility:visible;mso-wrap-style:square;v-text-anchor:top" coordsize="4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7TccQA&#10;AADbAAAADwAAAGRycy9kb3ducmV2LnhtbESPT2vCQBTE7wW/w/KEXkrd+Acr0VUkUJHetELp7ZF9&#10;ZkOyb0N2NdFP7xaEHoeZ+Q2z2vS2FldqfelYwXiUgCDOnS65UHD6/nxfgPABWWPtmBTcyMNmPXhZ&#10;Yapdxwe6HkMhIoR9igpMCE0qpc8NWfQj1xBH7+xaiyHKtpC6xS7CbS0nSTKXFkuOCwYbygzl1fFi&#10;FXxNsp3P3sYm3Ke/2P001eXDVUq9DvvtEkSgPvyHn+29VjCbwd+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u03HEAAAA2wAAAA8AAAAAAAAAAAAAAAAAmAIAAGRycy9k&#10;b3ducmV2LnhtbFBLBQYAAAAABAAEAPUAAACJAwAAAAA=&#10;" path="m149,201v107,21,218,,269,-86c410,81,410,81,410,81,307,17,158,,43,56,13,60,,94,4,115v39,43,94,69,145,86xm350,107c277,141,158,128,81,94v85,-43,183,-9,269,13xe" fillcolor="black" stroked="f">
                <v:path arrowok="t" o:connecttype="custom" o:connectlocs="13581,18398;38100,10526;37371,7414;3919,5126;365,10526;13581,18398;31902,9794;7383,8604;31902,9794" o:connectangles="0,0,0,0,0,0,0,0,0"/>
                <o:lock v:ext="edit" verticies="t"/>
              </v:shape>
              <v:shape id="Freeform 18" o:spid="_x0000_s1042" style="position:absolute;left:5956;top:7169;width:108;height:139;visibility:visible;mso-wrap-style:square;v-text-anchor:top" coordsize="119,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h2sIA&#10;AADbAAAADwAAAGRycy9kb3ducmV2LnhtbESP0YrCMBRE34X9h3CFfdNUqbJUo8jKgouo2PUDLs21&#10;LTY3pcna9u+NIPg4zMwZZrnuTCXu1LjSsoLJOAJBnFldcq7g8vcz+gLhPLLGyjIp6MnBevUxWGKi&#10;bctnuqc+FwHCLkEFhfd1IqXLCjLoxrYmDt7VNgZ9kE0udYNtgJtKTqNoLg2WHBYKrOm7oOyW/hsF&#10;p2jS7bfHX3vYa2NOuz5t47hX6nPYbRYgPHX+HX61d1pBPI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eHawgAAANsAAAAPAAAAAAAAAAAAAAAAAJgCAABkcnMvZG93&#10;bnJldi54bWxQSwUGAAAAAAQABAD1AAAAhwMAAAAA&#10;" path="m4,c,38,,38,,38v47,26,72,81,102,115c119,145,119,128,119,115,98,68,64,4,4,xe" fillcolor="black" stroked="f">
                <v:path arrowok="t" o:connecttype="custom" o:connectlocs="363,0;0,3470;9253,13970;10795,10500;363,0" o:connectangles="0,0,0,0,0"/>
              </v:shape>
              <v:shape id="Freeform 19" o:spid="_x0000_s1043" style="position:absolute;left:5022;top:7200;width:77;height:58;visibility:visible;mso-wrap-style:square;v-text-anchor:top" coordsize="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oMUA&#10;AADbAAAADwAAAGRycy9kb3ducmV2LnhtbESPQWvCQBSE74L/YXlCb7pRWrHRTZBCsfQgNbYFb4/s&#10;Mwlm34bsmqT++m6h4HGYmW+YTTqYWnTUusqygvksAkGcW11xoeDz+DpdgXAeWWNtmRT8kIM0GY82&#10;GGvb84G6zBciQNjFqKD0vomldHlJBt3MNsTBO9vWoA+yLaRusQ9wU8tFFC2lwYrDQokNvZSUX7Kr&#10;UbB/3+Hu+fuIi1P0cTXzp+72hWelHibDdg3C0+Dv4f/2m1bwuIS/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segxQAAANsAAAAPAAAAAAAAAAAAAAAAAJgCAABkcnMv&#10;ZG93bnJldi54bWxQSwUGAAAAAAQABAD1AAAAigMAAAAA&#10;" path="m,c,64,,64,,64v21,,55,-5,76,-17c85,,25,17,,xe" fillcolor="black" stroked="f">
                <v:path arrowok="t" o:connecttype="custom" o:connectlocs="0,0;0,5715;6813,4197;0,0" o:connectangles="0,0,0,0"/>
              </v:shape>
              <v:shape id="Freeform 20" o:spid="_x0000_s1044" style="position:absolute;left:2851;top:7277;width:641;height:539;visibility:visible;mso-wrap-style:square;v-text-anchor:top" coordsize="70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obccA&#10;AADbAAAADwAAAGRycy9kb3ducmV2LnhtbESPQWsCMRSE7wX/Q3iCF6nZFlHZGqUUCrVqZa0eensm&#10;z93Fzcuyibr++0Yo9DjMzDfMdN7aSlyo8aVjBU+DBASxdqbkXMHu+/1xAsIHZIOVY1JwIw/zWedh&#10;iqlxV87osg25iBD2KSooQqhTKb0uyKIfuJo4ekfXWAxRNrk0DV4j3FbyOUlG0mLJcaHAmt4K0qft&#10;2So4hPVeL/o/m9t+uchW46+T1Z87pXrd9vUFRKA2/If/2h9GwXAM9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zKG3HAAAA2wAAAA8AAAAAAAAAAAAAAAAAmAIAAGRy&#10;cy9kb3ducmV2LnhtbFBLBQYAAAAABAAEAPUAAACMAwAAAAA=&#10;" path="m696,486c675,422,666,341,602,299v-17,4,-43,-5,-60,8c461,422,393,252,329,230,282,179,133,162,184,68,141,30,141,30,141,30,94,,52,55,13,85,,115,,145,22,171v34,12,72,42,111,17c239,226,333,316,423,384v,34,-30,64,-17,102c440,572,538,589,636,593v56,-4,68,-55,60,-107xm99,137c77,132,77,132,77,132,94,111,116,98,133,85v13,26,-9,43,-34,52xm470,478v-26,-30,4,-47,17,-77c521,393,538,350,585,358v51,43,43,99,64,154c589,546,512,512,470,478xe" fillcolor="black" stroked="f">
                <v:path arrowok="t" o:connecttype="custom" o:connectlocs="63406,44236;54843,27215;49377,27943;29972,20935;16763,6189;12845,2731;1184,7737;2004,15564;12116,17112;38536,34952;36987,44236;57940,53975;63406,44236;9019,12470;7015,12015;12116,7737;9019,12470;42817,43508;44366,36499;53294,32585;59124,46602;42817,43508" o:connectangles="0,0,0,0,0,0,0,0,0,0,0,0,0,0,0,0,0,0,0,0,0,0"/>
                <o:lock v:ext="edit" verticies="t"/>
              </v:shape>
              <v:shape id="Freeform 21" o:spid="_x0000_s1045" style="position:absolute;left:5276;top:7321;width:45;height:152;visibility:visible;mso-wrap-style:square;v-text-anchor:top" coordsize="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Vg8IA&#10;AADbAAAADwAAAGRycy9kb3ducmV2LnhtbERPy2oCMRTdC/2HcAvdaaYiUqZGsYWRQSzFUajLy+TO&#10;gyY3Q5Lq+PfNotDl4bxXm9EacSUfescKnmcZCOLa6Z5bBedTMX0BESKyRuOYFNwpwGb9MFlhrt2N&#10;j3StYitSCIccFXQxDrmUoe7IYpi5gThxjfMWY4K+ldrjLYVbI+dZtpQWe04NHQ703lH9Xf1YBR9v&#10;4Xw6fH41h/1+5wszLExTXpR6ehy3ryAijfFf/OcutYJFGpu+p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RWDwgAAANsAAAAPAAAAAAAAAAAAAAAAAJgCAABkcnMvZG93&#10;bnJldi54bWxQSwUGAAAAAAQABAD1AAAAhwMAAAAA&#10;" path="m,9c,162,,162,,162v21,5,21,5,21,5c51,132,47,81,47,34,30,26,21,,,9xe" fillcolor="black" stroked="f">
                <v:path arrowok="t" o:connecttype="custom" o:connectlocs="0,821;0,14784;1830,15240;4096,3103;0,821" o:connectangles="0,0,0,0,0"/>
              </v:shape>
              <v:shape id="Freeform 22" o:spid="_x0000_s1046" style="position:absolute;left:5797;top:7378;width:133;height:261;visibility:visible;mso-wrap-style:square;v-text-anchor:top" coordsize="14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0S8UA&#10;AADbAAAADwAAAGRycy9kb3ducmV2LnhtbESPW2sCMRSE3wv+h3CEvtWsWoquRlHbSin0wdv7YXPc&#10;LG5Olk26F399Uyj0cZiZb5jlurOlaKj2hWMF41ECgjhzuuBcwfn0/jQD4QOyxtIxKejJw3o1eFhi&#10;ql3LB2qOIRcRwj5FBSaEKpXSZ4Ys+pGriKN3dbXFEGWdS11jG+G2lJMkeZEWC44LBivaGcpux2+r&#10;YDttpvb1vr9/9l877lqzv/RvE6Ueh91mASJQF/7Df+0PreB5D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RLxQAAANsAAAAPAAAAAAAAAAAAAAAAAJgCAABkcnMv&#10;ZG93bnJldi54bWxQSwUGAAAAAAQABAD1AAAAigMAAAAA&#10;" path="m,90v34,64,72,124,76,196c98,286,98,286,98,286v,-43,,-43,,-43c149,175,68,141,72,77,47,,34,94,,90xe" fillcolor="black" stroked="f">
                <v:path arrowok="t" o:connecttype="custom" o:connectlocs="0,8193;6802,26035;8771,26035;8771,22121;6444,7009;0,8193" o:connectangles="0,0,0,0,0,0"/>
              </v:shape>
              <v:shape id="Freeform 23" o:spid="_x0000_s1047" style="position:absolute;left:5181;top:7473;width:38;height:39;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uW8MA&#10;AADbAAAADwAAAGRycy9kb3ducmV2LnhtbESPTWvCQBCG70L/wzJCL6KbFhSJriJCobRe6sd9yI5J&#10;MDubZqcm/vvOodDj8M77zDPr7RAac6cu1ZEdvMwyMMRF9DWXDs6nt+kSTBJkj01kcvCgBNvN02iN&#10;uY89f9H9KKVRCKccHVQibW5tKioKmGaxJdbsGruAomNXWt9hr/DQ2NcsW9iANeuFClvaV1Tcjj9B&#10;NRaTJKfDZ3s+fMj+MVz68D0vnXseD7sVGKFB/pf/2u/ewVzt9RcFgN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uW8MAAADbAAAADwAAAAAAAAAAAAAAAACYAgAAZHJzL2Rv&#10;d25yZXYueG1sUEsFBgAAAAAEAAQA9QAAAIgDAAAAAA==&#10;" path="m9,c,17,5,34,22,42,30,38,39,38,35,21,43,4,22,,9,xe" fillcolor="black" stroked="f">
                <v:path arrowok="t" o:connecttype="custom" o:connectlocs="797,0;1949,3810;3101,1905;797,0" o:connectangles="0,0,0,0"/>
              </v:shape>
              <v:shape id="Freeform 24" o:spid="_x0000_s1048" style="position:absolute;left:7512;top:4851;width:946;height:673;visibility:visible;mso-wrap-style:square;v-text-anchor:top" coordsize="104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cucQA&#10;AADbAAAADwAAAGRycy9kb3ducmV2LnhtbESPQWvCQBSE74X+h+UVvNWNYqWmriJCxEuRai+9PbLP&#10;JJh9G7PPmPrru0LB4zAz3zDzZe9q1VEbKs8GRsMEFHHubcWFge9D9voOKgiyxdozGfilAMvF89Mc&#10;U+uv/EXdXgoVIRxSNFCKNKnWIS/JYRj6hjh6R986lCjbQtsWrxHuaj1Okql2WHFcKLGhdUn5aX9x&#10;BjYTe/7sp5nc9M8u69xttupmYszgpV99gBLq5RH+b2+tgbcR3L/EH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nLnEAAAA2wAAAA8AAAAAAAAAAAAAAAAAmAIAAGRycy9k&#10;b3ducmV2LnhtbFBLBQYAAAAABAAEAPUAAACJAwAAAAA=&#10;" path="m34,584v9,52,9,52,9,52c90,661,69,734,133,734v200,4,388,-26,580,-39c884,691,892,495,1041,431,845,354,657,222,585,13,564,,568,25,555,30,542,98,517,158,465,179,457,145,384,115,410,51v-13,4,-30,-4,-43,4c367,119,312,170,278,205,244,170,201,119,184,68v-13,4,-13,4,-13,4c158,153,94,209,30,256v-4,64,68,4,98,38c90,328,64,388,17,414v5,51,60,12,86,34c94,478,94,478,94,478,78,526,13,517,2,559v-1,2,-1,5,-2,8c2,569,4,571,5,573v8,9,19,15,29,11xm427,665v-94,9,-205,5,-290,5c145,653,128,653,120,644v239,-30,435,,648,-26c657,665,542,636,427,665xm303,567v,17,,17,,17c282,584,256,589,235,580v21,-21,38,-8,68,-13xm137,516v,-13,,-13,,-13c162,495,154,452,184,448v38,-17,38,47,64,64l137,516xm401,439v17,13,30,39,39,64c431,529,384,512,354,516r47,-77xm354,358v5,-34,30,-38,47,-60c427,303,418,341,440,354v-51,17,-30,,-86,4xm376,567v-60,9,-60,9,-60,9c342,563,342,563,342,563r34,4xm303,486v-21,-4,-30,-25,-30,-47c312,461,316,409,350,414v-13,21,-25,51,-47,72xm504,567v8,5,8,5,8,5c508,576,508,576,508,576r-4,-9xm645,567v12,-8,12,-8,12,-8c657,567,657,567,657,567r-12,xm913,448v-25,51,-25,51,-25,51c841,456,815,401,768,350r145,98xm768,473v60,69,60,69,60,69c815,554,777,542,751,554v9,-8,22,-21,17,-38c734,490,717,452,700,409v43,-12,47,43,68,64xm555,512v13,-30,30,-77,60,-103c692,499,692,499,692,499v-39,13,-99,-9,-137,13xm581,119v8,26,51,56,51,86c593,213,564,200,538,217r43,-98xm589,294v26,9,30,34,51,51c615,350,555,350,538,345r51,-51xm538,559v26,4,26,4,26,4c564,567,564,567,564,567v-26,-4,-26,-4,-26,-4l538,559xm495,482v-21,4,-34,-38,-34,-68c534,414,534,414,534,414v-9,21,-30,47,-39,68xm461,277v4,-21,47,4,68,-4c529,273,495,307,487,324v-5,-8,-39,-21,-26,-47xm384,153v26,13,43,47,56,69c329,222,329,222,329,222v17,-30,34,-47,55,-69xm333,277v-51,68,-51,68,-51,68c256,333,239,303,239,277r94,xm184,175v8,25,34,25,38,55c137,226,137,226,137,226r47,-51xm180,311v34,13,34,51,51,77c124,388,124,388,124,388r56,-77xm107,576v64,,64,,64,c171,580,171,580,171,580v-64,,-64,,-64,l107,576xe" fillcolor="black" stroked="f">
                <v:path arrowok="t" o:connecttype="custom" o:connectlocs="3908,58007;64804,63388;53170,1186;42263,16326;33356,5016;16723,6202;2727,23349;1545,37759;8544,43596;0,51714;3090,53264;12452,61108;69802,56365;27539,51714;21359,52899;12452,47062;16723,40860;12452,47062;39991,45877;36446,40039;36446,27179;32175,32652;28721,52535;34174,51714;24813,40039;27539,44326;46535,52170;45808,51714;59714,50984;58623,51714;80709,45512;82981,40860;75256,49434;69802,47062;69802,43140;55896,37303;50443,46697;57442,18697;52806,10854;58169,31466;53533,26815;51261,51349;48898,51349;44990,43961;48534,37759;41900,25264;44263,29551;34901,13955;29902,20248;30266,25264;21722,25264;16723,15961;12452,20613;16360,28365;11270,35388;9725,52535;15542,52899;9725,52535" o:connectangles="0,0,0,0,0,0,0,0,0,0,0,0,0,0,0,0,0,0,0,0,0,0,0,0,0,0,0,0,0,0,0,0,0,0,0,0,0,0,0,0,0,0,0,0,0,0,0,0,0,0,0,0,0,0,0,0,0,0"/>
                <o:lock v:ext="edit" verticies="t"/>
              </v:shape>
              <v:shape id="Freeform 25" o:spid="_x0000_s1049" style="position:absolute;left:2933;top:5003;width:1251;height:959;visibility:visible;mso-wrap-style:square;v-text-anchor:top" coordsize="1374,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U8QA&#10;AADbAAAADwAAAGRycy9kb3ducmV2LnhtbESPT4vCMBTE7wt+h/AEb2vqX6QaxV0QPOii1Yu3R/Ns&#10;i81LaWKtfnqzsLDHYWZ+wyxWrSlFQ7UrLCsY9CMQxKnVBWcKzqfN5wyE88gaS8uk4EkOVsvOxwJj&#10;bR98pCbxmQgQdjEqyL2vYildmpNB17cVcfCutjbog6wzqWt8BLgp5TCKptJgwWEhx4q+c0pvyd0o&#10;iKj5Gb02u8thn8y+Btl4cjneKqV63XY9B+Gp9f/hv/ZWK5gM4fdL+AF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xFPEAAAA2wAAAA8AAAAAAAAAAAAAAAAAmAIAAGRycy9k&#10;b3ducmV2LnhtbFBLBQYAAAAABAAEAPUAAACJAwAAAAA=&#10;" path="m,824v,51,64,68,64,119c120,1054,252,982,350,1003v239,-55,499,34,738,-47c1135,867,1203,777,1297,726v22,-30,73,,77,-47c1306,585,1229,461,1144,380,1088,303,956,286,982,167,964,124,896,128,858,124v8,-30,-9,-51,-4,-72c819,52,819,52,819,52v-8,76,-8,76,-8,76c679,128,679,128,679,128,653,60,598,116,542,90,521,64,559,9,512,,482,13,495,60,499,86v-29,34,-89,,-115,30c376,133,380,154,401,167v-4,38,13,85,-13,115c363,261,363,180,312,227v-64,8,-30,-64,-47,-94c256,133,235,128,235,137v-30,17,13,26,,47c239,252,175,214,137,227v13,21,-5,59,17,81c132,329,154,380,111,384,171,491,60,568,9,636v13,47,51,9,77,34c73,734,47,786,,824xm999,922v-282,9,-564,,-837,26c107,892,107,892,107,892v290,26,593,-8,845,-13c990,879,1046,862,1075,875v-25,9,-34,68,-76,47xm465,828v26,4,60,-21,86,-13c551,828,551,828,551,828v-30,9,-60,9,-86,xm849,828v,-8,,-8,,-8c858,820,858,820,858,820v,8,,8,,8l849,828xm1289,675v-51,29,-51,29,-51,29c1199,619,1174,530,1127,440v55,72,123,149,162,235xm1037,410v77,85,98,222,145,329c1174,773,1139,781,1118,807v-26,,-26,,-26,c1131,739,1110,645,1092,572v-12,-25,-25,-51,-64,-38c1011,534,1011,534,1011,534v5,-47,39,-81,26,-124xm1033,602v25,43,13,102,8,149c1016,777,1016,777,1016,777,811,768,811,768,811,768v-13,-55,51,-115,8,-170c875,615,969,589,1033,602xm772,542v,-8,,-8,,-8c845,538,845,538,845,538r-73,4xm982,397v8,30,4,73,-18,90c913,466,845,478,785,474v,-111,,-111,,-111c854,376,952,333,982,397xm751,180v60,21,201,-52,184,59c943,265,922,274,905,269v-51,-8,-107,,-154,13l751,180xm721,380v9,17,22,47,9,68c721,461,721,461,721,461r,-81xm734,764v26,-38,21,-85,21,-128c794,675,747,743,743,790v-5,72,-77,34,-124,42c619,824,602,807,623,798v39,9,98,9,111,-34xm696,192v4,,4,,4,c721,235,683,274,674,312v-8,-38,39,-68,22,-120xm696,615v,43,4,89,-22,124c465,764,465,764,465,764,478,713,478,628,448,564v77,17,214,-43,248,51xm657,431v26,99,-89,69,-132,81c512,504,491,508,474,508v4,-136,4,-136,4,-136c538,402,662,333,657,431xm640,205v26,111,-141,39,-192,60c444,150,444,150,444,150v68,25,196,-64,196,55xm423,474v-9,13,-9,13,-9,13c431,453,406,384,388,346v26,34,52,81,35,128xm414,628v9,68,-8,149,-47,204c324,832,324,832,324,832,312,564,312,564,312,564v55,-17,89,21,102,64xm205,265v51,9,149,-21,137,55c316,346,269,359,222,355v-30,-9,-30,-9,-30,-9c222,320,179,286,205,265xm167,414v59,-12,136,9,183,-21c363,427,371,461,367,500v-68,42,-136,12,-209,21c167,487,179,453,167,414xm141,572v43,30,137,-38,119,47c252,623,256,628,256,636,115,611,115,611,115,611v,-9,9,-39,26,-39xm141,687v38,22,102,-4,119,39c260,828,260,828,260,828,192,850,154,815,86,820l141,687xe" fillcolor="black" stroked="f">
                <v:path arrowok="t" o:connecttype="custom" o:connectlocs="31866,91245;125095,61770;78116,11281;73837,11644;46615,0;36509,15192;24127,12099;12473,20651;819,57859;90953,83877;86674,79965;42336,75325;42336,75325;78116,74597;117356,61406;117356,61406;101788,73415;93594,48579;94049,54765;73837,69867;70286,49307;70286,49307;71470,43121;68374,16375;68374,25654;66462,40756;66827,69503;56356,75689;63367,17467;63367,17467;42336,69503;59816,39209;43519,33842;40788,24108;38512,43121;38512,43121;29498,75689;18664,24108;17481,31476;31866,35752;15204,37663;23307,57859;12837,62498;7830,74597" o:connectangles="0,0,0,0,0,0,0,0,0,0,0,0,0,0,0,0,0,0,0,0,0,0,0,0,0,0,0,0,0,0,0,0,0,0,0,0,0,0,0,0,0,0,0,0"/>
                <o:lock v:ext="edit" verticies="t"/>
              </v:shape>
              <v:shape id="Freeform 26" o:spid="_x0000_s1050" style="position:absolute;left:2044;top:5086;width:870;height:476;visibility:visible;mso-wrap-style:square;v-text-anchor:top" coordsize="95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yd8UA&#10;AADbAAAADwAAAGRycy9kb3ducmV2LnhtbESPT2vCQBTE7wW/w/IEb3WjtUFSN9JKA16s1Ip4fGRf&#10;/tDs25BdY/z2rlDocZiZ3zCr9WAa0VPnassKZtMIBHFudc2lguNP9rwE4TyyxsYyKbiRg3U6elph&#10;ou2Vv6k/+FIECLsEFVTet4mULq/IoJvaljh4he0M+iC7UuoOrwFuGjmPolgarDksVNjSpqL893Ax&#10;CuJZ0XxcdvvPxTbOvjKu+7M99UpNxsP7GwhPg/8P/7W3WsHrCzy+h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DJ3xQAAANsAAAAPAAAAAAAAAAAAAAAAAJgCAABkcnMv&#10;ZG93bnJldi54bWxQSwUGAAAAAAQABAD1AAAAigMAAAAA&#10;" path="m154,469v81,22,188,22,269,c585,478,743,525,896,448v9,-34,60,-68,39,-115c871,333,815,333,734,324v5,-4,9,-8,13,-4c781,316,858,333,854,277,807,209,837,137,862,68,824,38,760,64,734,26v-25,,-25,,-25,c696,56,653,38,623,43,547,77,538,175,529,252v-34,-4,5,-26,-4,-47c525,171,483,175,495,128v-8,-8,-8,-34,-30,-26c453,154,406,184,423,243v-39,26,-43,94,-98,81c333,320,337,312,346,316,359,213,359,213,359,213v-9,-47,4,-106,,-162c316,43,342,,295,,282,43,282,43,282,43,201,102,116,175,56,243,43,286,17,316,,358v81,-8,94,82,154,111xm628,102v68,13,89,-17,149,c794,102,794,102,794,102,777,256,777,256,777,256v-184,,-184,,-184,c589,226,576,184,606,149v-8,-25,22,-29,22,-47xm576,316v77,4,77,4,77,4c653,324,653,324,653,324v-77,-4,-77,-4,-77,-4l576,316xm463,204v15,2,15,2,15,2c474,226,474,226,474,226v-9,,-9,,-9,l463,204xm448,290v22,-4,60,-4,69,26c517,324,517,324,517,324v-94,,-94,,-94,c410,294,448,303,448,290xm871,380v-56,55,-158,68,-222,47c598,427,559,440,512,422,389,405,248,461,154,393v269,8,503,-22,717,-13xm214,329v,-5,,-5,,-5c265,324,265,324,265,324v,5,,5,,5l214,329xm308,128v-9,38,12,107,-17,141c222,265,222,265,222,265l308,128xm248,124v-26,47,-56,106,-94,149c107,269,107,269,107,269l248,124xm86,324v68,5,68,5,68,5c77,329,77,329,77,329r9,-5xe" fillcolor="black" stroked="f">
                <v:path arrowok="t" o:connecttype="custom" o:connectlocs="38493,42545;85084,30208;67976,29029;78441,6169;64518,2359;48138,22860;45044,11611;38493,22044;31486,28666;32669,4626;25662,3901;0,32476;57147,9253;72253,9253;53962,23223;57147,9253;59422,29029;52415,29029;42133,18506;43134,20501;42133,18506;47046,28666;38493,29391;79260,34471;46591,38281;79260,34471;19474,29391;24115,29845;28028,11611;20202,24039;22568,11249;9737,24402;7826,29391;7007,29845" o:connectangles="0,0,0,0,0,0,0,0,0,0,0,0,0,0,0,0,0,0,0,0,0,0,0,0,0,0,0,0,0,0,0,0,0,0"/>
                <o:lock v:ext="edit" verticies="t"/>
              </v:shape>
              <v:shape id="Freeform 27" o:spid="_x0000_s1051" style="position:absolute;left:7689;top:5524;width:775;height:483;visibility:visible;mso-wrap-style:square;v-text-anchor:top" coordsize="84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lgMQA&#10;AADbAAAADwAAAGRycy9kb3ducmV2LnhtbESPQWsCMRSE7wX/Q3gFL0WzipayNYqIgh486PoDnpvn&#10;7rabl5BEXf+9EQo9DjPzDTNbdKYVN/KhsaxgNMxAEJdWN1wpOBWbwReIEJE1tpZJwYMCLOa9txnm&#10;2t75QLdjrESCcMhRQR2jy6UMZU0Gw9A64uRdrDcYk/SV1B7vCW5aOc6yT2mw4bRQo6NVTeXv8WoU&#10;bD4u69O4WBfbyd7+LP3V7c47p1T/vVt+g4jUxf/wX3urFUwn8Pq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ZYDEAAAA2wAAAA8AAAAAAAAAAAAAAAAAmAIAAGRycy9k&#10;b3ducmV2LnhtbFBLBQYAAAAABAAEAPUAAACJAwAAAAA=&#10;" path="m819,286v30,64,-64,42,-94,72c631,380,661,533,542,503v-90,,-188,-8,-273,9c252,482,230,529,205,512,149,491,43,525,30,435,,388,55,363,89,367v30,-60,13,-132,47,-184c132,166,94,166,107,132,153,94,213,72,252,17v17,17,17,17,17,17c269,128,269,218,290,303v21,-47,94,-137,51,-201c375,68,439,51,465,v55,4,30,60,68,94c610,171,717,247,819,286xm456,85v-38,34,-38,34,-38,34c431,128,448,136,456,136r,-51xm235,154v-5,-30,-5,-30,-5,-30c217,124,213,141,200,145v5,17,30,4,35,9xm448,354c444,299,495,183,405,179v-13,60,-64,111,-72,175c375,363,405,363,448,354xm243,358v-4,-94,-4,-94,-4,-94c264,209,196,218,166,209v-17,43,-25,98,-13,149l243,358xm653,337v30,-9,47,-26,64,-34c665,282,614,247,576,209v25,38,47,94,77,128xm589,350c563,311,533,264,516,213v-21,51,-4,103,4,145c542,354,576,367,589,350xm85,431v22,21,22,21,22,21c252,456,439,465,593,439v8,-12,8,-25,,-34c409,405,256,422,85,431xe" fillcolor="black" stroked="f">
                <v:path arrowok="t" o:connecttype="custom" o:connectlocs="74733,25896;66155,32415;49457,45544;24546,46359;18706,46359;2737,39387;8121,33230;12410,16570;9764,11952;22995,1539;24546,3078;26462,27435;31116,9235;42431,0;48635,8511;74733,25896;41609,7696;38142,10775;41609,12314;41609,7696;21443,13944;20987,11227;18250,13129;21443,13944;40879,32053;36956,16207;30386,32053;40879,32053;22173,32415;21808,23904;15147,18924;13961,32415;22173,32415;59585,30513;65425,27435;52559,18924;59585,30513;53745,31690;47084,19286;47449,32415;53745,31690;7756,39025;9764,40926;54110,39749;54110,36670;7756,39025" o:connectangles="0,0,0,0,0,0,0,0,0,0,0,0,0,0,0,0,0,0,0,0,0,0,0,0,0,0,0,0,0,0,0,0,0,0,0,0,0,0,0,0,0,0,0,0,0,0"/>
                <o:lock v:ext="edit" verticies="t"/>
              </v:shape>
              <v:rect id="Rectangle 28" o:spid="_x0000_s1052" style="position:absolute;left:4006;top:4660;width:17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6kMMA&#10;AADbAAAADwAAAGRycy9kb3ducmV2LnhtbESP0YrCMBRE34X9h3AXfBFNV9FKNYoICz64gu5+wKW5&#10;NsXmpjSprX9vhAUfh5k5w6y3va3EnRpfOlbwNUlAEOdOl1wo+Pv9Hi9B+ICssXJMCh7kYbv5GKwx&#10;067jM90voRARwj5DBSaEOpPS54Ys+omriaN3dY3FEGVTSN1gF+G2ktMkWUiLJccFgzXtDeW3S2sV&#10;zEzbjep0f0xbuv0c0rQ4+eNOqeFnv1uBCNSHd/i/fdAK5nN4fY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F6kMMAAADbAAAADwAAAAAAAAAAAAAAAACYAgAAZHJzL2Rv&#10;d25yZXYueG1sUEsFBgAAAAAEAAQA9QAAAIgDAAAAAA==&#10;" filled="f" strokeweight=".3pt"/>
              <v:line id="Line 29" o:spid="_x0000_s1053" style="position:absolute;visibility:visible;mso-wrap-style:square" from="4095,4705" to="4095,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jbYcQAAADbAAAADwAAAGRycy9kb3ducmV2LnhtbESPQWvCQBSE74X+h+UJXopuLCoS3Uhb&#10;KtijWmiOz+xLNph9G7Krif++Wyh4HGbmG2azHWwjbtT52rGC2TQBQVw4XXOl4Pu0m6xA+ICssXFM&#10;Cu7kYZs9P20w1a7nA92OoRIRwj5FBSaENpXSF4Ys+qlriaNXus5iiLKrpO6wj3DbyNckWUqLNccF&#10;gy19GCoux6tVkM+vs37+cjbt53tSfv1UeV7oXKnxaHhbgwg0hEf4v73XChZL+Ps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2NthxAAAANsAAAAPAAAAAAAAAAAA&#10;AAAAAKECAABkcnMvZG93bnJldi54bWxQSwUGAAAAAAQABAD5AAAAkgMAAAAA&#10;" strokeweight=".3pt">
                <v:stroke joinstyle="miter"/>
              </v:line>
              <v:rect id="Rectangle 30" o:spid="_x0000_s1054" style="position:absolute;left:3968;top:4762;width:25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fMMA&#10;AADbAAAADwAAAGRycy9kb3ducmV2LnhtbESPUWvCMBSF3wf+h3AFX8ZMdcyMahQRBB/cQN0PuDR3&#10;TbG5KU1q679fBGGPh3POdzirzeBqcaM2VJ41zKYZCOLCm4pLDT+X/dsniBCRDdaeScOdAmzWo5cV&#10;5sb3fKLbOZYiQTjkqMHG2ORShsKSwzD1DXHyfn3rMCbZltK02Ce4q+U8yxbSYcVpwWJDO0vF9dw5&#10;De+2618btTuqjq5fB6XK73Dcaj0ZD9sliEhD/A8/2wej4UPB4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BfMMAAADbAAAADwAAAAAAAAAAAAAAAACYAgAAZHJzL2Rv&#10;d25yZXYueG1sUEsFBgAAAAAEAAQA9QAAAIgDAAAAAA==&#10;" filled="f" strokeweight=".3pt"/>
              <v:line id="Line 31" o:spid="_x0000_s1055" style="position:absolute;visibility:visible;mso-wrap-style:square" from="4095,4806" to="4095,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qiMAAAADbAAAADwAAAGRycy9kb3ducmV2LnhtbERPy4rCMBTdC/5DuAOzkTFVVIZqFBUH&#10;xqUPsMtrc23KNDelibbz92YhuDyc92LV2Uo8qPGlYwWjYQKCOHe65ELB+fTz9Q3CB2SNlWNS8E8e&#10;Vst+b4Gpdi0f6HEMhYgh7FNUYEKoUyl9bsiiH7qaOHI311gMETaF1A22MdxWcpwkM2mx5NhgsKat&#10;ofzveLcKssl91E4GV1PvNsltfymyLNeZUp8f3XoOIlAX3uKX+1crmMax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L6ojAAAAA2wAAAA8AAAAAAAAAAAAAAAAA&#10;oQIAAGRycy9kb3ducmV2LnhtbFBLBQYAAAAABAAEAPkAAACOAwAAAAA=&#10;" strokeweight=".3pt">
                <v:stroke joinstyle="miter"/>
              </v:line>
              <v:rect id="Rectangle 32" o:spid="_x0000_s1056" style="position:absolute;left:3949;top:4857;width:29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wlcQA&#10;AADbAAAADwAAAGRycy9kb3ducmV2LnhtbESP0WrCQBRE3wv+w3IFX4putNRomo2IIPhgC1U/4JK9&#10;zQazd0N2Y9K/7xYKfRxm5gyT70bbiAd1vnasYLlIQBCXTtdcKbhdj/MNCB+QNTaOScE3edgVk6cc&#10;M+0G/qTHJVQiQthnqMCE0GZS+tKQRb9wLXH0vlxnMUTZVVJ3OES4beQqSdbSYs1xwWBLB0Pl/dJb&#10;BS+mH57b9HBOe7q/n9K0+vDnvVKz6bh/AxFoDP/hv/ZJK3jd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McJXEAAAA2wAAAA8AAAAAAAAAAAAAAAAAmAIAAGRycy9k&#10;b3ducmV2LnhtbFBLBQYAAAAABAAEAPUAAACJAwAAAAA=&#10;" filled="f" strokeweight=".3pt"/>
              <v:line id="Line 33" o:spid="_x0000_s1057" style="position:absolute;visibility:visible;mso-wrap-style:square" from="4095,4908" to="4095,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sM8EAAADbAAAADwAAAGRycy9kb3ducmV2LnhtbERPz2vCMBS+C/4P4Q28iKYOKaM2yhwb&#10;uKPdYD0+m9em2LyUJtruv18OA48f3+/8MNlO3GnwrWMFm3UCgrhyuuVGwffXx+oFhA/IGjvHpOCX&#10;PBz281mOmXYjn+lehEbEEPYZKjAh9JmUvjJk0a9dTxy52g0WQ4RDI/WAYwy3nXxOklRabDk2GOzp&#10;zVB1LW5WQbm9bcbt8mL692NSf/40ZVnpUqnF0/S6AxFoCg/xv/ukFaRxffwSf4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ESwzwQAAANsAAAAPAAAAAAAAAAAAAAAA&#10;AKECAABkcnMvZG93bnJldi54bWxQSwUGAAAAAAQABAD5AAAAjwMAAAAA&#10;" strokeweight=".3pt">
                <v:stroke joinstyle="miter"/>
              </v:line>
              <v:line id="Line 34" o:spid="_x0000_s1058" style="position:absolute;visibility:visible;mso-wrap-style:square" from="4089,4603" to="4089,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2JqMQAAADbAAAADwAAAGRycy9kb3ducmV2LnhtbESPQWvCQBSE74X+h+UVvJRmExEpqZvQ&#10;FgU9qoXm+Jp9ZkOzb0N2NfHfu0Khx2FmvmFW5WQ7caHBt44VZEkKgrh2uuVGwddx8/IKwgdkjZ1j&#10;UnAlD2Xx+LDCXLuR93Q5hEZECPscFZgQ+lxKXxuy6BPXE0fv5AaLIcqhkXrAMcJtJ+dpupQWW44L&#10;Bnv6NFT/Hs5WQbU4Z+Pi+cf064/0tPtuqqrWlVKzp+n9DUSgKfyH/9pbrWCZwf1L/AG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YmoxAAAANsAAAAPAAAAAAAAAAAA&#10;AAAAAKECAABkcnMvZG93bnJldi54bWxQSwUGAAAAAAQABAD5AAAAkgMAAAAA&#10;" strokeweight=".3pt">
                <v:stroke joinstyle="miter"/>
              </v:line>
              <v:shape id="Freeform 35" o:spid="_x0000_s1059" style="position:absolute;left:3987;top:4965;width:216;height:115;visibility:visible;mso-wrap-style:square;v-text-anchor:top" coordsize="2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9g8MA&#10;AADbAAAADwAAAGRycy9kb3ducmV2LnhtbESP0WoCMRRE3wX/IdxC3zTbVbSuRikFi08tsf2Ay+Z2&#10;s7i5iZuo279vhEIfh5k5w2x2g+vElfrYelbwNC1AENfetNwo+PrcT55BxIRssPNMCn4owm47Hm2w&#10;Mv7Gmq7H1IgM4VihAptSqKSMtSWHceoDcfa+fe8wZdk30vR4y3DXybIoFtJhy3nBYqBXS/XpeHEK&#10;9MdsVTcXHc5h/n54Wya90qVV6vFheFmDSDSk//Bf+2AULEq4f8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a9g8MAAADbAAAADwAAAAAAAAAAAAAAAACYAgAAZHJzL2Rv&#10;d25yZXYueG1sUEsFBgAAAAAEAAQA9QAAAIgDAAAAAA==&#10;" path="m,1v,,13,129,116,129c198,130,237,4,236,2,236,,,1,,1xe" filled="f" strokeweight=".3pt">
                <v:stroke joinstyle="miter"/>
                <v:path arrowok="t" o:connecttype="custom" o:connectlocs="0,88;10567,11430;21499,176;0,88" o:connectangles="0,0,0,0"/>
              </v:shape>
              <v:line id="Line 36" o:spid="_x0000_s1060" style="position:absolute;flip:y;visibility:visible;mso-wrap-style:square" from="4095,4965" to="4095,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6HMcAAADbAAAADwAAAGRycy9kb3ducmV2LnhtbESPQWvCQBSE70L/w/IKvRSzaQtRo6sU&#10;obbQ9mBUvD6zzyQ0+3bJbjX213cLBY/DzHzDzBa9acWJOt9YVvCQpCCIS6sbrhRsNy/DMQgfkDW2&#10;lknBhTws5jeDGebannlNpyJUIkLY56igDsHlUvqyJoM+sY44ekfbGQxRdpXUHZ4j3LTyMU0zabDh&#10;uFCjo2VN5VfxbRQcduyKzC1Xxeslm3z+7N8/7lcjpe5u++cpiEB9uIb/229aQfYEf1/iD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03ocxwAAANsAAAAPAAAAAAAA&#10;AAAAAAAAAKECAABkcnMvZG93bnJldi54bWxQSwUGAAAAAAQABAD5AAAAlQMAAAAA&#10;" strokeweight=".3pt">
                <v:stroke joinstyle="miter"/>
              </v:line>
              <v:shape id="Freeform 37" o:spid="_x0000_s1061" style="position:absolute;left:3994;top:4965;width:197;height:26;visibility:visible;mso-wrap-style:square;v-text-anchor:top" coordsize="2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CZ8QA&#10;AADbAAAADwAAAGRycy9kb3ducmV2LnhtbESP0WrCQBRE3wv+w3IF3+pGLVGiq2hLSx8KavQDLtlr&#10;spq9G7JbE/++Wyj0cZiZM8xq09ta3Kn1xrGCyTgBQVw4bbhUcD69Py9A+ICssXZMCh7kYbMePK0w&#10;067jI93zUIoIYZ+hgiqEJpPSFxVZ9GPXEEfv4lqLIcq2lLrFLsJtLadJkkqLhuNChQ29VlTc8m+r&#10;4Fp3+/nsbXd5fBzM7uuWp/3BoFKjYb9dggjUh//wX/tTK0h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AmfEAAAA2wAAAA8AAAAAAAAAAAAAAAAAmAIAAGRycy9k&#10;b3ducmV2LnhtbFBLBQYAAAAABAAEAPUAAACJAwAAAAA=&#10;" path="m,30c35,30,96,,110,v13,,71,32,105,31e" filled="f" strokeweight=".3pt">
                <v:stroke joinstyle="miter"/>
                <v:path arrowok="t" o:connecttype="custom" o:connectlocs="0,2381;10071,0;19685,2461" o:connectangles="0,0,0"/>
              </v:shape>
              <v:oval id="Oval 38" o:spid="_x0000_s1062" style="position:absolute;left:6178;top:80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YgMUA&#10;AADbAAAADwAAAGRycy9kb3ducmV2LnhtbESPQWvCQBSE70L/w/IK3nTTYqSmrqGUSKUHoWlBvD2y&#10;r0k0+zbsbjX++64geBxm5htmmQ+mEydyvrWs4GmagCCurG65VvDzvZ68gPABWWNnmRRcyEO+ehgt&#10;MdP2zF90KkMtIoR9hgqaEPpMSl81ZNBPbU8cvV/rDIYoXS21w3OEm04+J8lcGmw5LjTY03tD1bH8&#10;MwpckX4EeVwXs8P2sFvYz73e61Sp8ePw9goi0BDu4Vt7oxXMU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JiAxQAAANsAAAAPAAAAAAAAAAAAAAAAAJgCAABkcnMv&#10;ZG93bnJldi54bWxQSwUGAAAAAAQABAD1AAAAigMAAAAA&#10;" fillcolor="black" stroked="f"/>
              <v:oval id="Oval 39" o:spid="_x0000_s1063" style="position:absolute;left:6375;top:7962;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G98QA&#10;AADbAAAADwAAAGRycy9kb3ducmV2LnhtbESPQWvCQBSE74L/YXmF3uqmpQZNXUWKYvEgGAXx9si+&#10;JtHs27C7avrvXaHgcZiZb5jJrDONuJLztWUF74MEBHFhdc2lgv1u+TYC4QOyxsYyKfgjD7NpvzfB&#10;TNsbb+mah1JECPsMFVQhtJmUvqjIoB/Yljh6v9YZDFG6UmqHtwg3jfxIklQarDkuVNjSd0XFOb8Y&#10;BW4xXAV5Xi4+T5vTYWzXR33UQ6VeX7r5F4hAXXiG/9s/WkGawu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BvfEAAAA2wAAAA8AAAAAAAAAAAAAAAAAmAIAAGRycy9k&#10;b3ducmV2LnhtbFBLBQYAAAAABAAEAPUAAACJAwAAAAA=&#10;" fillcolor="black" stroked="f"/>
              <v:oval id="Oval 40" o:spid="_x0000_s1064" style="position:absolute;left:6896;top:6832;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jbMUA&#10;AADbAAAADwAAAGRycy9kb3ducmV2LnhtbESPT2sCMRTE7wW/Q3hCb5qtqNV1o4goLT0IVUG8PTav&#10;+8fNy5Kkuv32TUHocZiZ3zDZqjONuJHzlWUFL8MEBHFudcWFgtNxN5iB8AFZY2OZFPyQh9Wy95Rh&#10;qu2dP+l2CIWIEPYpKihDaFMpfV6SQT+0LXH0vqwzGKJ0hdQO7xFuGjlKkqk0WHFcKLGlTUn59fBt&#10;FLjt5C3I6247rvf1eW4/LvqiJ0o997v1AkSgLvyHH+13rWD6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qNsxQAAANsAAAAPAAAAAAAAAAAAAAAAAJgCAABkcnMv&#10;ZG93bnJldi54bWxQSwUGAAAAAAQABAD1AAAAigMAAAAA&#10;" fillcolor="black" stroked="f"/>
              <v:oval id="Oval 41" o:spid="_x0000_s1065" style="position:absolute;left:6826;top:650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3HsIA&#10;AADbAAAADwAAAGRycy9kb3ducmV2LnhtbERPz2vCMBS+D/wfwhN2s6ljylaNRaSysYNgN5DeHs2z&#10;rTYvJcm0+++Xw2DHj+/3Oh9NL27kfGdZwTxJQRDXVnfcKPj63M9eQPiArLG3TAp+yEO+mTysMdP2&#10;zke6laERMYR9hgraEIZMSl+3ZNAndiCO3Nk6gyFC10jt8B7DTS+f0nQpDXYcG1ocaNdSfS2/jQJX&#10;LN6CvO6L58vhcnq1H5Wu9EKpx+m4XYEINIZ/8Z/7XStYxrH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TcewgAAANsAAAAPAAAAAAAAAAAAAAAAAJgCAABkcnMvZG93&#10;bnJldi54bWxQSwUGAAAAAAQABAD1AAAAhwMAAAAA&#10;" fillcolor="black" stroked="f"/>
              <v:oval id="Oval 42" o:spid="_x0000_s1066" style="position:absolute;left:6750;top:635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ShcQA&#10;AADbAAAADwAAAGRycy9kb3ducmV2LnhtbESPT4vCMBTE7wt+h/AEb5q6qGg1iiyKi4cF/4B4ezTP&#10;ttq8lCRq99ubBWGPw8z8hpktGlOJBzlfWlbQ7yUgiDOrS84VHA/r7hiED8gaK8uk4Jc8LOatjxmm&#10;2j55R499yEWEsE9RQRFCnUrps4IM+p6tiaN3sc5giNLlUjt8Rrip5GeSjKTBkuNCgTV9FZTd9nej&#10;wK2GmyBv69Xg+nM9Tez2rM96qFSn3SynIAI14T/8bn9rBaMJ/H2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BkoXEAAAA2wAAAA8AAAAAAAAAAAAAAAAAmAIAAGRycy9k&#10;b3ducmV2LnhtbFBLBQYAAAAABAAEAPUAAACJAwAAAAA=&#10;" fillcolor="black" stroked="f"/>
              <v:oval id="Oval 43" o:spid="_x0000_s1067" style="position:absolute;left:6648;top:6223;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txcIA&#10;AADbAAAADwAAAGRycy9kb3ducmV2LnhtbERPz2vCMBS+D/wfwhN2m6ky56zGIqNlsoOgGwxvj+bZ&#10;1jYvJcm0++/NYbDjx/d7nQ2mE1dyvrGsYDpJQBCXVjdcKfj6LJ5eQfiArLGzTAp+yUO2GT2sMdX2&#10;xge6HkMlYgj7FBXUIfSplL6syaCf2J44cmfrDIYIXSW1w1sMN52cJcmLNNhwbKixp7eayvb4YxS4&#10;fP4eZFvkz5f95XtpP076pOdKPY6H7QpEoCH8i//cO61gEdfH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q3FwgAAANsAAAAPAAAAAAAAAAAAAAAAAJgCAABkcnMvZG93&#10;bnJldi54bWxQSwUGAAAAAAQABAD1AAAAhwMAAAAA&#10;" fillcolor="black" stroked="f"/>
              <v:oval id="Oval 44" o:spid="_x0000_s1068" style="position:absolute;left:6521;top:610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4IXsUA&#10;AADbAAAADwAAAGRycy9kb3ducmV2LnhtbESPT2sCMRTE74LfIbyCt5pV/NNujSKitHgQ3Ari7bF5&#10;3V3dvCxJqttvb4SCx2FmfsPMFq2pxZWcrywrGPQTEMS51RUXCg7fm9c3ED4ga6wtk4I/8rCYdzsz&#10;TLW98Z6uWShEhLBPUUEZQpNK6fOSDPq+bYij92OdwRClK6R2eItwU8thkkykwYrjQokNrUrKL9mv&#10;UeDW488gL5v16Lw7H9/t9qRPeqxU76VdfoAI1IZn+L/9pRVMB/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ghexQAAANsAAAAPAAAAAAAAAAAAAAAAAJgCAABkcnMv&#10;ZG93bnJldi54bWxQSwUGAAAAAAQABAD1AAAAigMAAAAA&#10;" fillcolor="black" stroked="f"/>
              <v:oval id="Oval 45" o:spid="_x0000_s1069" style="position:absolute;left:6369;top:602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yWKcUA&#10;AADbAAAADwAAAGRycy9kb3ducmV2LnhtbESPT2sCMRTE7wW/Q3hCbzWr1FbXjSKitHgQqoJ4e2ye&#10;+8fNy5Kkuv32plDocZiZ3zDZojONuJHzlWUFw0ECgji3uuJCwfGweZmA8AFZY2OZFPyQh8W895Rh&#10;qu2dv+i2D4WIEPYpKihDaFMpfV6SQT+wLXH0LtYZDFG6QmqH9wg3jRwlyZs0WHFcKLGlVUn5df9t&#10;FLj1+CPI62b9Wu/q09Ruz/qsx0o997vlDESgLvyH/9qfWsH7C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JYpxQAAANsAAAAPAAAAAAAAAAAAAAAAAJgCAABkcnMv&#10;ZG93bnJldi54bWxQSwUGAAAAAAQABAD1AAAAigMAAAAA&#10;" fillcolor="black" stroked="f"/>
              <v:oval id="Oval 46" o:spid="_x0000_s1070" style="position:absolute;left:5537;top:646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zssUA&#10;AADbAAAADwAAAGRycy9kb3ducmV2LnhtbESPT2sCMRTE74LfITzBW81qa9XVKFKUFg8F/4B4e2ye&#10;u6ublyWJuv32TaHgcZiZ3zCzRWMqcSfnS8sK+r0EBHFmdcm5gsN+/TIG4QOyxsoyKfghD4t5uzXD&#10;VNsHb+m+C7mIEPYpKihCqFMpfVaQQd+zNXH0ztYZDFG6XGqHjwg3lRwkybs0WHJcKLCmj4Ky6+5m&#10;FLjV8DPI63r1dvm+HCd2c9InPVSq22mWUxCBmvAM/7e/tILRK/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DOyxQAAANsAAAAPAAAAAAAAAAAAAAAAAJgCAABkcnMv&#10;ZG93bnJldi54bWxQSwUGAAAAAAQABAD1AAAAigMAAAAA&#10;" fillcolor="black" stroked="f"/>
              <v:oval id="Oval 47" o:spid="_x0000_s1071" style="position:absolute;left:5454;top:6813;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rxsUA&#10;AADbAAAADwAAAGRycy9kb3ducmV2LnhtbESPT2sCMRTE7wW/Q3hCbzWraKvrRpGitHgQqoJ4e2ye&#10;+8fNy5Kkuv32plDocZiZ3zDZsjONuJHzlWUFw0ECgji3uuJCwfGweZmC8AFZY2OZFPyQh+Wi95Rh&#10;qu2dv+i2D4WIEPYpKihDaFMpfV6SQT+wLXH0LtYZDFG6QmqH9wg3jRwlyas0WHFcKLGl95Ly6/7b&#10;KHDryUeQ1816XO/q08xuz/qsJ0o997vVHESgLvyH/9qfWsHbG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avGxQAAANsAAAAPAAAAAAAAAAAAAAAAAJgCAABkcnMv&#10;ZG93bnJldi54bWxQSwUGAAAAAAQABAD1AAAAigMAAAAA&#10;" fillcolor="black" stroked="f"/>
              <v:shape id="Freeform 48" o:spid="_x0000_s1072" style="position:absolute;left:1841;top:1866;width:6801;height:6801;visibility:visible;mso-wrap-style:square;v-text-anchor:top" coordsize="7467,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rdMQA&#10;AADbAAAADwAAAGRycy9kb3ducmV2LnhtbESP0WoCMRRE34X+Q7iFvhTNWqjKahQt1Ar1xdUPuGyu&#10;m9XNzTaJuv17Uyj4OMzMGWa26GwjruRD7VjBcJCBIC6drrlScNh/9icgQkTW2DgmBb8UYDF/6s0w&#10;1+7GO7oWsRIJwiFHBSbGNpcylIYshoFriZN3dN5iTNJXUnu8Jbht5FuWjaTFmtOCwZY+DJXn4mIV&#10;fI+6ZRG36691tQqFOfjLz+70qtTLc7ecgojUxUf4v73RCsbv8Pc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Ga3TEAAAA2wAAAA8AAAAAAAAAAAAAAAAAmAIAAGRycy9k&#10;b3ducmV2LnhtbFBLBQYAAAAABAAEAPUAAACJAwAAAAA=&#10;" path="m7467,3733v,2062,-1672,3733,-3733,3733c1672,7466,,5795,,3733,,1671,1672,,3734,,5790,,7467,1671,7467,3733xe" filled="f" strokeweight=".55pt">
                <v:stroke joinstyle="miter"/>
                <v:path arrowok="t" o:connecttype="custom" o:connectlocs="680085,340043;340088,680085;0,340043;340088,0;680085,340043" o:connectangles="0,0,0,0,0"/>
              </v:shape>
              <v:shape id="Freeform 49" o:spid="_x0000_s1073" style="position:absolute;left:2387;top:3467;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aisAA&#10;AADbAAAADwAAAGRycy9kb3ducmV2LnhtbESP0YrCMBRE3wX/IVzBN00V1ko1igor4tuqH3Bprk21&#10;uSlNrPXvjSDs4zAzZ5jlurOVaKnxpWMFk3ECgjh3uuRCweX8O5qD8AFZY+WYFLzIw3rV7y0x0+7J&#10;f9SeQiEihH2GCkwIdSalzw1Z9GNXE0fv6hqLIcqmkLrBZ4TbSk6TZCYtlhwXDNa0M5TfTw+rwP+k&#10;2/Z4n+x33WG6v5lUuoe5KjUcdJsFiEBd+A9/2wetIJ3B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paisAAAADbAAAADwAAAAAAAAAAAAAAAACYAgAAZHJzL2Rvd25y&#10;ZXYueG1sUEsFBgAAAAAEAAQA9QAAAIUDAAAAAA==&#10;" path="m17,r1,12l29,15,18,19r1,11l12,21,1,26,7,16,,7r11,3l17,xe" fillcolor="black" stroked="f">
                <v:path arrowok="t" o:connecttype="custom" o:connectlocs="10795,0;11430,7620;18415,9525;11430,12065;12065,19050;7620,13335;635,16510;4445,10160;0,4445;6985,6350;10795,0" o:connectangles="0,0,0,0,0,0,0,0,0,0,0"/>
              </v:shape>
              <v:shape id="Freeform 50" o:spid="_x0000_s1074" style="position:absolute;left:2514;top:3289;width:178;height:190;visibility:visible;mso-wrap-style:square;v-text-anchor:top" coordsize="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bb8QA&#10;AADbAAAADwAAAGRycy9kb3ducmV2LnhtbESPQWvCQBSE7wX/w/IEL0U3lVIluooUBa1Qqib3R/aZ&#10;Dcm+DdlV03/fLRR6HGbmG2a57m0j7tT5yrGCl0kCgrhwuuJSQXbZjecgfEDW2DgmBd/kYb0aPC0x&#10;1e7BJ7qfQykihH2KCkwIbSqlLwxZ9BPXEkfv6jqLIcqulLrDR4TbRk6T5E1arDguGGzp3VBRn29W&#10;wfGZPrLP/Ph6OCRbyfWXqTE/KTUa9psFiEB9+A//tfdawWwG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aG2/EAAAA2wAAAA8AAAAAAAAAAAAAAAAAmAIAAGRycy9k&#10;b3ducmV2LnhtbFBLBQYAAAAABAAEAPUAAACJAwAAAAA=&#10;" path="m17,r,11l28,15,17,18r,12l11,20,,24,7,15,,6,11,9,17,xe" fillcolor="black" stroked="f">
                <v:path arrowok="t" o:connecttype="custom" o:connectlocs="10795,0;10795,6985;17780,9525;10795,11430;10795,19050;6985,12700;0,15240;4445,9525;0,3810;6985,5715;10795,0" o:connectangles="0,0,0,0,0,0,0,0,0,0,0"/>
              </v:shape>
              <v:shape id="Freeform 51" o:spid="_x0000_s1075" style="position:absolute;left:2647;top:3117;width:185;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rY78A&#10;AADbAAAADwAAAGRycy9kb3ducmV2LnhtbERP3WrCMBS+H/gO4QjezdTCVumMooWVsjt/HuDQHJvO&#10;5qQ0sda3Xy4GXn58/5vdZDsx0uBbxwpWywQEce10y42Cy/n7fQ3CB2SNnWNS8CQPu+3sbYO5dg8+&#10;0ngKjYgh7HNUYELocyl9bciiX7qeOHJXN1gMEQ6N1AM+YrjtZJokn9Jiy7HBYE+Fofp2ulsF/iM7&#10;jD+3VVlMVVr+mky6u7kqtZhP+y8QgabwEv+7K60gi2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6WtjvwAAANsAAAAPAAAAAAAAAAAAAAAAAJgCAABkcnMvZG93bnJl&#10;di54bWxQSwUGAAAAAAQABAD1AAAAhAMAAAAA&#10;" path="m19,l18,11r11,4l18,18,17,30,11,20,,23,7,14,1,4,11,8,19,xe" fillcolor="black" stroked="f">
                <v:path arrowok="t" o:connecttype="custom" o:connectlocs="12065,0;11430,6985;18415,9525;11430,11430;10795,19050;6985,12700;0,14605;4445,8890;635,2540;6985,5080;12065,0" o:connectangles="0,0,0,0,0,0,0,0,0,0,0"/>
              </v:shape>
              <v:shape id="Freeform 52" o:spid="_x0000_s1076" style="position:absolute;left:2787;top:2952;width:191;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r3MMA&#10;AADbAAAADwAAAGRycy9kb3ducmV2LnhtbESPS4vCQBCE7wv+h6EFb+tEDz6io4iLIAgLPjDXJtMm&#10;wUxPyMwm0V+/Iwgei6r6ilquO1OKhmpXWFYwGkYgiFOrC84UXM677xkI55E1lpZJwYMcrFe9ryXG&#10;2rZ8pObkMxEg7GJUkHtfxVK6NCeDbmgr4uDdbG3QB1lnUtfYBrgp5TiKJtJgwWEhx4q2OaX3059R&#10;kMw2SfO8Xtz+1vK4SnDa/fwelBr0u80ChKfOf8Lv9l4rmM7h9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Tr3MMAAADbAAAADwAAAAAAAAAAAAAAAACYAgAAZHJzL2Rv&#10;d25yZXYueG1sUEsFBgAAAAAEAAQA9QAAAIgDAAAAAA==&#10;" path="m21,l19,11r11,5l19,19,17,30,11,20,,22,8,14,3,3,13,8,21,xe" fillcolor="black" stroked="f">
                <v:path arrowok="t" o:connecttype="custom" o:connectlocs="13335,0;12065,6985;19050,10160;12065,12065;10795,19050;6985,12700;0,13970;5080,8890;1905,1905;8255,5080;13335,0" o:connectangles="0,0,0,0,0,0,0,0,0,0,0"/>
              </v:shape>
              <v:shape id="Freeform 53" o:spid="_x0000_s1077" style="position:absolute;left:2946;top:2800;width:190;height:19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yZr8A&#10;AADbAAAADwAAAGRycy9kb3ducmV2LnhtbERPy4rCMBTdC/5DuMLsNNWFlo5RRBEEQfDBdHtprm2x&#10;uSlNbDt+vVkILg/nvVz3phItNa60rGA6iUAQZ1aXnCu4XffjGITzyBory6TgnxysV8PBEhNtOz5T&#10;e/G5CCHsElRQeF8nUrqsIINuYmviwN1tY9AH2ORSN9iFcFPJWRTNpcGSQ0OBNW0Lyh6Xp1GQxpu0&#10;ff3d3OHe8axOcdHvTkelfkb95heEp95/xR/3QSuIw/rwJf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WzJmvwAAANsAAAAPAAAAAAAAAAAAAAAAAJgCAABkcnMvZG93bnJl&#10;di54bWxQSwUGAAAAAAQABAD1AAAAhAMAAAAA&#10;" path="m22,l19,12r11,5l18,19,16,30,11,19,,21,8,13,3,2,13,8,22,xe" fillcolor="black" stroked="f">
                <v:path arrowok="t" o:connecttype="custom" o:connectlocs="13970,0;12065,7620;19050,10795;11430,12065;10160,19050;6985,12065;0,13335;5080,8255;1905,1270;8255,5080;13970,0" o:connectangles="0,0,0,0,0,0,0,0,0,0,0"/>
              </v:shape>
              <v:shape id="Freeform 54" o:spid="_x0000_s1078" style="position:absolute;left:3111;top:2660;width:191;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9cUA&#10;AADbAAAADwAAAGRycy9kb3ducmV2LnhtbESPQWvCQBSE70L/w/IKvdVNLEhIXaUVBaEXjR7s7ZF9&#10;zaZm34bsGlN/vSsUPA4z8w0zWwy2ET11vnasIB0nIIhLp2uuFBz269cMhA/IGhvHpOCPPCzmT6MZ&#10;5tpdeEd9ESoRIexzVGBCaHMpfWnIoh+7ljh6P66zGKLsKqk7vES4beQkSabSYs1xwWBLS0PlqThb&#10;BdNjdpXb9en61S/N5++b/05XRavUy/Pw8Q4i0BAe4f/2RivIUr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tf1xQAAANsAAAAPAAAAAAAAAAAAAAAAAJgCAABkcnMv&#10;ZG93bnJldi54bWxQSwUGAAAAAAQABAD1AAAAigMAAAAA&#10;" path="m23,l20,11r10,7l18,18,15,29,11,18,,19,9,12,5,1r9,6l23,xe" fillcolor="black" stroked="f">
                <v:path arrowok="t" o:connecttype="custom" o:connectlocs="14605,0;12700,6985;19050,11430;11430,11430;9525,18415;6985,11430;0,12065;5715,7620;3175,635;8890,4445;14605,0" o:connectangles="0,0,0,0,0,0,0,0,0,0,0"/>
              </v:shape>
              <v:shape id="Freeform 55" o:spid="_x0000_s1079" style="position:absolute;left:3282;top:2533;width:191;height:178;visibility:visible;mso-wrap-style:square;v-text-anchor:top" coordsize="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5J8QA&#10;AADbAAAADwAAAGRycy9kb3ducmV2LnhtbESPQWsCMRSE7wX/Q3hCbzWrB7tsjVIVwSI9VC1en5vX&#10;3cXNS0iiu/77plDwOMzMN8xs0ZtW3MiHxrKC8SgDQVxa3XCl4HjYvOQgQkTW2FomBXcKsJgPnmZY&#10;aNvxF932sRIJwqFABXWMrpAylDUZDCPriJP3Y73BmKSvpPbYJbhp5STLptJgw2mhRkermsrL/moU&#10;cPd9Oa13n/dd43Ltl68f57Z3Sj0P+/c3EJH6+Aj/t7daQT6B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qeSfEAAAA2wAAAA8AAAAAAAAAAAAAAAAAmAIAAGRycy9k&#10;b3ducmV2LnhtbFBLBQYAAAAABAAEAPUAAACJAwAAAAA=&#10;" path="m25,l21,11r9,7l19,18,15,28,12,17,,17,10,11,6,,16,7,25,xe" fillcolor="black" stroked="f">
                <v:path arrowok="t" o:connecttype="custom" o:connectlocs="15875,0;13335,6985;19050,11430;12065,11430;9525,17780;7620,10795;0,10795;6350,6985;3810,0;10160,4445;15875,0" o:connectangles="0,0,0,0,0,0,0,0,0,0,0"/>
              </v:shape>
              <v:shape id="Freeform 56" o:spid="_x0000_s1080" style="position:absolute;left:3467;top:2406;width:190;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sEcQA&#10;AADbAAAADwAAAGRycy9kb3ducmV2LnhtbESPQWuDQBSE74H+h+UFekvWWGjEZhOkoSAUArWhXh/u&#10;i0rdt+Ju1PbXZwuFHIeZ+YbZHWbTiZEG11pWsFlHIIgrq1uuFZw/31YJCOeRNXaWScEPOTjsHxY7&#10;TLWd+IPGwtciQNilqKDxvk+ldFVDBt3a9sTBu9jBoA9yqKUecApw08k4ip6lwZbDQoM9vTZUfRdX&#10;o6BMsnL8/Tq7/DJx3Je4nY+nd6Uel3P2AsLT7O/h/3auFSRP8Pcl/AC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rBHEAAAA2wAAAA8AAAAAAAAAAAAAAAAAmAIAAGRycy9k&#10;b3ducmV2LnhtbFBLBQYAAAAABAAEAPUAAACJAwAAAAA=&#10;" path="m26,2l22,13r8,7l19,19,14,30,12,18,,17,10,12,8,r8,8l26,2xe" fillcolor="black" stroked="f">
                <v:path arrowok="t" o:connecttype="custom" o:connectlocs="16510,1270;13970,8255;19050,12700;12065,12065;8890,19050;7620,11430;0,10795;6350,7620;5080,0;10160,5080;16510,1270" o:connectangles="0,0,0,0,0,0,0,0,0,0,0"/>
              </v:shape>
              <v:shape id="Freeform 57" o:spid="_x0000_s1081" style="position:absolute;left:3663;top:2298;width:185;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RQcIA&#10;AADbAAAADwAAAGRycy9kb3ducmV2LnhtbESP3YrCMBSE7wXfIRxh7zStrD90jWVXWBHv/HmAQ3Ns&#10;ujYnpYm1+/ZGELwcZuYbZpX3thYdtb5yrCCdJCCIC6crLhWcT7/jJQgfkDXWjknBP3nI18PBCjPt&#10;7nyg7hhKESHsM1RgQmgyKX1hyKKfuIY4ehfXWgxRtqXULd4j3NZymiRzabHiuGCwoY2h4nq8WQV+&#10;tvjp9td0u+l30+2fWUh3MxelPkb99xeIQH14h1/tnVaw/IT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RFBwgAAANsAAAAPAAAAAAAAAAAAAAAAAJgCAABkcnMvZG93&#10;bnJldi54bWxQSwUGAAAAAAQABAD1AAAAhwMAAAAA&#10;" path="m26,3l21,13r8,8l18,19,13,30,11,18,,16,10,11,8,r8,8l26,3xe" fillcolor="black" stroked="f">
                <v:path arrowok="t" o:connecttype="custom" o:connectlocs="16510,1905;13335,8255;18415,13335;11430,12065;8255,19050;6985,11430;0,10160;6350,6985;5080,0;10160,5080;16510,1905" o:connectangles="0,0,0,0,0,0,0,0,0,0,0"/>
              </v:shape>
              <v:shape id="Freeform 58" o:spid="_x0000_s1082" style="position:absolute;left:3860;top:2203;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02sMA&#10;AADbAAAADwAAAGRycy9kb3ducmV2LnhtbESPwWrDMBBE74H+g9hAb4kcQxrjWg6poSHk1rQfsFhr&#10;y421MpbiuH9fBQo9DjPzhin2s+3FRKPvHCvYrBMQxLXTHbcKvj7fVxkIH5A19o5JwQ952JdPiwJz&#10;7e78QdMltCJC2OeowIQw5FL62pBFv3YDcfQaN1oMUY6t1CPeI9z2Mk2SF2mx47hgcKDKUH293KwC&#10;v929Tefr5ljNp/T4bXbS3Uyj1PNyPryCCDSH//Bf+6QVZFt4fI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202sMAAADbAAAADwAAAAAAAAAAAAAAAACYAgAAZHJzL2Rv&#10;d25yZXYueG1sUEsFBgAAAAAEAAQA9QAAAIgDAAAAAA==&#10;" path="m27,4l22,14r7,9l18,20,12,30,11,18,,16,10,11,10,r7,9l27,4xe" fillcolor="black" stroked="f">
                <v:path arrowok="t" o:connecttype="custom" o:connectlocs="17145,2540;13970,8890;18415,14605;11430,12700;7620,19050;6985,11430;0,10160;6350,6985;6350,0;10795,5715;17145,2540" o:connectangles="0,0,0,0,0,0,0,0,0,0,0"/>
              </v:shape>
              <v:shape id="Freeform 59" o:spid="_x0000_s1083" style="position:absolute;left:4064;top:2120;width:184;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qrcMA&#10;AADbAAAADwAAAGRycy9kb3ducmV2LnhtbESP3WrCQBSE74W+w3KE3ulGoVFSV7FCQ/DOnwc4ZI/Z&#10;1OzZkF2T9O27BcHLYWa+YTa70Taip87XjhUs5gkI4tLpmisF18v3bA3CB2SNjWNS8Esedtu3yQYz&#10;7QY+UX8OlYgQ9hkqMCG0mZS+NGTRz11LHL2b6yyGKLtK6g6HCLeNXCZJKi3WHBcMtnQwVN7PD6vA&#10;f6y++uN9kR/GYpn/mJV0D3NT6n067j9BBBrDK/xsF1rBOoX/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qrcMAAADbAAAADwAAAAAAAAAAAAAAAACYAgAAZHJzL2Rv&#10;d25yZXYueG1sUEsFBgAAAAAEAAQA9QAAAIgDAAAAAA==&#10;" path="m29,5l22,15r7,9l18,20,12,30,11,18,,15,11,11,11,r7,9l29,5xe" fillcolor="black" stroked="f">
                <v:path arrowok="t" o:connecttype="custom" o:connectlocs="18415,3175;13970,9525;18415,15240;11430,12700;7620,19050;6985,11430;0,9525;6985,6985;6985,0;11430,5715;18415,3175" o:connectangles="0,0,0,0,0,0,0,0,0,0,0"/>
              </v:shape>
              <v:shape id="Freeform 60" o:spid="_x0000_s1084" style="position:absolute;left:4279;top:2051;width:185;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PNsIA&#10;AADbAAAADwAAAGRycy9kb3ducmV2LnhtbESP3WrCQBSE7wu+w3IE7+rGgI1EV6kBRXpX9QEO2WM2&#10;NXs2ZDc/fftuodDLYWa+YXaHyTZioM7XjhWslgkI4tLpmisF99vpdQPCB2SNjWNS8E0eDvvZyw5z&#10;7Ub+pOEaKhEh7HNUYEJocyl9aciiX7qWOHoP11kMUXaV1B2OEW4bmSbJm7RYc1ww2FJhqHxee6vA&#10;r7Pj8PFcnYvpkp6/TCZdbx5KLebT+xZEoCn8h//aF61gk8H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482wgAAANsAAAAPAAAAAAAAAAAAAAAAAJgCAABkcnMvZG93&#10;bnJldi54bWxQSwUGAAAAAAQABAD1AAAAhwMAAAAA&#10;" path="m29,7r-8,9l28,25,17,21r-7,9l10,19,,15,11,12,11,r7,10l29,7xe" fillcolor="black" stroked="f">
                <v:path arrowok="t" o:connecttype="custom" o:connectlocs="18415,4445;13335,10160;17780,15875;10795,13335;6350,19050;6350,12065;0,9525;6985,7620;6985,0;11430,6350;18415,4445" o:connectangles="0,0,0,0,0,0,0,0,0,0,0"/>
              </v:shape>
              <v:shape id="Freeform 61" o:spid="_x0000_s1085" style="position:absolute;left:4495;top:2000;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bRLwA&#10;AADbAAAADwAAAGRycy9kb3ducmV2LnhtbERPSwrCMBDdC94hjOBOUwU/VKOooIg7PwcYmrGpNpPS&#10;xFpvbxaCy8f7L9etLUVDtS8cKxgNExDEmdMF5wpu1/1gDsIHZI2lY1LwIQ/rVbezxFS7N5+puYRc&#10;xBD2KSowIVSplD4zZNEPXUUcuburLYYI61zqGt8x3JZynCRTabHg2GCwop2h7Hl5WQV+Mts2p+fo&#10;sGuP48PDzKR7mbtS/V67WYAI1Ia/+Oc+agXzODZ+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PBtEvAAAANsAAAAPAAAAAAAAAAAAAAAAAJgCAABkcnMvZG93bnJldi54&#10;bWxQSwUGAAAAAAQABAD1AAAAgQMAAAAA&#10;" path="m29,8r-8,8l27,26,16,22,9,30,10,19,,14,11,12,12,r6,10l29,8xe" fillcolor="black" stroked="f">
                <v:path arrowok="t" o:connecttype="custom" o:connectlocs="18415,5080;13335,10160;17145,16510;10160,13970;5715,19050;6350,12065;0,8890;6985,7620;7620,0;11430,6350;18415,5080" o:connectangles="0,0,0,0,0,0,0,0,0,0,0"/>
              </v:shape>
              <v:shape id="Freeform 62" o:spid="_x0000_s1086" style="position:absolute;left:4711;top:1962;width:191;height:19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8MA&#10;AADbAAAADwAAAGRycy9kb3ducmV2LnhtbESPT4vCMBTE78J+h/AW9qapHtbaNYrsIgiC4B+210fz&#10;bIvNS2liW/30RhA8DjPzG2a+7E0lWmpcaVnBeBSBIM6sLjlXcDquhzEI55E1VpZJwY0cLBcfgzkm&#10;2na8p/bgcxEg7BJUUHhfJ1K6rCCDbmRr4uCdbWPQB9nkUjfYBbip5CSKvqXBksNCgTX9FpRdDlej&#10;II1XaXv/P7nNueNJneK0/9ttlfr67Fc/IDz1/h1+tTdaQTyD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8MAAADbAAAADwAAAAAAAAAAAAAAAACYAgAAZHJzL2Rv&#10;d25yZXYueG1sUEsFBgAAAAAEAAQA9QAAAIgDAAAAAA==&#10;" path="m30,9r-8,8l26,28,16,22,8,30,10,19,,13,12,12,14,r5,11l30,9xe" fillcolor="black" stroked="f">
                <v:path arrowok="t" o:connecttype="custom" o:connectlocs="19050,5715;13970,10795;16510,17780;10160,13970;5080,19050;6350,12065;0,8255;7620,7620;8890,0;12065,6985;19050,5715" o:connectangles="0,0,0,0,0,0,0,0,0,0,0"/>
              </v:shape>
              <v:shape id="Freeform 63" o:spid="_x0000_s1087" style="position:absolute;left:4933;top:1943;width:191;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ks8MA&#10;AADbAAAADwAAAGRycy9kb3ducmV2LnhtbERPz2vCMBS+D/Y/hDfwtqY6EFeNZRMFwcvW7TBvj+bZ&#10;1DYvpclq9a9fDgOPH9/vVT7aVgzU+9qxgmmSgiAuna65UvD9tXtegPABWWPrmBRcyUO+fnxYYabd&#10;hT9pKEIlYgj7DBWYELpMSl8asugT1xFH7uR6iyHCvpK6x0sMt62cpelcWqw5NhjsaGOobIpfq2D+&#10;s7jJj11zOwwb835+8cfptuiUmjyNb0sQgcZwF/+791rBa1wf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ks8MAAADbAAAADwAAAAAAAAAAAAAAAACYAgAAZHJzL2Rv&#10;d25yZXYueG1sUEsFBgAAAAAEAAQA9QAAAIgDAAAAAA==&#10;" path="m30,10r-9,7l25,28,16,22,7,29,10,18,,12,11,11,14,r4,11l30,10xe" fillcolor="black" stroked="f">
                <v:path arrowok="t" o:connecttype="custom" o:connectlocs="19050,6350;13335,10795;15875,17780;10160,13970;4445,18415;6350,11430;0,7620;6985,6985;8890,0;11430,6985;19050,6350" o:connectangles="0,0,0,0,0,0,0,0,0,0,0"/>
              </v:shape>
              <v:shape id="Freeform 64" o:spid="_x0000_s1088" style="position:absolute;left:5156;top:1936;width:190;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BKMUA&#10;AADbAAAADwAAAGRycy9kb3ducmV2LnhtbESPQWvCQBSE7wX/w/KE3ppNWhCNrtJKhYKXGj20t0f2&#10;mU3Nvg3ZbUz99W5B8DjMzDfMYjXYRvTU+dqxgixJQRCXTtdcKTjsN09TED4ga2wck4I/8rBajh4W&#10;mGt35h31RahEhLDPUYEJoc2l9KUhiz5xLXH0jq6zGKLsKqk7PEe4beRzmk6kxZrjgsGW1obKU/Fr&#10;FUy+phf5uTldtv3avP28+O/svWiVehwPr3MQgYZwD9/aH1rBLIP/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0EoxQAAANsAAAAPAAAAAAAAAAAAAAAAAJgCAABkcnMv&#10;ZG93bnJldi54bWxQSwUGAAAAAAQABAD1AAAAigMAAAAA&#10;" path="m30,11r-9,7l24,29,15,22,6,28,9,17,,11r12,l15,r4,11l30,11xe" fillcolor="black" stroked="f">
                <v:path arrowok="t" o:connecttype="custom" o:connectlocs="19050,6985;13335,11430;15240,18415;9525,13970;3810,17780;5715,10795;0,6985;7620,6985;9525,0;12065,6985;19050,6985" o:connectangles="0,0,0,0,0,0,0,0,0,0,0"/>
              </v:shape>
              <v:shape id="Freeform 65" o:spid="_x0000_s1089" style="position:absolute;left:5378;top:1943;width:190;height:19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fV8QA&#10;AADbAAAADwAAAGRycy9kb3ducmV2LnhtbESPQWuDQBSE74X8h+UFcmvWeEitySZIQkEoFGpDvD7c&#10;F5W4b8Xdqu2v7xYKPQ4z8w2zP86mEyMNrrWsYLOOQBBXVrdcK7h8vDwmIJxH1thZJgVf5OB4WDzs&#10;MdV24ncaC1+LAGGXooLG+z6V0lUNGXRr2xMH72YHgz7IoZZ6wCnATSfjKNpKgy2HhQZ7OjVU3YtP&#10;o6BMsnL8vl5cfps47kt8ms9vr0qtlnO2A+Fp9v/hv3auFTzH8Psl/A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n1fEAAAA2wAAAA8AAAAAAAAAAAAAAAAAmAIAAGRycy9k&#10;b3ducmV2LnhtbFBLBQYAAAAABAAEAPUAAACJAwAAAAA=&#10;" path="m30,12l20,18r3,12l14,22,5,28,9,18,,10r12,1l16,r3,11l30,12xe" fillcolor="black" stroked="f">
                <v:path arrowok="t" o:connecttype="custom" o:connectlocs="19050,7620;12700,11430;14605,19050;8890,13970;3175,17780;5715,11430;0,6350;7620,6985;10160,0;12065,6985;19050,7620" o:connectangles="0,0,0,0,0,0,0,0,0,0,0"/>
              </v:shape>
              <v:shape id="Freeform 66" o:spid="_x0000_s1090" style="position:absolute;left:5600;top:1968;width:191;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6zMMA&#10;AADbAAAADwAAAGRycy9kb3ducmV2LnhtbESP3YrCMBSE7xd8h3CEvVtTXVi1GkUUQVgQ/MHeHppj&#10;W2xOShPb7j69EQQvh5n5hpkvO1OKhmpXWFYwHEQgiFOrC84UnE/brwkI55E1lpZJwR85WC56H3OM&#10;tW35QM3RZyJA2MWoIPe+iqV0aU4G3cBWxMG72tqgD7LOpK6xDXBTylEU/UiDBYeFHCta55Tejnej&#10;IJmskub/cna7a8ujKsFxt9n/KvXZ71YzEJ46/w6/2jutYPoN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A6zMMAAADbAAAADwAAAAAAAAAAAAAAAACYAgAAZHJzL2Rv&#10;d25yZXYueG1sUEsFBgAAAAAEAAQA9QAAAIgDAAAAAA==&#10;" path="m30,13l20,19r2,11l13,22,3,27,8,17,,9r11,1l16,r3,11l30,13xe" fillcolor="black" stroked="f">
                <v:path arrowok="t" o:connecttype="custom" o:connectlocs="19050,8255;12700,12065;13970,19050;8255,13970;1905,17145;5080,10795;0,5715;6985,6350;10160,0;12065,6985;19050,8255" o:connectangles="0,0,0,0,0,0,0,0,0,0,0"/>
              </v:shape>
              <v:shape id="Freeform 67" o:spid="_x0000_s1091" style="position:absolute;left:5822;top:2006;width:185;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HnMIA&#10;AADbAAAADwAAAGRycy9kb3ducmV2LnhtbESP0YrCMBRE3wX/IVzBN02VXavVKK6giG/r+gGX5tpU&#10;m5vSxNr9+82C4OMwM2eY1aazlWip8aVjBZNxAoI4d7rkQsHlZz+ag/ABWWPlmBT8kofNut9bYabd&#10;k7+pPYdCRAj7DBWYEOpMSp8bsujHriaO3tU1FkOUTSF1g88It5WcJslMWiw5LhisaWcov58fVoH/&#10;TL/a031y2HXH6eFmUuke5qrUcNBtlyACdeEdfrWPWsHiA/6/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IecwgAAANsAAAAPAAAAAAAAAAAAAAAAAJgCAABkcnMvZG93&#10;bnJldi54bWxQSwUGAAAAAAQABAD1AAAAhwMAAAAA&#10;" path="m29,14l19,19r1,11l12,22,2,26,8,17,,8r11,2l17,r1,12l29,14xe" fillcolor="black" stroked="f">
                <v:path arrowok="t" o:connecttype="custom" o:connectlocs="18415,8890;12065,12065;12700,19050;7620,13970;1270,16510;5080,10795;0,5080;6985,6350;10795,0;11430,7620;18415,8890" o:connectangles="0,0,0,0,0,0,0,0,0,0,0"/>
              </v:shape>
              <v:shape id="Freeform 68" o:spid="_x0000_s1092" style="position:absolute;left:6038;top:2063;width:185;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iB8MA&#10;AADbAAAADwAAAGRycy9kb3ducmV2LnhtbESPwWrDMBBE74X+g9hCb42cgJPWsWzaQE3oLWk/YLE2&#10;lmNrZSzFcf++ChRyHGbmDZOXs+3FRKNvHStYLhIQxLXTLTcKfr4/X15B+ICssXdMCn7JQ1k8PuSY&#10;aXflA03H0IgIYZ+hAhPCkEnpa0MW/cINxNE7udFiiHJspB7xGuG2l6skWUuLLccFgwPtDNXd8WIV&#10;+HTzMX11y2o371fV2Wyku5iTUs9P8/sWRKA53MP/7b1W8JbC7Uv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QiB8MAAADbAAAADwAAAAAAAAAAAAAAAACYAgAAZHJzL2Rv&#10;d25yZXYueG1sUEsFBgAAAAAEAAQA9QAAAIgDAAAAAA==&#10;" path="m29,15l18,19r1,11l12,21,1,25,7,15,,6r11,4l18,r,12l29,15xe" fillcolor="black" stroked="f">
                <v:path arrowok="t" o:connecttype="custom" o:connectlocs="18415,9525;11430,12065;12065,19050;7620,13335;635,15875;4445,9525;0,3810;6985,6350;11430,0;11430,7620;18415,9525" o:connectangles="0,0,0,0,0,0,0,0,0,0,0"/>
              </v:shape>
              <v:shape id="Freeform 69" o:spid="_x0000_s1093" style="position:absolute;left:6248;top:2133;width:184;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8cMMA&#10;AADbAAAADwAAAGRycy9kb3ducmV2LnhtbESP0WrCQBRE3wv+w3IF3+rGgNpGV2kFQ+hbbT/gkr1m&#10;o9m7IbuJ8e9dodDHYWbOMNv9aBsxUOdrxwoW8wQEcel0zZWC35/j6xsIH5A1No5JwZ087HeTly1m&#10;2t34m4ZTqESEsM9QgQmhzaT0pSGLfu5a4uidXWcxRNlVUnd4i3DbyDRJVtJizXHBYEsHQ+X11FsF&#10;frn+HL6ui/wwFml+MWvpenNWajYdPzYgAo3hP/zXLrSC9xU8v8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a8cMMAAADbAAAADwAAAAAAAAAAAAAAAACYAgAAZHJzL2Rv&#10;d25yZXYueG1sUEsFBgAAAAAEAAQA9QAAAIgDAAAAAA==&#10;" path="m29,15l18,18r,12l11,21,,24,8,15,1,5,12,9,19,,18,11r11,4xe" fillcolor="black" stroked="f">
                <v:path arrowok="t" o:connecttype="custom" o:connectlocs="18415,9525;11430,11430;11430,19050;6985,13335;0,15240;5080,9525;635,3175;7620,5715;12065,0;11430,6985;18415,9525" o:connectangles="0,0,0,0,0,0,0,0,0,0,0"/>
              </v:shape>
              <v:shape id="Freeform 70" o:spid="_x0000_s1094" style="position:absolute;left:6451;top:2216;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Z68IA&#10;AADbAAAADwAAAGRycy9kb3ducmV2LnhtbESP0YrCMBRE34X9h3CFfdNUYe1ajbIKiuybdT/g0lyb&#10;anNTmljr3xthwcdhZs4wy3Vva9FR6yvHCibjBARx4XTFpYK/0270DcIHZI21Y1LwIA/r1cdgiZl2&#10;dz5Sl4dSRAj7DBWYEJpMSl8YsujHriGO3tm1FkOUbSl1i/cIt7WcJslMWqw4LhhsaGuouOY3q8B/&#10;pZvu9zrZb/vDdH8xqXQ3c1bqc9j/LEAE6sM7/N8+aAXzF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hnrwgAAANsAAAAPAAAAAAAAAAAAAAAAAJgCAABkcnMvZG93&#10;bnJldi54bWxQSwUGAAAAAAQABAD1AAAAhwMAAAAA&#10;" path="m29,16l18,19,17,30,11,20,,23,8,14,2,4,13,9,20,,19,12r10,4xe" fillcolor="black" stroked="f">
                <v:path arrowok="t" o:connecttype="custom" o:connectlocs="18415,10160;11430,12065;10795,19050;6985,12700;0,14605;5080,8890;1270,2540;8255,5715;12700,0;12065,7620;18415,10160" o:connectangles="0,0,0,0,0,0,0,0,0,0,0"/>
              </v:shape>
              <v:shape id="Freeform 71" o:spid="_x0000_s1095" style="position:absolute;left:6648;top:2317;width:190;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otcMA&#10;AADbAAAADwAAAGRycy9kb3ducmV2LnhtbERPz2vCMBS+D/Y/hDfwtqY6EFeNZRMFwcvW7TBvj+bZ&#10;1DYvpclq9a9fDgOPH9/vVT7aVgzU+9qxgmmSgiAuna65UvD9tXtegPABWWPrmBRcyUO+fnxYYabd&#10;hT9pKEIlYgj7DBWYELpMSl8asugT1xFH7uR6iyHCvpK6x0sMt62cpelcWqw5NhjsaGOobIpfq2D+&#10;s7jJj11zOwwb835+8cfptuiUmjyNb0sQgcZwF/+791rBaxwb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HotcMAAADbAAAADwAAAAAAAAAAAAAAAACYAgAAZHJzL2Rv&#10;d25yZXYueG1sUEsFBgAAAAAEAAQA9QAAAIgDAAAAAA==&#10;" path="m30,16l18,18,17,29,11,19,,21,8,13,3,3,13,8,21,,20,11r10,5xe" fillcolor="black" stroked="f">
                <v:path arrowok="t" o:connecttype="custom" o:connectlocs="19050,10160;11430,11430;10795,18415;6985,12065;0,13335;5080,8255;1905,1905;8255,5080;13335,0;12700,6985;19050,10160" o:connectangles="0,0,0,0,0,0,0,0,0,0,0"/>
              </v:shape>
              <v:shape id="Freeform 72" o:spid="_x0000_s1096" style="position:absolute;left:6838;top:2425;width:191;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NJsQA&#10;AADbAAAADwAAAGRycy9kb3ducmV2LnhtbESPQWvCQBSE74X+h+UVems25lA1dZXQIgiCoIbm+sg+&#10;k2D2bciuSeyv7wqFHoeZ+YZZbSbTioF611hWMItiEMSl1Q1XCvLz9m0Bwnlkja1lUnAnB5v189MK&#10;U21HPtJw8pUIEHYpKqi971IpXVmTQRfZjjh4F9sb9EH2ldQ9jgFuWpnE8bs02HBYqLGjz5rK6+lm&#10;FBSLrBh+vnO3u4ycdAXOp6/DXqnXlyn7AOFp8v/hv/ZOK1gu4fE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4DSbEAAAA2wAAAA8AAAAAAAAAAAAAAAAAmAIAAGRycy9k&#10;b3ducmV2LnhtbFBLBQYAAAAABAAEAPUAAACJAwAAAAA=&#10;" path="m30,18l18,19,16,30,11,19,,20,9,13,4,2,14,8,23,,20,12r10,6xe" fillcolor="black" stroked="f">
                <v:path arrowok="t" o:connecttype="custom" o:connectlocs="19050,11430;11430,12065;10160,19050;6985,12065;0,12700;5715,8255;2540,1270;8890,5080;14605,0;12700,7620;19050,11430" o:connectangles="0,0,0,0,0,0,0,0,0,0,0"/>
              </v:shape>
              <v:shape id="Freeform 73" o:spid="_x0000_s1097" style="position:absolute;left:7023;top:2552;width:190;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zScYA&#10;AADcAAAADwAAAGRycy9kb3ducmV2LnhtbESPQWvCQBCF74X+h2UKvdWNFUSiq7RSQeilRg/tbciO&#10;2dTsbMhuY+qvdw6Ctxnem/e+WawG36ieulgHNjAeZaCIy2Brrgwc9puXGaiYkC02gcnAP0VYLR8f&#10;FpjbcOYd9UWqlIRwzNGAS6nNtY6lI49xFFpi0Y6h85hk7SptOzxLuG/0a5ZNtceapcFhS2tH5an4&#10;8wam37OL/tqcLp/92r3/TuLP+KNojXl+Gt7moBIN6W6+XW+t4G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yzScYAAADcAAAADwAAAAAAAAAAAAAAAACYAgAAZHJz&#10;L2Rvd25yZXYueG1sUEsFBgAAAAAEAAQA9QAAAIsDAAAAAA==&#10;" path="m30,18r-12,l15,29,11,18,,18,9,11,5,1,15,7,24,,20,11r10,7xe" fillcolor="black" stroked="f">
                <v:path arrowok="t" o:connecttype="custom" o:connectlocs="19050,11430;11430,11430;9525,18415;6985,11430;0,11430;5715,6985;3175,635;9525,4445;15240,0;12700,6985;19050,11430" o:connectangles="0,0,0,0,0,0,0,0,0,0,0"/>
              </v:shape>
              <v:shape id="Freeform 74" o:spid="_x0000_s1098" style="position:absolute;left:7194;top:2686;width:191;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AW0sMA&#10;AADcAAAADwAAAGRycy9kb3ducmV2LnhtbERPTWvCQBC9C/0PyxS81U0URFJXaUVB8FJjD+1tyI7Z&#10;aHY2ZNcY/fVdoeBtHu9z5sve1qKj1leOFaSjBARx4XTFpYLvw+ZtBsIHZI21Y1JwIw/Lxctgjpl2&#10;V95Tl4dSxBD2GSowITSZlL4wZNGPXEMcuaNrLYYI21LqFq8x3NZynCRTabHi2GCwoZWh4pxfrILp&#10;z+wuvzbn+65bmc/TxP+m67xRavjaf7yDCNSHp/jfvdVxfpLC4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AW0sMAAADcAAAADwAAAAAAAAAAAAAAAACYAgAAZHJzL2Rv&#10;d25yZXYueG1sUEsFBgAAAAAEAAQA9QAAAIgDAAAAAA==&#10;" path="m30,19l18,18,14,29,11,18,,17,10,11,7,r8,7l25,1,21,12r9,7xe" fillcolor="black" stroked="f">
                <v:path arrowok="t" o:connecttype="custom" o:connectlocs="19050,12065;11430,11430;8890,18415;6985,11430;0,10795;6350,6985;4445,0;9525,4445;15875,635;13335,7620;19050,12065" o:connectangles="0,0,0,0,0,0,0,0,0,0,0"/>
              </v:shape>
              <v:shape id="Freeform 75" o:spid="_x0000_s1099" style="position:absolute;left:7359;top:2825;width:191;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ulMIA&#10;AADcAAAADwAAAGRycy9kb3ducmV2LnhtbERPTWuDQBC9F/oflin0Vtd4aIJ1E0JKQQgEYkK8Du5E&#10;pe6suBu1/fXZQiG3ebzPyTaz6cRIg2stK1hEMQjiyuqWawXn09fbCoTzyBo7y6Tghxxs1s9PGaba&#10;TnyksfC1CCHsUlTQeN+nUrqqIYMusj1x4K52MOgDHGqpB5xCuOlkEsfv0mDLoaHBnnYNVd/FzSgo&#10;V9ty/L2cXX6dOOlLXM6fh71Sry/z9gOEp9k/xP/uXIf5cQJ/z4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O6UwgAAANwAAAAPAAAAAAAAAAAAAAAAAJgCAABkcnMvZG93&#10;bnJldi54bWxQSwUGAAAAAAQABAD1AAAAhwMAAAAA&#10;" path="m30,21l18,19,13,30,11,19,,17,10,12,8,r8,8l26,3,21,13r9,8xe" fillcolor="black" stroked="f">
                <v:path arrowok="t" o:connecttype="custom" o:connectlocs="19050,13335;11430,12065;8255,19050;6985,12065;0,10795;6350,7620;5080,0;10160,5080;16510,1905;13335,8255;19050,13335" o:connectangles="0,0,0,0,0,0,0,0,0,0,0"/>
              </v:shape>
              <v:shape id="Freeform 76" o:spid="_x0000_s1100" style="position:absolute;left:7512;top:2978;width:190;height:19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LD8MA&#10;AADcAAAADwAAAGRycy9kb3ducmV2LnhtbERPTWuDQBC9B/Iflin0Ftcm0IjNJoSEgFAo1Eq9Du5E&#10;pe6suBu1/fXdQiG3ebzP2R1m04mRBtdaVvAUxSCIK6tbrhUUH5dVAsJ5ZI2dZVLwTQ4O++Vih6m2&#10;E7/TmPtahBB2KSpovO9TKV3VkEEX2Z44cFc7GPQBDrXUA04h3HRyHcfP0mDLoaHBnk4NVV/5zSgo&#10;k2M5/nwWLrtOvO5L3M7nt1elHh/m4wsIT7O/i//dmQ7z4w38PRMu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BLD8MAAADcAAAADwAAAAAAAAAAAAAAAACYAgAAZHJzL2Rv&#10;d25yZXYueG1sUEsFBgAAAAAEAAQA9QAAAIgDAAAAAA==&#10;" path="m30,22l19,20,13,30,12,19,,17,11,12,9,r8,9l27,4,22,14r8,8xe" fillcolor="black" stroked="f">
                <v:path arrowok="t" o:connecttype="custom" o:connectlocs="19050,13970;12065,12700;8255,19050;7620,12065;0,10795;6985,7620;5715,0;10795,5715;17145,2540;13970,8890;19050,13970" o:connectangles="0,0,0,0,0,0,0,0,0,0,0"/>
              </v:shape>
              <v:shape id="Freeform 77" o:spid="_x0000_s1101" style="position:absolute;left:7658;top:3143;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mcIA&#10;AADcAAAADwAAAGRycy9kb3ducmV2LnhtbERPS2rDMBDdB3oHMYXuEjkhjYtrJbSGhNBdnB5gsCaW&#10;a2tkLNlxb18VCt3N430nP8y2ExMNvnGsYL1KQBBXTjdcK/i8HpcvIHxA1tg5JgXf5OGwf1jkmGl3&#10;5wtNZahFDGGfoQITQp9J6StDFv3K9cSRu7nBYohwqKUe8B7DbSc3SbKTFhuODQZ7KgxVbTlaBf45&#10;fZ8+2vWpmM+b05dJpRvNTamnx/ntFUSgOfyL/9xnHecnW/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Zk+ZwgAAANwAAAAPAAAAAAAAAAAAAAAAAJgCAABkcnMvZG93&#10;bnJldi54bWxQSwUGAAAAAAQABAD1AAAAhwMAAAAA&#10;" path="m29,24l18,21r-6,9l11,19,,16,11,12,10,r7,9l28,5,22,15r7,9xe" fillcolor="black" stroked="f">
                <v:path arrowok="t" o:connecttype="custom" o:connectlocs="18415,15240;11430,13335;7620,19050;6985,12065;0,10160;6985,7620;6350,0;10795,5715;17780,3175;13970,9525;18415,15240" o:connectangles="0,0,0,0,0,0,0,0,0,0,0"/>
              </v:shape>
              <v:shape id="Freeform 78" o:spid="_x0000_s1102" style="position:absolute;left:7791;top:3321;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qAr8A&#10;AADcAAAADwAAAGRycy9kb3ducmV2LnhtbERPy6rCMBDdX/AfwgjublMFH1SjqKDI3fn4gKEZm2oz&#10;KU2s9e/NBcHdHM5zFqvOVqKlxpeOFQyTFARx7nTJhYLLefc7A+EDssbKMSl4kYfVsvezwEy7Jx+p&#10;PYVCxBD2GSowIdSZlD43ZNEnriaO3NU1FkOETSF1g88Ybis5StOJtFhybDBY09ZQfj89rAI/nm7a&#10;v/twv+0Oo/3NTKV7mKtSg363noMI1IWv+OM+6Dg/HcP/M/EC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KuoCvwAAANwAAAAPAAAAAAAAAAAAAAAAAJgCAABkcnMvZG93bnJl&#10;di54bWxQSwUGAAAAAAQABAD1AAAAhAMAAAAA&#10;" path="m29,24l18,20,11,30r,-12l,14,11,11,11,r7,9l29,6r-7,9l29,24xe" fillcolor="black" stroked="f">
                <v:path arrowok="t" o:connecttype="custom" o:connectlocs="18415,15240;11430,12700;6985,19050;6985,11430;0,8890;6985,6985;6985,0;11430,5715;18415,3810;13970,9525;18415,15240" o:connectangles="0,0,0,0,0,0,0,0,0,0,0"/>
              </v:shape>
              <v:shape id="Freeform 79" o:spid="_x0000_s1103" style="position:absolute;left:7912;top:3505;width:190;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OpsQA&#10;AADcAAAADwAAAGRycy9kb3ducmV2LnhtbERPTWvCQBC9F/wPywi96cYWgqRugkqFQi829tDehuyY&#10;jWZnQ3YbU3+9WxB6m8f7nFUx2lYM1PvGsYLFPAFBXDndcK3g87CbLUH4gKyxdUwKfslDkU8eVphp&#10;d+EPGspQixjCPkMFJoQuk9JXhiz6ueuII3d0vcUQYV9L3eMlhttWPiVJKi02HBsMdrQ1VJ3LH6sg&#10;/Vpe5X53vr4PW7M5PfvvxWvZKfU4HdcvIAKN4V98d7/pOD9J4e+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jqbEAAAA3AAAAA8AAAAAAAAAAAAAAAAAmAIAAGRycy9k&#10;b3ducmV2LnhtbFBLBQYAAAAABAAEAPUAAACJAwAAAAA=&#10;" path="m28,25l17,21r-7,8l11,18,,13,11,11,12,r6,9l30,7r-8,8l28,25xe" fillcolor="black" stroked="f">
                <v:path arrowok="t" o:connecttype="custom" o:connectlocs="17780,15875;10795,13335;6350,18415;6985,11430;0,8255;6985,6985;7620,0;11430,5715;19050,4445;13970,9525;17780,15875" o:connectangles="0,0,0,0,0,0,0,0,0,0,0"/>
              </v:shape>
              <v:shape id="Freeform 80" o:spid="_x0000_s1104" style="position:absolute;left:4260;top:9048;width:299;height:699;visibility:visible;mso-wrap-style:square;v-text-anchor:top" coordsize="32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bF8MA&#10;AADcAAAADwAAAGRycy9kb3ducmV2LnhtbERPS2sCMRC+F/wPYYReimZt64PVKFIQe/DiKp6Hzbgb&#10;3UyWJOq2v74pFHqbj+85i1VnG3EnH4xjBaNhBoK4dNpwpeB42AxmIEJE1tg4JgVfFGC17D0tMNfu&#10;wXu6F7ESKYRDjgrqGNtcylDWZDEMXUucuLPzFmOCvpLa4yOF20a+ZtlEWjScGmps6aOm8lrcrALa&#10;bd8m/tKOd7wxL8XWfL+frgelnvvdeg4iUhf/xX/uT53mZ1P4fSZ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QbF8MAAADcAAAADwAAAAAAAAAAAAAAAACYAgAAZHJzL2Rv&#10;d25yZXYueG1sUEsFBgAAAAAEAAQA9QAAAIgDAAAAAA==&#10;" path="m211,152v7,-39,14,-66,-26,-73c169,76,128,85,119,84v-4,-1,-9,-6,-8,-13c114,52,135,56,194,45,262,31,311,,315,v9,2,9,11,8,18c319,36,310,48,302,86,199,632,199,632,199,632v-23,120,103,86,96,121c293,765,273,761,256,758,223,752,189,741,149,733,111,726,51,719,22,713,8,711,,708,2,697v6,-30,100,28,117,-63l211,152xe" fillcolor="black" stroked="f">
                <v:path arrowok="t" o:connecttype="custom" o:connectlocs="19436,13879;17041,7213;10962,7670;10225,6483;17870,4109;29016,0;29753,1644;27818,7852;18331,57706;27174,68754;23581,69211;13725,66928;2027,65102;184,63641;10962,57889;19436,13879" o:connectangles="0,0,0,0,0,0,0,0,0,0,0,0,0,0,0,0"/>
              </v:shape>
              <v:shape id="Freeform 81" o:spid="_x0000_s1105" style="position:absolute;left:4787;top:9099;width:420;height:699;visibility:visible;mso-wrap-style:square;v-text-anchor:top" coordsize="46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a0MQA&#10;AADcAAAADwAAAGRycy9kb3ducmV2LnhtbESPQW/CMAyF75P2HyJP4jaScYDREdA2MTFxG3DZzWpM&#10;U9E4XRNK+ffzAYmbrff83ufFagiN6qlLdWQLL2MDiriMrubKwmH/9fwKKmVkh01ksnClBKvl48MC&#10;Cxcv/EP9LldKQjgVaMHn3BZap9JTwDSOLbFox9gFzLJ2lXYdXiQ8NHpizFQHrFkaPLb06ak87c7B&#10;wq+/zuJ5P2yy2f718w+zpslmbe3oaXh/A5VpyHfz7frbCb4RWn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W2tDEAAAA3AAAAA8AAAAAAAAAAAAAAAAAmAIAAGRycy9k&#10;b3ducmV2LnhtbFBLBQYAAAAABAAEAPUAAACJAwAAAAA=&#10;" path="m453,308c441,518,221,767,17,755,10,755,2,753,2,745v1,-12,2,-9,56,-20c188,693,304,557,342,432v-46,29,-98,56,-156,53c65,478,,359,6,249,17,51,172,,236,4v90,5,229,84,217,304xm234,442v97,5,129,-78,133,-159c373,191,334,42,220,36,128,31,84,118,80,197v-6,105,29,238,154,245xe" fillcolor="black" stroked="f">
                <v:path arrowok="t" o:connecttype="custom" o:connectlocs="40828,28049;1532,68757;180,67846;5227,66025;30824,39342;16764,44169;541,22676;21270,364;40828,28049;21090,40253;33077,25773;19828,3278;7210,17941;21090,40253" o:connectangles="0,0,0,0,0,0,0,0,0,0,0,0,0,0"/>
                <o:lock v:ext="edit" verticies="t"/>
              </v:shape>
              <v:shape id="Freeform 82" o:spid="_x0000_s1106" style="position:absolute;left:5334;top:9093;width:412;height:705;visibility:visible;mso-wrap-style:square;v-text-anchor:top" coordsize="45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vTMEA&#10;AADcAAAADwAAAGRycy9kb3ducmV2LnhtbERPTWsCMRC9F/ofwhS81aQ9FLs1ShGEQouihp6Hzbi7&#10;dDPZbqbu+u+NIPQ2j/c58+UYWnWiPjWRLTxNDSjiMvqGKwvusH6cgUqC7LGNTBbOlGC5uL+bY+Hj&#10;wDs67aVSOYRTgRZqka7QOpU1BUzT2BFn7hj7gJJhX2nf45DDQ6ufjXnRARvODTV2tKqp/Nn/BQvk&#10;Wrdab923119m8zts5PPoxNrJw/j+BkpolH/xzf3h83zzCtdn8gV6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0zBAAAA3AAAAA8AAAAAAAAAAAAAAAAAmAIAAGRycy9kb3du&#10;cmV2LnhtbFBLBQYAAAAABAAEAPUAAACGAwAAAAA=&#10;" path="m357,149c369,305,137,644,139,675v2,23,91,9,156,5c427,670,412,596,442,594v3,,9,5,9,8c451,611,446,615,424,662v-40,84,-40,84,-40,84c63,769,63,769,63,769v-9,1,-24,5,-25,-8c37,749,70,704,78,692,237,447,288,276,282,184,276,106,235,62,154,67,65,74,29,146,12,147,,148,2,135,2,130,,104,86,14,189,7,281,,351,55,357,149xe" fillcolor="black" stroked="f">
                <v:path arrowok="t" o:connecttype="custom" o:connectlocs="32672,13569;12721,61469;26998,61925;40451,54093;41275,54822;38804,60286;35143,67935;5766,70030;3478,69301;7138,63018;25808,16756;14094,6101;1098,13387;183,11839;17297,637;32672,13569" o:connectangles="0,0,0,0,0,0,0,0,0,0,0,0,0,0,0,0"/>
              </v:shape>
              <v:shape id="Freeform 83" o:spid="_x0000_s1107" style="position:absolute;left:5848;top:8991;width:470;height:737;visibility:visible;mso-wrap-style:square;v-text-anchor:top" coordsize="5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wesQA&#10;AADcAAAADwAAAGRycy9kb3ducmV2LnhtbESPT2sCQQzF74V+hyEFL6KzViiydRSxFrxp/XdOZ9Ld&#10;xZ3MsjPq+u3NQegt4b2898t03vlaXamNVWADo2EGitgGV3Fh4LD/HkxAxYTssA5MBu4UYT57fZli&#10;7sKNf+i6S4WSEI45GihTanKtoy3JYxyGhli0v9B6TLK2hXYt3iTc1/o9yz60x4qlocSGliXZ8+7i&#10;DazGp/NXf73sfnlrF/2NrfU9Ho3pvXWLT1CJuvRvfl6vneCPBF+ekQn0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8HrEAAAA3AAAAA8AAAAAAAAAAAAAAAAAmAIAAGRycy9k&#10;b3ducmV2LnhtbFBLBQYAAAAABAAEAPUAAACJAwAAAAA=&#10;" path="m46,555c,327,163,40,351,2,357,,366,,368,8v2,11,,9,-47,37c190,123,126,276,122,407v36,-40,80,-83,136,-95c377,288,471,390,493,497v19,95,4,263,-159,296c245,812,91,770,46,555xm435,567c414,463,346,341,222,367,127,386,119,478,135,558v19,89,94,223,206,200c432,740,451,644,435,567xe" fillcolor="black" stroked="f">
                <v:path arrowok="t" o:connecttype="custom" o:connectlocs="4222,50346;32214,181;33774,726;29461,4082;11197,36921;23679,28303;45246,45085;30654,71936;4222,50346;39923,51435;20375,33292;12390,50619;31296,68761;39923,51435" o:connectangles="0,0,0,0,0,0,0,0,0,0,0,0,0,0"/>
                <o:lock v:ext="edit" verticies="t"/>
              </v:shape>
              <v:shape id="Freeform 84" o:spid="_x0000_s1108" style="position:absolute;left:1625;top:7473;width:851;height:553;visibility:visible;mso-wrap-style:square;v-text-anchor:top" coordsize="93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VesMA&#10;AADcAAAADwAAAGRycy9kb3ducmV2LnhtbESPQYvCMBCF78L+hzALexFNuoJINYoIgogIqwWvQzO2&#10;xWZSkqjdf78RhL3N8N775s1i1dtWPMiHxrGGbKxAEJfONFxpKM7b0QxEiMgGW8ek4ZcCrJYfgwXm&#10;xj35hx6nWIkE4ZCjhjrGLpcylDVZDGPXESft6rzFmFZfSePxmeC2ld9KTaXFhtOFGjva1FTeTneb&#10;KN1+OpzsD7uCpTpelL94uZ1o/fXZr+cgIvXx3/xO70yqn2XweiZ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VesMAAADcAAAADwAAAAAAAAAAAAAAAACYAgAAZHJzL2Rv&#10;d25yZXYueG1sUEsFBgAAAAAEAAQA9QAAAIgDAAAAAA==&#10;" path="m229,426v-93,70,-96,86,-63,138c180,586,180,586,180,586v,8,-16,17,-23,14c123,551,102,522,76,486,51,453,28,425,2,393,,386,14,373,21,376v11,11,11,11,11,11c76,431,89,424,178,358,488,125,488,125,488,125,554,75,614,35,664,22,752,,850,19,908,96v8,10,27,37,10,50c904,156,870,162,857,144v-8,-10,-14,-21,-18,-34c833,95,827,82,818,70,805,53,787,50,771,53,718,63,590,155,545,189l229,426xe" fillcolor="black" stroked="f">
                <v:path arrowok="t" o:connecttype="custom" o:connectlocs="20840,39029;15107,51672;16381,53688;14288,54970;6916,44526;182,36005;1911,34448;2912,35456;16199,32799;44411,11452;60428,2016;82633,8795;83543,13376;77992,13193;76353,10078;74442,6413;70165,4856;49598,17316;20840,39029" o:connectangles="0,0,0,0,0,0,0,0,0,0,0,0,0,0,0,0,0,0,0"/>
              </v:shape>
              <v:shape id="Freeform 85" o:spid="_x0000_s1109" style="position:absolute;left:1187;top:6934;width:781;height:749;visibility:visible;mso-wrap-style:square;v-text-anchor:top" coordsize="85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ab8A&#10;AADcAAAADwAAAGRycy9kb3ducmV2LnhtbERPTYvCMBC9L/gfwgje1rQBl6UaRQXRq64Xb0MztrXN&#10;pDSxrf/eLCzsbR7vc1ab0Taip85XjjWk8wQEce5MxYWG68/h8xuED8gGG8ek4UUeNuvJxwoz4wY+&#10;U38JhYgh7DPUUIbQZlL6vCSLfu5a4sjdXWcxRNgV0nQ4xHDbSJUkX9JixbGhxJb2JeX15Wk1KNPT&#10;63Y++iq9Pxb1Tl3HQdVaz6bjdgki0Bj+xX/uk4nzUwW/z8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391pvwAAANwAAAAPAAAAAAAAAAAAAAAAAJgCAABkcnMvZG93bnJl&#10;di54bWxQSwUGAAAAAAQABAD1AAAAhAMAAAAA&#10;" path="m297,171c240,202,135,261,116,292v-7,13,-5,33,6,56c133,372,133,372,133,372v-4,9,-17,14,-23,11c93,347,75,312,55,277,34,238,20,214,,182,1,172,13,166,21,168v14,21,14,21,14,21c49,211,67,224,82,223v37,-4,143,-62,194,-90c380,77,380,77,380,77,460,33,551,,634,21v65,16,126,71,163,139c831,223,854,293,840,359,826,429,772,489,663,549,446,667,446,667,446,667v-95,52,-110,62,-85,118c371,809,371,809,371,809v,8,-17,14,-23,10c325,772,309,741,289,704,268,666,251,637,225,593v-1,-7,14,-18,21,-14c259,600,259,600,259,600v34,51,51,44,146,-8c603,483,603,483,603,483,751,403,823,304,746,163,674,30,542,37,402,113l297,171xe" fillcolor="black" stroked="f">
                <v:path arrowok="t" o:connecttype="custom" o:connectlocs="27163,15569;10609,26585;11158,31684;12164,33869;10060,34870;5030,25219;0,16570;1921,15296;3201,17207;7500,20303;25242,12109;34754,7010;57984,1912;72892,14567;76825,32685;60637,49984;40790,60727;33016,71470;33931,73655;31827,74566;26431,64096;20578,53990;22499,52715;23688,54627;37040,53899;55149,43975;68228,14840;36766,10288;27163,15569" o:connectangles="0,0,0,0,0,0,0,0,0,0,0,0,0,0,0,0,0,0,0,0,0,0,0,0,0,0,0,0,0"/>
              </v:shape>
              <v:shape id="Freeform 86" o:spid="_x0000_s1110" style="position:absolute;left:990;top:6159;width:724;height:749;visibility:visible;mso-wrap-style:square;v-text-anchor:top" coordsize="800,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ssIA&#10;AADcAAAADwAAAGRycy9kb3ducmV2LnhtbERPS4vCMBC+C/sfwizsTVO7UKRrFBUW9ODBV8+zzdgW&#10;m0m3ibb+eyMI3ubje8503pta3Kh1lWUF41EEgji3uuJCwfHwO5yAcB5ZY22ZFNzJwXz2MZhiqm3H&#10;O7rtfSFCCLsUFZTeN6mULi/JoBvZhjhwZ9sa9AG2hdQtdiHc1DKOokQarDg0lNjQqqT8sr8aBbTa&#10;XvL6r7tuT+c4yZL4f7nJEqW+PvvFDwhPvX+LX+61DvPH3/B8Jl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LKywgAAANwAAAAPAAAAAAAAAAAAAAAAAJgCAABkcnMvZG93&#10;bnJldi54bWxQSwUGAAAAAAQABAD1AAAAhwMAAAAA&#10;" path="m243,704v-70,21,-90,33,-82,77c164,804,164,804,164,804v-2,9,-18,15,-25,6c108,727,79,647,53,562,27,478,11,406,15,333,21,183,114,80,246,39,373,,500,27,598,121v55,54,93,132,117,209c735,393,747,460,758,495v13,42,25,77,42,124c799,625,783,632,775,628,765,606,765,606,765,606,739,551,727,553,622,585l243,704xm573,511v53,-17,84,-30,103,-54c700,425,698,384,679,321,618,128,465,80,279,138,169,172,,283,81,545v19,59,37,88,45,94c135,645,160,639,205,625l573,511xe" fillcolor="black" stroked="f">
                <v:path arrowok="t" o:connecttype="custom" o:connectlocs="21988,64409;14568,71453;14840,73558;12578,74107;4796,51417;1357,30466;22260,3568;54112,11070;64699,30192;68590,45287;72390,56632;70128,57455;69223,55443;56283,53521;21988,64409;51849,46751;61170,41811;61441,29368;25246,12626;7329,49862;11401,58462;18550,57181;51849,46751" o:connectangles="0,0,0,0,0,0,0,0,0,0,0,0,0,0,0,0,0,0,0,0,0,0,0"/>
                <o:lock v:ext="edit" verticies="t"/>
              </v:shape>
              <v:shape id="Freeform 87" o:spid="_x0000_s1111" style="position:absolute;left:850;top:5746;width:661;height:343;visibility:visible;mso-wrap-style:square;v-text-anchor:top" coordsize="72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H5cIA&#10;AADcAAAADwAAAGRycy9kb3ducmV2LnhtbERPTWsCMRC9C/0PYQreNFGslK1Rqlho8aLbXnqbbsbN&#10;0s1kSVLd9tc3guBtHu9zFqveteJEITaeNUzGCgRx5U3DtYaP95fRI4iYkA22nknDL0VYLe8GCyyM&#10;P/OBTmWqRQ7hWKAGm1JXSBkrSw7j2HfEmTv64DBlGGppAp5zuGvlVKm5dNhwbrDY0cZS9V3+OA3z&#10;T6f2x6/1XxnVg93yPrRvbqf18L5/fgKRqE838dX9avL8yQwuz+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4flwgAAANwAAAAPAAAAAAAAAAAAAAAAAJgCAABkcnMvZG93&#10;bnJldi54bWxQSwUGAAAAAAQABAD1AAAAhwMAAAAA&#10;" path="m187,259c78,276,60,281,65,343v2,26,2,26,2,26c63,376,44,377,40,371,34,319,30,284,23,240,17,199,10,164,,113v2,-7,21,-12,26,-6c32,132,32,132,32,132v15,60,32,60,142,43c542,118,542,118,542,118,651,101,665,96,663,34,662,8,662,8,662,8,665,1,684,,688,6v6,52,11,87,17,129c712,178,718,213,728,264v-2,7,-18,12,-25,6c696,245,696,245,696,245,679,185,664,185,555,202l187,259xe" fillcolor="black" stroked="f">
                <v:path arrowok="t" o:connecttype="custom" o:connectlocs="16964,23557;5896,31198;6078,33562;3629,33744;2086,21829;0,10278;2359,9732;2903,12006;15784,15917;49167,10733;60144,3092;60053,728;62411,546;63954,12279;66040,24012;63772,24558;63137,22284;50346,18373;16964,23557" o:connectangles="0,0,0,0,0,0,0,0,0,0,0,0,0,0,0,0,0,0,0"/>
              </v:shape>
              <v:shape id="Freeform 88" o:spid="_x0000_s1112" style="position:absolute;left:800;top:5029;width:660;height:603;visibility:visible;mso-wrap-style:square;v-text-anchor:top" coordsize="72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m+8IA&#10;AADcAAAADwAAAGRycy9kb3ducmV2LnhtbERPTYvCMBC9C/sfwgjeNNVVWapRFnFBvIi6oN6GZmyK&#10;zaQ2Ubv/fiMI3ubxPmc6b2wp7lT7wrGCfi8BQZw5XXCu4Hf/0/0C4QOyxtIxKfgjD/PZR2uKqXYP&#10;3tJ9F3IRQ9inqMCEUKVS+syQRd9zFXHkzq62GCKsc6lrfMRwW8pBkoylxYJjg8GKFoayy+5mFQzX&#10;A15ft+NFc9Kb5efZHI6n8qBUp918T0AEasJb/HKvdJzfH8HzmXi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2b7wgAAANwAAAAPAAAAAAAAAAAAAAAAAJgCAABkcnMvZG93&#10;bnJldi54bWxQSwUGAAAAAAQABAD1AAAAhwMAAAAA&#10;" path="m95,536c34,461,3,364,1,255,,199,11,119,23,70,26,57,28,50,27,41,51,39,117,33,180,24v8,5,9,20,3,28c112,69,31,117,34,268v2,160,106,295,322,291c576,556,695,415,692,243,690,108,601,50,539,27,534,20,536,4,543,v54,6,124,32,144,48c689,60,694,73,698,84v9,23,26,98,27,165c726,343,709,433,659,510,603,595,509,661,374,663,258,665,158,615,95,536xe" fillcolor="black" stroked="f">
                <v:path arrowok="t" o:connecttype="custom" o:connectlocs="8642,48623;91,23132;2092,6350;2456,3719;16374,2177;16646,4717;3093,24311;32383,50709;62947,22044;49030,2449;49394,0;62492,4354;63493,7620;65949,22588;59945,46264;34021,60144;8642,48623" o:connectangles="0,0,0,0,0,0,0,0,0,0,0,0,0,0,0,0,0"/>
              </v:shape>
              <v:shape id="Freeform 89" o:spid="_x0000_s1113" style="position:absolute;left:838;top:4616;width:654;height:324;visibility:visible;mso-wrap-style:square;v-text-anchor:top" coordsize="72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kfsQA&#10;AADcAAAADwAAAGRycy9kb3ducmV2LnhtbERPS2sCMRC+F/wPYYReSk0sVWQ1ii20rPTkA3odNuPu&#10;6mYSNqm77a83QsHbfHzPWax624gLtaF2rGE8UiCIC2dqLjUc9h/PMxAhIhtsHJOGXwqwWg4eFpgZ&#10;1/GWLrtYihTCIUMNVYw+kzIUFVkMI+eJE3d0rcWYYFtK02KXwm0jX5SaSos1p4YKPb1XVJx3P1bD&#10;q/88/B1P3/nTW9h/qUnYbLybaP047NdzEJH6eBf/u3OT5o+ncHsmX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5H7EAAAA3AAAAA8AAAAAAAAAAAAAAAAAmAIAAGRycy9k&#10;b3ducmV2LnhtbFBLBQYAAAAABAAEAPUAAACJAwAAAAA=&#10;" path="m171,198c61,184,43,184,31,244v-6,26,-6,26,-6,26c20,276,2,271,,265,8,213,14,178,19,135,24,93,27,58,32,6,36,,55,,58,7,57,33,57,33,57,33v-3,62,15,66,125,80c551,158,551,158,551,158v110,14,125,14,140,-47c697,86,697,86,697,86v5,-6,23,-2,26,5c714,143,709,178,704,219v-6,44,-9,79,-13,131c687,356,670,356,664,349v1,-26,1,-26,1,-26c665,261,651,257,541,243l171,198xe" fillcolor="black" stroked="f">
                <v:path arrowok="t" o:connecttype="custom" o:connectlocs="15469,18012;2804,22196;2262,24562;0,24107;1719,12281;2895,546;5247,637;5156,3002;16464,10280;49845,14373;62510,10098;63053,7823;65405,8278;63686,19922;62510,31839;60068,31748;60158,29383;48941,22105;15469,18012" o:connectangles="0,0,0,0,0,0,0,0,0,0,0,0,0,0,0,0,0,0,0"/>
              </v:shape>
              <v:shape id="Freeform 90" o:spid="_x0000_s1114" style="position:absolute;left:952;top:4006;width:699;height:623;visibility:visible;mso-wrap-style:square;v-text-anchor:top" coordsize="76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ypMIA&#10;AADcAAAADwAAAGRycy9kb3ducmV2LnhtbERPTWvCQBC9F/wPywi9NRtLiZK6ilgqQk9NBK9jdpps&#10;m50N2TVJ/323IHibx/uc9XayrRio98axgkWSgiCunDZcKziV708rED4ga2wdk4Jf8rDdzB7WmGs3&#10;8icNRahFDGGfo4ImhC6X0lcNWfSJ64gj9+V6iyHCvpa6xzGG21Y+p2kmLRqODQ12tG+o+imuVsHb&#10;y3J0F5PiIbt+H4fz4VKa+kOpx/m0ewURaAp38c191HH+Ygn/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DKkwgAAANwAAAAPAAAAAAAAAAAAAAAAAJgCAABkcnMvZG93&#10;bnJldi54bWxQSwUGAAAAAAQABAD1AAAAhwMAAAAA&#10;" path="m469,183v-24,1,-28,5,-36,35c393,370,393,370,393,370v-7,26,-6,33,14,45c503,479,503,479,503,479v42,27,67,41,78,44c594,526,601,523,609,499v12,-32,12,-32,12,-32c628,461,644,465,646,475v-9,26,-17,57,-31,105c606,613,599,650,593,677v-6,5,-23,3,-26,-4c573,639,573,639,573,639v4,-25,-1,-50,-34,-74c497,534,439,489,337,416,91,241,91,241,91,241,59,218,41,206,24,205,24,179,10,157,,142v1,-6,5,-12,13,-12c61,128,112,124,160,121,603,90,603,90,603,90,698,83,716,74,733,32,743,6,743,6,743,6v7,-6,22,,25,6c755,53,745,88,733,134v-13,48,-21,87,-28,117c699,258,683,255,679,246v5,-30,5,-30,5,-30c688,194,685,179,675,176v-11,-3,-30,-3,-57,-1l469,183xm326,359v21,15,23,14,30,-14c389,220,389,220,389,220v8,-29,4,-32,-26,-30c184,201,184,201,184,201v-26,2,-56,3,-70,6c114,209,114,209,114,209v4,5,26,21,53,40l326,359xe" fillcolor="black" stroked="f">
                <v:path arrowok="t" o:connecttype="custom" o:connectlocs="42656,16698;39382,19892;35744,33761;37017,37867;45748,43707;52842,47722;55389,45532;56480,42612;58754,43342;55935,52923;53934,61774;51569,61409;52115,58306;49022,51554;30650,37958;8276,21990;2183,18705;0,12957;1182,11862;14552,11041;54843,8212;66667,2920;67576,547;69850,1095;66667,12227;64120,22903;61755,22447;62210,19709;61392,16059;56207,15968;42656,16698;29650,32757;32378,31480;35380,20074;33015,17337;16735,18341;10368,18888;10368,19070;15189,22720;29650,32757" o:connectangles="0,0,0,0,0,0,0,0,0,0,0,0,0,0,0,0,0,0,0,0,0,0,0,0,0,0,0,0,0,0,0,0,0,0,0,0,0,0,0,0"/>
                <o:lock v:ext="edit" verticies="t"/>
              </v:shape>
              <v:shape id="Freeform 91" o:spid="_x0000_s1115" style="position:absolute;left:1104;top:3454;width:762;height:508;visibility:visible;mso-wrap-style:square;v-text-anchor:top" coordsize="83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bcIA&#10;AADcAAAADwAAAGRycy9kb3ducmV2LnhtbESPT4vCQAzF78J+hyEL3uxUDypdR5FlBdGDrLr30En/&#10;YCdTOmOt394chL0lvJf3flltBteonrpQezYwTVJQxLm3NZcGrpfdZAkqRGSLjWcy8KQAm/XHaIWZ&#10;9Q/+pf4cSyUhHDI0UMXYZlqHvCKHIfEtsWiF7xxGWbtS2w4fEu4aPUvTuXZYszRU2NJ3RfntfHcG&#10;/o7FT8yLp9vveu9P6eHYB14YM/4ctl+gIg3x3/y+3lvBnwqtPCMT6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ZtwgAAANwAAAAPAAAAAAAAAAAAAAAAAJgCAABkcnMvZG93&#10;bnJldi54bWxQSwUGAAAAAAQABAD1AAAAhwMAAAAA&#10;" path="m184,251c83,206,67,201,36,259,23,282,23,282,23,282,17,286,,277,,270,26,217,41,185,58,147,75,110,88,77,108,28v5,-4,23,2,24,9c124,61,124,61,124,61v-20,58,-6,67,94,111c551,320,551,320,551,320v60,27,86,35,112,26c678,340,698,327,731,252v36,-81,41,-103,40,-122c768,106,744,65,704,25,702,17,714,,720,3v11,5,96,75,116,100c813,151,771,241,728,339v-39,88,-39,88,-39,88c671,467,658,498,636,553v-5,4,-21,-1,-25,-9c621,514,621,514,621,514v19,-58,7,-66,-94,-110l184,251xe" fillcolor="black" stroked="f">
                <v:path arrowok="t" o:connecttype="custom" o:connectlocs="16771,22892;3281,23622;2096,25719;0,24625;5287,13407;9844,2554;12032,3375;11302,5563;19870,15687;50223,29185;60431,31556;66629,22983;70275,11856;64168,2280;65627,274;76200,9394;66356,30918;62801,38944;57970,50435;55692,49614;56603,46878;48035,36846;16771,22892" o:connectangles="0,0,0,0,0,0,0,0,0,0,0,0,0,0,0,0,0,0,0,0,0,0,0"/>
              </v:shape>
              <v:shape id="Freeform 92" o:spid="_x0000_s1116" style="position:absolute;left:1733;top:2311;width:699;height:724;visibility:visible;mso-wrap-style:square;v-text-anchor:top" coordsize="76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i97sA&#10;AADcAAAADwAAAGRycy9kb3ducmV2LnhtbERPSwrCMBDdC94hjOBO0yqIrUYRUXDr5wBDM/ZjM6lN&#10;1Hp7Iwju5vG+s1x3phZPal1pWUE8jkAQZ1aXnCu4nPejOQjnkTXWlknBmxysV/3eElNtX3yk58nn&#10;IoSwS1FB4X2TSumyggy6sW2IA3e1rUEfYJtL3eIrhJtaTqJoJg2WHBoKbGhbUHY7PYyCrop0jNXd&#10;3XaHbOOw0tOkSpQaDrrNAoSnzv/FP/dBh/lxAt9nwgV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6Jove7AAAA3AAAAA8AAAAAAAAAAAAAAAAAmAIAAGRycy9kb3ducmV2Lnht&#10;bFBLBQYAAAAABAAEAPUAAACAAwAAAAA=&#10;" path="m1,424c3,327,41,233,109,149,144,105,203,50,245,20,255,12,261,8,266,v20,14,74,51,129,85c398,93,389,106,379,108,314,76,221,61,126,179,26,304,19,474,188,609,359,747,541,714,648,581,733,476,702,374,669,317v,-9,12,-20,20,-19c727,338,763,403,769,427v-6,11,-11,24,-15,35c746,485,711,554,669,606,611,679,540,738,452,765,355,794,240,785,135,700,44,628,,525,1,424xe" fillcolor="black" stroked="f">
                <v:path arrowok="t" o:connecttype="custom" o:connectlocs="91,38657;9901,13585;22254,1823;24161,0;35879,7750;34425,9846;11445,16320;17076,55523;58859,52971;60767,28901;62583,27169;69850,38930;68488,42121;60767,55250;41056,69746;12262,63820;91,38657" o:connectangles="0,0,0,0,0,0,0,0,0,0,0,0,0,0,0,0,0"/>
              </v:shape>
              <v:shape id="Freeform 93" o:spid="_x0000_s1117" style="position:absolute;left:2209;top:1765;width:750;height:781;visibility:visible;mso-wrap-style:square;v-text-anchor:top" coordsize="82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08MQA&#10;AADcAAAADwAAAGRycy9kb3ducmV2LnhtbESPQWvCQBCF7wX/wzKCt7pRaCnRVVQQC3qprfchOybR&#10;7GzYXWP013cOhd5meG/e+2a+7F2jOgqx9mxgMs5AERfe1lwa+Pnevn6AignZYuOZDDwownIxeJlj&#10;bv2dv6g7plJJCMccDVQptbnWsajIYRz7lli0sw8Ok6yh1DbgXcJdo6dZ9q4d1iwNFba0qai4Hm/O&#10;wDroi1tvTm/tc7W97d1hcth1jTGjYb+agUrUp3/z3/WnFfyp4MszMoF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NPDEAAAA3AAAAA8AAAAAAAAAAAAAAAAAmAIAAGRycy9k&#10;b3ducmV2LnhtbFBLBQYAAAAABAAEAPUAAACJAwAAAAA=&#10;" path="m135,678c,519,16,295,181,156,365,,570,55,689,196,825,357,802,578,648,709,470,858,256,822,135,678xm630,288c519,156,340,64,188,192v-83,71,-143,218,5,393c293,703,480,808,637,675,733,594,763,445,630,288xe" fillcolor="black" stroked="f">
                <v:path arrowok="t" o:connecttype="custom" o:connectlocs="12261,61719;16439,14201;62578,17842;58854,64541;12261,61719;57219,26217;17075,17478;17529,53253;57855,61446;57219,26217" o:connectangles="0,0,0,0,0,0,0,0,0,0"/>
                <o:lock v:ext="edit" verticies="t"/>
              </v:shape>
              <v:shape id="Freeform 94" o:spid="_x0000_s1118" style="position:absolute;left:2813;top:1257;width:749;height:781;visibility:visible;mso-wrap-style:square;v-text-anchor:top" coordsize="824,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I5cAA&#10;AADcAAAADwAAAGRycy9kb3ducmV2LnhtbERPS4vCMBC+C/sfwix4s6k9iHSN4i4IqyD4ungbmtmm&#10;2ExKk9X4740geJuP7zmzRbStuFLvG8cKxlkOgrhyuuFawem4Gk1B+ICssXVMCu7kYTH/GMyw1O7G&#10;e7oeQi1SCPsSFZgQulJKXxmy6DPXESfuz/UWQ4J9LXWPtxRuW1nk+URabDg1GOzox1B1OfxbBWfe&#10;Li8U7S5uzitym2L9bUKn1PAzLr9ABIrhLX65f3WaX4zh+Uy6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8I5cAAAADcAAAADwAAAAAAAAAAAAAAAACYAgAAZHJzL2Rvd25y&#10;ZXYueG1sUEsFBgAAAAAEAAQA9QAAAIUDAAAAAA==&#10;" path="m652,296c621,240,561,135,530,116v-12,-7,-32,-4,-56,6c450,133,450,133,450,133v-9,-3,-14,-16,-10,-23c476,93,510,75,546,55,584,34,608,20,640,v10,,16,13,14,21c633,35,633,35,633,35,611,49,599,67,600,82v4,37,62,142,90,194c747,379,747,379,747,379v44,80,77,171,56,254c788,698,733,759,665,796v-63,35,-133,58,-199,44c396,827,336,773,276,664,157,448,157,448,157,448,104,352,94,338,38,363,14,373,14,373,14,373,7,373,,356,4,350,51,327,82,311,119,291v38,-21,67,-39,111,-65c237,225,248,240,244,247v-21,14,-21,14,-21,14c173,294,179,311,232,406,341,604,341,604,341,604v81,147,180,219,320,142c794,673,787,541,710,402l652,296xe" fillcolor="black" stroked="f">
                <v:path arrowok="t" o:connecttype="custom" o:connectlocs="59289,27072;48195,10609;43103,11158;40921,12164;40011,10060;49650,5030;58198,0;59471,1921;57562,3201;54561,7500;62745,25242;67928,34663;73020,57893;60471,72800;42375,76825;25098,60728;14277,40973;3456,33199;1273,34114;364,32010;10821,26614;20915,20669;22188,22590;20278,23870;21097,37132;31009,55241;60108,68228;64563,36766;59289,27072" o:connectangles="0,0,0,0,0,0,0,0,0,0,0,0,0,0,0,0,0,0,0,0,0,0,0,0,0,0,0,0,0"/>
              </v:shape>
              <v:shape id="Freeform 95" o:spid="_x0000_s1119" style="position:absolute;left:3556;top:977;width:781;height:807;visibility:visible;mso-wrap-style:square;v-text-anchor:top" coordsize="857,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EY8EA&#10;AADcAAAADwAAAGRycy9kb3ducmV2LnhtbERPzWqDQBC+F/oOyxR6a9Z6ELFupAmEeIqY5gGm7lRF&#10;d1bcrZq37xYKvc3H9zt5sZlRLDS73rKC110EgrixuudWwe3j9JKCcB5Z42iZFNzJQbF/fMgx03bl&#10;mparb0UIYZehgs77KZPSNR0ZdDs7EQfuy84GfYBzK/WMawg3o4yjKJEGew4NHU507KgZrt9GQXQZ&#10;pnQ8nU2Snj/rxJRVzYdKqeen7f0NhKfN/4v/3KUO8+MYfp8JF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4BGPBAAAA3AAAAA8AAAAAAAAAAAAAAAAAmAIAAGRycy9kb3du&#10;cmV2LnhtbFBLBQYAAAAABAAEAPUAAACGAwAAAAA=&#10;" path="m799,518v10,30,47,148,58,173c857,698,853,705,842,708,824,695,784,669,667,598,352,408,352,408,352,408,316,385,222,325,194,310v-2,,-2,,-2,c192,324,198,347,208,377v68,217,68,217,68,217c291,641,333,770,359,795v10,9,32,9,57,3c448,791,448,791,448,791v8,6,11,18,6,25c408,829,373,839,336,850v-42,13,-68,23,-103,36c225,883,220,869,224,862v26,-12,26,-12,26,-12c272,840,286,829,287,816,290,776,250,655,235,607,145,319,145,319,145,319v-9,-28,-17,-49,-45,-65c82,244,55,245,31,249v-18,4,-18,4,-18,4c5,249,,234,7,227v43,-10,96,-27,114,-32c137,190,153,183,166,177v36,45,195,139,239,166c536,421,536,421,536,421v93,55,160,96,222,129c760,549,760,549,760,549v2,-6,-3,-22,-10,-43c683,293,683,293,683,293,668,246,627,116,598,92v-9,-7,-26,-8,-68,c512,95,512,95,512,95,504,92,500,75,507,70,553,57,587,48,625,36,668,22,694,13,727,v9,3,14,17,10,25c723,31,723,31,723,31,693,46,676,60,674,70v-5,41,36,164,50,210l799,518xe" fillcolor="black" stroked="f">
                <v:path arrowok="t" o:connecttype="custom" o:connectlocs="72819,47149;78105,62896;76738,64443;60789,54431;32080,37137;17681,28217;17498,28217;18957,34315;25154,54067;32718,72362;37913,72635;40830,71998;41377,74273;30622,77368;21235,80645;20415,78460;22784,77368;26157,74273;21417,55250;13215,29036;9114,23119;2825,22664;1185,23028;638,20662;11028,17749;15129,16111;36911,31220;48850,38320;69082,50062;69265,49971;68353,46057;62247,26669;54500,8374;48303,8374;46662,8647;46207,6372;56961,3277;66257,0;67168,2276;65893,2822;61427,6372;65984,25486;72819,47149" o:connectangles="0,0,0,0,0,0,0,0,0,0,0,0,0,0,0,0,0,0,0,0,0,0,0,0,0,0,0,0,0,0,0,0,0,0,0,0,0,0,0,0,0,0,0"/>
              </v:shape>
              <v:shape id="Freeform 96" o:spid="_x0000_s1120" style="position:absolute;left:4457;top:876;width:629;height:673;visibility:visible;mso-wrap-style:square;v-text-anchor:top" coordsize="690,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4+MMA&#10;AADcAAAADwAAAGRycy9kb3ducmV2LnhtbERPyWrDMBC9F/oPYgq9NXIWTHAjm9ASMPSQOvEHDNbU&#10;S6yRsdTY/vuqUOhtHm+dQzabXtxpdK1lBetVBIK4srrlWkF5Pb3sQTiPrLG3TAoWcpCljw8HTLSd&#10;uKD7xdcihLBLUEHj/ZBI6aqGDLqVHYgD92VHgz7AsZZ6xCmEm15uoiiWBlsODQ0O9NZQdbt8GwXx&#10;NpZFt3TnsjvZz4/3eleV61yp56f5+ArC0+z/xX/uXIf5my38PhMu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I4+MMAAADcAAAADwAAAAAAAAAAAAAAAACYAgAAZHJzL2Rv&#10;d25yZXYueG1sUEsFBgAAAAAEAAQA9QAAAIgDAAAAAA==&#10;" path="m113,127c182,59,275,19,383,6,439,,519,2,570,10v13,2,20,3,29,1c603,35,616,100,631,162v-4,8,-20,11,-28,6c580,99,524,23,373,40,214,58,91,174,115,389v25,218,177,323,347,304c596,678,646,584,662,520v7,-6,23,-6,28,1c689,575,670,647,656,669v-12,3,-24,9,-35,14c599,694,526,718,460,726v-94,10,-185,2,-267,-40c104,638,28,551,13,417,,302,41,197,113,127xe" fillcolor="black" stroked="f">
                <v:path arrowok="t" o:connecttype="custom" o:connectlocs="10295,11615;34895,549;51932,915;54574,1006;57490,14816;54939,15364;33984,3658;10478,35576;42092,63377;60314,47556;62865,47647;59767,61183;56578,62463;41910,66395;17584,62737;1184,38136;10295,11615" o:connectangles="0,0,0,0,0,0,0,0,0,0,0,0,0,0,0,0,0"/>
              </v:shape>
              <v:shape id="Freeform 97" o:spid="_x0000_s1121" style="position:absolute;left:5181;top:876;width:267;height:641;visibility:visible;mso-wrap-style:square;v-text-anchor:top" coordsize="29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Hht8IA&#10;AADcAAAADwAAAGRycy9kb3ducmV2LnhtbERPTWvCQBC9F/oflin0VicNxUrqKlIR7EVpKj0P2WkS&#10;zM4u2dWk/fVdQfA2j/c58+VoO3XmPrRONDxPMlAslTOt1BoOX5unGagQSQx1TljDLwdYLu7v5lQY&#10;N8gnn8tYqxQioSANTYy+QAxVw5bCxHmWxP243lJMsK/R9DSkcNthnmVTtNRKamjI83vD1bE8WQ0e&#10;84Mvy+EV890f7r8/1ryZrbV+fBhXb6Aij/Emvrq3Js3PX+DyTLoA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eG3wgAAANwAAAAPAAAAAAAAAAAAAAAAAJgCAABkcnMvZG93&#10;bnJldi54bWxQSwUGAAAAAAQABAD1AAAAhwMAAAAA&#10;" path="m107,164c110,53,108,35,47,29,21,26,21,26,21,26,14,22,17,3,23,v53,3,88,5,132,6c197,7,232,7,285,6v6,3,7,22,1,26c260,33,260,33,260,33v-62,4,-64,22,-67,133c185,538,185,538,185,538v-3,110,-1,125,61,134c272,676,272,676,272,676v6,4,3,23,-3,26c217,698,181,697,140,696,96,695,60,695,8,696,2,693,,676,6,670v27,-3,27,-3,27,-3c94,661,97,647,99,536r8,-372xe" fillcolor="black" stroked="f">
                <v:path arrowok="t" o:connecttype="custom" o:connectlocs="9773,14983;4293,2649;1918,2375;2101,0;14157,548;26031,548;26122,2924;23747,3015;17628,15166;16897,49152;22469,61394;24843,61760;24569,64135;12787,63587;731,63587;548,61211;3014,60937;9042,48969;9773,14983" o:connectangles="0,0,0,0,0,0,0,0,0,0,0,0,0,0,0,0,0,0,0"/>
              </v:shape>
              <v:shape id="Freeform 98" o:spid="_x0000_s1122" style="position:absolute;left:5530;top:889;width:508;height:692;visibility:visible;mso-wrap-style:square;v-text-anchor:top" coordsize="55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xqcEA&#10;AADcAAAADwAAAGRycy9kb3ducmV2LnhtbERPTYvCMBC9C/sfwizsTdMVK9I1iiwI4ipY9bK3oRnb&#10;YjMpSdT6740geJvH+5zpvDONuJLztWUF34MEBHFhdc2lguNh2Z+A8AFZY2OZFNzJw3z20Ztipu2N&#10;c7ruQyliCPsMFVQhtJmUvqjIoB/YljhyJ+sMhghdKbXDWww3jRwmyVgarDk2VNjSb0XFeX8xCv6X&#10;p/H6km79aOdk+rfJ/ch0E6W+PrvFD4hAXXiLX+6VjvOHK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sanBAAAA3AAAAA8AAAAAAAAAAAAAAAAAmAIAAGRycy9kb3du&#10;cmV2LnhtbFBLBQYAAAAABAAEAPUAAACGAwAAAAA=&#10;" path="m172,171c188,63,188,46,124,31,98,26,98,26,98,26,92,21,97,2,104,v57,10,92,17,134,22c278,28,314,32,366,37v5,4,5,23,-2,27c339,62,339,62,339,62,277,59,273,75,257,184,206,544,206,544,206,544v-9,65,-10,92,6,115c222,672,239,687,321,698v88,13,110,12,128,5c472,693,504,660,532,610v7,-4,26,3,25,10c556,631,512,733,493,759,441,749,342,734,236,719,141,705,141,705,141,705,97,699,64,696,6,689,,685,,669,7,663v32,2,32,2,32,2c100,667,104,653,119,544l172,171xe" fillcolor="black" stroked="f">
                <v:path arrowok="t" o:connecttype="custom" o:connectlocs="15659,15594;11289,2827;8922,2371;9468,0;21667,2006;33320,3374;33138,5836;30862,5654;23397,16779;18754,49609;19300,60096;29224,63652;40877,64108;48433,55627;50709,56539;44882,69215;21485,65567;12837,64291;546,62832;637,60461;3551,60643;10834,49609;15659,15594" o:connectangles="0,0,0,0,0,0,0,0,0,0,0,0,0,0,0,0,0,0,0,0,0,0,0"/>
              </v:shape>
              <v:shape id="Freeform 99" o:spid="_x0000_s1123" style="position:absolute;left:6419;top:1130;width:750;height:755;visibility:visible;mso-wrap-style:square;v-text-anchor:top" coordsize="826,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3Z3cIA&#10;AADcAAAADwAAAGRycy9kb3ducmV2LnhtbERP3WrCMBS+H+wdwhF2N9P2QqQaRQShDMeY9QGOzbEp&#10;NielyUzd0y+Dwe7Ox/d71tvJ9uJOo+8cK8jnGQjixumOWwXn+vC6BOEDssbeMSl4kIft5vlpjaV2&#10;kT/pfgqtSCHsS1RgQhhKKX1jyKKfu4E4cVc3WgwJjq3UI8YUbntZZNlCWuw4NRgcaG+ouZ2+rIIi&#10;FrWJTTW9Hx86HvPL99vHslbqZTbtViACTeFf/Oeu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dndwgAAANwAAAAPAAAAAAAAAAAAAAAAAJgCAABkcnMvZG93&#10;bnJldi54bWxQSwUGAAAAAAQABAD1AAAAhwMAAAAA&#10;" path="m73,280c154,87,360,,559,83v222,93,267,301,196,470c674,748,466,828,280,750,66,661,,454,73,280xm646,543c713,384,714,183,530,106,429,64,271,78,182,289,123,432,115,646,305,726v116,48,262,7,341,-183xe" fillcolor="black" stroked="f">
                <v:path arrowok="t" o:connecttype="custom" o:connectlocs="6622,25553;50709,7575;68489,50468;25400,68447;6622,25553;58601,49555;48079,9674;16510,26375;27668,66256;58601,49555" o:connectangles="0,0,0,0,0,0,0,0,0,0"/>
                <o:lock v:ext="edit" verticies="t"/>
              </v:shape>
              <v:shape id="Freeform 100" o:spid="_x0000_s1124" style="position:absolute;left:7067;top:1460;width:705;height:667;visibility:visible;mso-wrap-style:square;v-text-anchor:top" coordsize="77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99cEA&#10;AADcAAAADwAAAGRycy9kb3ducmV2LnhtbERPTUsDMRC9C/0PYQQvYrMGtLI2LaUgeBPXFvE2bMbN&#10;YjJZNmN39dcbQfA2j/c56+0cgzrRmPvEFq6XFSjiNrmeOwuHl4erO1BZkB2GxGThizJsN4uzNdYu&#10;TfxMp0Y6VUI412jBiwy11rn1FDEv00BcuPc0RpQCx067EacSHoM2VXWrI/ZcGjwOtPfUfjSf0ULY&#10;3zRGLpN0/vvtGMz0ap5atvbifN7dgxKa5V/85350Zb5Zwe8z5QK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dffXBAAAA3AAAAA8AAAAAAAAAAAAAAAAAmAIAAGRycy9kb3du&#10;cmV2LnhtbFBLBQYAAAAABAAEAPUAAACGAwAAAAA=&#10;" path="m364,339v-15,24,-13,26,14,43c438,420,438,420,438,420v36,23,65,39,78,43c528,465,538,465,557,446v31,-30,31,-30,31,-30c596,413,611,423,611,430v-14,22,-40,54,-61,87c530,549,512,584,499,605v-7,3,-20,-6,-23,-15c490,550,490,550,490,550v5,-19,6,-35,-7,-51c473,487,451,472,418,451,358,412,358,412,358,412v-26,-16,-30,-17,-44,6c235,540,235,540,235,540v-59,92,-66,107,-16,144c247,706,247,706,247,706v3,7,-9,22,-16,21c180,692,151,672,116,649,77,625,46,606,4,582,,576,7,560,16,559v24,11,24,11,24,11c95,596,104,586,163,494,366,177,366,177,366,177,425,84,431,71,384,32,371,21,371,21,371,21,368,14,380,,387,v36,26,65,46,101,68c650,172,650,172,650,172v56,36,107,69,120,74c744,286,718,329,698,364v-6,3,-20,-2,-22,-11c694,309,704,269,667,230,651,212,622,193,585,170,532,135,532,135,532,135v-27,-17,-28,-15,-49,18l364,339xe" fillcolor="black" stroked="f">
                <v:path arrowok="t" o:connecttype="custom" o:connectlocs="33320,31048;34602,34986;40094,38466;47234,42405;50987,40848;53825,38100;55930,39382;50346,47350;45678,55410;43573,54036;44854,50373;44213,45702;38263,41306;32771,37734;28743,38283;21512,49457;20047,62645;22610,64660;21146,66583;10619,59440;366,53303;1465,51197;3662,52204;14921,45244;33503,16211;35151,2931;33961,1923;35426,0;44671,6228;59500,15753;70485,22530;63894,33338;61880,32330;61056,21065;53550,15570;48699,12364;44213,14013;33320,31048" o:connectangles="0,0,0,0,0,0,0,0,0,0,0,0,0,0,0,0,0,0,0,0,0,0,0,0,0,0,0,0,0,0,0,0,0,0,0,0,0,0"/>
              </v:shape>
              <v:shape id="Freeform 101" o:spid="_x0000_s1125" style="position:absolute;left:7874;top:2165;width:730;height:705;visibility:visible;mso-wrap-style:square;v-text-anchor:top" coordsize="79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5FMYA&#10;AADcAAAADwAAAGRycy9kb3ducmV2LnhtbESPQWvCQBCF7wX/wzIFL6VumkOR1FVKpVSsCGrreciO&#10;SWh2NuxuY/z3zkHwNsN78943s8XgWtVTiI1nAy+TDBRx6W3DlYGfw+fzFFRMyBZbz2TgQhEW89HD&#10;DAvrz7yjfp8qJSEcCzRQp9QVWseyJodx4jti0U4+OEyyhkrbgGcJd63Os+xVO2xYGmrs6KOm8m//&#10;7wx0mw1twzRfp9+vZf/9dMgv/epozPhxeH8DlWhId/PtemUFPxdaeUYm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5FMYAAADcAAAADwAAAAAAAAAAAAAAAACYAgAAZHJz&#10;L2Rvd25yZXYueG1sUEsFBgAAAAAEAAQA9QAAAIsDAAAAAA==&#10;" path="m414,16v96,14,184,65,259,143c711,200,758,266,782,311v6,11,10,18,17,24c782,352,738,401,697,451v-9,2,-20,-9,-21,-19c717,372,744,282,640,172,530,56,363,27,206,176,46,327,54,511,172,635v93,98,197,81,259,56c439,693,449,706,446,714v-44,32,-113,60,-138,62c298,768,286,762,275,757,253,746,190,702,144,653,79,585,31,507,16,416,,316,24,203,122,111,206,31,315,,414,16xe" fillcolor="black" stroked="f">
                <v:path arrowok="t" o:connecttype="custom" o:connectlocs="37838,1453;61509,14442;71471,28248;73025,30428;63703,40965;61783,39239;58493,15623;18827,15986;15720,57678;39391,62764;40762,64853;28150,70485;25134,68759;13161,59313;1462,37786;11150,10082;37838,1453" o:connectangles="0,0,0,0,0,0,0,0,0,0,0,0,0,0,0,0,0"/>
              </v:shape>
              <v:shape id="Freeform 102" o:spid="_x0000_s1126" style="position:absolute;left:8197;top:2851;width:731;height:622;visibility:visible;mso-wrap-style:square;v-text-anchor:top" coordsize="79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aL8UA&#10;AADcAAAADwAAAGRycy9kb3ducmV2LnhtbERPTU/CQBC9k/gfNmPijW5tBKGyEDUhgQvECkZvk+7Y&#10;FruztbvQ+u9ZEhJv8/I+Z7boTS1O1LrKsoL7KAZBnFtdcaFg974cTkA4j6yxtkwK/sjBYn4zmGGq&#10;bcdvdMp8IUIIuxQVlN43qZQuL8mgi2xDHLhv2xr0AbaF1C12IdzUMonjsTRYcWgosaHXkvKf7GgU&#10;PGSH9fYjWW4eP/Xha8/dWL+MfpW6u+2fn0B46v2/+Ope6TA/mcLlmXCB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9ovxQAAANwAAAAPAAAAAAAAAAAAAAAAAJgCAABkcnMv&#10;ZG93bnJldi54bWxQSwUGAAAAAAQABAD1AAAAigMAAAAA&#10;" path="m450,346v16,-18,16,-24,-1,-50c362,164,362,164,362,164,347,143,341,139,319,145,207,175,207,175,207,175v-48,13,-75,22,-85,28c112,210,109,218,121,240v17,31,17,31,17,31c137,280,123,289,115,283,101,260,84,232,57,191,38,162,16,132,,109,,101,12,90,20,93v22,27,22,27,22,27c57,140,80,152,119,144,170,133,242,120,364,92,659,26,659,26,659,26,698,18,718,12,730,v20,17,46,22,64,24c797,29,799,36,794,42v-31,37,-62,77,-91,115c431,508,431,508,431,508v-59,75,-64,95,-44,135c400,669,400,669,400,669v,9,-16,16,-22,14c356,646,337,615,311,576,284,534,260,502,242,477v-1,-9,13,-19,21,-16c282,485,282,485,282,485v14,17,27,26,36,20c328,498,341,484,357,463l450,346xm414,122v-25,7,-25,8,-9,32c476,262,476,262,476,262v17,25,21,25,40,1c627,122,627,122,627,122v16,-21,35,-44,42,-56c668,64,668,64,668,64v-7,,-33,6,-66,13l414,122xe" fillcolor="black" stroked="f">
                <v:path arrowok="t" o:connecttype="custom" o:connectlocs="41128,31433;41037,26891;33085,14899;29155,13173;18919,15898;11150,18442;11059,21803;12613,24619;10510,25710;5210,17352;0,9902;1828,8449;3839,10902;10876,13082;33268,8358;60230,2362;66719,0;72568,2180;72568,3816;64251,14263;39391,46150;35370,58414;36558,60776;34547,62048;28424,52328;22118,43334;24037,41880;25774,44061;29064,45878;32628,42062;41128,31433;37838,11083;37015,13990;43504,23802;47160,23893;57305,11083;61144,5996;61052,5814;55020,6995;37838,11083" o:connectangles="0,0,0,0,0,0,0,0,0,0,0,0,0,0,0,0,0,0,0,0,0,0,0,0,0,0,0,0,0,0,0,0,0,0,0,0,0,0,0,0"/>
                <o:lock v:ext="edit" verticies="t"/>
              </v:shape>
              <v:shape id="Freeform 103" o:spid="_x0000_s1127" style="position:absolute;left:8572;top:3270;width:673;height:673;visibility:visible;mso-wrap-style:square;v-text-anchor:top" coordsize="744,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5IcQA&#10;AADcAAAADwAAAGRycy9kb3ducmV2LnhtbESPTWsCMRCG74X+hzAFL0Wz1VbarVGKWih40paeh800&#10;u7iZLEl013/fOQjeZpj345nFavCtOlNMTWADT5MCFHEVbMPOwM/35/gVVMrIFtvAZOBCCVbL+7sF&#10;ljb0vKfzITslIZxKNFDn3JVap6omj2kSOmK5/YXoMcsanbYRewn3rZ4WxVx7bFgaauxoXVN1PJy8&#10;lJx2x+i6/Xb67PTmpX/Ms8vvmzGjh+HjHVSmId/EV/eXFfyZ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W+SHEAAAA3AAAAA8AAAAAAAAAAAAAAAAAmAIAAGRycy9k&#10;b3ducmV2LnhtbFBLBQYAAAAABAAEAPUAAACJAwAAAAA=&#10;" path="m527,154c627,109,642,100,619,38,611,13,611,13,611,13,612,6,630,,635,4v22,54,36,87,53,125c705,167,720,199,744,245v,7,-17,17,-23,13c709,236,709,236,709,236,679,182,662,187,562,232,231,381,231,381,231,381v-60,27,-84,41,-94,67c131,463,128,486,162,561v36,81,49,100,64,111c246,686,292,695,349,693v7,3,12,23,5,26c344,724,234,741,203,739,183,690,143,599,99,500,59,413,59,413,59,413,41,373,26,343,,290v1,-7,15,-16,23,-13c39,305,39,305,39,305v31,52,45,48,145,3l527,154xe" fillcolor="black" stroked="f">
                <v:path arrowok="t" o:connecttype="custom" o:connectlocs="47678,13989;56001,3452;55277,1181;57449,363;62244,11718;67310,22255;65229,23436;64144,21437;50844,21074;20899,34609;12394,40695;14656,50959;20446,61042;31574,62950;32027,65312;18365,67128;8957,45418;5338,37516;0,26343;2081,25162;3528,27705;16647,27978;47678,13989" o:connectangles="0,0,0,0,0,0,0,0,0,0,0,0,0,0,0,0,0,0,0,0,0,0,0"/>
              </v:shape>
              <v:shape id="Freeform 104" o:spid="_x0000_s1128" style="position:absolute;left:8788;top:3854;width:673;height:425;visibility:visible;mso-wrap-style:square;v-text-anchor:top" coordsize="74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uOsMA&#10;AADcAAAADwAAAGRycy9kb3ducmV2LnhtbESPT4vCMBDF74LfIcyCN5uqUJZqWkQQ9ib+uextaMa2&#10;bDOpSbZWP/1mQfA2w3vzfm825Wg6MZDzrWUFiyQFQVxZ3XKt4HLezz9B+ICssbNMCh7koSymkw3m&#10;2t75SMMp1CKGsM9RQRNCn0vpq4YM+sT2xFG7WmcwxNXVUju8x3DTyWWaZtJgy5HQYE+7hqqf06+J&#10;kJsbbiifu217/R7qS3bIzkup1Oxj3K5BBBrD2/y6/tKx/moB/8/ECW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ZuOsMAAADcAAAADwAAAAAAAAAAAAAAAACYAgAAZHJzL2Rv&#10;d25yZXYueG1sUEsFBgAAAAAEAAQA9QAAAIgDAAAAAA==&#10;" path="m536,137c642,104,658,97,645,37,639,11,639,11,639,11,641,4,660,,665,5v13,51,23,85,36,127c713,172,725,206,743,255v-2,7,-19,14,-25,10c708,240,708,240,708,240,685,183,668,186,562,219,206,330,206,330,206,330,101,363,87,369,99,431v5,25,5,25,5,25c101,464,83,467,78,462,64,412,55,377,42,338,29,296,18,262,,213v1,-7,17,-14,24,-10c35,227,35,227,35,227v26,57,40,54,146,21l536,137xe" fillcolor="black" stroked="f">
                <v:path arrowok="t" o:connecttype="custom" o:connectlocs="48557,12481;58432,3371;57888,1002;60244,456;63505,12026;67310,23231;65045,24142;64139,21865;50913,19952;18662,30064;8969,39265;9422,41543;7066,42089;3805,30793;0,19405;2174,18494;3171,20680;16397,22593;48557,12481" o:connectangles="0,0,0,0,0,0,0,0,0,0,0,0,0,0,0,0,0,0,0"/>
              </v:shape>
              <v:shape id="Freeform 105" o:spid="_x0000_s1129" style="position:absolute;left:8890;top:4273;width:698;height:457;visibility:visible;mso-wrap-style:square;v-text-anchor:top" coordsize="76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6pcAA&#10;AADcAAAADwAAAGRycy9kb3ducmV2LnhtbERP32vCMBB+H/g/hBv4NtOpjNEZRQRxPq4bez6aa1Ns&#10;LjXJ2upfvwiCb/fx/bzVZrSt6MmHxrGC11kGgrh0uuFawc/3/uUdRIjIGlvHpOBCATbrydMKc+0G&#10;/qK+iLVIIRxyVGBi7HIpQ2nIYpi5jjhxlfMWY4K+ltrjkMJtK+dZ9iYtNpwaDHa0M1Seij+rYCuH&#10;oiJ/ui5+j4fyYM+9qZZSqenzuP0AEWmMD/Hd/anT/MUcbs+k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P6pcAAAADcAAAADwAAAAAAAAAAAAAAAACYAgAAZHJzL2Rvd25y&#10;ZXYueG1sUEsFBgAAAAAEAAQA9QAAAIUDAAAAAA==&#10;" path="m423,221v-28,5,-27,8,-22,39c414,330,414,330,414,330v8,42,16,74,23,86c443,426,450,434,478,435v42,1,42,1,42,1c528,440,531,458,525,463v-24,5,-66,8,-104,15c384,485,345,497,322,501v-7,-3,-10,-18,-5,-27c355,457,355,457,355,457v18,-9,30,-20,33,-41c389,401,386,375,378,336,366,266,366,266,366,266v-6,-30,-8,-33,-35,-28c189,264,189,264,189,264,81,284,66,289,72,351v3,35,3,35,3,35c72,393,53,394,49,389,40,328,34,293,27,252,18,206,11,172,,124v2,-7,18,-12,25,-7c33,142,33,142,33,142v18,58,32,58,140,38c543,111,543,111,543,111,651,91,665,86,661,26,660,9,660,9,660,9,663,2,682,,686,6v6,44,12,79,19,120c740,315,740,315,740,315v12,66,24,125,29,138c722,462,673,472,634,481v-7,-2,-13,-15,-8,-24c671,440,707,421,711,367v2,-24,-5,-58,-13,-101c687,204,687,204,687,204v-6,-31,-8,-31,-47,-24l423,221xe" fillcolor="black" stroked="f">
                <v:path arrowok="t" o:connecttype="custom" o:connectlocs="38422,20168;36424,23727;37605,30115;39694,37963;43418,39697;47233,39788;47687,42252;38240,43621;29248,45720;28794,43256;32245,41705;35243,37963;34335,30663;33245,24274;30065,21719;17167,24092;6540,32031;6812,35225;4451,35499;2452,22997;0,11316;2271,10677;2997,12959;15714,16426;49322,10130;60040,2373;59949,821;62311,548;64037,11498;67216,28746;69850,41340;57588,43895;56861,41705;64582,33491;63401,24274;62402,18617;58133,16426;38422,20168" o:connectangles="0,0,0,0,0,0,0,0,0,0,0,0,0,0,0,0,0,0,0,0,0,0,0,0,0,0,0,0,0,0,0,0,0,0,0,0,0,0"/>
              </v:shape>
              <v:shape id="Freeform 106" o:spid="_x0000_s1130" style="position:absolute;left:8978;top:4876;width:667;height:680;visibility:visible;mso-wrap-style:square;v-text-anchor:top" coordsize="73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plMQA&#10;AADcAAAADwAAAGRycy9kb3ducmV2LnhtbERPTWuDQBC9F/IflinkUprVpJRiXSWUCoGckiaH3AZ3&#10;qlJ3Vt2N2n/fDQR6m8f7nDSfTStGGlxjWUG8ikAQl1Y3XCk4fRXPbyCcR9bYWiYFv+QgzxYPKSba&#10;Tnyg8egrEULYJaig9r5LpHRlTQbdynbEgfu2g0Ef4FBJPeAUwk0r11H0Kg02HBpq7OijpvLneDUK&#10;ov26/HyJ+96dDkW7vzwVTXw9K7V8nLfvIDzN/l98d+90mL/ZwO2Zc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aZTEAAAA3AAAAA8AAAAAAAAAAAAAAAAAmAIAAGRycy9k&#10;b3ducmV2LnhtbFBLBQYAAAAABAAEAPUAAACJAwAAAAA=&#10;" path="m352,3c561,,724,154,727,369,732,611,559,735,375,738,164,742,8,583,4,382,,150,164,7,352,3xm341,634c513,631,698,552,695,352,693,243,616,103,387,107,233,110,33,189,37,395v2,125,98,243,304,239xe" fillcolor="black" stroked="f">
                <v:path arrowok="t" o:connecttype="custom" o:connectlocs="32062,275;66220,33789;34157,67579;364,34980;32062,275;31060,58055;63305,32233;35250,9798;3370,36170;31060,58055" o:connectangles="0,0,0,0,0,0,0,0,0,0"/>
                <o:lock v:ext="edit" verticies="t"/>
              </v:shape>
              <v:shape id="Freeform 107" o:spid="_x0000_s1131" style="position:absolute;left:8883;top:5632;width:718;height:603;visibility:visible;mso-wrap-style:square;v-text-anchor:top" coordsize="78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isMIA&#10;AADcAAAADwAAAGRycy9kb3ducmV2LnhtbERPTWvCQBC9C/0PyxS86UYtpUZXKUKpHqSa6n3cHZPY&#10;7GzIrjH9926h4G0e73Pmy85WoqXGl44VjIYJCGLtTMm5gsP3x+ANhA/IBivHpOCXPCwXT705psbd&#10;eE9tFnIRQ9inqKAIoU6l9Logi37oauLInV1jMUTY5NI0eIvhtpLjJHmVFkuODQXWtCpI/2RXq2Cn&#10;P09H3mvf1dtNtpme2su5+lKq/9y9z0AE6sJD/O9emzh/8gJ/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aKwwgAAANwAAAAPAAAAAAAAAAAAAAAAAJgCAABkcnMvZG93&#10;bnJldi54bWxQSwUGAAAAAAQABAD1AAAAhwMAAAAA&#10;" path="m626,178v98,16,116,16,128,-26c763,120,763,120,763,120v7,-6,23,-4,26,5c785,184,776,256,760,357v-11,64,-26,124,-59,167c667,569,614,598,542,586,444,570,403,484,391,429v-5,-6,-16,-3,-26,1c219,491,127,532,57,592,39,607,23,631,17,659v-3,5,-12,4,-15,-1c,648,1,631,4,611,19,524,53,475,169,419v43,-21,121,-51,172,-76c367,332,380,317,386,275v8,-46,7,-48,-14,-52c242,202,242,202,242,202,133,184,121,184,103,243v-7,21,-7,21,-7,21c90,269,73,264,70,258,80,212,87,177,94,135,101,92,106,55,112,6v4,-6,20,-5,26,2c137,34,137,34,137,34v-3,61,10,66,118,83l626,178xm464,238v-18,-3,-29,-4,-34,-2c426,239,422,254,413,306v-6,37,-8,77,10,111c440,448,472,478,542,489v82,14,167,-24,186,-139c738,286,735,283,706,278l464,238xe" fillcolor="black" stroked="f">
                <v:path arrowok="t" o:connecttype="custom" o:connectlocs="56931,16171;68572,13809;69390,10902;71755,11356;69118,32434;63752,47606;49292,53239;35559,38975;33195,39066;5184,53784;1546,59871;182,59780;364,55510;15370,38067;31012,31162;35104,24984;33831,20260;22009,18352;9367,22077;8731,23985;6366,23440;8549,12265;10186,545;12550,727;12459,3089;23191,10630;56931,16171;42198,21623;39106,21441;37560,27800;38469,37885;49292,44426;66207,31798;64207,25257;42198,21623" o:connectangles="0,0,0,0,0,0,0,0,0,0,0,0,0,0,0,0,0,0,0,0,0,0,0,0,0,0,0,0,0,0,0,0,0,0,0"/>
                <o:lock v:ext="edit" verticies="t"/>
              </v:shape>
              <v:shape id="Freeform 108" o:spid="_x0000_s1132" style="position:absolute;left:8642;top:6318;width:819;height:863;visibility:visible;mso-wrap-style:square;v-text-anchor:top" coordsize="90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1tsIA&#10;AADcAAAADwAAAGRycy9kb3ducmV2LnhtbERPS2vCQBC+C/0PyxS8SN1oUUqajRRFyK31cfA4ZKfZ&#10;0N3ZkF1j/PduodDbfHzPKTajs2KgPrSeFSzmGQji2uuWGwXn0/7lDUSIyBqtZ1JwpwCb8mlSYK79&#10;jQ80HGMjUgiHHBWYGLtcylAbchjmviNO3LfvHcYE+0bqHm8p3Fm5zLK1dNhyajDY0dZQ/XO8OgWf&#10;l3PnY3UdvnZ1ZXczYz3qvVLT5/HjHUSkMf6L/9yVTvNfV/D7TLp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zW2wgAAANwAAAAPAAAAAAAAAAAAAAAAAJgCAABkcnMvZG93&#10;bnJldi54bWxQSwUGAAAAAAQABAD1AAAAhwMAAAAA&#10;" path="m180,677c151,665,34,621,8,614,3,610,,602,4,592v21,-6,66,-21,196,-69c544,395,544,395,544,395v40,-15,146,-51,175,-63c720,330,720,330,720,330v-10,-8,-33,-18,-62,-29c445,220,445,220,445,220,399,202,272,154,236,160v-13,2,-26,19,-37,43c184,232,184,232,184,232v-10,3,-21,-3,-23,-12c179,177,194,143,207,107,223,66,232,40,243,5v8,-5,22,-1,25,7c261,40,261,40,261,40v-5,23,-6,41,3,50c294,117,414,162,461,180,743,287,743,287,743,287v27,11,48,18,78,6c840,284,856,264,868,241v8,-16,8,-16,8,-16c884,222,899,227,900,237v-19,40,-39,91,-45,109c849,362,843,378,840,392v-57,,-230,66,-278,85c419,531,419,531,419,531,318,569,245,596,181,624v-1,2,-1,2,-1,2c184,632,199,638,220,646v209,80,209,80,209,80c474,743,602,791,638,784v11,-3,23,-16,43,-54c689,715,689,715,689,715v9,-5,24,2,24,11c694,770,680,803,666,840v-16,42,-25,68,-36,102c622,948,609,942,605,934v3,-14,3,-14,3,-14c615,887,615,864,609,857,580,827,458,783,413,766l180,677xe" fillcolor="black" stroked="f">
                <v:path arrowok="t" o:connecttype="custom" o:connectlocs="16383,61673;728,55934;364,53929;18203,47644;49513,35983;65441,30244;65532,30062;59889,27420;40502,20041;21480,14576;18112,18493;16747,21135;14654,20041;18840,9747;22117,455;24392,1093;23755,3644;24028,8199;41959,16397;67625,26145;74725,26691;79002,21954;79731,20497;81915,21590;77819,31520;76454,35710;51151,43453;38136,48373;16474,56845;16383,57027;20024,58849;39046,66136;58069,71420;61982,66501;62710,65134;64895,66136;60617,76522;57341,85813;55065,85085;55338,83809;55429,78070;37590,69780;16383,61673" o:connectangles="0,0,0,0,0,0,0,0,0,0,0,0,0,0,0,0,0,0,0,0,0,0,0,0,0,0,0,0,0,0,0,0,0,0,0,0,0,0,0,0,0,0,0"/>
              </v:shape>
              <v:shape id="Freeform 109" o:spid="_x0000_s1133" style="position:absolute;left:8451;top:7029;width:667;height:527;visibility:visible;mso-wrap-style:square;v-text-anchor:top" coordsize="735,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FY8MA&#10;AADcAAAADwAAAGRycy9kb3ducmV2LnhtbERPS2vCQBC+F/oflhF6KbpphSDRVWxLwYOCT7wO2TGJ&#10;ZmfT3a2J/74rFLzNx/ecyawztbiS85VlBW+DBARxbnXFhYL97rs/AuEDssbaMim4kYfZ9Plpgpm2&#10;LW/oug2FiCHsM1RQhtBkUvq8JIN+YBviyJ2sMxgidIXUDtsYbmr5niSpNFhxbCixoc+S8sv21yj4&#10;Ocu1C8fj6uuwKtyrXLYf6WKt1Euvm49BBOrCQ/zvXug4f5jC/Z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LFY8MAAADcAAAADwAAAAAAAAAAAAAAAACYAgAAZHJzL2Rv&#10;d25yZXYueG1sUEsFBgAAAAAEAAQA9QAAAIgDAAAAAA==&#10;" path="m551,343v96,55,113,62,148,11c713,332,713,332,713,332v7,-4,22,7,22,14c707,391,689,421,668,460v-21,36,-38,68,-61,114c601,578,583,571,583,563v11,-24,11,-24,11,-24c620,483,605,472,509,418,184,235,184,235,184,235,88,181,74,175,37,225,22,247,22,247,22,247,15,250,,239,,232,28,188,46,157,67,121,88,82,105,51,129,4v5,-4,21,3,23,11c142,40,142,40,142,40v-24,57,-12,66,85,120l551,343xe" fillcolor="black" stroked="f">
                <v:path arrowok="t" o:connecttype="custom" o:connectlocs="49984,31276;63409,32280;64679,30273;66675,31550;60597,41945;55064,52340;52886,51337;53884,49149;46174,38115;16691,21429;3356,20517;1996,22523;0,21155;6078,11033;11702,365;13789,1368;12881,3647;20592,14590;49984,31276" o:connectangles="0,0,0,0,0,0,0,0,0,0,0,0,0,0,0,0,0,0,0"/>
              </v:shape>
              <v:shape id="Freeform 110" o:spid="_x0000_s1134" style="position:absolute;left:8045;top:7302;width:692;height:667;visibility:visible;mso-wrap-style:square;v-text-anchor:top" coordsize="76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tOsIA&#10;AADcAAAADwAAAGRycy9kb3ducmV2LnhtbERPS2vCQBC+F/oflhF6qxsNqKSuUgqCHpsK6m3ITh5t&#10;djbsribNr+8WBG/z8T1nvR1MK27kfGNZwWyagCAurG64UnD82r2uQPiArLG1TAp+ycN28/y0xkzb&#10;nj/plodKxBD2GSqoQ+gyKX1Rk0E/tR1x5ErrDIYIXSW1wz6Gm1bOk2QhDTYcG2rs6KOm4ie/GgXl&#10;4pK07vxty5I6OY4Hf01PK6VeJsP7G4hAQ3iI7+69jvPTJfw/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06wgAAANwAAAAPAAAAAAAAAAAAAAAAAJgCAABkcnMvZG93&#10;bnJldi54bWxQSwUGAAAAAAQABAD1AAAAhwMAAAAA&#10;" path="m342,507v23,8,28,7,47,-18c484,363,484,363,484,363v15,-21,17,-28,4,-47c422,221,422,221,422,221,394,180,376,157,367,150v-10,-8,-18,-7,-35,12c308,187,308,187,308,187v-8,3,-21,-7,-19,-17c307,149,326,124,357,85,378,57,399,26,415,3v7,-3,22,6,22,14c419,46,419,46,419,46v-14,22,-18,47,3,81c449,171,485,236,552,341,713,596,713,596,713,596v22,35,34,52,49,59c753,680,757,705,761,723v-4,5,-10,9,-17,6c699,713,651,697,604,682,183,543,183,543,183,543,93,513,72,514,41,547,21,568,21,568,21,568,13,570,1,559,,552,28,519,51,490,79,453v30,-40,53,-73,70,-98c157,351,171,360,171,369v-16,26,-16,26,-16,26c144,414,140,429,148,436v10,7,28,14,53,22l342,507xm541,398v-14,-21,-16,-21,-33,2c430,503,430,503,430,503v-18,24,-16,28,12,38c612,599,612,599,612,599v25,8,53,18,67,20c680,617,680,617,680,617v-2,-5,-16,-29,-34,-57l541,398xe" fillcolor="black" stroked="f">
                <v:path arrowok="t" o:connecttype="custom" o:connectlocs="31065,46181;35334,44541;43963,33064;44327,28783;38332,20130;33336,13663;30157,14756;27977,17033;26251,15485;32428,7742;37696,273;39694,1548;38059,4190;38332,11568;50140,31060;64764,54287;69215,59661;69124,65855;67580,66402;54863,62121;16623,49460;3724,49824;1908,51737;0,50280;7176,41262;13534,32336;15533,33611;14079,35979;13443,39714;18258,41717;31065,46181;49141,36252;46143,36434;39058,45816;40148,49278;55590,54561;61676,56382;61767,56200;58678,51008;49141,36252" o:connectangles="0,0,0,0,0,0,0,0,0,0,0,0,0,0,0,0,0,0,0,0,0,0,0,0,0,0,0,0,0,0,0,0,0,0,0,0,0,0,0,0"/>
                <o:lock v:ext="edit" verticies="t"/>
              </v:shape>
              <v:oval id="Oval 111" o:spid="_x0000_s1135" style="position:absolute;left:285;top:292;width:9963;height:9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4zMQA&#10;AADcAAAADwAAAGRycy9kb3ducmV2LnhtbESPT2sCMRDF70K/Q5iCN02sYMtqFCkUvEn9A+1tuhk3&#10;SzeTZRPX7bd3DkJvM7w37/1mtRlCo3rqUh3ZwmxqQBGX0dVcWTgdPyZvoFJGdthEJgt/lGCzfhqt&#10;sHDxxp/UH3KlJIRTgRZ8zm2hdSo9BUzT2BKLdoldwCxrV2nX4U3CQ6NfjFnogDVLg8eW3j2Vv4dr&#10;sND+7M/f5vhKM46L7ZfpvTvtB2vHz8N2CSrTkP/Nj+udE/y50MozMoF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auMzEAAAA3AAAAA8AAAAAAAAAAAAAAAAAmAIAAGRycy9k&#10;b3ducmV2LnhtbFBLBQYAAAAABAAEAPUAAACJAwAAAAA=&#10;" filled="f" strokeweight=".55pt">
                <v:stroke joinstyle="miter"/>
              </v:oval>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6480" w14:textId="77777777" w:rsidR="00393060" w:rsidRPr="0068601C" w:rsidRDefault="00393060" w:rsidP="008F44D8">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14C12CFD" w14:textId="77777777" w:rsidR="00393060" w:rsidRDefault="00393060" w:rsidP="008F44D8">
    <w:pPr>
      <w:pStyle w:val="JCCReportCoverSubhead"/>
      <w:spacing w:line="240" w:lineRule="auto"/>
      <w:rPr>
        <w:rFonts w:ascii="Times New Roman" w:hAnsi="Times New Roman"/>
        <w:caps w:val="0"/>
        <w:sz w:val="18"/>
        <w:szCs w:val="18"/>
      </w:rPr>
    </w:pPr>
    <w:r>
      <w:rPr>
        <w:rFonts w:ascii="Times New Roman" w:hAnsi="Times New Roman"/>
        <w:caps w:val="0"/>
        <w:sz w:val="18"/>
        <w:szCs w:val="18"/>
      </w:rPr>
      <w:t xml:space="preserve">Pretrial </w:t>
    </w:r>
    <w:r w:rsidRPr="0068601C">
      <w:rPr>
        <w:rFonts w:ascii="Times New Roman" w:hAnsi="Times New Roman"/>
        <w:caps w:val="0"/>
        <w:sz w:val="18"/>
        <w:szCs w:val="18"/>
      </w:rPr>
      <w:t>Court Case Management Systems</w:t>
    </w:r>
  </w:p>
  <w:p w14:paraId="51E79903" w14:textId="77777777" w:rsidR="00393060" w:rsidRPr="0068601C" w:rsidRDefault="00393060" w:rsidP="008F44D8">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11FD47B2" w14:textId="77777777" w:rsidR="00393060" w:rsidRPr="00CC4D14" w:rsidRDefault="00393060" w:rsidP="00CC4D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E8C9" w14:textId="77777777" w:rsidR="00393060" w:rsidRPr="0068601C" w:rsidRDefault="00393060" w:rsidP="008F44D8">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5B203D56" w14:textId="77777777" w:rsidR="00393060" w:rsidRDefault="00393060" w:rsidP="008F44D8">
    <w:pPr>
      <w:pStyle w:val="JCCReportCoverSubhead"/>
      <w:spacing w:line="240" w:lineRule="auto"/>
      <w:rPr>
        <w:rFonts w:ascii="Times New Roman" w:hAnsi="Times New Roman"/>
        <w:caps w:val="0"/>
        <w:sz w:val="18"/>
        <w:szCs w:val="18"/>
      </w:rPr>
    </w:pPr>
    <w:r>
      <w:rPr>
        <w:rFonts w:ascii="Times New Roman" w:hAnsi="Times New Roman"/>
        <w:caps w:val="0"/>
        <w:sz w:val="18"/>
        <w:szCs w:val="18"/>
      </w:rPr>
      <w:t xml:space="preserve">Pretrial </w:t>
    </w:r>
    <w:r w:rsidRPr="0068601C">
      <w:rPr>
        <w:rFonts w:ascii="Times New Roman" w:hAnsi="Times New Roman"/>
        <w:caps w:val="0"/>
        <w:sz w:val="18"/>
        <w:szCs w:val="18"/>
      </w:rPr>
      <w:t>Court Case Management Systems</w:t>
    </w:r>
  </w:p>
  <w:p w14:paraId="7EDDEFAB" w14:textId="77777777" w:rsidR="00393060" w:rsidRPr="0068601C" w:rsidRDefault="00393060" w:rsidP="008F44D8">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5C638DAD" w14:textId="77777777" w:rsidR="00393060" w:rsidRPr="008F44D8" w:rsidRDefault="00393060" w:rsidP="008F4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F1B6" w14:textId="5A8C2AA1" w:rsidR="00393060" w:rsidRPr="001D343D" w:rsidRDefault="00393060" w:rsidP="003C4C36">
    <w:pPr>
      <w:pStyle w:val="JCCReportCoverSubhead"/>
      <w:spacing w:line="240" w:lineRule="auto"/>
      <w:rPr>
        <w:rFonts w:ascii="Times New Roman" w:hAnsi="Times New Roman"/>
        <w:caps w:val="0"/>
        <w:spacing w:val="0"/>
        <w:sz w:val="18"/>
        <w:szCs w:val="18"/>
      </w:rPr>
    </w:pPr>
    <w:r w:rsidRPr="001D343D">
      <w:rPr>
        <w:rFonts w:ascii="Times New Roman" w:hAnsi="Times New Roman"/>
        <w:caps w:val="0"/>
        <w:spacing w:val="0"/>
        <w:sz w:val="18"/>
        <w:szCs w:val="18"/>
      </w:rPr>
      <w:t>RFP # TCAS-20</w:t>
    </w:r>
    <w:r>
      <w:rPr>
        <w:rFonts w:ascii="Times New Roman" w:hAnsi="Times New Roman"/>
        <w:caps w:val="0"/>
        <w:spacing w:val="0"/>
        <w:sz w:val="18"/>
        <w:szCs w:val="18"/>
      </w:rPr>
      <w:t>20-01-BH</w:t>
    </w:r>
  </w:p>
  <w:p w14:paraId="00CF678D" w14:textId="67B84F27" w:rsidR="00393060" w:rsidRPr="00CC5864" w:rsidRDefault="00393060" w:rsidP="003C4C36">
    <w:pPr>
      <w:pStyle w:val="JCCReportCoverSubhead"/>
      <w:spacing w:line="240" w:lineRule="auto"/>
      <w:rPr>
        <w:rFonts w:ascii="Times New Roman" w:hAnsi="Times New Roman"/>
        <w:caps w:val="0"/>
        <w:spacing w:val="0"/>
        <w:sz w:val="18"/>
        <w:szCs w:val="18"/>
      </w:rPr>
    </w:pPr>
    <w:r w:rsidRPr="00CC5864">
      <w:rPr>
        <w:rFonts w:ascii="Times New Roman" w:hAnsi="Times New Roman"/>
        <w:caps w:val="0"/>
        <w:sz w:val="18"/>
        <w:szCs w:val="18"/>
      </w:rPr>
      <w:t xml:space="preserve">Pretrial Risk Assessment </w:t>
    </w:r>
    <w:r w:rsidR="004D504A">
      <w:rPr>
        <w:rFonts w:ascii="Times New Roman" w:hAnsi="Times New Roman"/>
        <w:caps w:val="0"/>
        <w:sz w:val="18"/>
        <w:szCs w:val="18"/>
      </w:rPr>
      <w:t xml:space="preserve">Application </w:t>
    </w:r>
    <w:r w:rsidRPr="00CC5864">
      <w:rPr>
        <w:rFonts w:ascii="Times New Roman" w:hAnsi="Times New Roman"/>
        <w:caps w:val="0"/>
        <w:sz w:val="18"/>
        <w:szCs w:val="18"/>
      </w:rPr>
      <w:t>for the Superior Courts of California</w:t>
    </w:r>
    <w:r w:rsidRPr="00CC5864">
      <w:rPr>
        <w:rFonts w:ascii="Times New Roman" w:hAnsi="Times New Roman"/>
        <w:caps w:val="0"/>
        <w:spacing w:val="0"/>
        <w:sz w:val="18"/>
        <w:szCs w:val="18"/>
      </w:rPr>
      <w:t xml:space="preserve"> </w:t>
    </w:r>
  </w:p>
  <w:p w14:paraId="4CF0E163" w14:textId="43DFEE8D" w:rsidR="00393060" w:rsidRPr="001D343D" w:rsidRDefault="00393060" w:rsidP="003C4C36">
    <w:pPr>
      <w:pStyle w:val="JCCReportCoverSubhead"/>
      <w:spacing w:line="240" w:lineRule="auto"/>
      <w:rPr>
        <w:rFonts w:ascii="Times New Roman" w:hAnsi="Times New Roman"/>
        <w:spacing w:val="0"/>
        <w:sz w:val="18"/>
        <w:szCs w:val="18"/>
      </w:rPr>
    </w:pPr>
    <w:r w:rsidRPr="001D343D">
      <w:rPr>
        <w:rFonts w:ascii="Times New Roman" w:hAnsi="Times New Roman"/>
        <w:caps w:val="0"/>
        <w:spacing w:val="0"/>
        <w:sz w:val="18"/>
        <w:szCs w:val="18"/>
      </w:rPr>
      <w:t>Attachment 2, JCC Standard Terms and Conditions</w:t>
    </w:r>
  </w:p>
  <w:p w14:paraId="50036682" w14:textId="77777777" w:rsidR="00393060" w:rsidRDefault="00393060" w:rsidP="003C4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51CD" w14:textId="1071F1FA" w:rsidR="00393060" w:rsidRPr="0068601C" w:rsidRDefault="00393060" w:rsidP="003C4C36">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53FEFA97" w14:textId="7F87E9E8" w:rsidR="00393060" w:rsidRDefault="00393060" w:rsidP="003C4C36">
    <w:pPr>
      <w:pStyle w:val="JCCReportCoverSubhead"/>
      <w:spacing w:line="240" w:lineRule="auto"/>
      <w:rPr>
        <w:rFonts w:ascii="Times New Roman" w:hAnsi="Times New Roman"/>
        <w:caps w:val="0"/>
        <w:sz w:val="18"/>
        <w:szCs w:val="18"/>
      </w:rPr>
    </w:pPr>
    <w:r>
      <w:rPr>
        <w:rFonts w:ascii="Times New Roman" w:hAnsi="Times New Roman"/>
        <w:caps w:val="0"/>
        <w:sz w:val="18"/>
        <w:szCs w:val="18"/>
      </w:rPr>
      <w:t xml:space="preserve">Pretrial </w:t>
    </w:r>
    <w:r w:rsidRPr="0068601C">
      <w:rPr>
        <w:rFonts w:ascii="Times New Roman" w:hAnsi="Times New Roman"/>
        <w:caps w:val="0"/>
        <w:sz w:val="18"/>
        <w:szCs w:val="18"/>
      </w:rPr>
      <w:t>Court Case Management Systems</w:t>
    </w:r>
  </w:p>
  <w:p w14:paraId="77E059E1" w14:textId="77777777" w:rsidR="00393060" w:rsidRPr="0068601C" w:rsidRDefault="00393060" w:rsidP="003C4C36">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74E50392" w14:textId="77777777" w:rsidR="00393060" w:rsidRPr="003A34CD" w:rsidRDefault="00393060" w:rsidP="003C4C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AA69" w14:textId="77777777" w:rsidR="00393060" w:rsidRPr="0068601C" w:rsidRDefault="00393060" w:rsidP="003C4C36">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59D53C42" w14:textId="77777777" w:rsidR="00393060" w:rsidRDefault="00393060" w:rsidP="003C4C36">
    <w:pPr>
      <w:pStyle w:val="JCCReportCoverSubhead"/>
      <w:spacing w:line="240" w:lineRule="auto"/>
      <w:rPr>
        <w:rFonts w:ascii="Times New Roman" w:hAnsi="Times New Roman"/>
        <w:caps w:val="0"/>
        <w:sz w:val="18"/>
        <w:szCs w:val="18"/>
      </w:rPr>
    </w:pPr>
    <w:r>
      <w:rPr>
        <w:rFonts w:ascii="Times New Roman" w:hAnsi="Times New Roman"/>
        <w:caps w:val="0"/>
        <w:sz w:val="18"/>
        <w:szCs w:val="18"/>
      </w:rPr>
      <w:t xml:space="preserve">Pretrial </w:t>
    </w:r>
    <w:r w:rsidRPr="0068601C">
      <w:rPr>
        <w:rFonts w:ascii="Times New Roman" w:hAnsi="Times New Roman"/>
        <w:caps w:val="0"/>
        <w:sz w:val="18"/>
        <w:szCs w:val="18"/>
      </w:rPr>
      <w:t>Court Case Management Systems</w:t>
    </w:r>
  </w:p>
  <w:p w14:paraId="6475A011" w14:textId="77777777" w:rsidR="00393060" w:rsidRPr="0068601C" w:rsidRDefault="00393060" w:rsidP="003C4C36">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7E573FC0" w14:textId="77777777" w:rsidR="00393060" w:rsidRPr="003C4C36" w:rsidRDefault="00393060" w:rsidP="003C4C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A231" w14:textId="77777777" w:rsidR="00393060" w:rsidRPr="0068601C" w:rsidRDefault="00393060" w:rsidP="003C4C36">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547CE87F" w14:textId="77777777" w:rsidR="00393060" w:rsidRDefault="00393060" w:rsidP="003C4C36">
    <w:pPr>
      <w:pStyle w:val="JCCReportCoverSubhead"/>
      <w:spacing w:line="240" w:lineRule="auto"/>
      <w:rPr>
        <w:rFonts w:ascii="Times New Roman" w:hAnsi="Times New Roman"/>
        <w:caps w:val="0"/>
        <w:sz w:val="18"/>
        <w:szCs w:val="18"/>
      </w:rPr>
    </w:pPr>
    <w:r>
      <w:rPr>
        <w:rFonts w:ascii="Times New Roman" w:hAnsi="Times New Roman"/>
        <w:caps w:val="0"/>
        <w:sz w:val="18"/>
        <w:szCs w:val="18"/>
      </w:rPr>
      <w:t xml:space="preserve">Pretrial </w:t>
    </w:r>
    <w:r w:rsidRPr="0068601C">
      <w:rPr>
        <w:rFonts w:ascii="Times New Roman" w:hAnsi="Times New Roman"/>
        <w:caps w:val="0"/>
        <w:sz w:val="18"/>
        <w:szCs w:val="18"/>
      </w:rPr>
      <w:t>Court Case Management Systems</w:t>
    </w:r>
  </w:p>
  <w:p w14:paraId="56F040E7" w14:textId="77777777" w:rsidR="00393060" w:rsidRPr="0068601C" w:rsidRDefault="00393060" w:rsidP="003C4C36">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5D8B1FC2" w14:textId="77777777" w:rsidR="00393060" w:rsidRPr="003A34CD" w:rsidRDefault="00393060" w:rsidP="003A34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C9F8" w14:textId="77777777" w:rsidR="00393060" w:rsidRPr="0068601C" w:rsidRDefault="00393060" w:rsidP="008F44D8">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29DB11A0" w14:textId="77777777" w:rsidR="00393060" w:rsidRDefault="00393060" w:rsidP="008F44D8">
    <w:pPr>
      <w:pStyle w:val="JCCReportCoverSubhead"/>
      <w:spacing w:line="240" w:lineRule="auto"/>
      <w:rPr>
        <w:rFonts w:ascii="Times New Roman" w:hAnsi="Times New Roman"/>
        <w:caps w:val="0"/>
        <w:sz w:val="18"/>
        <w:szCs w:val="18"/>
      </w:rPr>
    </w:pPr>
    <w:r>
      <w:rPr>
        <w:rFonts w:ascii="Times New Roman" w:hAnsi="Times New Roman"/>
        <w:caps w:val="0"/>
        <w:sz w:val="18"/>
        <w:szCs w:val="18"/>
      </w:rPr>
      <w:t xml:space="preserve">Pretrial </w:t>
    </w:r>
    <w:r w:rsidRPr="0068601C">
      <w:rPr>
        <w:rFonts w:ascii="Times New Roman" w:hAnsi="Times New Roman"/>
        <w:caps w:val="0"/>
        <w:sz w:val="18"/>
        <w:szCs w:val="18"/>
      </w:rPr>
      <w:t>Court Case Management Systems</w:t>
    </w:r>
  </w:p>
  <w:p w14:paraId="543FFB7E" w14:textId="77777777" w:rsidR="00393060" w:rsidRPr="0068601C" w:rsidRDefault="00393060" w:rsidP="008F44D8">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4FC9E15C" w14:textId="77777777" w:rsidR="00393060" w:rsidRPr="003A34CD" w:rsidRDefault="00393060" w:rsidP="003A34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FED8" w14:textId="77777777" w:rsidR="00393060" w:rsidRPr="0068601C" w:rsidRDefault="00393060" w:rsidP="008F44D8">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560077CA" w14:textId="77777777" w:rsidR="00393060" w:rsidRDefault="00393060" w:rsidP="008F44D8">
    <w:pPr>
      <w:pStyle w:val="JCCReportCoverSubhead"/>
      <w:spacing w:line="240" w:lineRule="auto"/>
      <w:rPr>
        <w:rFonts w:ascii="Times New Roman" w:hAnsi="Times New Roman"/>
        <w:caps w:val="0"/>
        <w:sz w:val="18"/>
        <w:szCs w:val="18"/>
      </w:rPr>
    </w:pPr>
    <w:r>
      <w:rPr>
        <w:rFonts w:ascii="Times New Roman" w:hAnsi="Times New Roman"/>
        <w:caps w:val="0"/>
        <w:sz w:val="18"/>
        <w:szCs w:val="18"/>
      </w:rPr>
      <w:t xml:space="preserve">Pretrial </w:t>
    </w:r>
    <w:r w:rsidRPr="0068601C">
      <w:rPr>
        <w:rFonts w:ascii="Times New Roman" w:hAnsi="Times New Roman"/>
        <w:caps w:val="0"/>
        <w:sz w:val="18"/>
        <w:szCs w:val="18"/>
      </w:rPr>
      <w:t>Court Case Management Systems</w:t>
    </w:r>
  </w:p>
  <w:p w14:paraId="6B00599F" w14:textId="77777777" w:rsidR="00393060" w:rsidRPr="0068601C" w:rsidRDefault="00393060" w:rsidP="008F44D8">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24136186" w14:textId="77777777" w:rsidR="00393060" w:rsidRPr="0068601C" w:rsidRDefault="00393060" w:rsidP="003A34CD">
    <w:pPr>
      <w:pStyle w:val="JCCReportCoverSubhead"/>
      <w:spacing w:line="240" w:lineRule="auto"/>
      <w:jc w:val="right"/>
      <w:rPr>
        <w:rFonts w:ascii="Times New Roman" w:hAnsi="Times New Roman"/>
        <w:sz w:val="18"/>
        <w:szCs w:val="18"/>
      </w:rPr>
    </w:pPr>
  </w:p>
  <w:p w14:paraId="16911366" w14:textId="77777777" w:rsidR="00393060" w:rsidRDefault="00393060">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0F6B" w14:textId="77777777" w:rsidR="00393060" w:rsidRPr="0068601C" w:rsidRDefault="00393060" w:rsidP="008F44D8">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170B29A8" w14:textId="77777777" w:rsidR="00393060" w:rsidRDefault="00393060" w:rsidP="008F44D8">
    <w:pPr>
      <w:pStyle w:val="JCCReportCoverSubhead"/>
      <w:spacing w:line="240" w:lineRule="auto"/>
      <w:rPr>
        <w:rFonts w:ascii="Times New Roman" w:hAnsi="Times New Roman"/>
        <w:caps w:val="0"/>
        <w:sz w:val="18"/>
        <w:szCs w:val="18"/>
      </w:rPr>
    </w:pPr>
    <w:r>
      <w:rPr>
        <w:rFonts w:ascii="Times New Roman" w:hAnsi="Times New Roman"/>
        <w:caps w:val="0"/>
        <w:sz w:val="18"/>
        <w:szCs w:val="18"/>
      </w:rPr>
      <w:t xml:space="preserve">Pretrial </w:t>
    </w:r>
    <w:r w:rsidRPr="0068601C">
      <w:rPr>
        <w:rFonts w:ascii="Times New Roman" w:hAnsi="Times New Roman"/>
        <w:caps w:val="0"/>
        <w:sz w:val="18"/>
        <w:szCs w:val="18"/>
      </w:rPr>
      <w:t>Court Case Management Systems</w:t>
    </w:r>
  </w:p>
  <w:p w14:paraId="2249C4D6" w14:textId="77777777" w:rsidR="00393060" w:rsidRPr="0068601C" w:rsidRDefault="00393060" w:rsidP="008F44D8">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195F098B" w14:textId="77777777" w:rsidR="00393060" w:rsidRPr="00CC4D14" w:rsidRDefault="00393060" w:rsidP="00CC4D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0EE" w14:textId="77777777" w:rsidR="00393060" w:rsidRPr="0068601C" w:rsidRDefault="00393060" w:rsidP="008F44D8">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6862D551" w14:textId="77777777" w:rsidR="00393060" w:rsidRDefault="00393060" w:rsidP="008F44D8">
    <w:pPr>
      <w:pStyle w:val="JCCReportCoverSubhead"/>
      <w:spacing w:line="240" w:lineRule="auto"/>
      <w:rPr>
        <w:rFonts w:ascii="Times New Roman" w:hAnsi="Times New Roman"/>
        <w:caps w:val="0"/>
        <w:sz w:val="18"/>
        <w:szCs w:val="18"/>
      </w:rPr>
    </w:pPr>
    <w:r>
      <w:rPr>
        <w:rFonts w:ascii="Times New Roman" w:hAnsi="Times New Roman"/>
        <w:caps w:val="0"/>
        <w:sz w:val="18"/>
        <w:szCs w:val="18"/>
      </w:rPr>
      <w:t xml:space="preserve">Pretrial </w:t>
    </w:r>
    <w:r w:rsidRPr="0068601C">
      <w:rPr>
        <w:rFonts w:ascii="Times New Roman" w:hAnsi="Times New Roman"/>
        <w:caps w:val="0"/>
        <w:sz w:val="18"/>
        <w:szCs w:val="18"/>
      </w:rPr>
      <w:t>Court Case Management Systems</w:t>
    </w:r>
  </w:p>
  <w:p w14:paraId="329E6084" w14:textId="77777777" w:rsidR="00393060" w:rsidRPr="0068601C" w:rsidRDefault="00393060" w:rsidP="008F44D8">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2141CF57" w14:textId="0310FF11" w:rsidR="00393060" w:rsidRPr="0068601C" w:rsidRDefault="00393060" w:rsidP="003A34CD">
    <w:pPr>
      <w:pStyle w:val="JCCReportCoverSubhead"/>
      <w:spacing w:line="240" w:lineRule="auto"/>
      <w:jc w:val="right"/>
      <w:rPr>
        <w:rFonts w:ascii="Times New Roman" w:hAnsi="Times New Roman"/>
        <w:sz w:val="18"/>
        <w:szCs w:val="18"/>
      </w:rPr>
    </w:pPr>
  </w:p>
  <w:p w14:paraId="74BC0F40" w14:textId="77777777" w:rsidR="00393060" w:rsidRDefault="0039306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301F4397"/>
    <w:multiLevelType w:val="multilevel"/>
    <w:tmpl w:val="AD1CAA9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598B0354"/>
    <w:multiLevelType w:val="hybridMultilevel"/>
    <w:tmpl w:val="A852D61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661B64F3"/>
    <w:multiLevelType w:val="hybridMultilevel"/>
    <w:tmpl w:val="E8082D46"/>
    <w:lvl w:ilvl="0" w:tplc="758CF5BC">
      <w:start w:val="9"/>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710D55C7"/>
    <w:multiLevelType w:val="hybridMultilevel"/>
    <w:tmpl w:val="AA085F3A"/>
    <w:lvl w:ilvl="0" w:tplc="16E242CA">
      <w:start w:val="4"/>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BE"/>
    <w:rsid w:val="00015AEF"/>
    <w:rsid w:val="00026336"/>
    <w:rsid w:val="00037212"/>
    <w:rsid w:val="00037D46"/>
    <w:rsid w:val="0006158D"/>
    <w:rsid w:val="0007024C"/>
    <w:rsid w:val="000724A2"/>
    <w:rsid w:val="00077971"/>
    <w:rsid w:val="00080BA3"/>
    <w:rsid w:val="000922AA"/>
    <w:rsid w:val="000A24CF"/>
    <w:rsid w:val="000A5EF7"/>
    <w:rsid w:val="000E39FD"/>
    <w:rsid w:val="000E6B2F"/>
    <w:rsid w:val="000F040E"/>
    <w:rsid w:val="00111305"/>
    <w:rsid w:val="00122C20"/>
    <w:rsid w:val="0012516F"/>
    <w:rsid w:val="00130025"/>
    <w:rsid w:val="0014130A"/>
    <w:rsid w:val="00154183"/>
    <w:rsid w:val="00161956"/>
    <w:rsid w:val="00162255"/>
    <w:rsid w:val="001810D9"/>
    <w:rsid w:val="0018556C"/>
    <w:rsid w:val="00196452"/>
    <w:rsid w:val="001A01C2"/>
    <w:rsid w:val="001A2FA9"/>
    <w:rsid w:val="001A2FEB"/>
    <w:rsid w:val="001B436E"/>
    <w:rsid w:val="001C7CD8"/>
    <w:rsid w:val="001D343D"/>
    <w:rsid w:val="001D73C9"/>
    <w:rsid w:val="001E026B"/>
    <w:rsid w:val="001E15F9"/>
    <w:rsid w:val="001F2410"/>
    <w:rsid w:val="00201055"/>
    <w:rsid w:val="002016D2"/>
    <w:rsid w:val="002179E6"/>
    <w:rsid w:val="00221206"/>
    <w:rsid w:val="00225CB5"/>
    <w:rsid w:val="00232AD1"/>
    <w:rsid w:val="00232D2F"/>
    <w:rsid w:val="00255776"/>
    <w:rsid w:val="00265B8F"/>
    <w:rsid w:val="002662ED"/>
    <w:rsid w:val="00286899"/>
    <w:rsid w:val="00286CCB"/>
    <w:rsid w:val="00291387"/>
    <w:rsid w:val="00292CEB"/>
    <w:rsid w:val="002A2CA0"/>
    <w:rsid w:val="002A37BF"/>
    <w:rsid w:val="002A46D3"/>
    <w:rsid w:val="002A6332"/>
    <w:rsid w:val="002B1C1F"/>
    <w:rsid w:val="002B236C"/>
    <w:rsid w:val="002C1EB7"/>
    <w:rsid w:val="002D043C"/>
    <w:rsid w:val="002D18BA"/>
    <w:rsid w:val="002D6910"/>
    <w:rsid w:val="00300436"/>
    <w:rsid w:val="003011A7"/>
    <w:rsid w:val="003140F2"/>
    <w:rsid w:val="00316DBC"/>
    <w:rsid w:val="00317180"/>
    <w:rsid w:val="00365567"/>
    <w:rsid w:val="00374821"/>
    <w:rsid w:val="00393060"/>
    <w:rsid w:val="00397395"/>
    <w:rsid w:val="00397F40"/>
    <w:rsid w:val="003A34CD"/>
    <w:rsid w:val="003A4BBE"/>
    <w:rsid w:val="003A7D49"/>
    <w:rsid w:val="003B0483"/>
    <w:rsid w:val="003B6FB7"/>
    <w:rsid w:val="003B7F11"/>
    <w:rsid w:val="003C4C36"/>
    <w:rsid w:val="003C647B"/>
    <w:rsid w:val="003C7EB7"/>
    <w:rsid w:val="003D298A"/>
    <w:rsid w:val="003D4038"/>
    <w:rsid w:val="00424587"/>
    <w:rsid w:val="00430F2D"/>
    <w:rsid w:val="00431F60"/>
    <w:rsid w:val="00433370"/>
    <w:rsid w:val="004363BE"/>
    <w:rsid w:val="00440327"/>
    <w:rsid w:val="00444D03"/>
    <w:rsid w:val="004468ED"/>
    <w:rsid w:val="004525F6"/>
    <w:rsid w:val="00454AF9"/>
    <w:rsid w:val="0045696C"/>
    <w:rsid w:val="004757D9"/>
    <w:rsid w:val="0048495A"/>
    <w:rsid w:val="00493F43"/>
    <w:rsid w:val="00496B64"/>
    <w:rsid w:val="004979F2"/>
    <w:rsid w:val="004A0B20"/>
    <w:rsid w:val="004B4732"/>
    <w:rsid w:val="004C2826"/>
    <w:rsid w:val="004C4CF9"/>
    <w:rsid w:val="004C4DEA"/>
    <w:rsid w:val="004C4F7F"/>
    <w:rsid w:val="004D504A"/>
    <w:rsid w:val="004D61C1"/>
    <w:rsid w:val="004E3A07"/>
    <w:rsid w:val="004E7B85"/>
    <w:rsid w:val="00500131"/>
    <w:rsid w:val="00503124"/>
    <w:rsid w:val="00507284"/>
    <w:rsid w:val="00510106"/>
    <w:rsid w:val="00513505"/>
    <w:rsid w:val="005148FE"/>
    <w:rsid w:val="0052401B"/>
    <w:rsid w:val="005258FD"/>
    <w:rsid w:val="00527257"/>
    <w:rsid w:val="005407A1"/>
    <w:rsid w:val="0056117C"/>
    <w:rsid w:val="00565265"/>
    <w:rsid w:val="00573F94"/>
    <w:rsid w:val="00575614"/>
    <w:rsid w:val="00580031"/>
    <w:rsid w:val="00597C13"/>
    <w:rsid w:val="005A0308"/>
    <w:rsid w:val="005B36D1"/>
    <w:rsid w:val="005B6BF6"/>
    <w:rsid w:val="005C264A"/>
    <w:rsid w:val="005D19DD"/>
    <w:rsid w:val="005E0BA4"/>
    <w:rsid w:val="005E4186"/>
    <w:rsid w:val="005F05AC"/>
    <w:rsid w:val="0060062F"/>
    <w:rsid w:val="0062299F"/>
    <w:rsid w:val="00632C02"/>
    <w:rsid w:val="00641C03"/>
    <w:rsid w:val="0064240F"/>
    <w:rsid w:val="006549EF"/>
    <w:rsid w:val="00655FF5"/>
    <w:rsid w:val="00663E94"/>
    <w:rsid w:val="0066675B"/>
    <w:rsid w:val="0067274E"/>
    <w:rsid w:val="0068601C"/>
    <w:rsid w:val="006913EE"/>
    <w:rsid w:val="006914FE"/>
    <w:rsid w:val="00693365"/>
    <w:rsid w:val="00697254"/>
    <w:rsid w:val="006A1136"/>
    <w:rsid w:val="006B3727"/>
    <w:rsid w:val="006B6E97"/>
    <w:rsid w:val="006B745A"/>
    <w:rsid w:val="006D061E"/>
    <w:rsid w:val="006F3BC2"/>
    <w:rsid w:val="006F6ACC"/>
    <w:rsid w:val="006F7273"/>
    <w:rsid w:val="00701066"/>
    <w:rsid w:val="00703D26"/>
    <w:rsid w:val="0072477D"/>
    <w:rsid w:val="007349C5"/>
    <w:rsid w:val="00754157"/>
    <w:rsid w:val="007542B7"/>
    <w:rsid w:val="007667DE"/>
    <w:rsid w:val="00772E2C"/>
    <w:rsid w:val="00787392"/>
    <w:rsid w:val="00796DA8"/>
    <w:rsid w:val="007A369B"/>
    <w:rsid w:val="007B16F5"/>
    <w:rsid w:val="007B38C3"/>
    <w:rsid w:val="007D4E12"/>
    <w:rsid w:val="007E7EDB"/>
    <w:rsid w:val="00806D73"/>
    <w:rsid w:val="00816491"/>
    <w:rsid w:val="008334CD"/>
    <w:rsid w:val="00840BC7"/>
    <w:rsid w:val="0084378A"/>
    <w:rsid w:val="008451F7"/>
    <w:rsid w:val="00853B75"/>
    <w:rsid w:val="0086294F"/>
    <w:rsid w:val="00865085"/>
    <w:rsid w:val="008664EE"/>
    <w:rsid w:val="00867FBD"/>
    <w:rsid w:val="008713AB"/>
    <w:rsid w:val="00871D41"/>
    <w:rsid w:val="00877DE5"/>
    <w:rsid w:val="008813C9"/>
    <w:rsid w:val="00882E8B"/>
    <w:rsid w:val="008A5F30"/>
    <w:rsid w:val="008C0FEB"/>
    <w:rsid w:val="008D072A"/>
    <w:rsid w:val="008D3E76"/>
    <w:rsid w:val="008E04BB"/>
    <w:rsid w:val="008F44D8"/>
    <w:rsid w:val="00901DF8"/>
    <w:rsid w:val="009079A7"/>
    <w:rsid w:val="00910EE6"/>
    <w:rsid w:val="009170E9"/>
    <w:rsid w:val="00934EB1"/>
    <w:rsid w:val="00952520"/>
    <w:rsid w:val="009677E5"/>
    <w:rsid w:val="00976557"/>
    <w:rsid w:val="009A2F52"/>
    <w:rsid w:val="009B4993"/>
    <w:rsid w:val="009C4725"/>
    <w:rsid w:val="009D64B5"/>
    <w:rsid w:val="009E0DBE"/>
    <w:rsid w:val="009E351D"/>
    <w:rsid w:val="009E6E5A"/>
    <w:rsid w:val="009F1FE6"/>
    <w:rsid w:val="00A06045"/>
    <w:rsid w:val="00A07719"/>
    <w:rsid w:val="00A12AEA"/>
    <w:rsid w:val="00A20258"/>
    <w:rsid w:val="00A20FD4"/>
    <w:rsid w:val="00A301B6"/>
    <w:rsid w:val="00A41848"/>
    <w:rsid w:val="00A55857"/>
    <w:rsid w:val="00A955D2"/>
    <w:rsid w:val="00AA2015"/>
    <w:rsid w:val="00AB5DFE"/>
    <w:rsid w:val="00AD3AD4"/>
    <w:rsid w:val="00AF543B"/>
    <w:rsid w:val="00AF7D24"/>
    <w:rsid w:val="00B31345"/>
    <w:rsid w:val="00B34E17"/>
    <w:rsid w:val="00B35EBC"/>
    <w:rsid w:val="00B43982"/>
    <w:rsid w:val="00B60526"/>
    <w:rsid w:val="00B7111A"/>
    <w:rsid w:val="00B844C5"/>
    <w:rsid w:val="00B92BAF"/>
    <w:rsid w:val="00BA53F9"/>
    <w:rsid w:val="00BA7179"/>
    <w:rsid w:val="00BC33D2"/>
    <w:rsid w:val="00BC513A"/>
    <w:rsid w:val="00BD2CA5"/>
    <w:rsid w:val="00BD7070"/>
    <w:rsid w:val="00BE3E75"/>
    <w:rsid w:val="00BE4632"/>
    <w:rsid w:val="00C0269C"/>
    <w:rsid w:val="00C0458E"/>
    <w:rsid w:val="00C165C8"/>
    <w:rsid w:val="00C2601C"/>
    <w:rsid w:val="00C27D34"/>
    <w:rsid w:val="00C36D26"/>
    <w:rsid w:val="00C376FB"/>
    <w:rsid w:val="00C4321F"/>
    <w:rsid w:val="00C56BD2"/>
    <w:rsid w:val="00C83675"/>
    <w:rsid w:val="00CB211E"/>
    <w:rsid w:val="00CB4096"/>
    <w:rsid w:val="00CC3042"/>
    <w:rsid w:val="00CC4D14"/>
    <w:rsid w:val="00CC5864"/>
    <w:rsid w:val="00CC5F98"/>
    <w:rsid w:val="00CD14FA"/>
    <w:rsid w:val="00CD207C"/>
    <w:rsid w:val="00CD6732"/>
    <w:rsid w:val="00CD6A27"/>
    <w:rsid w:val="00CE7347"/>
    <w:rsid w:val="00D0198A"/>
    <w:rsid w:val="00D13D63"/>
    <w:rsid w:val="00D363E8"/>
    <w:rsid w:val="00D376F1"/>
    <w:rsid w:val="00D400DC"/>
    <w:rsid w:val="00D469FA"/>
    <w:rsid w:val="00D53187"/>
    <w:rsid w:val="00D706B3"/>
    <w:rsid w:val="00D76060"/>
    <w:rsid w:val="00D80210"/>
    <w:rsid w:val="00D82A4A"/>
    <w:rsid w:val="00D861FD"/>
    <w:rsid w:val="00D8779D"/>
    <w:rsid w:val="00D87EFA"/>
    <w:rsid w:val="00DB125D"/>
    <w:rsid w:val="00DB7FC0"/>
    <w:rsid w:val="00DD04BE"/>
    <w:rsid w:val="00DD5195"/>
    <w:rsid w:val="00DE575B"/>
    <w:rsid w:val="00DE7939"/>
    <w:rsid w:val="00E07777"/>
    <w:rsid w:val="00E10EB6"/>
    <w:rsid w:val="00E3144E"/>
    <w:rsid w:val="00E40D9F"/>
    <w:rsid w:val="00E45642"/>
    <w:rsid w:val="00E5029B"/>
    <w:rsid w:val="00E53EB8"/>
    <w:rsid w:val="00E6543E"/>
    <w:rsid w:val="00E76DC3"/>
    <w:rsid w:val="00E87382"/>
    <w:rsid w:val="00E9537F"/>
    <w:rsid w:val="00E97CA2"/>
    <w:rsid w:val="00EA0E42"/>
    <w:rsid w:val="00ED23EA"/>
    <w:rsid w:val="00ED2F7A"/>
    <w:rsid w:val="00F210E6"/>
    <w:rsid w:val="00F33C7F"/>
    <w:rsid w:val="00F3585F"/>
    <w:rsid w:val="00F359F4"/>
    <w:rsid w:val="00F4124F"/>
    <w:rsid w:val="00F44995"/>
    <w:rsid w:val="00F55E30"/>
    <w:rsid w:val="00F57542"/>
    <w:rsid w:val="00F57B8E"/>
    <w:rsid w:val="00F764E7"/>
    <w:rsid w:val="00F8343E"/>
    <w:rsid w:val="00F8366E"/>
    <w:rsid w:val="00F85287"/>
    <w:rsid w:val="00F87FC8"/>
    <w:rsid w:val="00F93C41"/>
    <w:rsid w:val="00FA274F"/>
    <w:rsid w:val="00FA3D2E"/>
    <w:rsid w:val="00FA3EC0"/>
    <w:rsid w:val="00FA4691"/>
    <w:rsid w:val="00FA6B2F"/>
    <w:rsid w:val="00FB0489"/>
    <w:rsid w:val="00FC016B"/>
    <w:rsid w:val="00FC4CAB"/>
    <w:rsid w:val="00FD1DD2"/>
    <w:rsid w:val="00FE1EBE"/>
    <w:rsid w:val="00FE20DC"/>
    <w:rsid w:val="00FE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37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CAB"/>
    <w:pPr>
      <w:tabs>
        <w:tab w:val="center" w:pos="4680"/>
        <w:tab w:val="right" w:pos="9360"/>
      </w:tabs>
      <w:spacing w:after="0" w:line="240" w:lineRule="auto"/>
    </w:pPr>
  </w:style>
  <w:style w:type="character" w:customStyle="1" w:styleId="HeaderChar">
    <w:name w:val="Header Char"/>
    <w:basedOn w:val="DefaultParagraphFont"/>
    <w:link w:val="Header"/>
    <w:rsid w:val="00FC4CAB"/>
  </w:style>
  <w:style w:type="paragraph" w:styleId="Footer">
    <w:name w:val="footer"/>
    <w:basedOn w:val="Normal"/>
    <w:link w:val="FooterChar"/>
    <w:uiPriority w:val="99"/>
    <w:unhideWhenUsed/>
    <w:rsid w:val="00FC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AB"/>
  </w:style>
  <w:style w:type="paragraph" w:styleId="BalloonText">
    <w:name w:val="Balloon Text"/>
    <w:basedOn w:val="Normal"/>
    <w:link w:val="BalloonTextChar"/>
    <w:uiPriority w:val="99"/>
    <w:semiHidden/>
    <w:unhideWhenUsed/>
    <w:rsid w:val="00CD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FA"/>
    <w:rPr>
      <w:rFonts w:ascii="Tahoma" w:hAnsi="Tahoma" w:cs="Tahoma"/>
      <w:sz w:val="16"/>
      <w:szCs w:val="16"/>
    </w:rPr>
  </w:style>
  <w:style w:type="character" w:styleId="CommentReference">
    <w:name w:val="annotation reference"/>
    <w:basedOn w:val="DefaultParagraphFont"/>
    <w:uiPriority w:val="99"/>
    <w:semiHidden/>
    <w:unhideWhenUsed/>
    <w:rsid w:val="006B3727"/>
    <w:rPr>
      <w:sz w:val="16"/>
      <w:szCs w:val="16"/>
    </w:rPr>
  </w:style>
  <w:style w:type="paragraph" w:styleId="CommentText">
    <w:name w:val="annotation text"/>
    <w:basedOn w:val="Normal"/>
    <w:link w:val="CommentTextChar"/>
    <w:uiPriority w:val="99"/>
    <w:unhideWhenUsed/>
    <w:rsid w:val="006B3727"/>
    <w:pPr>
      <w:widowControl/>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uiPriority w:val="99"/>
    <w:rsid w:val="006B3727"/>
    <w:rPr>
      <w:rFonts w:ascii="Times New Roman" w:eastAsia="Times" w:hAnsi="Times New Roman" w:cs="Times New Roman"/>
      <w:sz w:val="20"/>
      <w:szCs w:val="20"/>
    </w:rPr>
  </w:style>
  <w:style w:type="table" w:styleId="TableGrid">
    <w:name w:val="Table Grid"/>
    <w:basedOn w:val="TableNormal"/>
    <w:uiPriority w:val="59"/>
    <w:rsid w:val="00A0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4CF9"/>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4CF9"/>
    <w:rPr>
      <w:rFonts w:ascii="Times New Roman" w:eastAsia="Times" w:hAnsi="Times New Roman" w:cs="Times New Roman"/>
      <w:b/>
      <w:bCs/>
      <w:sz w:val="20"/>
      <w:szCs w:val="20"/>
    </w:rPr>
  </w:style>
  <w:style w:type="paragraph" w:styleId="ListParagraph">
    <w:name w:val="List Paragraph"/>
    <w:basedOn w:val="Normal"/>
    <w:uiPriority w:val="34"/>
    <w:qFormat/>
    <w:rsid w:val="006A1136"/>
    <w:pPr>
      <w:ind w:left="720"/>
      <w:contextualSpacing/>
    </w:pPr>
  </w:style>
  <w:style w:type="paragraph" w:styleId="Revision">
    <w:name w:val="Revision"/>
    <w:hidden/>
    <w:uiPriority w:val="99"/>
    <w:semiHidden/>
    <w:rsid w:val="00E53EB8"/>
    <w:pPr>
      <w:widowControl/>
      <w:spacing w:after="0" w:line="240" w:lineRule="auto"/>
    </w:pPr>
  </w:style>
  <w:style w:type="paragraph" w:customStyle="1" w:styleId="JCCReportCoverSubhead">
    <w:name w:val="JCC Report Cover Subhead"/>
    <w:basedOn w:val="Normal"/>
    <w:rsid w:val="00111305"/>
    <w:pPr>
      <w:widowControl/>
      <w:spacing w:after="0" w:line="400" w:lineRule="atLeast"/>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A1A5-82BF-4DD3-B458-193C2AEF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18792</Words>
  <Characters>107118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2019-12-19T22:43:00Z</dcterms:created>
  <dcterms:modified xsi:type="dcterms:W3CDTF">2020-02-03T22:59:00Z</dcterms:modified>
</cp:coreProperties>
</file>