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FD08" w14:textId="532ADA4D" w:rsidR="00AD6CD8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 xml:space="preserve">ADDENDUM NO. </w:t>
      </w:r>
      <w:r w:rsidR="00FE44BE">
        <w:rPr>
          <w:rFonts w:ascii="Arial" w:hAnsi="Arial" w:cs="Arial"/>
          <w:b/>
          <w:sz w:val="28"/>
          <w:szCs w:val="28"/>
        </w:rPr>
        <w:t>1</w:t>
      </w:r>
      <w:r w:rsidRPr="001B30B4">
        <w:rPr>
          <w:rFonts w:ascii="Arial" w:hAnsi="Arial" w:cs="Arial"/>
          <w:b/>
          <w:sz w:val="28"/>
          <w:szCs w:val="28"/>
        </w:rPr>
        <w:t xml:space="preserve"> – POSTED </w:t>
      </w:r>
      <w:r w:rsidR="00FE44BE">
        <w:rPr>
          <w:rFonts w:ascii="Arial" w:hAnsi="Arial" w:cs="Arial"/>
          <w:b/>
          <w:sz w:val="28"/>
          <w:szCs w:val="28"/>
        </w:rPr>
        <w:t xml:space="preserve">June 8, </w:t>
      </w:r>
      <w:r w:rsidR="00D33971">
        <w:rPr>
          <w:rFonts w:ascii="Arial" w:hAnsi="Arial" w:cs="Arial"/>
          <w:b/>
          <w:sz w:val="28"/>
          <w:szCs w:val="28"/>
        </w:rPr>
        <w:t>2020</w:t>
      </w:r>
    </w:p>
    <w:p w14:paraId="48B4D1C8" w14:textId="7777777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REQUEST FOR PROPOSAL</w:t>
      </w:r>
    </w:p>
    <w:p w14:paraId="5BE0B022" w14:textId="325CE790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RFP NUMBER – TCAS-2020-0</w:t>
      </w:r>
      <w:r w:rsidR="00D33971">
        <w:rPr>
          <w:rFonts w:ascii="Arial" w:hAnsi="Arial" w:cs="Arial"/>
          <w:b/>
          <w:sz w:val="28"/>
          <w:szCs w:val="28"/>
        </w:rPr>
        <w:t>3</w:t>
      </w:r>
      <w:r w:rsidRPr="001B30B4">
        <w:rPr>
          <w:rFonts w:ascii="Arial" w:hAnsi="Arial" w:cs="Arial"/>
          <w:b/>
          <w:sz w:val="28"/>
          <w:szCs w:val="28"/>
        </w:rPr>
        <w:t>-</w:t>
      </w:r>
      <w:r w:rsidR="00D33971">
        <w:rPr>
          <w:rFonts w:ascii="Arial" w:hAnsi="Arial" w:cs="Arial"/>
          <w:b/>
          <w:sz w:val="28"/>
          <w:szCs w:val="28"/>
        </w:rPr>
        <w:t>MS</w:t>
      </w:r>
    </w:p>
    <w:p w14:paraId="55D1F752" w14:textId="6B30BCB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 xml:space="preserve">TITLE – </w:t>
      </w:r>
      <w:r w:rsidR="00D33971">
        <w:rPr>
          <w:rFonts w:ascii="Arial" w:hAnsi="Arial" w:cs="Arial"/>
          <w:b/>
          <w:sz w:val="28"/>
          <w:szCs w:val="28"/>
        </w:rPr>
        <w:t>DIGITIZING JUDICIAL BRANCH RECORDS</w:t>
      </w:r>
    </w:p>
    <w:p w14:paraId="7309DF00" w14:textId="7777777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</w:p>
    <w:p w14:paraId="5CBCF783" w14:textId="5E97FE38" w:rsidR="00D514FA" w:rsidRPr="00F05A30" w:rsidRDefault="005C73F3" w:rsidP="005C73F3">
      <w:p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This Addendum No. </w:t>
      </w:r>
      <w:r w:rsidR="00D33971">
        <w:rPr>
          <w:rFonts w:ascii="Arial" w:hAnsi="Arial" w:cs="Arial"/>
          <w:sz w:val="24"/>
          <w:szCs w:val="24"/>
        </w:rPr>
        <w:t>1</w:t>
      </w:r>
      <w:r w:rsidRPr="00F05A30">
        <w:rPr>
          <w:rFonts w:ascii="Arial" w:hAnsi="Arial" w:cs="Arial"/>
          <w:sz w:val="24"/>
          <w:szCs w:val="24"/>
        </w:rPr>
        <w:t xml:space="preserve"> hereby modifies the above referenced RFP as indicated below:</w:t>
      </w:r>
    </w:p>
    <w:p w14:paraId="5B135185" w14:textId="5BE5ABD0" w:rsidR="00F05A30" w:rsidRDefault="00FB3D74" w:rsidP="00D339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</w:t>
      </w:r>
      <w:r w:rsidR="00F476E1">
        <w:rPr>
          <w:rFonts w:ascii="Arial" w:hAnsi="Arial" w:cs="Arial"/>
          <w:sz w:val="24"/>
          <w:szCs w:val="24"/>
        </w:rPr>
        <w:t>3</w:t>
      </w:r>
      <w:r w:rsidRPr="00F05A30">
        <w:rPr>
          <w:rFonts w:ascii="Arial" w:hAnsi="Arial" w:cs="Arial"/>
          <w:sz w:val="24"/>
          <w:szCs w:val="24"/>
        </w:rPr>
        <w:t xml:space="preserve"> – </w:t>
      </w:r>
      <w:r w:rsidR="00F476E1">
        <w:rPr>
          <w:rFonts w:ascii="Arial" w:hAnsi="Arial" w:cs="Arial"/>
          <w:sz w:val="24"/>
          <w:szCs w:val="24"/>
        </w:rPr>
        <w:t>Section 6.1 Proposed Procurement Schedule</w:t>
      </w:r>
    </w:p>
    <w:p w14:paraId="14FD223C" w14:textId="77777777" w:rsidR="0035777A" w:rsidRDefault="0035777A" w:rsidP="0035777A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DDA6C2" w14:textId="00B932FC" w:rsidR="0035777A" w:rsidRPr="0035777A" w:rsidRDefault="0035777A" w:rsidP="0035777A">
      <w:pPr>
        <w:pStyle w:val="ListParagraph"/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5777A">
        <w:rPr>
          <w:rFonts w:ascii="Arial" w:hAnsi="Arial" w:cs="Arial"/>
        </w:rPr>
        <w:t>Mandatory Pre-Proposal Con</w:t>
      </w:r>
      <w:r w:rsidRPr="0035777A">
        <w:rPr>
          <w:rFonts w:ascii="Arial" w:hAnsi="Arial" w:cs="Arial"/>
          <w:spacing w:val="-1"/>
        </w:rPr>
        <w:t>f</w:t>
      </w:r>
      <w:r w:rsidRPr="0035777A">
        <w:rPr>
          <w:rFonts w:ascii="Arial" w:hAnsi="Arial" w:cs="Arial"/>
        </w:rPr>
        <w:t xml:space="preserve">erence WebEx </w:t>
      </w:r>
      <w:r>
        <w:rPr>
          <w:rFonts w:ascii="Arial" w:hAnsi="Arial" w:cs="Arial"/>
        </w:rPr>
        <w:t>link was stricken out and replaced with a new link.</w:t>
      </w:r>
    </w:p>
    <w:p w14:paraId="1F00FDE7" w14:textId="77777777" w:rsidR="0035777A" w:rsidRPr="00F05A30" w:rsidRDefault="0035777A" w:rsidP="0035777A">
      <w:pPr>
        <w:pStyle w:val="ListParagraph"/>
        <w:rPr>
          <w:rFonts w:ascii="Arial" w:hAnsi="Arial" w:cs="Arial"/>
          <w:sz w:val="24"/>
          <w:szCs w:val="24"/>
        </w:rPr>
      </w:pPr>
    </w:p>
    <w:sectPr w:rsidR="0035777A" w:rsidRPr="00F0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6D53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F0620CF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F3"/>
    <w:rsid w:val="00065742"/>
    <w:rsid w:val="00070ECC"/>
    <w:rsid w:val="00094DEF"/>
    <w:rsid w:val="000B2988"/>
    <w:rsid w:val="00194697"/>
    <w:rsid w:val="001B30B4"/>
    <w:rsid w:val="00255BCD"/>
    <w:rsid w:val="00317877"/>
    <w:rsid w:val="0035777A"/>
    <w:rsid w:val="003A16C6"/>
    <w:rsid w:val="003B1610"/>
    <w:rsid w:val="003B7D0C"/>
    <w:rsid w:val="00407D18"/>
    <w:rsid w:val="004D7AD0"/>
    <w:rsid w:val="00597142"/>
    <w:rsid w:val="005C73F3"/>
    <w:rsid w:val="00833817"/>
    <w:rsid w:val="00862F0D"/>
    <w:rsid w:val="008A36D7"/>
    <w:rsid w:val="0097328B"/>
    <w:rsid w:val="00B67F41"/>
    <w:rsid w:val="00B91776"/>
    <w:rsid w:val="00CA2F93"/>
    <w:rsid w:val="00D33971"/>
    <w:rsid w:val="00D514FA"/>
    <w:rsid w:val="00D82EDF"/>
    <w:rsid w:val="00EE5DED"/>
    <w:rsid w:val="00F05A30"/>
    <w:rsid w:val="00F476E1"/>
    <w:rsid w:val="00F54093"/>
    <w:rsid w:val="00FB3D74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FA64"/>
  <w15:chartTrackingRefBased/>
  <w15:docId w15:val="{41F4141E-A539-4A22-8EE5-9C4465D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4</cp:revision>
  <dcterms:created xsi:type="dcterms:W3CDTF">2020-06-08T22:16:00Z</dcterms:created>
  <dcterms:modified xsi:type="dcterms:W3CDTF">2020-06-08T22:19:00Z</dcterms:modified>
</cp:coreProperties>
</file>