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603D1" w14:textId="494EEA96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E25DDD">
        <w:rPr>
          <w:rFonts w:asciiTheme="minorHAnsi" w:hAnsiTheme="minorHAnsi" w:cstheme="minorHAnsi"/>
          <w:color w:val="000000" w:themeColor="text1"/>
        </w:rPr>
        <w:t>10</w:t>
      </w:r>
    </w:p>
    <w:p w14:paraId="546D3B0C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7D7F1831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0FD01208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3C5064B2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>either (</w:t>
      </w:r>
      <w:proofErr w:type="spellStart"/>
      <w:r w:rsidR="00E34099" w:rsidRPr="009D5E49">
        <w:rPr>
          <w:rFonts w:asciiTheme="minorHAnsi" w:hAnsiTheme="minorHAnsi" w:cstheme="minorHAnsi"/>
        </w:rPr>
        <w:t>i</w:t>
      </w:r>
      <w:proofErr w:type="spellEnd"/>
      <w:r w:rsidR="00E34099" w:rsidRPr="009D5E49">
        <w:rPr>
          <w:rFonts w:asciiTheme="minorHAnsi" w:hAnsiTheme="minorHAnsi" w:cstheme="minorHAnsi"/>
        </w:rPr>
        <w:t xml:space="preserve">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7333C572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242A9CE1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11D11DF6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688ED9EC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771F04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ED9C37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1B505C81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4B1ACF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74F98A84" w14:textId="77777777"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14:paraId="2443D900" w14:textId="77777777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59E88FF8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49E7F50F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0B48A43" w14:textId="0FBD91C4" w:rsidR="00A14E4F" w:rsidRPr="003A27B4" w:rsidRDefault="00A14E4F" w:rsidP="003A27B4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6928F132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62BA0898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5E88B9C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154091BA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69234CEE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0A4B47CA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050DD77E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7F10BEB5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1C7E03DB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711FF6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E40419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6522E166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66BB0E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2BEA03B9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2DF3AE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5DDB5511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9D9BCF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6F389A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 xml:space="preserve">Executed in the County of _________ in </w:t>
            </w:r>
            <w:proofErr w:type="gramStart"/>
            <w:r w:rsidRPr="009D5E49">
              <w:rPr>
                <w:rFonts w:asciiTheme="minorHAnsi" w:hAnsiTheme="minorHAnsi" w:cstheme="minorHAnsi"/>
                <w:i/>
                <w:iCs/>
              </w:rPr>
              <w:t>the  State</w:t>
            </w:r>
            <w:proofErr w:type="gramEnd"/>
            <w:r w:rsidRPr="009D5E49">
              <w:rPr>
                <w:rFonts w:asciiTheme="minorHAnsi" w:hAnsiTheme="minorHAnsi" w:cstheme="minorHAnsi"/>
                <w:i/>
                <w:iCs/>
              </w:rPr>
              <w:t xml:space="preserve"> of ____________</w:t>
            </w:r>
          </w:p>
        </w:tc>
      </w:tr>
    </w:tbl>
    <w:p w14:paraId="1B1E22DD" w14:textId="77777777" w:rsidR="003A27B4" w:rsidRPr="003A27B4" w:rsidRDefault="003A27B4" w:rsidP="003A27B4">
      <w:pPr>
        <w:rPr>
          <w:rFonts w:asciiTheme="minorHAnsi" w:hAnsiTheme="minorHAnsi" w:cstheme="minorHAnsi"/>
          <w:sz w:val="4"/>
          <w:szCs w:val="4"/>
        </w:rPr>
      </w:pPr>
    </w:p>
    <w:sectPr w:rsidR="003A27B4" w:rsidRPr="003A27B4" w:rsidSect="003A27B4">
      <w:headerReference w:type="default" r:id="rId7"/>
      <w:footerReference w:type="default" r:id="rId8"/>
      <w:pgSz w:w="12240" w:h="15840"/>
      <w:pgMar w:top="549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5FD06" w14:textId="77777777" w:rsidR="009E1C29" w:rsidRDefault="009E1C29" w:rsidP="00504C00">
      <w:r>
        <w:separator/>
      </w:r>
    </w:p>
  </w:endnote>
  <w:endnote w:type="continuationSeparator" w:id="0">
    <w:p w14:paraId="06E7DCA0" w14:textId="77777777" w:rsidR="009E1C29" w:rsidRDefault="009E1C29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80F6A" w14:textId="77777777" w:rsidR="00504C00" w:rsidRDefault="009E1C29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ED0376">
          <w:rPr>
            <w:sz w:val="20"/>
            <w:szCs w:val="20"/>
          </w:rPr>
          <w:t>Nov</w:t>
        </w:r>
        <w:r w:rsidR="00C50B23">
          <w:rPr>
            <w:sz w:val="20"/>
            <w:szCs w:val="20"/>
          </w:rPr>
          <w:t>. 2018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311FB" w14:textId="77777777" w:rsidR="009E1C29" w:rsidRDefault="009E1C29" w:rsidP="00504C00">
      <w:r>
        <w:separator/>
      </w:r>
    </w:p>
  </w:footnote>
  <w:footnote w:type="continuationSeparator" w:id="0">
    <w:p w14:paraId="2A4A34EC" w14:textId="77777777" w:rsidR="009E1C29" w:rsidRDefault="009E1C29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B455F" w14:textId="77777777" w:rsidR="003A27B4" w:rsidRPr="003A27B4" w:rsidRDefault="003A27B4" w:rsidP="003A27B4">
    <w:pPr>
      <w:pStyle w:val="CommentText"/>
      <w:tabs>
        <w:tab w:val="left" w:pos="1242"/>
      </w:tabs>
      <w:ind w:right="252"/>
      <w:jc w:val="both"/>
      <w:rPr>
        <w:rFonts w:asciiTheme="majorHAnsi" w:hAnsiTheme="majorHAnsi" w:cstheme="majorHAnsi"/>
        <w:color w:val="000000"/>
        <w:sz w:val="18"/>
        <w:szCs w:val="18"/>
      </w:rPr>
    </w:pPr>
    <w:r w:rsidRPr="003A27B4">
      <w:rPr>
        <w:rFonts w:asciiTheme="majorHAnsi" w:hAnsiTheme="majorHAnsi" w:cstheme="majorHAnsi"/>
        <w:sz w:val="18"/>
        <w:szCs w:val="18"/>
      </w:rPr>
      <w:t xml:space="preserve">RFP Title:  </w:t>
    </w:r>
    <w:r w:rsidRPr="003A27B4">
      <w:rPr>
        <w:rFonts w:asciiTheme="majorHAnsi" w:hAnsiTheme="majorHAnsi" w:cstheme="majorHAnsi"/>
        <w:color w:val="000000"/>
        <w:sz w:val="18"/>
        <w:szCs w:val="18"/>
      </w:rPr>
      <w:t xml:space="preserve"> Human Capital Management Application</w:t>
    </w:r>
  </w:p>
  <w:p w14:paraId="5F00F7C5" w14:textId="77777777" w:rsidR="003A27B4" w:rsidRPr="003A27B4" w:rsidRDefault="003A27B4" w:rsidP="003A27B4">
    <w:pPr>
      <w:pStyle w:val="CommentText"/>
      <w:tabs>
        <w:tab w:val="left" w:pos="1242"/>
      </w:tabs>
      <w:ind w:right="252"/>
      <w:jc w:val="both"/>
      <w:rPr>
        <w:rFonts w:asciiTheme="majorHAnsi" w:hAnsiTheme="majorHAnsi" w:cstheme="majorHAnsi"/>
        <w:color w:val="000000"/>
        <w:sz w:val="18"/>
        <w:szCs w:val="18"/>
      </w:rPr>
    </w:pPr>
    <w:r w:rsidRPr="003A27B4">
      <w:rPr>
        <w:rFonts w:asciiTheme="majorHAnsi" w:hAnsiTheme="majorHAnsi" w:cstheme="majorHAnsi"/>
        <w:sz w:val="18"/>
        <w:szCs w:val="18"/>
      </w:rPr>
      <w:t>RFP Number:</w:t>
    </w:r>
    <w:r w:rsidRPr="003A27B4">
      <w:rPr>
        <w:rFonts w:asciiTheme="majorHAnsi" w:hAnsiTheme="majorHAnsi" w:cstheme="majorHAnsi"/>
        <w:color w:val="000000"/>
        <w:sz w:val="18"/>
        <w:szCs w:val="18"/>
      </w:rPr>
      <w:t xml:space="preserve">  TCAS-2021-02-AJ</w:t>
    </w:r>
  </w:p>
  <w:p w14:paraId="708C71DB" w14:textId="77777777" w:rsidR="003A27B4" w:rsidRDefault="003A27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42471"/>
    <w:rsid w:val="00257048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A27B4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67E0"/>
    <w:rsid w:val="006C7C64"/>
    <w:rsid w:val="00726042"/>
    <w:rsid w:val="00736753"/>
    <w:rsid w:val="0079070B"/>
    <w:rsid w:val="007C7EBC"/>
    <w:rsid w:val="00806692"/>
    <w:rsid w:val="00822460"/>
    <w:rsid w:val="0085217E"/>
    <w:rsid w:val="00863B9F"/>
    <w:rsid w:val="00875832"/>
    <w:rsid w:val="0088206E"/>
    <w:rsid w:val="008F3432"/>
    <w:rsid w:val="00902B42"/>
    <w:rsid w:val="0097438F"/>
    <w:rsid w:val="00975A1D"/>
    <w:rsid w:val="009D3BEE"/>
    <w:rsid w:val="009D5E49"/>
    <w:rsid w:val="009E1C29"/>
    <w:rsid w:val="00A0662D"/>
    <w:rsid w:val="00A14E4F"/>
    <w:rsid w:val="00A3154D"/>
    <w:rsid w:val="00A92CFC"/>
    <w:rsid w:val="00A932E9"/>
    <w:rsid w:val="00AB2DED"/>
    <w:rsid w:val="00AD68A1"/>
    <w:rsid w:val="00B04815"/>
    <w:rsid w:val="00BA0492"/>
    <w:rsid w:val="00BD3DD2"/>
    <w:rsid w:val="00C13807"/>
    <w:rsid w:val="00C44A77"/>
    <w:rsid w:val="00C50B23"/>
    <w:rsid w:val="00CB4253"/>
    <w:rsid w:val="00CD4EE9"/>
    <w:rsid w:val="00CD6769"/>
    <w:rsid w:val="00D36092"/>
    <w:rsid w:val="00D71AC1"/>
    <w:rsid w:val="00D91DB3"/>
    <w:rsid w:val="00DA49CF"/>
    <w:rsid w:val="00DB743C"/>
    <w:rsid w:val="00DD1724"/>
    <w:rsid w:val="00E05268"/>
    <w:rsid w:val="00E15708"/>
    <w:rsid w:val="00E25DDD"/>
    <w:rsid w:val="00E34099"/>
    <w:rsid w:val="00E90787"/>
    <w:rsid w:val="00ED0376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27340"/>
  <w15:docId w15:val="{84A799C5-342C-4ECE-9A97-B37617D5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D124B-654A-4006-9441-1CD0A013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Jauregui, Alicia</cp:lastModifiedBy>
  <cp:revision>4</cp:revision>
  <cp:lastPrinted>2018-11-05T21:52:00Z</cp:lastPrinted>
  <dcterms:created xsi:type="dcterms:W3CDTF">2021-02-26T01:41:00Z</dcterms:created>
  <dcterms:modified xsi:type="dcterms:W3CDTF">2021-03-24T21:43:00Z</dcterms:modified>
</cp:coreProperties>
</file>