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03D1" w14:textId="494EEA96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E25DDD">
        <w:rPr>
          <w:rFonts w:asciiTheme="minorHAnsi" w:hAnsiTheme="minorHAnsi" w:cstheme="minorHAnsi"/>
          <w:color w:val="000000" w:themeColor="text1"/>
        </w:rPr>
        <w:t>10</w:t>
      </w:r>
    </w:p>
    <w:p w14:paraId="546D3B0C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7D7F1831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0FD01208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3C5064B2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7333C572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242A9CE1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11D11DF6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688ED9EC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771F04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ED9C37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1B505C81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4B1ACF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74F98A84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2443D900" w14:textId="017BDF36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59E88FF8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49E7F50F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0B48A43" w14:textId="0FBD91C4" w:rsidR="00A14E4F" w:rsidRPr="003A27B4" w:rsidRDefault="00A14E4F" w:rsidP="003A27B4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6928F132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62BA0898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E88B9C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154091BA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69234CEE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0A4B47CA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050DD77E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7F10BEB5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1C7E03DB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711FF6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E40419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6522E166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66BB0E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2BEA03B9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2DF3AE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5DDB5511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9D9BCF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6F389A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 xml:space="preserve">Executed in the County of _________ in </w:t>
            </w:r>
            <w:proofErr w:type="gramStart"/>
            <w:r w:rsidRPr="009D5E49">
              <w:rPr>
                <w:rFonts w:asciiTheme="minorHAnsi" w:hAnsiTheme="minorHAnsi" w:cstheme="minorHAnsi"/>
                <w:i/>
                <w:iCs/>
              </w:rPr>
              <w:t>the  State</w:t>
            </w:r>
            <w:proofErr w:type="gramEnd"/>
            <w:r w:rsidRPr="009D5E49">
              <w:rPr>
                <w:rFonts w:asciiTheme="minorHAnsi" w:hAnsiTheme="minorHAnsi" w:cstheme="minorHAnsi"/>
                <w:i/>
                <w:iCs/>
              </w:rPr>
              <w:t xml:space="preserve"> of ____________</w:t>
            </w:r>
          </w:p>
        </w:tc>
      </w:tr>
    </w:tbl>
    <w:p w14:paraId="1B1E22DD" w14:textId="77777777" w:rsidR="003A27B4" w:rsidRPr="003A27B4" w:rsidRDefault="003A27B4" w:rsidP="003A27B4">
      <w:pPr>
        <w:rPr>
          <w:rFonts w:asciiTheme="minorHAnsi" w:hAnsiTheme="minorHAnsi" w:cstheme="minorHAnsi"/>
          <w:sz w:val="4"/>
          <w:szCs w:val="4"/>
        </w:rPr>
      </w:pPr>
    </w:p>
    <w:sectPr w:rsidR="003A27B4" w:rsidRPr="003A27B4" w:rsidSect="003A27B4">
      <w:headerReference w:type="default" r:id="rId7"/>
      <w:footerReference w:type="default" r:id="rId8"/>
      <w:pgSz w:w="12240" w:h="15840"/>
      <w:pgMar w:top="549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FD06" w14:textId="77777777" w:rsidR="009E1C29" w:rsidRDefault="009E1C29" w:rsidP="00504C00">
      <w:r>
        <w:separator/>
      </w:r>
    </w:p>
  </w:endnote>
  <w:endnote w:type="continuationSeparator" w:id="0">
    <w:p w14:paraId="06E7DCA0" w14:textId="77777777" w:rsidR="009E1C29" w:rsidRDefault="009E1C29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0F6A" w14:textId="602BCF52" w:rsidR="00504C00" w:rsidRDefault="007D3001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>
          <w:rPr>
            <w:sz w:val="20"/>
            <w:szCs w:val="20"/>
          </w:rPr>
          <w:t>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311FB" w14:textId="77777777" w:rsidR="009E1C29" w:rsidRDefault="009E1C29" w:rsidP="00504C00">
      <w:r>
        <w:separator/>
      </w:r>
    </w:p>
  </w:footnote>
  <w:footnote w:type="continuationSeparator" w:id="0">
    <w:p w14:paraId="2A4A34EC" w14:textId="77777777" w:rsidR="009E1C29" w:rsidRDefault="009E1C29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91EA" w14:textId="77777777" w:rsidR="007D3001" w:rsidRDefault="007D3001" w:rsidP="007D3001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rFonts w:ascii="Arial" w:eastAsia="Calibri" w:hAnsi="Arial" w:cs="Arial"/>
        <w:iCs/>
        <w:sz w:val="22"/>
        <w:szCs w:val="22"/>
      </w:rPr>
      <w:t>Emergency Notification Services</w:t>
    </w:r>
  </w:p>
  <w:p w14:paraId="23007BE7" w14:textId="77777777" w:rsidR="007D3001" w:rsidRPr="008B424D" w:rsidRDefault="007D3001" w:rsidP="007D3001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</w:t>
    </w:r>
    <w:r>
      <w:t xml:space="preserve">: </w:t>
    </w:r>
    <w:r>
      <w:rPr>
        <w:rFonts w:ascii="Arial" w:hAnsi="Arial" w:cs="Arial"/>
        <w:color w:val="000000"/>
        <w:sz w:val="22"/>
        <w:szCs w:val="22"/>
      </w:rPr>
      <w:t>TCAS-2023-01-AJ</w:t>
    </w:r>
  </w:p>
  <w:p w14:paraId="708C71DB" w14:textId="77777777" w:rsidR="003A27B4" w:rsidRPr="007D3001" w:rsidRDefault="003A27B4" w:rsidP="007D30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rwqri5Ox7bonQ3U12vSwvw366vajywduuaiso4XasL69tHlZ8bLDa0FDI8S/z0T3Ygm49LAD6SmOb2uMHzdAWA==" w:salt="eJsllc02jqEfWaP/TIQXu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9715C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42471"/>
    <w:rsid w:val="00257048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A27B4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67E0"/>
    <w:rsid w:val="006C7C64"/>
    <w:rsid w:val="00726042"/>
    <w:rsid w:val="00736753"/>
    <w:rsid w:val="0079070B"/>
    <w:rsid w:val="007C7EBC"/>
    <w:rsid w:val="007D3001"/>
    <w:rsid w:val="00806692"/>
    <w:rsid w:val="00822460"/>
    <w:rsid w:val="0085217E"/>
    <w:rsid w:val="00863B9F"/>
    <w:rsid w:val="00875832"/>
    <w:rsid w:val="0088206E"/>
    <w:rsid w:val="0088584B"/>
    <w:rsid w:val="008F3432"/>
    <w:rsid w:val="00902B42"/>
    <w:rsid w:val="0097438F"/>
    <w:rsid w:val="00975A1D"/>
    <w:rsid w:val="009D3BEE"/>
    <w:rsid w:val="009D5E49"/>
    <w:rsid w:val="009E1C29"/>
    <w:rsid w:val="00A0662D"/>
    <w:rsid w:val="00A14E4F"/>
    <w:rsid w:val="00A3154D"/>
    <w:rsid w:val="00A92CFC"/>
    <w:rsid w:val="00A932E9"/>
    <w:rsid w:val="00AB2DED"/>
    <w:rsid w:val="00AD68A1"/>
    <w:rsid w:val="00B04815"/>
    <w:rsid w:val="00BA0492"/>
    <w:rsid w:val="00BD3DD2"/>
    <w:rsid w:val="00C13807"/>
    <w:rsid w:val="00C44A77"/>
    <w:rsid w:val="00C50B23"/>
    <w:rsid w:val="00CB4253"/>
    <w:rsid w:val="00CD4EE9"/>
    <w:rsid w:val="00CD6769"/>
    <w:rsid w:val="00D36092"/>
    <w:rsid w:val="00D71AC1"/>
    <w:rsid w:val="00D91DB3"/>
    <w:rsid w:val="00DA49CF"/>
    <w:rsid w:val="00DB743C"/>
    <w:rsid w:val="00DD1724"/>
    <w:rsid w:val="00E05268"/>
    <w:rsid w:val="00E15708"/>
    <w:rsid w:val="00E25DDD"/>
    <w:rsid w:val="00E34099"/>
    <w:rsid w:val="00E90787"/>
    <w:rsid w:val="00ED0376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F27340"/>
  <w15:docId w15:val="{84A799C5-342C-4ECE-9A97-B37617D5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  <w:style w:type="paragraph" w:styleId="Revision">
    <w:name w:val="Revision"/>
    <w:hidden/>
    <w:uiPriority w:val="99"/>
    <w:semiHidden/>
    <w:rsid w:val="007D3001"/>
    <w:pPr>
      <w:spacing w:line="240" w:lineRule="auto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124B-654A-4006-9441-1CD0A013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1644</Characters>
  <Application>Microsoft Office Word</Application>
  <DocSecurity>0</DocSecurity>
  <Lines>51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Jauregui, Alicia</cp:lastModifiedBy>
  <cp:revision>7</cp:revision>
  <cp:lastPrinted>2018-11-05T21:52:00Z</cp:lastPrinted>
  <dcterms:created xsi:type="dcterms:W3CDTF">2021-02-26T01:41:00Z</dcterms:created>
  <dcterms:modified xsi:type="dcterms:W3CDTF">2023-01-30T20:47:00Z</dcterms:modified>
</cp:coreProperties>
</file>