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062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65DD9C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0F38289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8E3AB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253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7C8F265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307DBB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5D3B4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0C176567" w14:textId="2C78A519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DF0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F169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7E29E7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BE5D52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2B2F3387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D88D4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2055BF7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77F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EF822A4" w14:textId="45F5938D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5DEFCF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734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415467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F3D833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E3CC144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730F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2BCF3E1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88E0A3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ABD6" w14:textId="77777777" w:rsidR="00FB33F5" w:rsidRDefault="00FB33F5" w:rsidP="004D0CDC">
      <w:r>
        <w:separator/>
      </w:r>
    </w:p>
  </w:endnote>
  <w:endnote w:type="continuationSeparator" w:id="0">
    <w:p w14:paraId="2F10986B" w14:textId="77777777" w:rsidR="00FB33F5" w:rsidRDefault="00FB33F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6996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E2DB" w14:textId="77777777" w:rsidR="00FB33F5" w:rsidRDefault="00FB33F5" w:rsidP="004D0CDC">
      <w:r>
        <w:separator/>
      </w:r>
    </w:p>
  </w:footnote>
  <w:footnote w:type="continuationSeparator" w:id="0">
    <w:p w14:paraId="6DFA0609" w14:textId="77777777" w:rsidR="00FB33F5" w:rsidRDefault="00FB33F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CDC8" w14:textId="5C62A11E"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AD38B3">
      <w:rPr>
        <w:rFonts w:ascii="Arial" w:eastAsia="Calibri" w:hAnsi="Arial" w:cs="Arial"/>
        <w:iCs/>
        <w:sz w:val="22"/>
        <w:szCs w:val="22"/>
      </w:rPr>
      <w:t>Emergency Notification Services</w:t>
    </w:r>
  </w:p>
  <w:p w14:paraId="0DE66CD7" w14:textId="037D16B7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</w:t>
    </w:r>
    <w:r w:rsidR="00E52AFA">
      <w:t xml:space="preserve">: </w:t>
    </w:r>
    <w:r w:rsidR="00AD38B3">
      <w:rPr>
        <w:rFonts w:ascii="Arial" w:hAnsi="Arial" w:cs="Arial"/>
        <w:color w:val="000000"/>
        <w:sz w:val="22"/>
        <w:szCs w:val="22"/>
      </w:rPr>
      <w:t>TCAS-2023-01-AJ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xiBOoWDbQkql7fKsZaOIOPKKxCzA8OO03nhT2eNRGETM2eTKpkgkHNqFPwVJcnbxRi/Zi0oQks185/SIN05w==" w:salt="uRVAY4YhcxUShAv9e5SJ+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451ED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50317"/>
    <w:rsid w:val="00880DE9"/>
    <w:rsid w:val="00890E66"/>
    <w:rsid w:val="008B424D"/>
    <w:rsid w:val="008D26E3"/>
    <w:rsid w:val="008E2402"/>
    <w:rsid w:val="00A167B2"/>
    <w:rsid w:val="00A23C2C"/>
    <w:rsid w:val="00AD38B3"/>
    <w:rsid w:val="00B17263"/>
    <w:rsid w:val="00BE6A0A"/>
    <w:rsid w:val="00BE6E11"/>
    <w:rsid w:val="00BF2E9B"/>
    <w:rsid w:val="00C21F04"/>
    <w:rsid w:val="00C7776B"/>
    <w:rsid w:val="00CC5D5A"/>
    <w:rsid w:val="00CD0EA1"/>
    <w:rsid w:val="00CF022C"/>
    <w:rsid w:val="00D17F2D"/>
    <w:rsid w:val="00D3274C"/>
    <w:rsid w:val="00D66385"/>
    <w:rsid w:val="00D720E4"/>
    <w:rsid w:val="00DE75FE"/>
    <w:rsid w:val="00E4585E"/>
    <w:rsid w:val="00E52AFA"/>
    <w:rsid w:val="00E85E86"/>
    <w:rsid w:val="00EB6CE5"/>
    <w:rsid w:val="00EE4E2A"/>
    <w:rsid w:val="00EF7798"/>
    <w:rsid w:val="00F44202"/>
    <w:rsid w:val="00FB33F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291508"/>
  <w15:docId w15:val="{836212B4-BF43-49ED-ABBA-5B80B9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0E6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Jauregui, Alicia</cp:lastModifiedBy>
  <cp:revision>9</cp:revision>
  <dcterms:created xsi:type="dcterms:W3CDTF">2021-02-26T01:15:00Z</dcterms:created>
  <dcterms:modified xsi:type="dcterms:W3CDTF">2023-03-17T00:22:00Z</dcterms:modified>
</cp:coreProperties>
</file>