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29EC" w14:textId="77777777" w:rsidR="0050136C" w:rsidRDefault="0050136C" w:rsidP="00540B97">
      <w:pPr>
        <w:pStyle w:val="Heading3"/>
      </w:pPr>
    </w:p>
    <w:p w14:paraId="05B543C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5F5619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1AD97DB" w14:textId="77777777" w:rsidR="0050136C" w:rsidRDefault="0050136C" w:rsidP="0050136C">
      <w:pPr>
        <w:jc w:val="center"/>
        <w:rPr>
          <w:b/>
          <w:i/>
          <w:color w:val="000000"/>
        </w:rPr>
      </w:pPr>
    </w:p>
    <w:p w14:paraId="7BA7504C" w14:textId="77777777" w:rsidR="0050136C" w:rsidRDefault="0050136C" w:rsidP="0050136C">
      <w:pPr>
        <w:jc w:val="center"/>
        <w:rPr>
          <w:b/>
          <w:i/>
          <w:color w:val="000000"/>
        </w:rPr>
      </w:pPr>
    </w:p>
    <w:p w14:paraId="5CC0661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19D2FA" w14:textId="77777777" w:rsidR="003834C8" w:rsidRDefault="003834C8" w:rsidP="003834C8">
      <w:pPr>
        <w:pStyle w:val="BodyText"/>
        <w:tabs>
          <w:tab w:val="clear" w:pos="360"/>
        </w:tabs>
        <w:spacing w:before="120" w:after="120"/>
        <w:ind w:left="720"/>
        <w:jc w:val="both"/>
        <w:rPr>
          <w:b/>
          <w:bCs/>
          <w:color w:val="000000"/>
        </w:rPr>
      </w:pPr>
    </w:p>
    <w:p w14:paraId="65BFB1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6040FE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4E2156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05D3657" w14:textId="2426CDF9" w:rsidR="001379AD" w:rsidRDefault="00E429B3" w:rsidP="003D1C75">
      <w:pPr>
        <w:pStyle w:val="BodyText"/>
        <w:tabs>
          <w:tab w:val="clear" w:pos="360"/>
        </w:tabs>
        <w:spacing w:before="120" w:after="120"/>
        <w:ind w:left="720"/>
        <w:rPr>
          <w:bCs/>
          <w:color w:val="000000"/>
        </w:rPr>
      </w:pPr>
      <w:r>
        <w:rPr>
          <w:b/>
          <w:bCs/>
          <w:color w:val="000000"/>
        </w:rPr>
        <w:t>Conflict Minerals.</w:t>
      </w:r>
      <w:r w:rsidR="001379AD"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2FA7A7A" w14:textId="77777777" w:rsidR="0050136C" w:rsidRDefault="0050136C" w:rsidP="0050136C">
      <w:pPr>
        <w:pStyle w:val="BodyText"/>
        <w:tabs>
          <w:tab w:val="clear" w:pos="360"/>
        </w:tabs>
        <w:spacing w:before="120" w:after="120"/>
        <w:jc w:val="both"/>
        <w:rPr>
          <w:bCs/>
          <w:color w:val="000000"/>
        </w:rPr>
      </w:pPr>
    </w:p>
    <w:p w14:paraId="7E39701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C8EE18C" w14:textId="77777777" w:rsidR="003834C8" w:rsidRDefault="003834C8" w:rsidP="0050136C">
      <w:pPr>
        <w:pStyle w:val="BodyText3"/>
        <w:rPr>
          <w:sz w:val="24"/>
          <w:szCs w:val="24"/>
        </w:rPr>
      </w:pPr>
    </w:p>
    <w:p w14:paraId="106FAFF9"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F6CE7E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7BE9D8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6AE151D" w14:textId="77777777" w:rsidR="003834C8" w:rsidRDefault="003834C8" w:rsidP="009C1CE8">
            <w:pPr>
              <w:tabs>
                <w:tab w:val="left" w:pos="3600"/>
              </w:tabs>
              <w:rPr>
                <w:sz w:val="18"/>
              </w:rPr>
            </w:pPr>
            <w:r>
              <w:rPr>
                <w:rFonts w:ascii="Arial" w:hAnsi="Arial"/>
                <w:sz w:val="28"/>
              </w:rPr>
              <w:sym w:font="Wingdings" w:char="F03F"/>
            </w:r>
          </w:p>
        </w:tc>
      </w:tr>
      <w:tr w:rsidR="003834C8" w14:paraId="155F032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009781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651B94A" w14:textId="77777777" w:rsidR="003834C8" w:rsidRDefault="003834C8" w:rsidP="009C1CE8">
            <w:pPr>
              <w:tabs>
                <w:tab w:val="left" w:pos="3600"/>
              </w:tabs>
              <w:rPr>
                <w:sz w:val="16"/>
              </w:rPr>
            </w:pPr>
          </w:p>
          <w:p w14:paraId="483E3408" w14:textId="77777777" w:rsidR="003834C8" w:rsidRDefault="003834C8" w:rsidP="009C1CE8">
            <w:pPr>
              <w:tabs>
                <w:tab w:val="left" w:pos="3600"/>
              </w:tabs>
              <w:rPr>
                <w:sz w:val="16"/>
              </w:rPr>
            </w:pPr>
          </w:p>
        </w:tc>
      </w:tr>
      <w:tr w:rsidR="003834C8" w14:paraId="064756F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909C13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9DF3948" w14:textId="77777777" w:rsidR="003834C8" w:rsidRPr="00D720E4" w:rsidRDefault="003834C8" w:rsidP="003834C8">
      <w:pPr>
        <w:autoSpaceDE w:val="0"/>
        <w:autoSpaceDN w:val="0"/>
        <w:ind w:left="720" w:hanging="720"/>
      </w:pPr>
    </w:p>
    <w:p w14:paraId="03A58847" w14:textId="77777777" w:rsidR="003834C8" w:rsidRPr="00D720E4" w:rsidRDefault="003834C8" w:rsidP="003834C8">
      <w:pPr>
        <w:autoSpaceDE w:val="0"/>
        <w:autoSpaceDN w:val="0"/>
        <w:ind w:left="720" w:hanging="720"/>
        <w:rPr>
          <w:iCs/>
        </w:rPr>
      </w:pPr>
    </w:p>
    <w:p w14:paraId="0069CEDC" w14:textId="77777777" w:rsidR="003834C8" w:rsidRPr="00094E5C" w:rsidRDefault="003834C8" w:rsidP="003834C8">
      <w:pPr>
        <w:rPr>
          <w:b/>
          <w:u w:val="single"/>
        </w:rPr>
      </w:pPr>
    </w:p>
    <w:p w14:paraId="763170D6" w14:textId="77777777" w:rsidR="0050136C" w:rsidRPr="008B7A8C" w:rsidRDefault="0050136C" w:rsidP="0050136C">
      <w:pPr>
        <w:jc w:val="center"/>
        <w:rPr>
          <w:b/>
          <w:i/>
          <w:color w:val="000000"/>
        </w:rPr>
      </w:pPr>
    </w:p>
    <w:p w14:paraId="61C2B44F" w14:textId="77777777" w:rsidR="0050136C" w:rsidRPr="008B7A8C" w:rsidRDefault="0050136C" w:rsidP="0050136C">
      <w:pPr>
        <w:jc w:val="center"/>
        <w:rPr>
          <w:b/>
          <w:i/>
          <w:color w:val="000000"/>
        </w:rPr>
      </w:pPr>
    </w:p>
    <w:p w14:paraId="058C189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E3A2" w14:textId="77777777" w:rsidR="007D1A11" w:rsidRDefault="007D1A11" w:rsidP="0050136C">
      <w:r>
        <w:separator/>
      </w:r>
    </w:p>
  </w:endnote>
  <w:endnote w:type="continuationSeparator" w:id="0">
    <w:p w14:paraId="671ED17E" w14:textId="77777777" w:rsidR="007D1A11" w:rsidRDefault="007D1A1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3522" w14:textId="77777777" w:rsidR="003D1C75" w:rsidRPr="00291C4D" w:rsidRDefault="003D1C75" w:rsidP="00291C4D">
    <w:pPr>
      <w:pStyle w:val="Footer"/>
      <w:jc w:val="center"/>
      <w:rPr>
        <w:rFonts w:ascii="Times New Roman" w:hAnsi="Times New Roman"/>
      </w:rPr>
    </w:pPr>
  </w:p>
  <w:p w14:paraId="09282FE6" w14:textId="5BD81905"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CA80" w14:textId="77777777" w:rsidR="007D1A11" w:rsidRDefault="007D1A11" w:rsidP="0050136C">
      <w:r>
        <w:separator/>
      </w:r>
    </w:p>
  </w:footnote>
  <w:footnote w:type="continuationSeparator" w:id="0">
    <w:p w14:paraId="035889D3" w14:textId="77777777" w:rsidR="007D1A11" w:rsidRDefault="007D1A11"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F43B" w14:textId="77777777" w:rsidR="008F27FA" w:rsidRDefault="008F27FA" w:rsidP="008F27FA">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rFonts w:ascii="Arial" w:eastAsia="Calibri" w:hAnsi="Arial" w:cs="Arial"/>
        <w:iCs/>
        <w:sz w:val="22"/>
        <w:szCs w:val="22"/>
      </w:rPr>
      <w:t>Emergency Notification Services</w:t>
    </w:r>
  </w:p>
  <w:p w14:paraId="248268C2" w14:textId="77777777" w:rsidR="008F27FA" w:rsidRPr="008B424D" w:rsidRDefault="008F27FA" w:rsidP="008F27FA">
    <w:pPr>
      <w:pStyle w:val="CommentText"/>
      <w:tabs>
        <w:tab w:val="left" w:pos="1242"/>
      </w:tabs>
      <w:ind w:right="252"/>
      <w:jc w:val="both"/>
      <w:rPr>
        <w:color w:val="000000"/>
        <w:sz w:val="22"/>
        <w:szCs w:val="22"/>
      </w:rPr>
    </w:pPr>
    <w:r w:rsidRPr="0045523B">
      <w:t>RFP Number</w:t>
    </w:r>
    <w:r>
      <w:t xml:space="preserve">: </w:t>
    </w:r>
    <w:r>
      <w:rPr>
        <w:rFonts w:ascii="Arial" w:hAnsi="Arial" w:cs="Arial"/>
        <w:color w:val="000000"/>
        <w:sz w:val="22"/>
        <w:szCs w:val="22"/>
      </w:rPr>
      <w:t>TCAS-2023-01-AJ</w:t>
    </w:r>
  </w:p>
  <w:p w14:paraId="0B7D2273" w14:textId="21B9DE2C" w:rsidR="005A5E98" w:rsidRPr="008F27FA" w:rsidRDefault="005A5E98" w:rsidP="008F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bV0d8NAEmn5zphc5XVnFzoMTzBbMPyEsDyzX6Z1+fFwydj2TFlvo5VaOIaKih1kWz72ofOulUzANFeTEccbA==" w:salt="Fdljk8vRr/W7RrvydIhKJw=="/>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62DEE"/>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35515"/>
    <w:rsid w:val="003834C8"/>
    <w:rsid w:val="003A79CD"/>
    <w:rsid w:val="003D1C75"/>
    <w:rsid w:val="003E774D"/>
    <w:rsid w:val="003F05DA"/>
    <w:rsid w:val="00405F43"/>
    <w:rsid w:val="00423CA9"/>
    <w:rsid w:val="0050136C"/>
    <w:rsid w:val="005023CB"/>
    <w:rsid w:val="00524800"/>
    <w:rsid w:val="00533F57"/>
    <w:rsid w:val="00537875"/>
    <w:rsid w:val="00540B97"/>
    <w:rsid w:val="0059711E"/>
    <w:rsid w:val="005A5E98"/>
    <w:rsid w:val="005B0222"/>
    <w:rsid w:val="00613BFA"/>
    <w:rsid w:val="00637F06"/>
    <w:rsid w:val="00645313"/>
    <w:rsid w:val="0065439A"/>
    <w:rsid w:val="00656CC3"/>
    <w:rsid w:val="00665569"/>
    <w:rsid w:val="006769CF"/>
    <w:rsid w:val="006872D6"/>
    <w:rsid w:val="006C1278"/>
    <w:rsid w:val="006E2B97"/>
    <w:rsid w:val="006E4208"/>
    <w:rsid w:val="007341CF"/>
    <w:rsid w:val="00797B02"/>
    <w:rsid w:val="007D1A11"/>
    <w:rsid w:val="007E22EF"/>
    <w:rsid w:val="00800CE9"/>
    <w:rsid w:val="008018C5"/>
    <w:rsid w:val="00816758"/>
    <w:rsid w:val="00835682"/>
    <w:rsid w:val="00856564"/>
    <w:rsid w:val="0086092E"/>
    <w:rsid w:val="00874AFB"/>
    <w:rsid w:val="00893A6B"/>
    <w:rsid w:val="00893DA4"/>
    <w:rsid w:val="008A5F32"/>
    <w:rsid w:val="008C1D3A"/>
    <w:rsid w:val="008D63B8"/>
    <w:rsid w:val="008F27FA"/>
    <w:rsid w:val="008F684E"/>
    <w:rsid w:val="009306FF"/>
    <w:rsid w:val="009A7A80"/>
    <w:rsid w:val="009C0350"/>
    <w:rsid w:val="009C1CE8"/>
    <w:rsid w:val="009C61DB"/>
    <w:rsid w:val="009F3E33"/>
    <w:rsid w:val="00A17FF5"/>
    <w:rsid w:val="00AD4560"/>
    <w:rsid w:val="00B614E6"/>
    <w:rsid w:val="00BD7FCB"/>
    <w:rsid w:val="00C61256"/>
    <w:rsid w:val="00C64BC5"/>
    <w:rsid w:val="00CF50B0"/>
    <w:rsid w:val="00D03078"/>
    <w:rsid w:val="00D20F8A"/>
    <w:rsid w:val="00D50BC9"/>
    <w:rsid w:val="00DD7A13"/>
    <w:rsid w:val="00DF6084"/>
    <w:rsid w:val="00E26BF1"/>
    <w:rsid w:val="00E371BD"/>
    <w:rsid w:val="00E429B3"/>
    <w:rsid w:val="00E83016"/>
    <w:rsid w:val="00E871D0"/>
    <w:rsid w:val="00E9664E"/>
    <w:rsid w:val="00EB24D5"/>
    <w:rsid w:val="00EF6446"/>
    <w:rsid w:val="00F1430F"/>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5CF23"/>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8F27FA"/>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C006-BF47-4B4B-A4D9-2E79D84E2941}">
  <ds:schemaRefs>
    <ds:schemaRef ds:uri="http://schemas.openxmlformats.org/officeDocument/2006/bibliography"/>
  </ds:schemaRefs>
</ds:datastoreItem>
</file>

<file path=customXml/itemProps2.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1787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Jauregui, Alicia</cp:lastModifiedBy>
  <cp:revision>11</cp:revision>
  <dcterms:created xsi:type="dcterms:W3CDTF">2021-02-26T01:24:00Z</dcterms:created>
  <dcterms:modified xsi:type="dcterms:W3CDTF">2023-03-17T00:25:00Z</dcterms:modified>
</cp:coreProperties>
</file>