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77777777" w:rsidR="0088570C" w:rsidRDefault="0088570C" w:rsidP="0088570C"/>
    <w:p w14:paraId="321BC8A1" w14:textId="30760BA5" w:rsidR="0088570C" w:rsidRPr="00780451" w:rsidRDefault="0088570C" w:rsidP="0088570C">
      <w:pPr>
        <w:pStyle w:val="JBCMHeading2"/>
        <w:jc w:val="center"/>
        <w:rPr>
          <w:rStyle w:val="Heading4Char"/>
          <w:i w:val="0"/>
          <w:iCs/>
        </w:rPr>
      </w:pPr>
      <w:r w:rsidRPr="00780451">
        <w:rPr>
          <w:rStyle w:val="Heading4Char"/>
          <w:i w:val="0"/>
          <w:iCs/>
        </w:rPr>
        <w:t xml:space="preserve">ATTACHMENT </w:t>
      </w:r>
      <w:r w:rsidR="00780451" w:rsidRPr="00780451">
        <w:rPr>
          <w:rStyle w:val="Heading4Char"/>
          <w:i w:val="0"/>
          <w:iCs/>
        </w:rPr>
        <w:t>9</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(i)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BD1D" w14:textId="77777777" w:rsidR="007B00A7" w:rsidRDefault="007B00A7" w:rsidP="006D7E4E">
      <w:r>
        <w:separator/>
      </w:r>
    </w:p>
  </w:endnote>
  <w:endnote w:type="continuationSeparator" w:id="0">
    <w:p w14:paraId="6641E295" w14:textId="77777777" w:rsidR="007B00A7" w:rsidRDefault="007B00A7" w:rsidP="006D7E4E">
      <w:r>
        <w:continuationSeparator/>
      </w:r>
    </w:p>
  </w:endnote>
  <w:endnote w:type="continuationNotice" w:id="1">
    <w:p w14:paraId="3FA853D0" w14:textId="77777777" w:rsidR="007B00A7" w:rsidRDefault="007B00A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B800" w14:textId="77777777" w:rsidR="007B00A7" w:rsidRDefault="007B00A7" w:rsidP="006D7E4E">
      <w:r>
        <w:separator/>
      </w:r>
    </w:p>
  </w:footnote>
  <w:footnote w:type="continuationSeparator" w:id="0">
    <w:p w14:paraId="4322D111" w14:textId="77777777" w:rsidR="007B00A7" w:rsidRDefault="007B00A7" w:rsidP="006D7E4E">
      <w:r>
        <w:continuationSeparator/>
      </w:r>
    </w:p>
  </w:footnote>
  <w:footnote w:type="continuationNotice" w:id="1">
    <w:p w14:paraId="128F1093" w14:textId="77777777" w:rsidR="007B00A7" w:rsidRDefault="007B00A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4FD3" w14:textId="77777777" w:rsidR="00AB0C44" w:rsidRDefault="00AB0C44" w:rsidP="00AB0C44">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Pr>
        <w:rFonts w:ascii="Arial" w:eastAsia="Calibri" w:hAnsi="Arial" w:cs="Arial"/>
        <w:iCs/>
        <w:sz w:val="22"/>
        <w:szCs w:val="22"/>
      </w:rPr>
      <w:t>Emergency Notification Services</w:t>
    </w:r>
  </w:p>
  <w:p w14:paraId="57860E6B" w14:textId="77777777" w:rsidR="00AB0C44" w:rsidRPr="008B424D" w:rsidRDefault="00AB0C44" w:rsidP="00AB0C44">
    <w:pPr>
      <w:pStyle w:val="CommentText"/>
      <w:tabs>
        <w:tab w:val="left" w:pos="1242"/>
      </w:tabs>
      <w:ind w:right="252"/>
      <w:jc w:val="both"/>
      <w:rPr>
        <w:color w:val="000000"/>
        <w:sz w:val="22"/>
        <w:szCs w:val="22"/>
      </w:rPr>
    </w:pPr>
    <w:r w:rsidRPr="0045523B">
      <w:t>RFP Number</w:t>
    </w:r>
    <w:r>
      <w:t xml:space="preserve">: </w:t>
    </w:r>
    <w:r>
      <w:rPr>
        <w:rFonts w:ascii="Arial" w:hAnsi="Arial" w:cs="Arial"/>
        <w:color w:val="000000"/>
        <w:sz w:val="22"/>
        <w:szCs w:val="22"/>
      </w:rPr>
      <w:t>TCAS-2023-01-AJ</w:t>
    </w:r>
  </w:p>
  <w:p w14:paraId="2AAC47B4" w14:textId="77777777" w:rsidR="00780451" w:rsidRDefault="00780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TVcEqNrBKEK2plZQ3PEoeS+nb8wS1H6a3T85s4I8xK+2wgU+N6mlgSBgRflGDeXM+VZxFFzTVqngfOofw8GPQ==" w:salt="p0oWZ/tvQisesGzrYd38K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780451"/>
    <w:rsid w:val="007B00A7"/>
    <w:rsid w:val="008175CD"/>
    <w:rsid w:val="00844DFB"/>
    <w:rsid w:val="00866825"/>
    <w:rsid w:val="0088570C"/>
    <w:rsid w:val="00891C6E"/>
    <w:rsid w:val="008A7093"/>
    <w:rsid w:val="00900E7F"/>
    <w:rsid w:val="00910F56"/>
    <w:rsid w:val="00930424"/>
    <w:rsid w:val="009B7CBC"/>
    <w:rsid w:val="00A147DB"/>
    <w:rsid w:val="00A90B88"/>
    <w:rsid w:val="00AB0C44"/>
    <w:rsid w:val="00B26D6E"/>
    <w:rsid w:val="00B87A8C"/>
    <w:rsid w:val="00BD4EB6"/>
    <w:rsid w:val="00BE350C"/>
    <w:rsid w:val="00BF1314"/>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D726"/>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1772</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Jauregui, Alicia</cp:lastModifiedBy>
  <cp:revision>6</cp:revision>
  <dcterms:created xsi:type="dcterms:W3CDTF">2021-02-26T01:39:00Z</dcterms:created>
  <dcterms:modified xsi:type="dcterms:W3CDTF">2023-01-30T20:45:00Z</dcterms:modified>
</cp:coreProperties>
</file>