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DB0CCA">
        <w:rPr>
          <w:rFonts w:ascii="Arial,Bold" w:hAnsi="Arial,Bold"/>
          <w:b/>
          <w:snapToGrid w:val="0"/>
        </w:rPr>
      </w:r>
      <w:r w:rsidR="00DB0CC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DB0CCA">
        <w:rPr>
          <w:rFonts w:ascii="Arial,Bold" w:hAnsi="Arial,Bold"/>
          <w:b/>
          <w:snapToGrid w:val="0"/>
        </w:rPr>
      </w:r>
      <w:r w:rsidR="00DB0CC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w:t>
            </w:r>
            <w:bookmarkStart w:id="0" w:name="_GoBack"/>
            <w:r w:rsidR="004973E6">
              <w:rPr>
                <w:rFonts w:cs="Arial"/>
                <w:i/>
                <w:iCs/>
                <w:sz w:val="22"/>
                <w:szCs w:val="22"/>
              </w:rPr>
              <w:t>m</w:t>
            </w:r>
            <w:r w:rsidR="004973E6" w:rsidRPr="00C82865">
              <w:rPr>
                <w:rFonts w:cs="Arial"/>
                <w:i/>
                <w:iCs/>
                <w:sz w:val="22"/>
                <w:szCs w:val="22"/>
              </w:rPr>
              <w:t>anager</w:t>
            </w:r>
            <w:bookmarkEnd w:id="0"/>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DB0CCA">
        <w:rPr>
          <w:rFonts w:ascii="Arial,Bold" w:hAnsi="Arial,Bold"/>
          <w:b/>
          <w:snapToGrid w:val="0"/>
        </w:rPr>
      </w:r>
      <w:r w:rsidR="00DB0CC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DB0CCA">
        <w:rPr>
          <w:rFonts w:ascii="Arial,Bold" w:hAnsi="Arial,Bold"/>
          <w:b/>
          <w:snapToGrid w:val="0"/>
        </w:rPr>
      </w:r>
      <w:r w:rsidR="00DB0CC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9FD" w:rsidRDefault="00E249FD" w:rsidP="00764F4E">
      <w:pPr>
        <w:spacing w:line="240" w:lineRule="auto"/>
      </w:pPr>
      <w:r>
        <w:separator/>
      </w:r>
    </w:p>
  </w:endnote>
  <w:endnote w:type="continuationSeparator" w:id="0">
    <w:p w:rsidR="00E249FD" w:rsidRDefault="00E249FD"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DB0CCA">
              <w:rPr>
                <w:noProof/>
              </w:rPr>
              <w:t>2</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DB0CCA">
              <w:rPr>
                <w:noProof/>
              </w:rPr>
              <w:t>4</w:t>
            </w:r>
            <w:r w:rsidR="00F75C20" w:rsidRPr="00DB0CCA">
              <w:fldChar w:fldCharType="end"/>
            </w:r>
          </w:p>
        </w:sdtContent>
      </w:sdt>
    </w:sdtContent>
  </w:sdt>
  <w:p w:rsidR="007A15E3" w:rsidRDefault="007A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9FD" w:rsidRDefault="00E249FD" w:rsidP="00764F4E">
      <w:pPr>
        <w:spacing w:line="240" w:lineRule="auto"/>
      </w:pPr>
      <w:r>
        <w:separator/>
      </w:r>
    </w:p>
  </w:footnote>
  <w:footnote w:type="continuationSeparator" w:id="0">
    <w:p w:rsidR="00E249FD" w:rsidRDefault="00E249FD"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613" w:rsidRPr="00344613" w:rsidRDefault="00344613" w:rsidP="00344613">
    <w:pPr>
      <w:pStyle w:val="Header"/>
      <w:jc w:val="both"/>
      <w:rPr>
        <w:b/>
      </w:rPr>
    </w:pPr>
    <w:r w:rsidRPr="00344613">
      <w:rPr>
        <w:b/>
      </w:rPr>
      <w:t>RFP Title:    Phoenix SAP System Support Consultants</w:t>
    </w:r>
  </w:p>
  <w:p w:rsidR="007A15E3" w:rsidRPr="0063735B" w:rsidRDefault="00344613" w:rsidP="00344613">
    <w:pPr>
      <w:pStyle w:val="Header"/>
      <w:jc w:val="both"/>
      <w:rPr>
        <w:b/>
      </w:rPr>
    </w:pPr>
    <w:r w:rsidRPr="00344613">
      <w:rPr>
        <w:b/>
      </w:rPr>
      <w:t>RFP Number:   TCAS-SAPC-2016-01-ML</w:t>
    </w:r>
    <w:r>
      <w:rPr>
        <w:b/>
      </w:rPr>
      <w:t xml:space="preserve">                       </w:t>
    </w:r>
    <w:r w:rsidR="001463DC">
      <w:rPr>
        <w:b/>
      </w:rPr>
      <w:t xml:space="preserve">                           ATTACHMENT 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42F21"/>
    <w:rsid w:val="000563F2"/>
    <w:rsid w:val="00074559"/>
    <w:rsid w:val="000B6E55"/>
    <w:rsid w:val="000C03DC"/>
    <w:rsid w:val="000D2D4E"/>
    <w:rsid w:val="000F5242"/>
    <w:rsid w:val="00131089"/>
    <w:rsid w:val="00136588"/>
    <w:rsid w:val="001463DC"/>
    <w:rsid w:val="0016400E"/>
    <w:rsid w:val="001F67FA"/>
    <w:rsid w:val="0020254E"/>
    <w:rsid w:val="00214F0F"/>
    <w:rsid w:val="00242CF3"/>
    <w:rsid w:val="002817A8"/>
    <w:rsid w:val="002A6EC0"/>
    <w:rsid w:val="002B13CA"/>
    <w:rsid w:val="002B377C"/>
    <w:rsid w:val="002C6426"/>
    <w:rsid w:val="002D262F"/>
    <w:rsid w:val="003152C9"/>
    <w:rsid w:val="00344613"/>
    <w:rsid w:val="003914E3"/>
    <w:rsid w:val="003F4132"/>
    <w:rsid w:val="003F74DA"/>
    <w:rsid w:val="00455C4C"/>
    <w:rsid w:val="00461489"/>
    <w:rsid w:val="004830CD"/>
    <w:rsid w:val="004876CA"/>
    <w:rsid w:val="00493DD9"/>
    <w:rsid w:val="004973E6"/>
    <w:rsid w:val="004A1D51"/>
    <w:rsid w:val="004A2708"/>
    <w:rsid w:val="00521E25"/>
    <w:rsid w:val="00522280"/>
    <w:rsid w:val="00531A4C"/>
    <w:rsid w:val="0054446A"/>
    <w:rsid w:val="005961A1"/>
    <w:rsid w:val="005B40BE"/>
    <w:rsid w:val="005C423F"/>
    <w:rsid w:val="005F41A9"/>
    <w:rsid w:val="005F55DE"/>
    <w:rsid w:val="006016E8"/>
    <w:rsid w:val="0063735B"/>
    <w:rsid w:val="00642723"/>
    <w:rsid w:val="00656E57"/>
    <w:rsid w:val="006874F7"/>
    <w:rsid w:val="00691FA2"/>
    <w:rsid w:val="00693F70"/>
    <w:rsid w:val="006A1FBC"/>
    <w:rsid w:val="006C118F"/>
    <w:rsid w:val="006F3BA1"/>
    <w:rsid w:val="0070482A"/>
    <w:rsid w:val="00707764"/>
    <w:rsid w:val="007246EA"/>
    <w:rsid w:val="00741583"/>
    <w:rsid w:val="007530DD"/>
    <w:rsid w:val="00764F4E"/>
    <w:rsid w:val="007A01A6"/>
    <w:rsid w:val="007A15E3"/>
    <w:rsid w:val="007D603C"/>
    <w:rsid w:val="007F08B2"/>
    <w:rsid w:val="00843C37"/>
    <w:rsid w:val="008538F0"/>
    <w:rsid w:val="00854B13"/>
    <w:rsid w:val="008A368C"/>
    <w:rsid w:val="008C75CD"/>
    <w:rsid w:val="008D7495"/>
    <w:rsid w:val="00931F30"/>
    <w:rsid w:val="00966B2F"/>
    <w:rsid w:val="0098208F"/>
    <w:rsid w:val="009862D9"/>
    <w:rsid w:val="009B6513"/>
    <w:rsid w:val="009D39FE"/>
    <w:rsid w:val="009E7A50"/>
    <w:rsid w:val="009E7BDD"/>
    <w:rsid w:val="00A21CCC"/>
    <w:rsid w:val="00A2360D"/>
    <w:rsid w:val="00AB5C98"/>
    <w:rsid w:val="00AB773B"/>
    <w:rsid w:val="00AC26F7"/>
    <w:rsid w:val="00AD2CAF"/>
    <w:rsid w:val="00B5722E"/>
    <w:rsid w:val="00B74247"/>
    <w:rsid w:val="00B86E47"/>
    <w:rsid w:val="00B90C6A"/>
    <w:rsid w:val="00BC335E"/>
    <w:rsid w:val="00BF0B8D"/>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94720"/>
    <w:rsid w:val="00EE3EAB"/>
    <w:rsid w:val="00F5089B"/>
    <w:rsid w:val="00F54B1D"/>
    <w:rsid w:val="00F75C20"/>
    <w:rsid w:val="00FA2C5F"/>
    <w:rsid w:val="00FB0165"/>
    <w:rsid w:val="00FB71DE"/>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Lawson, Mona</cp:lastModifiedBy>
  <cp:revision>5</cp:revision>
  <cp:lastPrinted>2015-07-20T18:05:00Z</cp:lastPrinted>
  <dcterms:created xsi:type="dcterms:W3CDTF">2016-02-23T21:23:00Z</dcterms:created>
  <dcterms:modified xsi:type="dcterms:W3CDTF">2016-02-26T21:26:00Z</dcterms:modified>
</cp:coreProperties>
</file>