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FE1A13">
      <w:pPr>
        <w:autoSpaceDE w:val="0"/>
        <w:autoSpaceDN w:val="0"/>
        <w:adjustRightInd w:val="0"/>
        <w:ind w:left="270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="00FE1A13">
        <w:rPr>
          <w:bCs/>
          <w:color w:val="000000"/>
        </w:rPr>
        <w:t xml:space="preserve">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 xml:space="preserve">Contract Terms, that clearly shows each proposed exception/modification, and provide written documentation to substantiate </w:t>
      </w:r>
      <w:r w:rsidR="00FE1A13">
        <w:rPr>
          <w:color w:val="000000"/>
        </w:rPr>
        <w:t xml:space="preserve">and provide a rationale for </w:t>
      </w:r>
      <w:r w:rsidRPr="00DA690E">
        <w:rPr>
          <w:color w:val="000000"/>
        </w:rPr>
        <w:t>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1F" w:rsidRDefault="00F8151F">
      <w:r>
        <w:separator/>
      </w:r>
    </w:p>
  </w:endnote>
  <w:endnote w:type="continuationSeparator" w:id="1">
    <w:p w:rsidR="00F8151F" w:rsidRDefault="00F8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01" w:rsidRDefault="00EE7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463D68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01" w:rsidRDefault="00EE7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1F" w:rsidRDefault="00F8151F">
      <w:r>
        <w:separator/>
      </w:r>
    </w:p>
  </w:footnote>
  <w:footnote w:type="continuationSeparator" w:id="1">
    <w:p w:rsidR="00F8151F" w:rsidRDefault="00F8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01" w:rsidRDefault="00EE7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2" w:rsidRPr="00EE7801" w:rsidRDefault="00D135F2" w:rsidP="004B468C">
    <w:pPr>
      <w:pStyle w:val="Header"/>
    </w:pPr>
  </w:p>
  <w:p w:rsidR="000904A3" w:rsidRPr="00EE7801" w:rsidRDefault="000904A3" w:rsidP="003609C9">
    <w:pPr>
      <w:pStyle w:val="Header"/>
      <w:tabs>
        <w:tab w:val="clear" w:pos="4320"/>
        <w:tab w:val="clear" w:pos="8640"/>
        <w:tab w:val="left" w:pos="720"/>
      </w:tabs>
    </w:pPr>
    <w:r w:rsidRPr="00EE7801">
      <w:t>Project Title:</w:t>
    </w:r>
    <w:r w:rsidRPr="00EE7801">
      <w:tab/>
    </w:r>
    <w:r w:rsidR="00EE7801">
      <w:rPr>
        <w:b/>
      </w:rPr>
      <w:t>AOC LAN/WAN Project Managers</w:t>
    </w:r>
  </w:p>
  <w:p w:rsidR="000904A3" w:rsidRPr="00EE7801" w:rsidRDefault="000904A3" w:rsidP="003609C9">
    <w:pPr>
      <w:pStyle w:val="Header"/>
      <w:tabs>
        <w:tab w:val="clear" w:pos="4320"/>
        <w:tab w:val="clear" w:pos="8640"/>
        <w:tab w:val="left" w:pos="720"/>
      </w:tabs>
    </w:pPr>
    <w:r w:rsidRPr="00EE7801">
      <w:t>RFP Number:</w:t>
    </w:r>
    <w:r w:rsidRPr="00EE7801">
      <w:tab/>
    </w:r>
    <w:r w:rsidRPr="00EE7801">
      <w:rPr>
        <w:b/>
      </w:rPr>
      <w:t>ISD20081</w:t>
    </w:r>
    <w:r w:rsidR="00EE7801">
      <w:rPr>
        <w:b/>
      </w:rPr>
      <w:t>3</w:t>
    </w:r>
    <w:r w:rsidRPr="00EE7801">
      <w:rPr>
        <w:b/>
      </w:rPr>
      <w:t>-</w:t>
    </w:r>
    <w:r w:rsidR="00EE7801">
      <w:rPr>
        <w:b/>
      </w:rPr>
      <w:t>CT</w:t>
    </w:r>
  </w:p>
  <w:p w:rsidR="004B468C" w:rsidRPr="00EE7801" w:rsidRDefault="004B468C" w:rsidP="004B468C">
    <w:pPr>
      <w:pStyle w:val="Header"/>
    </w:pPr>
  </w:p>
  <w:p w:rsidR="004B468C" w:rsidRPr="00EE7801" w:rsidRDefault="004B468C" w:rsidP="004B468C">
    <w:pPr>
      <w:pStyle w:val="Header"/>
      <w:jc w:val="center"/>
      <w:rPr>
        <w:color w:val="000000"/>
        <w:u w:val="single"/>
      </w:rPr>
    </w:pPr>
    <w:r w:rsidRPr="00EE7801">
      <w:rPr>
        <w:color w:val="000000"/>
        <w:u w:val="single"/>
      </w:rPr>
      <w:t>Attachment 3, Vendor’s Acceptance of the RFP’s Contract Terms</w:t>
    </w:r>
  </w:p>
  <w:p w:rsidR="00E33C59" w:rsidRPr="00EE7801" w:rsidRDefault="00E33C59" w:rsidP="00E33C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01" w:rsidRDefault="00EE78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12AB2"/>
    <w:rsid w:val="0018655E"/>
    <w:rsid w:val="001B1467"/>
    <w:rsid w:val="002E7E43"/>
    <w:rsid w:val="003609C9"/>
    <w:rsid w:val="0037129A"/>
    <w:rsid w:val="003875E1"/>
    <w:rsid w:val="003A59AA"/>
    <w:rsid w:val="003B7468"/>
    <w:rsid w:val="00415BFE"/>
    <w:rsid w:val="004345A7"/>
    <w:rsid w:val="00447B1A"/>
    <w:rsid w:val="00463D68"/>
    <w:rsid w:val="00472D22"/>
    <w:rsid w:val="004B468C"/>
    <w:rsid w:val="004B604A"/>
    <w:rsid w:val="00595CBB"/>
    <w:rsid w:val="00597FA6"/>
    <w:rsid w:val="005A377C"/>
    <w:rsid w:val="005B7DB2"/>
    <w:rsid w:val="005C54E8"/>
    <w:rsid w:val="006E36D1"/>
    <w:rsid w:val="007367CF"/>
    <w:rsid w:val="007436B1"/>
    <w:rsid w:val="007512C8"/>
    <w:rsid w:val="007A2CE7"/>
    <w:rsid w:val="008074B7"/>
    <w:rsid w:val="00830043"/>
    <w:rsid w:val="00845F98"/>
    <w:rsid w:val="008A5EE5"/>
    <w:rsid w:val="008D139F"/>
    <w:rsid w:val="008F3566"/>
    <w:rsid w:val="00916CB6"/>
    <w:rsid w:val="00952FA1"/>
    <w:rsid w:val="009A5991"/>
    <w:rsid w:val="009A7452"/>
    <w:rsid w:val="009F370E"/>
    <w:rsid w:val="009F647E"/>
    <w:rsid w:val="00A25DD3"/>
    <w:rsid w:val="00A40627"/>
    <w:rsid w:val="00AA48A6"/>
    <w:rsid w:val="00B875A3"/>
    <w:rsid w:val="00BB4A52"/>
    <w:rsid w:val="00BE294C"/>
    <w:rsid w:val="00BF79F9"/>
    <w:rsid w:val="00C300ED"/>
    <w:rsid w:val="00C704EA"/>
    <w:rsid w:val="00C73AB3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7481"/>
    <w:rsid w:val="00E33C59"/>
    <w:rsid w:val="00E469ED"/>
    <w:rsid w:val="00EA26C1"/>
    <w:rsid w:val="00EE121D"/>
    <w:rsid w:val="00EE7801"/>
    <w:rsid w:val="00F8151F"/>
    <w:rsid w:val="00FA7384"/>
    <w:rsid w:val="00FB1C74"/>
    <w:rsid w:val="00FE1A13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2009-04-28T19:12:00Z</cp:lastPrinted>
  <dcterms:created xsi:type="dcterms:W3CDTF">2010-08-27T21:13:00Z</dcterms:created>
  <dcterms:modified xsi:type="dcterms:W3CDTF">2010-08-27T21:13:00Z</dcterms:modified>
</cp:coreProperties>
</file>