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1016"/>
      </w:tblGrid>
      <w:tr w:rsidR="009968E0" w:rsidRPr="00D72D1C" w:rsidTr="00D72D1C">
        <w:tc>
          <w:tcPr>
            <w:tcW w:w="11016" w:type="dxa"/>
          </w:tcPr>
          <w:p w:rsidR="009968E0" w:rsidRPr="00D72D1C" w:rsidRDefault="009968E0" w:rsidP="008604DB">
            <w:pPr>
              <w:rPr>
                <w:rFonts w:ascii="Arial" w:hAnsi="Arial" w:cs="Arial"/>
                <w:spacing w:val="20"/>
                <w:sz w:val="14"/>
                <w:szCs w:val="14"/>
              </w:rPr>
            </w:pPr>
            <w:permStart w:id="0" w:edGrp="everyone"/>
            <w:permEnd w:id="0"/>
            <w:r w:rsidRPr="00D72D1C">
              <w:rPr>
                <w:rFonts w:ascii="Arial" w:hAnsi="Arial" w:cs="Arial"/>
                <w:spacing w:val="20"/>
                <w:sz w:val="14"/>
                <w:szCs w:val="14"/>
              </w:rPr>
              <w:t xml:space="preserve">STATE OF CALIFORNIA – </w:t>
            </w:r>
            <w:r w:rsidR="008604DB">
              <w:rPr>
                <w:rFonts w:ascii="Arial" w:hAnsi="Arial" w:cs="Arial"/>
                <w:spacing w:val="20"/>
                <w:sz w:val="14"/>
                <w:szCs w:val="14"/>
              </w:rPr>
              <w:t>JUDICIAL COUNCIL OF CALIFORNIA</w:t>
            </w:r>
          </w:p>
        </w:tc>
      </w:tr>
    </w:tbl>
    <w:p w:rsidR="009968E0" w:rsidRPr="00272D6C" w:rsidRDefault="009968E0">
      <w:pPr>
        <w:rPr>
          <w:rFonts w:ascii="Arial" w:hAnsi="Arial" w:cs="Arial"/>
          <w:sz w:val="10"/>
          <w:szCs w:val="10"/>
        </w:rPr>
      </w:pPr>
    </w:p>
    <w:tbl>
      <w:tblPr>
        <w:tblW w:w="0" w:type="auto"/>
        <w:tblLayout w:type="fixed"/>
        <w:tblLook w:val="01E0"/>
      </w:tblPr>
      <w:tblGrid>
        <w:gridCol w:w="1217"/>
        <w:gridCol w:w="9511"/>
      </w:tblGrid>
      <w:tr w:rsidR="0001510F" w:rsidRPr="00AE6AF1" w:rsidTr="00AE6AF1">
        <w:tc>
          <w:tcPr>
            <w:tcW w:w="1217" w:type="dxa"/>
            <w:tcBorders>
              <w:top w:val="single" w:sz="12" w:space="0" w:color="auto"/>
              <w:left w:val="single" w:sz="12" w:space="0" w:color="auto"/>
              <w:bottom w:val="single" w:sz="12" w:space="0" w:color="auto"/>
            </w:tcBorders>
            <w:shd w:val="clear" w:color="auto" w:fill="000000"/>
          </w:tcPr>
          <w:p w:rsidR="0001510F" w:rsidRPr="00AE6AF1" w:rsidRDefault="005E49D4" w:rsidP="00D72D1C">
            <w:pPr>
              <w:jc w:val="right"/>
              <w:rPr>
                <w:rFonts w:ascii="Arial Black" w:hAnsi="Arial Black" w:cs="Arial"/>
                <w:b/>
                <w:i/>
                <w:color w:val="FFFFFF"/>
                <w:sz w:val="23"/>
                <w:szCs w:val="23"/>
              </w:rPr>
            </w:pPr>
            <w:r w:rsidRPr="00AE6AF1">
              <w:rPr>
                <w:rFonts w:ascii="Arial Black" w:hAnsi="Arial Black" w:cs="Arial"/>
                <w:b/>
                <w:noProof/>
                <w:sz w:val="23"/>
                <w:szCs w:val="23"/>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0.6pt;margin-top:-.9pt;width:36pt;height:19.65pt;z-index:-251658752" fillcolor="black"/>
              </w:pict>
            </w:r>
            <w:r w:rsidR="0001510F" w:rsidRPr="00AE6AF1">
              <w:rPr>
                <w:rFonts w:ascii="Arial Black" w:hAnsi="Arial Black" w:cs="Arial"/>
                <w:b/>
                <w:i/>
                <w:color w:val="FFFFFF"/>
                <w:sz w:val="23"/>
                <w:szCs w:val="23"/>
              </w:rPr>
              <w:t xml:space="preserve">DIRECT </w:t>
            </w:r>
          </w:p>
        </w:tc>
        <w:tc>
          <w:tcPr>
            <w:tcW w:w="9511" w:type="dxa"/>
            <w:tcBorders>
              <w:top w:val="single" w:sz="12" w:space="0" w:color="auto"/>
              <w:left w:val="nil"/>
              <w:bottom w:val="single" w:sz="12" w:space="0" w:color="auto"/>
              <w:right w:val="single" w:sz="12" w:space="0" w:color="auto"/>
            </w:tcBorders>
          </w:tcPr>
          <w:p w:rsidR="0001510F" w:rsidRPr="00AE6AF1" w:rsidRDefault="00D41128" w:rsidP="00AE6AF1">
            <w:pPr>
              <w:jc w:val="center"/>
              <w:rPr>
                <w:rFonts w:ascii="Arial Black" w:hAnsi="Arial Black" w:cs="Arial"/>
                <w:b/>
                <w:i/>
                <w:sz w:val="23"/>
                <w:szCs w:val="23"/>
              </w:rPr>
            </w:pPr>
            <w:r w:rsidRPr="00AE6AF1">
              <w:rPr>
                <w:rFonts w:ascii="Arial Black" w:hAnsi="Arial Black" w:cs="Arial"/>
                <w:b/>
                <w:sz w:val="23"/>
                <w:szCs w:val="23"/>
              </w:rPr>
              <w:t>DEPOSIT</w:t>
            </w:r>
            <w:r w:rsidR="00AE6AF1">
              <w:rPr>
                <w:rFonts w:ascii="Arial Black" w:hAnsi="Arial Black" w:cs="Arial"/>
                <w:b/>
                <w:sz w:val="23"/>
                <w:szCs w:val="23"/>
              </w:rPr>
              <w:t xml:space="preserve"> FOR COURT APPOINTED COUNSEL PROGRAM</w:t>
            </w:r>
          </w:p>
        </w:tc>
      </w:tr>
    </w:tbl>
    <w:p w:rsidR="009968E0" w:rsidRPr="00272D6C" w:rsidRDefault="009968E0">
      <w:pPr>
        <w:rPr>
          <w:rFonts w:ascii="Arial" w:hAnsi="Arial" w:cs="Arial"/>
          <w:sz w:val="10"/>
          <w:szCs w:val="10"/>
        </w:rPr>
      </w:pPr>
    </w:p>
    <w:tbl>
      <w:tblPr>
        <w:tblW w:w="0" w:type="auto"/>
        <w:tblLook w:val="01E0"/>
      </w:tblPr>
      <w:tblGrid>
        <w:gridCol w:w="6408"/>
        <w:gridCol w:w="4608"/>
      </w:tblGrid>
      <w:tr w:rsidR="0051101F" w:rsidRPr="00D72D1C" w:rsidTr="00D72D1C">
        <w:trPr>
          <w:trHeight w:val="1077"/>
        </w:trPr>
        <w:tc>
          <w:tcPr>
            <w:tcW w:w="6408" w:type="dxa"/>
            <w:tcBorders>
              <w:right w:val="single" w:sz="12" w:space="0" w:color="auto"/>
            </w:tcBorders>
          </w:tcPr>
          <w:p w:rsidR="00CE6D89" w:rsidRPr="00D72D1C" w:rsidRDefault="0051101F">
            <w:pPr>
              <w:rPr>
                <w:rFonts w:ascii="Arial" w:hAnsi="Arial" w:cs="Arial"/>
                <w:b/>
                <w:spacing w:val="20"/>
                <w:sz w:val="20"/>
                <w:szCs w:val="20"/>
              </w:rPr>
            </w:pPr>
            <w:r w:rsidRPr="00D72D1C">
              <w:rPr>
                <w:rFonts w:ascii="Arial" w:hAnsi="Arial" w:cs="Arial"/>
                <w:b/>
                <w:spacing w:val="20"/>
                <w:sz w:val="20"/>
                <w:szCs w:val="20"/>
              </w:rPr>
              <w:t>ENROLLMENT AUT</w:t>
            </w:r>
            <w:r w:rsidR="00805A28" w:rsidRPr="00D72D1C">
              <w:rPr>
                <w:rFonts w:ascii="Arial" w:hAnsi="Arial" w:cs="Arial"/>
                <w:b/>
                <w:spacing w:val="20"/>
                <w:sz w:val="20"/>
                <w:szCs w:val="20"/>
              </w:rPr>
              <w:t>H</w:t>
            </w:r>
            <w:r w:rsidRPr="00D72D1C">
              <w:rPr>
                <w:rFonts w:ascii="Arial" w:hAnsi="Arial" w:cs="Arial"/>
                <w:b/>
                <w:spacing w:val="20"/>
                <w:sz w:val="20"/>
                <w:szCs w:val="20"/>
              </w:rPr>
              <w:t>ORIZATION</w:t>
            </w:r>
          </w:p>
          <w:p w:rsidR="0051101F" w:rsidRPr="00D72D1C" w:rsidRDefault="0051101F" w:rsidP="0051101F">
            <w:pPr>
              <w:rPr>
                <w:rFonts w:ascii="Arial" w:hAnsi="Arial" w:cs="Arial"/>
                <w:sz w:val="14"/>
                <w:szCs w:val="14"/>
              </w:rPr>
            </w:pPr>
            <w:r w:rsidRPr="00D72D1C">
              <w:rPr>
                <w:rFonts w:ascii="Arial" w:hAnsi="Arial" w:cs="Arial"/>
                <w:sz w:val="14"/>
                <w:szCs w:val="14"/>
              </w:rPr>
              <w:t xml:space="preserve"> </w:t>
            </w:r>
            <w:r w:rsidR="008604DB">
              <w:rPr>
                <w:rFonts w:ascii="Arial" w:hAnsi="Arial" w:cs="Arial"/>
                <w:sz w:val="14"/>
                <w:szCs w:val="14"/>
              </w:rPr>
              <w:t xml:space="preserve">STD 699 </w:t>
            </w:r>
            <w:r w:rsidRPr="00D72D1C">
              <w:rPr>
                <w:rFonts w:ascii="Arial" w:hAnsi="Arial" w:cs="Arial"/>
                <w:sz w:val="14"/>
                <w:szCs w:val="14"/>
              </w:rPr>
              <w:t>(</w:t>
            </w:r>
            <w:r w:rsidR="005333AC">
              <w:rPr>
                <w:rFonts w:ascii="Arial" w:hAnsi="Arial" w:cs="Arial"/>
                <w:sz w:val="14"/>
                <w:szCs w:val="14"/>
              </w:rPr>
              <w:t>JCC 02</w:t>
            </w:r>
            <w:r w:rsidR="008604DB">
              <w:rPr>
                <w:rFonts w:ascii="Arial" w:hAnsi="Arial" w:cs="Arial"/>
                <w:sz w:val="14"/>
                <w:szCs w:val="14"/>
              </w:rPr>
              <w:t>/2015</w:t>
            </w:r>
            <w:r w:rsidRPr="00D72D1C">
              <w:rPr>
                <w:rFonts w:ascii="Arial" w:hAnsi="Arial" w:cs="Arial"/>
                <w:sz w:val="14"/>
                <w:szCs w:val="14"/>
              </w:rPr>
              <w:t>)</w:t>
            </w:r>
          </w:p>
          <w:p w:rsidR="0051101F" w:rsidRPr="00D72D1C" w:rsidRDefault="0051101F">
            <w:pPr>
              <w:rPr>
                <w:rFonts w:ascii="Arial" w:hAnsi="Arial" w:cs="Arial"/>
                <w:sz w:val="6"/>
                <w:szCs w:val="6"/>
              </w:rPr>
            </w:pPr>
          </w:p>
          <w:p w:rsidR="00CC7667" w:rsidRPr="00D72D1C" w:rsidRDefault="00CC7667">
            <w:pPr>
              <w:rPr>
                <w:rFonts w:ascii="Arial" w:hAnsi="Arial" w:cs="Arial"/>
                <w:sz w:val="14"/>
                <w:szCs w:val="14"/>
              </w:rPr>
            </w:pPr>
            <w:r w:rsidRPr="00D72D1C">
              <w:rPr>
                <w:rFonts w:ascii="Arial" w:hAnsi="Arial" w:cs="Arial"/>
                <w:sz w:val="14"/>
                <w:szCs w:val="14"/>
              </w:rPr>
              <w:t>● COMPLETION INSTRUC</w:t>
            </w:r>
            <w:r w:rsidR="007F50AE" w:rsidRPr="00D72D1C">
              <w:rPr>
                <w:rFonts w:ascii="Arial" w:hAnsi="Arial" w:cs="Arial"/>
                <w:sz w:val="14"/>
                <w:szCs w:val="14"/>
              </w:rPr>
              <w:t>TIONS ARE ON</w:t>
            </w:r>
            <w:r w:rsidR="003D6137">
              <w:rPr>
                <w:rFonts w:ascii="Arial" w:hAnsi="Arial" w:cs="Arial"/>
                <w:sz w:val="14"/>
                <w:szCs w:val="14"/>
              </w:rPr>
              <w:t xml:space="preserve"> </w:t>
            </w:r>
            <w:r w:rsidR="003D6137" w:rsidRPr="00D72D1C">
              <w:rPr>
                <w:rFonts w:ascii="Arial" w:hAnsi="Arial" w:cs="Arial"/>
                <w:sz w:val="14"/>
                <w:szCs w:val="14"/>
              </w:rPr>
              <w:t>THE REVERSE</w:t>
            </w:r>
          </w:p>
          <w:p w:rsidR="000F4491" w:rsidRDefault="00CC7667">
            <w:pPr>
              <w:rPr>
                <w:rFonts w:ascii="Arial" w:hAnsi="Arial" w:cs="Arial"/>
                <w:sz w:val="14"/>
                <w:szCs w:val="14"/>
              </w:rPr>
            </w:pPr>
            <w:r w:rsidRPr="00D72D1C">
              <w:rPr>
                <w:rFonts w:ascii="Arial" w:hAnsi="Arial" w:cs="Arial"/>
                <w:sz w:val="14"/>
                <w:szCs w:val="14"/>
              </w:rPr>
              <w:t xml:space="preserve">   OF THE PARTICIPANT</w:t>
            </w:r>
            <w:r w:rsidR="00823559" w:rsidRPr="00D72D1C">
              <w:rPr>
                <w:rFonts w:ascii="Arial" w:hAnsi="Arial" w:cs="Arial"/>
                <w:sz w:val="14"/>
                <w:szCs w:val="14"/>
              </w:rPr>
              <w:t>’</w:t>
            </w:r>
            <w:r w:rsidRPr="00D72D1C">
              <w:rPr>
                <w:rFonts w:ascii="Arial" w:hAnsi="Arial" w:cs="Arial"/>
                <w:sz w:val="14"/>
                <w:szCs w:val="14"/>
              </w:rPr>
              <w:t>S COPY.</w:t>
            </w:r>
            <w:r w:rsidR="003D6137">
              <w:rPr>
                <w:rFonts w:ascii="Arial" w:hAnsi="Arial" w:cs="Arial"/>
                <w:sz w:val="14"/>
                <w:szCs w:val="14"/>
              </w:rPr>
              <w:t xml:space="preserve">  </w:t>
            </w:r>
            <w:r w:rsidR="003D6137" w:rsidRPr="00D72D1C">
              <w:rPr>
                <w:rFonts w:ascii="Arial" w:hAnsi="Arial" w:cs="Arial"/>
                <w:sz w:val="14"/>
                <w:szCs w:val="14"/>
              </w:rPr>
              <w:t>PLEASE TYPE OR USE</w:t>
            </w:r>
          </w:p>
          <w:p w:rsidR="00CC7667" w:rsidRPr="00D72D1C" w:rsidRDefault="000F4491">
            <w:pPr>
              <w:rPr>
                <w:rFonts w:ascii="Arial" w:hAnsi="Arial" w:cs="Arial"/>
                <w:sz w:val="14"/>
                <w:szCs w:val="14"/>
              </w:rPr>
            </w:pPr>
            <w:r>
              <w:rPr>
                <w:rFonts w:ascii="Arial" w:hAnsi="Arial" w:cs="Arial"/>
                <w:sz w:val="14"/>
                <w:szCs w:val="14"/>
              </w:rPr>
              <w:t xml:space="preserve"> </w:t>
            </w:r>
            <w:r w:rsidR="00CC7667" w:rsidRPr="00D72D1C">
              <w:rPr>
                <w:rFonts w:ascii="Arial" w:hAnsi="Arial" w:cs="Arial"/>
                <w:sz w:val="14"/>
                <w:szCs w:val="14"/>
              </w:rPr>
              <w:t xml:space="preserve">  BALL POINT PEN—PRINT CLEARLY.</w:t>
            </w:r>
          </w:p>
          <w:p w:rsidR="00823559" w:rsidRPr="00D72D1C" w:rsidRDefault="00823559">
            <w:pPr>
              <w:rPr>
                <w:rFonts w:ascii="Arial" w:hAnsi="Arial" w:cs="Arial"/>
                <w:sz w:val="14"/>
                <w:szCs w:val="14"/>
              </w:rPr>
            </w:pPr>
          </w:p>
        </w:tc>
        <w:tc>
          <w:tcPr>
            <w:tcW w:w="4608" w:type="dxa"/>
            <w:tcBorders>
              <w:top w:val="single" w:sz="12" w:space="0" w:color="auto"/>
              <w:left w:val="single" w:sz="12" w:space="0" w:color="auto"/>
              <w:bottom w:val="single" w:sz="12" w:space="0" w:color="auto"/>
              <w:right w:val="single" w:sz="12" w:space="0" w:color="auto"/>
            </w:tcBorders>
            <w:vAlign w:val="center"/>
          </w:tcPr>
          <w:p w:rsidR="0051101F" w:rsidRPr="00D72D1C" w:rsidRDefault="0051101F">
            <w:pPr>
              <w:rPr>
                <w:rFonts w:ascii="Arial" w:hAnsi="Arial" w:cs="Arial"/>
                <w:sz w:val="16"/>
                <w:szCs w:val="16"/>
              </w:rPr>
            </w:pPr>
            <w:r w:rsidRPr="00D72D1C">
              <w:rPr>
                <w:rFonts w:ascii="Arial" w:hAnsi="Arial" w:cs="Arial"/>
                <w:sz w:val="16"/>
                <w:szCs w:val="16"/>
              </w:rPr>
              <w:t>This authorization remains in full force and effect until</w:t>
            </w:r>
          </w:p>
          <w:p w:rsidR="00A62A3C" w:rsidRPr="00D72D1C" w:rsidRDefault="0051101F" w:rsidP="008604DB">
            <w:pPr>
              <w:rPr>
                <w:rFonts w:ascii="Arial" w:hAnsi="Arial" w:cs="Arial"/>
                <w:sz w:val="14"/>
                <w:szCs w:val="14"/>
              </w:rPr>
            </w:pPr>
            <w:proofErr w:type="gramStart"/>
            <w:r w:rsidRPr="00D72D1C">
              <w:rPr>
                <w:rFonts w:ascii="Arial" w:hAnsi="Arial" w:cs="Arial"/>
                <w:sz w:val="16"/>
                <w:szCs w:val="16"/>
              </w:rPr>
              <w:t>the</w:t>
            </w:r>
            <w:proofErr w:type="gramEnd"/>
            <w:r w:rsidRPr="00D72D1C">
              <w:rPr>
                <w:rFonts w:ascii="Arial" w:hAnsi="Arial" w:cs="Arial"/>
                <w:sz w:val="16"/>
                <w:szCs w:val="16"/>
              </w:rPr>
              <w:t xml:space="preserve"> </w:t>
            </w:r>
            <w:r w:rsidR="008604DB">
              <w:rPr>
                <w:rFonts w:ascii="Arial" w:hAnsi="Arial" w:cs="Arial"/>
                <w:sz w:val="16"/>
                <w:szCs w:val="16"/>
              </w:rPr>
              <w:t>Judicial Council of California</w:t>
            </w:r>
            <w:r w:rsidRPr="00D72D1C">
              <w:rPr>
                <w:rFonts w:ascii="Arial" w:hAnsi="Arial" w:cs="Arial"/>
                <w:sz w:val="16"/>
                <w:szCs w:val="16"/>
              </w:rPr>
              <w:t xml:space="preserve"> (</w:t>
            </w:r>
            <w:r w:rsidR="008604DB">
              <w:rPr>
                <w:rFonts w:ascii="Arial" w:hAnsi="Arial" w:cs="Arial"/>
                <w:sz w:val="16"/>
                <w:szCs w:val="16"/>
              </w:rPr>
              <w:t>JCC</w:t>
            </w:r>
            <w:r w:rsidRPr="00D72D1C">
              <w:rPr>
                <w:rFonts w:ascii="Arial" w:hAnsi="Arial" w:cs="Arial"/>
                <w:sz w:val="16"/>
                <w:szCs w:val="16"/>
              </w:rPr>
              <w:t xml:space="preserve">) receives written notification from the participant of its termination, or until the </w:t>
            </w:r>
            <w:r w:rsidR="008604DB">
              <w:rPr>
                <w:rFonts w:ascii="Arial" w:hAnsi="Arial" w:cs="Arial"/>
                <w:sz w:val="16"/>
                <w:szCs w:val="16"/>
              </w:rPr>
              <w:t xml:space="preserve">JCC </w:t>
            </w:r>
            <w:r w:rsidRPr="00D72D1C">
              <w:rPr>
                <w:rFonts w:ascii="Arial" w:hAnsi="Arial" w:cs="Arial"/>
                <w:sz w:val="16"/>
                <w:szCs w:val="16"/>
              </w:rPr>
              <w:t>terminate</w:t>
            </w:r>
            <w:r w:rsidR="001A6D4E" w:rsidRPr="00D72D1C">
              <w:rPr>
                <w:rFonts w:ascii="Arial" w:hAnsi="Arial" w:cs="Arial"/>
                <w:sz w:val="16"/>
                <w:szCs w:val="16"/>
              </w:rPr>
              <w:t>s</w:t>
            </w:r>
            <w:r w:rsidRPr="00D72D1C">
              <w:rPr>
                <w:rFonts w:ascii="Arial" w:hAnsi="Arial" w:cs="Arial"/>
                <w:sz w:val="16"/>
                <w:szCs w:val="16"/>
              </w:rPr>
              <w:t xml:space="preserve"> the agreement.</w:t>
            </w:r>
          </w:p>
        </w:tc>
      </w:tr>
    </w:tbl>
    <w:p w:rsidR="0051101F" w:rsidRPr="00A62A3C" w:rsidRDefault="0051101F">
      <w:pPr>
        <w:rPr>
          <w:rFonts w:ascii="Arial" w:hAnsi="Arial" w:cs="Arial"/>
          <w:sz w:val="4"/>
          <w:szCs w:val="4"/>
        </w:rPr>
      </w:pPr>
    </w:p>
    <w:tbl>
      <w:tblPr>
        <w:tblW w:w="0" w:type="auto"/>
        <w:tblLook w:val="01E0"/>
      </w:tblPr>
      <w:tblGrid>
        <w:gridCol w:w="11016"/>
      </w:tblGrid>
      <w:tr w:rsidR="00212038" w:rsidRPr="00D72D1C" w:rsidTr="00D72D1C">
        <w:tc>
          <w:tcPr>
            <w:tcW w:w="11016" w:type="dxa"/>
            <w:vAlign w:val="center"/>
          </w:tcPr>
          <w:p w:rsidR="00212038" w:rsidRPr="00D72D1C" w:rsidRDefault="00212038">
            <w:pPr>
              <w:rPr>
                <w:rFonts w:ascii="Arial" w:hAnsi="Arial" w:cs="Arial"/>
                <w:sz w:val="20"/>
                <w:szCs w:val="20"/>
              </w:rPr>
            </w:pPr>
            <w:r w:rsidRPr="00D72D1C">
              <w:rPr>
                <w:rFonts w:ascii="Arial" w:hAnsi="Arial" w:cs="Arial"/>
                <w:b/>
                <w:sz w:val="20"/>
                <w:szCs w:val="20"/>
              </w:rPr>
              <w:t>SECTION A</w:t>
            </w:r>
            <w:r w:rsidRPr="00D72D1C">
              <w:rPr>
                <w:rFonts w:ascii="Arial" w:hAnsi="Arial" w:cs="Arial"/>
                <w:sz w:val="20"/>
                <w:szCs w:val="20"/>
              </w:rPr>
              <w:t xml:space="preserve"> (To be completed by participant)</w:t>
            </w:r>
          </w:p>
        </w:tc>
      </w:tr>
    </w:tbl>
    <w:p w:rsidR="00833D1D" w:rsidRPr="00833D1D" w:rsidRDefault="00833D1D">
      <w:pPr>
        <w:rPr>
          <w:rFonts w:ascii="Arial" w:hAnsi="Arial" w:cs="Arial"/>
          <w:sz w:val="4"/>
          <w:szCs w:val="4"/>
        </w:rPr>
      </w:pPr>
    </w:p>
    <w:tbl>
      <w:tblPr>
        <w:tblW w:w="0" w:type="auto"/>
        <w:tblLook w:val="01E0"/>
      </w:tblPr>
      <w:tblGrid>
        <w:gridCol w:w="634"/>
        <w:gridCol w:w="423"/>
        <w:gridCol w:w="987"/>
        <w:gridCol w:w="1997"/>
        <w:gridCol w:w="3487"/>
        <w:gridCol w:w="3488"/>
      </w:tblGrid>
      <w:tr w:rsidR="008604DB" w:rsidRPr="00D72D1C" w:rsidTr="008604DB">
        <w:tc>
          <w:tcPr>
            <w:tcW w:w="4041" w:type="dxa"/>
            <w:gridSpan w:val="4"/>
            <w:tcBorders>
              <w:top w:val="single" w:sz="12" w:space="0" w:color="auto"/>
              <w:left w:val="single" w:sz="12" w:space="0" w:color="auto"/>
              <w:right w:val="single" w:sz="4" w:space="0" w:color="auto"/>
            </w:tcBorders>
          </w:tcPr>
          <w:p w:rsidR="008604DB" w:rsidRPr="00D72D1C" w:rsidRDefault="008604DB">
            <w:pPr>
              <w:rPr>
                <w:rFonts w:ascii="Arial" w:hAnsi="Arial" w:cs="Arial"/>
                <w:sz w:val="12"/>
                <w:szCs w:val="12"/>
              </w:rPr>
            </w:pPr>
            <w:r w:rsidRPr="00D72D1C">
              <w:rPr>
                <w:rFonts w:ascii="Arial" w:hAnsi="Arial" w:cs="Arial"/>
                <w:sz w:val="12"/>
                <w:szCs w:val="12"/>
              </w:rPr>
              <w:t>1. TYPE OF ENROLLMENT ACTION</w:t>
            </w:r>
          </w:p>
        </w:tc>
        <w:tc>
          <w:tcPr>
            <w:tcW w:w="3487" w:type="dxa"/>
            <w:tcBorders>
              <w:top w:val="single" w:sz="12" w:space="0" w:color="auto"/>
              <w:left w:val="single" w:sz="4" w:space="0" w:color="auto"/>
              <w:bottom w:val="single" w:sz="4" w:space="0" w:color="auto"/>
              <w:right w:val="single" w:sz="12" w:space="0" w:color="auto"/>
            </w:tcBorders>
          </w:tcPr>
          <w:p w:rsidR="008604DB" w:rsidRDefault="008604DB">
            <w:pPr>
              <w:rPr>
                <w:rFonts w:ascii="Arial" w:hAnsi="Arial" w:cs="Arial"/>
                <w:sz w:val="12"/>
                <w:szCs w:val="12"/>
              </w:rPr>
            </w:pPr>
            <w:r w:rsidRPr="00D72D1C">
              <w:rPr>
                <w:rFonts w:ascii="Arial" w:hAnsi="Arial" w:cs="Arial"/>
                <w:sz w:val="12"/>
                <w:szCs w:val="12"/>
              </w:rPr>
              <w:t>2. SOCIAL SECURITY NUMBER</w:t>
            </w:r>
            <w:r>
              <w:rPr>
                <w:rFonts w:ascii="Arial" w:hAnsi="Arial" w:cs="Arial"/>
                <w:sz w:val="12"/>
                <w:szCs w:val="12"/>
              </w:rPr>
              <w:t>/FEDERAL I.D.</w:t>
            </w:r>
          </w:p>
          <w:p w:rsidR="008604DB" w:rsidRPr="00D72D1C" w:rsidRDefault="008604DB">
            <w:pPr>
              <w:rPr>
                <w:rFonts w:ascii="Arial" w:hAnsi="Arial" w:cs="Arial"/>
                <w:sz w:val="12"/>
                <w:szCs w:val="12"/>
              </w:rPr>
            </w:pPr>
          </w:p>
          <w:p w:rsidR="008604DB" w:rsidRPr="00D72D1C" w:rsidRDefault="008604DB">
            <w:pPr>
              <w:rPr>
                <w:rFonts w:ascii="Arial" w:hAnsi="Arial" w:cs="Arial"/>
                <w:sz w:val="12"/>
                <w:szCs w:val="12"/>
              </w:rPr>
            </w:pPr>
          </w:p>
        </w:tc>
        <w:tc>
          <w:tcPr>
            <w:tcW w:w="3488" w:type="dxa"/>
            <w:tcBorders>
              <w:top w:val="single" w:sz="12" w:space="0" w:color="auto"/>
              <w:left w:val="single" w:sz="4" w:space="0" w:color="auto"/>
              <w:bottom w:val="single" w:sz="4" w:space="0" w:color="auto"/>
              <w:right w:val="single" w:sz="12" w:space="0" w:color="auto"/>
            </w:tcBorders>
          </w:tcPr>
          <w:p w:rsidR="008604DB" w:rsidRPr="00D72D1C" w:rsidRDefault="008604DB">
            <w:pPr>
              <w:rPr>
                <w:rFonts w:ascii="Arial" w:hAnsi="Arial" w:cs="Arial"/>
                <w:sz w:val="12"/>
                <w:szCs w:val="12"/>
              </w:rPr>
            </w:pPr>
            <w:r>
              <w:rPr>
                <w:rFonts w:ascii="Arial" w:hAnsi="Arial" w:cs="Arial"/>
                <w:sz w:val="12"/>
                <w:szCs w:val="12"/>
              </w:rPr>
              <w:t>STATE BAR I.D.</w:t>
            </w:r>
          </w:p>
        </w:tc>
      </w:tr>
      <w:tr w:rsidR="00833D1D" w:rsidRPr="00D72D1C" w:rsidTr="008604DB">
        <w:tc>
          <w:tcPr>
            <w:tcW w:w="634" w:type="dxa"/>
            <w:tcBorders>
              <w:left w:val="single" w:sz="12" w:space="0" w:color="auto"/>
            </w:tcBorders>
            <w:vAlign w:val="center"/>
          </w:tcPr>
          <w:p w:rsidR="00833D1D" w:rsidRPr="00D72D1C" w:rsidRDefault="00833D1D" w:rsidP="00D72D1C">
            <w:pPr>
              <w:jc w:val="right"/>
              <w:rPr>
                <w:rFonts w:ascii="Arial" w:hAnsi="Arial" w:cs="Arial"/>
                <w:sz w:val="12"/>
                <w:szCs w:val="12"/>
              </w:rPr>
            </w:pPr>
            <w:r w:rsidRPr="00D72D1C">
              <w:rPr>
                <w:rFonts w:ascii="Arial" w:hAnsi="Arial" w:cs="Arial"/>
                <w:sz w:val="12"/>
                <w:szCs w:val="12"/>
              </w:rPr>
              <w:t>1.</w:t>
            </w:r>
          </w:p>
        </w:tc>
        <w:tc>
          <w:tcPr>
            <w:tcW w:w="423" w:type="dxa"/>
            <w:vAlign w:val="center"/>
          </w:tcPr>
          <w:p w:rsidR="00833D1D" w:rsidRPr="00D72D1C" w:rsidRDefault="00833D1D" w:rsidP="00D72D1C">
            <w:pPr>
              <w:jc w:val="center"/>
              <w:rPr>
                <w:rFonts w:ascii="Arial" w:hAnsi="Arial" w:cs="Arial"/>
                <w:sz w:val="18"/>
                <w:szCs w:val="18"/>
              </w:rPr>
            </w:pPr>
            <w:r w:rsidRPr="00D72D1C">
              <w:rPr>
                <w:rFonts w:ascii="Arial" w:hAnsi="Arial" w:cs="Arial"/>
                <w:sz w:val="18"/>
                <w:szCs w:val="18"/>
              </w:rPr>
              <w:fldChar w:fldCharType="begin">
                <w:ffData>
                  <w:name w:val="Check1"/>
                  <w:enabled/>
                  <w:calcOnExit w:val="0"/>
                  <w:checkBox>
                    <w:sizeAuto/>
                    <w:default w:val="0"/>
                  </w:checkBox>
                </w:ffData>
              </w:fldChar>
            </w:r>
            <w:bookmarkStart w:id="0" w:name="Check1"/>
            <w:r w:rsidRPr="00D72D1C">
              <w:rPr>
                <w:rFonts w:ascii="Arial" w:hAnsi="Arial" w:cs="Arial"/>
                <w:sz w:val="18"/>
                <w:szCs w:val="18"/>
              </w:rPr>
              <w:instrText xml:space="preserve"> FORMCHECKBOX </w:instrText>
            </w:r>
            <w:r w:rsidR="00555B39" w:rsidRPr="00D72D1C">
              <w:rPr>
                <w:rFonts w:ascii="Arial" w:hAnsi="Arial" w:cs="Arial"/>
                <w:sz w:val="18"/>
                <w:szCs w:val="18"/>
              </w:rPr>
            </w:r>
            <w:r w:rsidRPr="00D72D1C">
              <w:rPr>
                <w:rFonts w:ascii="Arial" w:hAnsi="Arial" w:cs="Arial"/>
                <w:sz w:val="18"/>
                <w:szCs w:val="18"/>
              </w:rPr>
              <w:fldChar w:fldCharType="end"/>
            </w:r>
            <w:bookmarkEnd w:id="0"/>
          </w:p>
        </w:tc>
        <w:tc>
          <w:tcPr>
            <w:tcW w:w="987" w:type="dxa"/>
            <w:vAlign w:val="center"/>
          </w:tcPr>
          <w:p w:rsidR="00833D1D" w:rsidRPr="00D72D1C" w:rsidRDefault="00833D1D">
            <w:pPr>
              <w:rPr>
                <w:rFonts w:ascii="Arial" w:hAnsi="Arial" w:cs="Arial"/>
                <w:sz w:val="18"/>
                <w:szCs w:val="18"/>
              </w:rPr>
            </w:pPr>
            <w:r w:rsidRPr="00D72D1C">
              <w:rPr>
                <w:rFonts w:ascii="Arial" w:hAnsi="Arial" w:cs="Arial"/>
                <w:sz w:val="18"/>
                <w:szCs w:val="18"/>
              </w:rPr>
              <w:t>NEW</w:t>
            </w:r>
          </w:p>
        </w:tc>
        <w:tc>
          <w:tcPr>
            <w:tcW w:w="1997" w:type="dxa"/>
            <w:tcBorders>
              <w:right w:val="single" w:sz="4" w:space="0" w:color="auto"/>
            </w:tcBorders>
            <w:vAlign w:val="center"/>
          </w:tcPr>
          <w:p w:rsidR="00833D1D" w:rsidRPr="00D72D1C" w:rsidRDefault="00833D1D">
            <w:pPr>
              <w:rPr>
                <w:rFonts w:ascii="Arial" w:hAnsi="Arial" w:cs="Arial"/>
                <w:sz w:val="12"/>
                <w:szCs w:val="12"/>
              </w:rPr>
            </w:pPr>
            <w:r w:rsidRPr="00D72D1C">
              <w:rPr>
                <w:rFonts w:ascii="Arial" w:hAnsi="Arial" w:cs="Arial"/>
                <w:sz w:val="12"/>
                <w:szCs w:val="12"/>
              </w:rPr>
              <w:t>SECTIONS A, B, AND C MUST</w:t>
            </w:r>
          </w:p>
          <w:p w:rsidR="00833D1D" w:rsidRPr="00D72D1C" w:rsidRDefault="00833D1D">
            <w:pPr>
              <w:rPr>
                <w:rFonts w:ascii="Arial" w:hAnsi="Arial" w:cs="Arial"/>
                <w:sz w:val="12"/>
                <w:szCs w:val="12"/>
              </w:rPr>
            </w:pPr>
            <w:r w:rsidRPr="00D72D1C">
              <w:rPr>
                <w:rFonts w:ascii="Arial" w:hAnsi="Arial" w:cs="Arial"/>
                <w:sz w:val="12"/>
                <w:szCs w:val="12"/>
              </w:rPr>
              <w:t>BE COMPLETED</w:t>
            </w:r>
          </w:p>
        </w:tc>
        <w:tc>
          <w:tcPr>
            <w:tcW w:w="6975" w:type="dxa"/>
            <w:gridSpan w:val="2"/>
            <w:tcBorders>
              <w:top w:val="single" w:sz="4" w:space="0" w:color="auto"/>
              <w:left w:val="single" w:sz="4" w:space="0" w:color="auto"/>
              <w:bottom w:val="single" w:sz="4" w:space="0" w:color="auto"/>
              <w:right w:val="single" w:sz="12" w:space="0" w:color="auto"/>
            </w:tcBorders>
          </w:tcPr>
          <w:p w:rsidR="00833D1D" w:rsidRPr="00D72D1C" w:rsidRDefault="00212038">
            <w:pPr>
              <w:rPr>
                <w:rFonts w:ascii="Arial" w:hAnsi="Arial" w:cs="Arial"/>
                <w:sz w:val="12"/>
                <w:szCs w:val="12"/>
              </w:rPr>
            </w:pPr>
            <w:r w:rsidRPr="00D72D1C">
              <w:rPr>
                <w:rFonts w:ascii="Arial" w:hAnsi="Arial" w:cs="Arial"/>
                <w:sz w:val="12"/>
                <w:szCs w:val="12"/>
              </w:rPr>
              <w:t>3. NAME (First                                                               Middle                                                  Last)</w:t>
            </w:r>
          </w:p>
          <w:p w:rsidR="00212038" w:rsidRPr="00D72D1C" w:rsidRDefault="00212038">
            <w:pPr>
              <w:rPr>
                <w:rFonts w:ascii="Arial" w:hAnsi="Arial" w:cs="Arial"/>
                <w:sz w:val="12"/>
                <w:szCs w:val="12"/>
              </w:rPr>
            </w:pPr>
          </w:p>
          <w:p w:rsidR="002F5B70" w:rsidRPr="00D72D1C" w:rsidRDefault="002F5B70">
            <w:pPr>
              <w:rPr>
                <w:rFonts w:ascii="Arial" w:hAnsi="Arial" w:cs="Arial"/>
                <w:sz w:val="12"/>
                <w:szCs w:val="12"/>
              </w:rPr>
            </w:pPr>
          </w:p>
        </w:tc>
      </w:tr>
      <w:tr w:rsidR="00212038" w:rsidRPr="00D72D1C" w:rsidTr="008604DB">
        <w:tc>
          <w:tcPr>
            <w:tcW w:w="634" w:type="dxa"/>
            <w:tcBorders>
              <w:left w:val="single" w:sz="12" w:space="0" w:color="auto"/>
            </w:tcBorders>
            <w:vAlign w:val="center"/>
          </w:tcPr>
          <w:p w:rsidR="00212038" w:rsidRPr="00D72D1C" w:rsidRDefault="00212038" w:rsidP="00D72D1C">
            <w:pPr>
              <w:jc w:val="right"/>
              <w:rPr>
                <w:rFonts w:ascii="Arial" w:hAnsi="Arial" w:cs="Arial"/>
                <w:sz w:val="12"/>
                <w:szCs w:val="12"/>
              </w:rPr>
            </w:pPr>
            <w:r w:rsidRPr="00D72D1C">
              <w:rPr>
                <w:rFonts w:ascii="Arial" w:hAnsi="Arial" w:cs="Arial"/>
                <w:sz w:val="12"/>
                <w:szCs w:val="12"/>
              </w:rPr>
              <w:t>2.</w:t>
            </w:r>
          </w:p>
        </w:tc>
        <w:tc>
          <w:tcPr>
            <w:tcW w:w="423" w:type="dxa"/>
            <w:vAlign w:val="center"/>
          </w:tcPr>
          <w:p w:rsidR="00212038" w:rsidRPr="00D72D1C" w:rsidRDefault="00212038" w:rsidP="00D72D1C">
            <w:pPr>
              <w:jc w:val="center"/>
              <w:rPr>
                <w:rFonts w:ascii="Arial" w:hAnsi="Arial" w:cs="Arial"/>
                <w:sz w:val="18"/>
                <w:szCs w:val="18"/>
              </w:rPr>
            </w:pPr>
            <w:r w:rsidRPr="00D72D1C">
              <w:rPr>
                <w:rFonts w:ascii="Arial" w:hAnsi="Arial" w:cs="Arial"/>
                <w:sz w:val="18"/>
                <w:szCs w:val="18"/>
              </w:rPr>
              <w:fldChar w:fldCharType="begin">
                <w:ffData>
                  <w:name w:val="Check2"/>
                  <w:enabled/>
                  <w:calcOnExit w:val="0"/>
                  <w:checkBox>
                    <w:sizeAuto/>
                    <w:default w:val="0"/>
                  </w:checkBox>
                </w:ffData>
              </w:fldChar>
            </w:r>
            <w:bookmarkStart w:id="1" w:name="Check2"/>
            <w:r w:rsidRPr="00D72D1C">
              <w:rPr>
                <w:rFonts w:ascii="Arial" w:hAnsi="Arial" w:cs="Arial"/>
                <w:sz w:val="18"/>
                <w:szCs w:val="18"/>
              </w:rPr>
              <w:instrText xml:space="preserve"> FORMCHECKBOX </w:instrText>
            </w:r>
            <w:r w:rsidR="00555B39" w:rsidRPr="00D72D1C">
              <w:rPr>
                <w:rFonts w:ascii="Arial" w:hAnsi="Arial" w:cs="Arial"/>
                <w:sz w:val="18"/>
                <w:szCs w:val="18"/>
              </w:rPr>
            </w:r>
            <w:r w:rsidRPr="00D72D1C">
              <w:rPr>
                <w:rFonts w:ascii="Arial" w:hAnsi="Arial" w:cs="Arial"/>
                <w:sz w:val="18"/>
                <w:szCs w:val="18"/>
              </w:rPr>
              <w:fldChar w:fldCharType="end"/>
            </w:r>
            <w:bookmarkEnd w:id="1"/>
          </w:p>
        </w:tc>
        <w:tc>
          <w:tcPr>
            <w:tcW w:w="987" w:type="dxa"/>
            <w:vAlign w:val="center"/>
          </w:tcPr>
          <w:p w:rsidR="00212038" w:rsidRPr="00D72D1C" w:rsidRDefault="00212038">
            <w:pPr>
              <w:rPr>
                <w:rFonts w:ascii="Arial" w:hAnsi="Arial" w:cs="Arial"/>
                <w:sz w:val="18"/>
                <w:szCs w:val="18"/>
              </w:rPr>
            </w:pPr>
            <w:r w:rsidRPr="00D72D1C">
              <w:rPr>
                <w:rFonts w:ascii="Arial" w:hAnsi="Arial" w:cs="Arial"/>
                <w:sz w:val="18"/>
                <w:szCs w:val="18"/>
              </w:rPr>
              <w:t>CHANGE</w:t>
            </w:r>
          </w:p>
        </w:tc>
        <w:tc>
          <w:tcPr>
            <w:tcW w:w="1997" w:type="dxa"/>
            <w:tcBorders>
              <w:right w:val="single" w:sz="4" w:space="0" w:color="auto"/>
            </w:tcBorders>
            <w:vAlign w:val="bottom"/>
          </w:tcPr>
          <w:p w:rsidR="00212038" w:rsidRPr="00D72D1C" w:rsidRDefault="00212038" w:rsidP="00212038">
            <w:pPr>
              <w:rPr>
                <w:rFonts w:ascii="Arial" w:hAnsi="Arial" w:cs="Arial"/>
                <w:sz w:val="12"/>
                <w:szCs w:val="12"/>
              </w:rPr>
            </w:pPr>
            <w:r w:rsidRPr="00D72D1C">
              <w:rPr>
                <w:rFonts w:ascii="Arial" w:hAnsi="Arial" w:cs="Arial"/>
                <w:sz w:val="12"/>
                <w:szCs w:val="12"/>
              </w:rPr>
              <w:t>SECTIONS A, B, AND C MUST</w:t>
            </w:r>
          </w:p>
          <w:p w:rsidR="0001510F" w:rsidRPr="00D72D1C" w:rsidRDefault="00212038" w:rsidP="00212038">
            <w:pPr>
              <w:rPr>
                <w:rFonts w:ascii="Arial" w:hAnsi="Arial" w:cs="Arial"/>
                <w:sz w:val="12"/>
                <w:szCs w:val="12"/>
              </w:rPr>
            </w:pPr>
            <w:r w:rsidRPr="00D72D1C">
              <w:rPr>
                <w:rFonts w:ascii="Arial" w:hAnsi="Arial" w:cs="Arial"/>
                <w:sz w:val="12"/>
                <w:szCs w:val="12"/>
              </w:rPr>
              <w:t>BE COMPLETED</w:t>
            </w:r>
          </w:p>
        </w:tc>
        <w:tc>
          <w:tcPr>
            <w:tcW w:w="6975" w:type="dxa"/>
            <w:gridSpan w:val="2"/>
            <w:tcBorders>
              <w:top w:val="single" w:sz="4" w:space="0" w:color="auto"/>
              <w:left w:val="single" w:sz="4" w:space="0" w:color="auto"/>
              <w:right w:val="single" w:sz="12" w:space="0" w:color="auto"/>
            </w:tcBorders>
            <w:shd w:val="clear" w:color="auto" w:fill="C0C0C0"/>
          </w:tcPr>
          <w:p w:rsidR="00212038" w:rsidRPr="00D72D1C" w:rsidRDefault="00212038">
            <w:pPr>
              <w:rPr>
                <w:rFonts w:ascii="Arial" w:hAnsi="Arial" w:cs="Arial"/>
                <w:sz w:val="12"/>
                <w:szCs w:val="12"/>
              </w:rPr>
            </w:pPr>
          </w:p>
        </w:tc>
      </w:tr>
      <w:tr w:rsidR="00212038" w:rsidRPr="00D72D1C" w:rsidTr="008604DB">
        <w:tc>
          <w:tcPr>
            <w:tcW w:w="634" w:type="dxa"/>
            <w:tcBorders>
              <w:left w:val="single" w:sz="12" w:space="0" w:color="auto"/>
              <w:bottom w:val="single" w:sz="12" w:space="0" w:color="auto"/>
            </w:tcBorders>
            <w:vAlign w:val="center"/>
          </w:tcPr>
          <w:p w:rsidR="00212038" w:rsidRPr="00D72D1C" w:rsidRDefault="00212038" w:rsidP="00D72D1C">
            <w:pPr>
              <w:jc w:val="right"/>
              <w:rPr>
                <w:rFonts w:ascii="Arial" w:hAnsi="Arial" w:cs="Arial"/>
                <w:sz w:val="12"/>
                <w:szCs w:val="12"/>
              </w:rPr>
            </w:pPr>
            <w:r w:rsidRPr="00D72D1C">
              <w:rPr>
                <w:rFonts w:ascii="Arial" w:hAnsi="Arial" w:cs="Arial"/>
                <w:sz w:val="12"/>
                <w:szCs w:val="12"/>
              </w:rPr>
              <w:t>3.</w:t>
            </w:r>
          </w:p>
        </w:tc>
        <w:tc>
          <w:tcPr>
            <w:tcW w:w="423" w:type="dxa"/>
            <w:tcBorders>
              <w:bottom w:val="single" w:sz="12" w:space="0" w:color="auto"/>
            </w:tcBorders>
            <w:vAlign w:val="center"/>
          </w:tcPr>
          <w:p w:rsidR="00212038" w:rsidRPr="00D72D1C" w:rsidRDefault="00212038" w:rsidP="00D72D1C">
            <w:pPr>
              <w:jc w:val="center"/>
              <w:rPr>
                <w:rFonts w:ascii="Arial" w:hAnsi="Arial" w:cs="Arial"/>
                <w:sz w:val="18"/>
                <w:szCs w:val="18"/>
              </w:rPr>
            </w:pPr>
            <w:r w:rsidRPr="00D72D1C">
              <w:rPr>
                <w:rFonts w:ascii="Arial" w:hAnsi="Arial" w:cs="Arial"/>
                <w:sz w:val="18"/>
                <w:szCs w:val="18"/>
              </w:rPr>
              <w:fldChar w:fldCharType="begin">
                <w:ffData>
                  <w:name w:val="Check3"/>
                  <w:enabled/>
                  <w:calcOnExit w:val="0"/>
                  <w:checkBox>
                    <w:sizeAuto/>
                    <w:default w:val="0"/>
                  </w:checkBox>
                </w:ffData>
              </w:fldChar>
            </w:r>
            <w:bookmarkStart w:id="2" w:name="Check3"/>
            <w:r w:rsidRPr="00D72D1C">
              <w:rPr>
                <w:rFonts w:ascii="Arial" w:hAnsi="Arial" w:cs="Arial"/>
                <w:sz w:val="18"/>
                <w:szCs w:val="18"/>
              </w:rPr>
              <w:instrText xml:space="preserve"> FORMCHECKBOX </w:instrText>
            </w:r>
            <w:r w:rsidR="00555B39" w:rsidRPr="00D72D1C">
              <w:rPr>
                <w:rFonts w:ascii="Arial" w:hAnsi="Arial" w:cs="Arial"/>
                <w:sz w:val="18"/>
                <w:szCs w:val="18"/>
              </w:rPr>
            </w:r>
            <w:r w:rsidRPr="00D72D1C">
              <w:rPr>
                <w:rFonts w:ascii="Arial" w:hAnsi="Arial" w:cs="Arial"/>
                <w:sz w:val="18"/>
                <w:szCs w:val="18"/>
              </w:rPr>
              <w:fldChar w:fldCharType="end"/>
            </w:r>
            <w:bookmarkEnd w:id="2"/>
          </w:p>
        </w:tc>
        <w:tc>
          <w:tcPr>
            <w:tcW w:w="987" w:type="dxa"/>
            <w:tcBorders>
              <w:bottom w:val="single" w:sz="12" w:space="0" w:color="auto"/>
            </w:tcBorders>
            <w:vAlign w:val="center"/>
          </w:tcPr>
          <w:p w:rsidR="00212038" w:rsidRPr="00D72D1C" w:rsidRDefault="00212038">
            <w:pPr>
              <w:rPr>
                <w:rFonts w:ascii="Arial" w:hAnsi="Arial" w:cs="Arial"/>
                <w:sz w:val="18"/>
                <w:szCs w:val="18"/>
              </w:rPr>
            </w:pPr>
            <w:r w:rsidRPr="00D72D1C">
              <w:rPr>
                <w:rFonts w:ascii="Arial" w:hAnsi="Arial" w:cs="Arial"/>
                <w:sz w:val="18"/>
                <w:szCs w:val="18"/>
              </w:rPr>
              <w:t>CANCEL</w:t>
            </w:r>
          </w:p>
        </w:tc>
        <w:tc>
          <w:tcPr>
            <w:tcW w:w="1997" w:type="dxa"/>
            <w:tcBorders>
              <w:bottom w:val="single" w:sz="12" w:space="0" w:color="auto"/>
              <w:right w:val="single" w:sz="4" w:space="0" w:color="auto"/>
            </w:tcBorders>
            <w:vAlign w:val="center"/>
          </w:tcPr>
          <w:p w:rsidR="0001510F" w:rsidRPr="00D72D1C" w:rsidRDefault="0001510F" w:rsidP="00212038">
            <w:pPr>
              <w:rPr>
                <w:rFonts w:ascii="Arial" w:hAnsi="Arial" w:cs="Arial"/>
                <w:sz w:val="12"/>
                <w:szCs w:val="12"/>
              </w:rPr>
            </w:pPr>
          </w:p>
          <w:p w:rsidR="00212038" w:rsidRPr="00D72D1C" w:rsidRDefault="00212038" w:rsidP="00212038">
            <w:pPr>
              <w:rPr>
                <w:rFonts w:ascii="Arial" w:hAnsi="Arial" w:cs="Arial"/>
                <w:sz w:val="12"/>
                <w:szCs w:val="12"/>
              </w:rPr>
            </w:pPr>
            <w:r w:rsidRPr="00D72D1C">
              <w:rPr>
                <w:rFonts w:ascii="Arial" w:hAnsi="Arial" w:cs="Arial"/>
                <w:sz w:val="12"/>
                <w:szCs w:val="12"/>
              </w:rPr>
              <w:t>SECTIONS A, B, AND D MUST</w:t>
            </w:r>
          </w:p>
          <w:p w:rsidR="00212038" w:rsidRPr="00D72D1C" w:rsidRDefault="00212038" w:rsidP="00212038">
            <w:pPr>
              <w:rPr>
                <w:rFonts w:ascii="Arial" w:hAnsi="Arial" w:cs="Arial"/>
                <w:sz w:val="12"/>
                <w:szCs w:val="12"/>
              </w:rPr>
            </w:pPr>
            <w:r w:rsidRPr="00D72D1C">
              <w:rPr>
                <w:rFonts w:ascii="Arial" w:hAnsi="Arial" w:cs="Arial"/>
                <w:sz w:val="12"/>
                <w:szCs w:val="12"/>
              </w:rPr>
              <w:t>BE COMPLETED</w:t>
            </w:r>
          </w:p>
        </w:tc>
        <w:tc>
          <w:tcPr>
            <w:tcW w:w="6975" w:type="dxa"/>
            <w:gridSpan w:val="2"/>
            <w:tcBorders>
              <w:left w:val="single" w:sz="4" w:space="0" w:color="auto"/>
              <w:bottom w:val="single" w:sz="12" w:space="0" w:color="auto"/>
              <w:right w:val="single" w:sz="12" w:space="0" w:color="auto"/>
            </w:tcBorders>
            <w:shd w:val="clear" w:color="auto" w:fill="C0C0C0"/>
          </w:tcPr>
          <w:p w:rsidR="00212038" w:rsidRPr="00D72D1C" w:rsidRDefault="00212038">
            <w:pPr>
              <w:rPr>
                <w:rFonts w:ascii="Arial" w:hAnsi="Arial" w:cs="Arial"/>
                <w:sz w:val="12"/>
                <w:szCs w:val="12"/>
              </w:rPr>
            </w:pPr>
          </w:p>
        </w:tc>
      </w:tr>
    </w:tbl>
    <w:p w:rsidR="00212038" w:rsidRPr="00E055D2" w:rsidRDefault="00212038">
      <w:pPr>
        <w:rPr>
          <w:rFonts w:ascii="Arial" w:hAnsi="Arial" w:cs="Arial"/>
          <w:sz w:val="4"/>
          <w:szCs w:val="4"/>
        </w:rPr>
      </w:pPr>
    </w:p>
    <w:tbl>
      <w:tblPr>
        <w:tblW w:w="0" w:type="auto"/>
        <w:tblLook w:val="01E0"/>
      </w:tblPr>
      <w:tblGrid>
        <w:gridCol w:w="11016"/>
      </w:tblGrid>
      <w:tr w:rsidR="00212038" w:rsidRPr="00D72D1C" w:rsidTr="00D72D1C">
        <w:tc>
          <w:tcPr>
            <w:tcW w:w="11016" w:type="dxa"/>
            <w:vAlign w:val="center"/>
          </w:tcPr>
          <w:p w:rsidR="00212038" w:rsidRPr="00D72D1C" w:rsidRDefault="00212038">
            <w:pPr>
              <w:rPr>
                <w:rFonts w:ascii="Arial" w:hAnsi="Arial" w:cs="Arial"/>
                <w:sz w:val="20"/>
                <w:szCs w:val="20"/>
              </w:rPr>
            </w:pPr>
            <w:r w:rsidRPr="00D72D1C">
              <w:rPr>
                <w:rFonts w:ascii="Arial" w:hAnsi="Arial" w:cs="Arial"/>
                <w:b/>
                <w:sz w:val="20"/>
                <w:szCs w:val="20"/>
              </w:rPr>
              <w:t xml:space="preserve">SECTION B </w:t>
            </w:r>
            <w:r w:rsidRPr="00D72D1C">
              <w:rPr>
                <w:rFonts w:ascii="Arial" w:hAnsi="Arial" w:cs="Arial"/>
                <w:sz w:val="20"/>
                <w:szCs w:val="20"/>
              </w:rPr>
              <w:t xml:space="preserve">(To be completed by participant if </w:t>
            </w:r>
            <w:r w:rsidRPr="004556CE">
              <w:rPr>
                <w:rFonts w:ascii="Arial" w:hAnsi="Arial" w:cs="Arial"/>
                <w:b/>
                <w:sz w:val="20"/>
                <w:szCs w:val="20"/>
              </w:rPr>
              <w:t>NEW</w:t>
            </w:r>
            <w:r w:rsidRPr="00D72D1C">
              <w:rPr>
                <w:rFonts w:ascii="Arial" w:hAnsi="Arial" w:cs="Arial"/>
                <w:sz w:val="20"/>
                <w:szCs w:val="20"/>
              </w:rPr>
              <w:t xml:space="preserve"> or </w:t>
            </w:r>
            <w:r w:rsidRPr="004556CE">
              <w:rPr>
                <w:rFonts w:ascii="Arial" w:hAnsi="Arial" w:cs="Arial"/>
                <w:b/>
                <w:sz w:val="20"/>
                <w:szCs w:val="20"/>
              </w:rPr>
              <w:t>CHANGE</w:t>
            </w:r>
            <w:r w:rsidRPr="00D72D1C">
              <w:rPr>
                <w:rFonts w:ascii="Arial" w:hAnsi="Arial" w:cs="Arial"/>
                <w:sz w:val="20"/>
                <w:szCs w:val="20"/>
              </w:rPr>
              <w:t xml:space="preserve"> box in Section A is checked)</w:t>
            </w:r>
          </w:p>
        </w:tc>
      </w:tr>
    </w:tbl>
    <w:p w:rsidR="00212038" w:rsidRPr="00212038" w:rsidRDefault="00212038">
      <w:pPr>
        <w:rPr>
          <w:rFonts w:ascii="Arial" w:hAnsi="Arial" w:cs="Arial"/>
          <w:sz w:val="4"/>
          <w:szCs w:val="4"/>
        </w:rPr>
      </w:pPr>
    </w:p>
    <w:tbl>
      <w:tblPr>
        <w:tblW w:w="0" w:type="auto"/>
        <w:tblLook w:val="01E0"/>
      </w:tblPr>
      <w:tblGrid>
        <w:gridCol w:w="642"/>
        <w:gridCol w:w="423"/>
        <w:gridCol w:w="1787"/>
        <w:gridCol w:w="423"/>
        <w:gridCol w:w="2262"/>
        <w:gridCol w:w="5479"/>
      </w:tblGrid>
      <w:tr w:rsidR="00212038" w:rsidRPr="00D72D1C" w:rsidTr="00D72D1C">
        <w:tc>
          <w:tcPr>
            <w:tcW w:w="11016" w:type="dxa"/>
            <w:gridSpan w:val="6"/>
            <w:tcBorders>
              <w:top w:val="single" w:sz="12" w:space="0" w:color="auto"/>
              <w:left w:val="single" w:sz="12" w:space="0" w:color="auto"/>
              <w:right w:val="single" w:sz="12" w:space="0" w:color="auto"/>
            </w:tcBorders>
            <w:vAlign w:val="bottom"/>
          </w:tcPr>
          <w:p w:rsidR="00212038" w:rsidRPr="00D72D1C" w:rsidRDefault="001C6B00">
            <w:pPr>
              <w:rPr>
                <w:rFonts w:ascii="Arial" w:hAnsi="Arial" w:cs="Arial"/>
                <w:sz w:val="12"/>
                <w:szCs w:val="12"/>
              </w:rPr>
            </w:pPr>
            <w:r w:rsidRPr="00D72D1C">
              <w:rPr>
                <w:rFonts w:ascii="Arial" w:hAnsi="Arial" w:cs="Arial"/>
                <w:sz w:val="12"/>
                <w:szCs w:val="12"/>
              </w:rPr>
              <w:t xml:space="preserve">1. TYPE OF ACCOUNT — MUST BE CHECKED.  IF LEFT BLANK, THE DEPOSIT WILL BE PROCESSED INTO </w:t>
            </w:r>
            <w:r w:rsidRPr="00D72D1C">
              <w:rPr>
                <w:rFonts w:ascii="Arial" w:hAnsi="Arial" w:cs="Arial"/>
                <w:b/>
                <w:sz w:val="12"/>
                <w:szCs w:val="12"/>
              </w:rPr>
              <w:t>CHECKING</w:t>
            </w:r>
            <w:r w:rsidRPr="00D72D1C">
              <w:rPr>
                <w:rFonts w:ascii="Arial" w:hAnsi="Arial" w:cs="Arial"/>
                <w:sz w:val="12"/>
                <w:szCs w:val="12"/>
              </w:rPr>
              <w:t>.</w:t>
            </w:r>
          </w:p>
        </w:tc>
      </w:tr>
      <w:tr w:rsidR="000E24C9" w:rsidRPr="00D72D1C" w:rsidTr="00D72D1C">
        <w:tc>
          <w:tcPr>
            <w:tcW w:w="644" w:type="dxa"/>
            <w:tcBorders>
              <w:left w:val="single" w:sz="12" w:space="0" w:color="auto"/>
            </w:tcBorders>
          </w:tcPr>
          <w:p w:rsidR="000E24C9" w:rsidRPr="00D72D1C" w:rsidRDefault="000E24C9">
            <w:pPr>
              <w:rPr>
                <w:rFonts w:ascii="Arial" w:hAnsi="Arial" w:cs="Arial"/>
                <w:sz w:val="12"/>
                <w:szCs w:val="12"/>
              </w:rPr>
            </w:pPr>
          </w:p>
        </w:tc>
        <w:tc>
          <w:tcPr>
            <w:tcW w:w="400" w:type="dxa"/>
            <w:vAlign w:val="center"/>
          </w:tcPr>
          <w:p w:rsidR="000E24C9" w:rsidRPr="00D72D1C" w:rsidRDefault="000E24C9">
            <w:pPr>
              <w:rPr>
                <w:rFonts w:ascii="Arial" w:hAnsi="Arial" w:cs="Arial"/>
                <w:sz w:val="18"/>
                <w:szCs w:val="18"/>
              </w:rPr>
            </w:pPr>
            <w:r w:rsidRPr="00D72D1C">
              <w:rPr>
                <w:rFonts w:ascii="Arial" w:hAnsi="Arial" w:cs="Arial"/>
                <w:sz w:val="18"/>
                <w:szCs w:val="18"/>
              </w:rPr>
              <w:fldChar w:fldCharType="begin">
                <w:ffData>
                  <w:name w:val="Check4"/>
                  <w:enabled/>
                  <w:calcOnExit w:val="0"/>
                  <w:checkBox>
                    <w:sizeAuto/>
                    <w:default w:val="0"/>
                  </w:checkBox>
                </w:ffData>
              </w:fldChar>
            </w:r>
            <w:bookmarkStart w:id="3" w:name="Check4"/>
            <w:r w:rsidRPr="00D72D1C">
              <w:rPr>
                <w:rFonts w:ascii="Arial" w:hAnsi="Arial" w:cs="Arial"/>
                <w:sz w:val="18"/>
                <w:szCs w:val="18"/>
              </w:rPr>
              <w:instrText xml:space="preserve"> FORMCHECKBOX </w:instrText>
            </w:r>
            <w:r w:rsidR="00555B39" w:rsidRPr="00D72D1C">
              <w:rPr>
                <w:rFonts w:ascii="Arial" w:hAnsi="Arial" w:cs="Arial"/>
                <w:sz w:val="18"/>
                <w:szCs w:val="18"/>
              </w:rPr>
            </w:r>
            <w:r w:rsidRPr="00D72D1C">
              <w:rPr>
                <w:rFonts w:ascii="Arial" w:hAnsi="Arial" w:cs="Arial"/>
                <w:sz w:val="18"/>
                <w:szCs w:val="18"/>
              </w:rPr>
              <w:fldChar w:fldCharType="end"/>
            </w:r>
            <w:bookmarkEnd w:id="3"/>
          </w:p>
        </w:tc>
        <w:tc>
          <w:tcPr>
            <w:tcW w:w="1791" w:type="dxa"/>
            <w:vAlign w:val="center"/>
          </w:tcPr>
          <w:p w:rsidR="000E24C9" w:rsidRPr="00D72D1C" w:rsidRDefault="000E24C9">
            <w:pPr>
              <w:rPr>
                <w:rFonts w:ascii="Arial" w:hAnsi="Arial" w:cs="Arial"/>
                <w:sz w:val="18"/>
                <w:szCs w:val="18"/>
              </w:rPr>
            </w:pPr>
            <w:r w:rsidRPr="00D72D1C">
              <w:rPr>
                <w:rFonts w:ascii="Arial" w:hAnsi="Arial" w:cs="Arial"/>
                <w:b/>
                <w:sz w:val="18"/>
                <w:szCs w:val="18"/>
              </w:rPr>
              <w:t>C</w:t>
            </w:r>
            <w:r w:rsidRPr="00D72D1C">
              <w:rPr>
                <w:rFonts w:ascii="Arial" w:hAnsi="Arial" w:cs="Arial"/>
                <w:sz w:val="18"/>
                <w:szCs w:val="18"/>
              </w:rPr>
              <w:t xml:space="preserve"> (Checking)</w:t>
            </w:r>
          </w:p>
        </w:tc>
        <w:tc>
          <w:tcPr>
            <w:tcW w:w="400" w:type="dxa"/>
            <w:vAlign w:val="center"/>
          </w:tcPr>
          <w:p w:rsidR="000E24C9" w:rsidRPr="00D72D1C" w:rsidRDefault="000E24C9">
            <w:pPr>
              <w:rPr>
                <w:rFonts w:ascii="Arial" w:hAnsi="Arial" w:cs="Arial"/>
                <w:sz w:val="18"/>
                <w:szCs w:val="18"/>
              </w:rPr>
            </w:pPr>
            <w:r w:rsidRPr="00D72D1C">
              <w:rPr>
                <w:rFonts w:ascii="Arial" w:hAnsi="Arial" w:cs="Arial"/>
                <w:sz w:val="18"/>
                <w:szCs w:val="18"/>
              </w:rPr>
              <w:fldChar w:fldCharType="begin">
                <w:ffData>
                  <w:name w:val="Check5"/>
                  <w:enabled/>
                  <w:calcOnExit w:val="0"/>
                  <w:checkBox>
                    <w:sizeAuto/>
                    <w:default w:val="0"/>
                  </w:checkBox>
                </w:ffData>
              </w:fldChar>
            </w:r>
            <w:bookmarkStart w:id="4" w:name="Check5"/>
            <w:r w:rsidRPr="00D72D1C">
              <w:rPr>
                <w:rFonts w:ascii="Arial" w:hAnsi="Arial" w:cs="Arial"/>
                <w:sz w:val="18"/>
                <w:szCs w:val="18"/>
              </w:rPr>
              <w:instrText xml:space="preserve"> FORMCHECKBOX </w:instrText>
            </w:r>
            <w:r w:rsidR="00555B39" w:rsidRPr="00D72D1C">
              <w:rPr>
                <w:rFonts w:ascii="Arial" w:hAnsi="Arial" w:cs="Arial"/>
                <w:sz w:val="18"/>
                <w:szCs w:val="18"/>
              </w:rPr>
            </w:r>
            <w:r w:rsidRPr="00D72D1C">
              <w:rPr>
                <w:rFonts w:ascii="Arial" w:hAnsi="Arial" w:cs="Arial"/>
                <w:sz w:val="18"/>
                <w:szCs w:val="18"/>
              </w:rPr>
              <w:fldChar w:fldCharType="end"/>
            </w:r>
            <w:bookmarkEnd w:id="4"/>
          </w:p>
        </w:tc>
        <w:tc>
          <w:tcPr>
            <w:tcW w:w="7781" w:type="dxa"/>
            <w:gridSpan w:val="2"/>
            <w:tcBorders>
              <w:right w:val="single" w:sz="12" w:space="0" w:color="auto"/>
            </w:tcBorders>
            <w:vAlign w:val="center"/>
          </w:tcPr>
          <w:p w:rsidR="000E24C9" w:rsidRPr="00D72D1C" w:rsidRDefault="000E24C9">
            <w:pPr>
              <w:rPr>
                <w:rFonts w:ascii="Arial" w:hAnsi="Arial" w:cs="Arial"/>
                <w:sz w:val="18"/>
                <w:szCs w:val="18"/>
              </w:rPr>
            </w:pPr>
            <w:r w:rsidRPr="00D72D1C">
              <w:rPr>
                <w:rFonts w:ascii="Arial" w:hAnsi="Arial" w:cs="Arial"/>
                <w:b/>
                <w:sz w:val="18"/>
                <w:szCs w:val="18"/>
              </w:rPr>
              <w:t>S</w:t>
            </w:r>
            <w:r w:rsidRPr="00D72D1C">
              <w:rPr>
                <w:rFonts w:ascii="Arial" w:hAnsi="Arial" w:cs="Arial"/>
                <w:sz w:val="18"/>
                <w:szCs w:val="18"/>
              </w:rPr>
              <w:t xml:space="preserve"> (Savings)</w:t>
            </w:r>
          </w:p>
        </w:tc>
      </w:tr>
      <w:tr w:rsidR="000E24C9" w:rsidRPr="00D72D1C" w:rsidTr="00D72D1C">
        <w:tc>
          <w:tcPr>
            <w:tcW w:w="11016" w:type="dxa"/>
            <w:gridSpan w:val="6"/>
            <w:tcBorders>
              <w:left w:val="single" w:sz="12" w:space="0" w:color="auto"/>
              <w:right w:val="single" w:sz="12" w:space="0" w:color="auto"/>
            </w:tcBorders>
            <w:shd w:val="clear" w:color="auto" w:fill="000000"/>
            <w:vAlign w:val="center"/>
          </w:tcPr>
          <w:p w:rsidR="002022C9" w:rsidRPr="00D72D1C" w:rsidRDefault="002022C9" w:rsidP="00D72D1C">
            <w:pPr>
              <w:jc w:val="center"/>
              <w:rPr>
                <w:rFonts w:ascii="Arial" w:hAnsi="Arial" w:cs="Arial"/>
                <w:b/>
                <w:color w:val="FFFFFF"/>
                <w:sz w:val="10"/>
                <w:szCs w:val="10"/>
                <w:u w:val="single"/>
              </w:rPr>
            </w:pPr>
          </w:p>
          <w:p w:rsidR="000E24C9" w:rsidRPr="00D72D1C" w:rsidRDefault="000E24C9" w:rsidP="00D72D1C">
            <w:pPr>
              <w:jc w:val="center"/>
              <w:rPr>
                <w:rFonts w:ascii="Arial" w:hAnsi="Arial" w:cs="Arial"/>
                <w:b/>
                <w:color w:val="FFFFFF"/>
                <w:sz w:val="20"/>
                <w:szCs w:val="20"/>
                <w:u w:val="single"/>
              </w:rPr>
            </w:pPr>
            <w:r w:rsidRPr="00D72D1C">
              <w:rPr>
                <w:rFonts w:ascii="Arial" w:hAnsi="Arial" w:cs="Arial"/>
                <w:b/>
                <w:color w:val="FFFFFF"/>
                <w:sz w:val="20"/>
                <w:szCs w:val="20"/>
                <w:u w:val="single"/>
              </w:rPr>
              <w:t xml:space="preserve">Verify Routing/Depositor </w:t>
            </w:r>
            <w:r w:rsidR="00046303" w:rsidRPr="00D72D1C">
              <w:rPr>
                <w:rFonts w:ascii="Arial" w:hAnsi="Arial" w:cs="Arial"/>
                <w:b/>
                <w:color w:val="FFFFFF"/>
                <w:sz w:val="20"/>
                <w:szCs w:val="20"/>
                <w:u w:val="single"/>
              </w:rPr>
              <w:t>N</w:t>
            </w:r>
            <w:r w:rsidRPr="00D72D1C">
              <w:rPr>
                <w:rFonts w:ascii="Arial" w:hAnsi="Arial" w:cs="Arial"/>
                <w:b/>
                <w:color w:val="FFFFFF"/>
                <w:sz w:val="20"/>
                <w:szCs w:val="20"/>
                <w:u w:val="single"/>
              </w:rPr>
              <w:t>u</w:t>
            </w:r>
            <w:r w:rsidR="00046303" w:rsidRPr="00D72D1C">
              <w:rPr>
                <w:rFonts w:ascii="Arial" w:hAnsi="Arial" w:cs="Arial"/>
                <w:b/>
                <w:color w:val="FFFFFF"/>
                <w:sz w:val="20"/>
                <w:szCs w:val="20"/>
                <w:u w:val="single"/>
              </w:rPr>
              <w:t>mbers with Financial Institution</w:t>
            </w:r>
          </w:p>
          <w:p w:rsidR="00DA60BD" w:rsidRPr="00D72D1C" w:rsidRDefault="00DA60BD" w:rsidP="00D72D1C">
            <w:pPr>
              <w:jc w:val="center"/>
              <w:rPr>
                <w:rFonts w:ascii="Arial" w:hAnsi="Arial" w:cs="Arial"/>
                <w:b/>
                <w:color w:val="FFFFFF"/>
                <w:sz w:val="10"/>
                <w:szCs w:val="10"/>
                <w:u w:val="single"/>
              </w:rPr>
            </w:pPr>
          </w:p>
        </w:tc>
      </w:tr>
      <w:tr w:rsidR="00046303" w:rsidRPr="00D72D1C" w:rsidTr="00D72D1C">
        <w:tc>
          <w:tcPr>
            <w:tcW w:w="5508" w:type="dxa"/>
            <w:gridSpan w:val="5"/>
            <w:tcBorders>
              <w:left w:val="single" w:sz="12" w:space="0" w:color="auto"/>
              <w:right w:val="single" w:sz="4" w:space="0" w:color="auto"/>
            </w:tcBorders>
            <w:vAlign w:val="bottom"/>
          </w:tcPr>
          <w:p w:rsidR="00046303" w:rsidRPr="00D72D1C" w:rsidRDefault="00046303">
            <w:pPr>
              <w:rPr>
                <w:rFonts w:ascii="Arial" w:hAnsi="Arial" w:cs="Arial"/>
                <w:sz w:val="12"/>
                <w:szCs w:val="12"/>
              </w:rPr>
            </w:pPr>
            <w:r w:rsidRPr="00D72D1C">
              <w:rPr>
                <w:rFonts w:ascii="Arial" w:hAnsi="Arial" w:cs="Arial"/>
                <w:sz w:val="12"/>
                <w:szCs w:val="12"/>
              </w:rPr>
              <w:t xml:space="preserve">2. ROUTING NUMBER </w:t>
            </w:r>
          </w:p>
        </w:tc>
        <w:tc>
          <w:tcPr>
            <w:tcW w:w="5508" w:type="dxa"/>
            <w:tcBorders>
              <w:left w:val="single" w:sz="4" w:space="0" w:color="auto"/>
              <w:right w:val="single" w:sz="12" w:space="0" w:color="auto"/>
            </w:tcBorders>
            <w:vAlign w:val="bottom"/>
          </w:tcPr>
          <w:p w:rsidR="00046303" w:rsidRPr="00D72D1C" w:rsidRDefault="00046303">
            <w:pPr>
              <w:rPr>
                <w:rFonts w:ascii="Arial" w:hAnsi="Arial" w:cs="Arial"/>
                <w:sz w:val="12"/>
                <w:szCs w:val="12"/>
              </w:rPr>
            </w:pPr>
            <w:r w:rsidRPr="00D72D1C">
              <w:rPr>
                <w:rFonts w:ascii="Arial" w:hAnsi="Arial" w:cs="Arial"/>
                <w:sz w:val="12"/>
                <w:szCs w:val="12"/>
              </w:rPr>
              <w:t>3.  DEPOSITOR ACCOUNT NUMBER</w:t>
            </w:r>
          </w:p>
        </w:tc>
      </w:tr>
      <w:tr w:rsidR="00046303" w:rsidRPr="00D72D1C" w:rsidTr="00D72D1C">
        <w:tc>
          <w:tcPr>
            <w:tcW w:w="5508" w:type="dxa"/>
            <w:gridSpan w:val="5"/>
            <w:tcBorders>
              <w:left w:val="single" w:sz="12"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
              <w:gridCol w:w="441"/>
              <w:gridCol w:w="440"/>
              <w:gridCol w:w="440"/>
              <w:gridCol w:w="440"/>
              <w:gridCol w:w="440"/>
              <w:gridCol w:w="440"/>
              <w:gridCol w:w="440"/>
              <w:gridCol w:w="440"/>
              <w:gridCol w:w="440"/>
              <w:gridCol w:w="440"/>
              <w:gridCol w:w="440"/>
            </w:tblGrid>
            <w:tr w:rsidR="00555B39" w:rsidRPr="00D72D1C" w:rsidTr="00D72D1C">
              <w:tc>
                <w:tcPr>
                  <w:tcW w:w="441" w:type="dxa"/>
                  <w:tcBorders>
                    <w:top w:val="nil"/>
                    <w:left w:val="nil"/>
                    <w:bottom w:val="nil"/>
                    <w:right w:val="nil"/>
                  </w:tcBorders>
                  <w:vAlign w:val="bottom"/>
                </w:tcPr>
                <w:p w:rsidR="00555B39" w:rsidRPr="00D72D1C" w:rsidRDefault="00555B39">
                  <w:pPr>
                    <w:rPr>
                      <w:rFonts w:ascii="Arial" w:hAnsi="Arial" w:cs="Arial"/>
                      <w:sz w:val="14"/>
                      <w:szCs w:val="14"/>
                    </w:rPr>
                  </w:pPr>
                </w:p>
              </w:tc>
              <w:tc>
                <w:tcPr>
                  <w:tcW w:w="441" w:type="dxa"/>
                  <w:tcBorders>
                    <w:top w:val="nil"/>
                    <w:left w:val="nil"/>
                    <w:bottom w:val="nil"/>
                    <w:right w:val="nil"/>
                  </w:tcBorders>
                </w:tcPr>
                <w:p w:rsidR="00555B39" w:rsidRPr="00D72D1C" w:rsidRDefault="00555B39">
                  <w:pPr>
                    <w:rPr>
                      <w:rFonts w:ascii="Arial" w:hAnsi="Arial" w:cs="Arial"/>
                      <w:sz w:val="14"/>
                      <w:szCs w:val="14"/>
                    </w:rPr>
                  </w:pPr>
                </w:p>
              </w:tc>
              <w:tc>
                <w:tcPr>
                  <w:tcW w:w="440" w:type="dxa"/>
                  <w:tcBorders>
                    <w:top w:val="nil"/>
                    <w:left w:val="nil"/>
                    <w:bottom w:val="nil"/>
                    <w:right w:val="single" w:sz="4" w:space="0" w:color="auto"/>
                  </w:tcBorders>
                </w:tcPr>
                <w:p w:rsidR="00555B39" w:rsidRPr="00D72D1C" w:rsidRDefault="00555B39">
                  <w:pPr>
                    <w:rPr>
                      <w:rFonts w:ascii="Arial" w:hAnsi="Arial" w:cs="Arial"/>
                      <w:sz w:val="14"/>
                      <w:szCs w:val="14"/>
                    </w:rPr>
                  </w:pPr>
                </w:p>
              </w:tc>
              <w:tc>
                <w:tcPr>
                  <w:tcW w:w="440" w:type="dxa"/>
                  <w:tcBorders>
                    <w:top w:val="single" w:sz="4" w:space="0" w:color="auto"/>
                    <w:left w:val="single" w:sz="4" w:space="0" w:color="auto"/>
                    <w:bottom w:val="single" w:sz="4" w:space="0" w:color="auto"/>
                    <w:right w:val="single" w:sz="4" w:space="0" w:color="auto"/>
                  </w:tcBorders>
                </w:tcPr>
                <w:p w:rsidR="00555B39" w:rsidRPr="00D72D1C" w:rsidRDefault="00555B39">
                  <w:pPr>
                    <w:rPr>
                      <w:rFonts w:ascii="Arial" w:hAnsi="Arial" w:cs="Arial"/>
                      <w:sz w:val="14"/>
                      <w:szCs w:val="14"/>
                    </w:rPr>
                  </w:pPr>
                </w:p>
                <w:p w:rsidR="00BC7C70" w:rsidRPr="00D72D1C" w:rsidRDefault="00BC7C70">
                  <w:pPr>
                    <w:rPr>
                      <w:rFonts w:ascii="Arial" w:hAnsi="Arial" w:cs="Arial"/>
                      <w:sz w:val="14"/>
                      <w:szCs w:val="14"/>
                    </w:rPr>
                  </w:pPr>
                </w:p>
              </w:tc>
              <w:tc>
                <w:tcPr>
                  <w:tcW w:w="440" w:type="dxa"/>
                  <w:tcBorders>
                    <w:left w:val="single" w:sz="4" w:space="0" w:color="auto"/>
                  </w:tcBorders>
                </w:tcPr>
                <w:p w:rsidR="00555B39" w:rsidRPr="00D72D1C" w:rsidRDefault="00555B39">
                  <w:pPr>
                    <w:rPr>
                      <w:rFonts w:ascii="Arial" w:hAnsi="Arial" w:cs="Arial"/>
                      <w:sz w:val="14"/>
                      <w:szCs w:val="14"/>
                    </w:rPr>
                  </w:pPr>
                </w:p>
              </w:tc>
              <w:tc>
                <w:tcPr>
                  <w:tcW w:w="440" w:type="dxa"/>
                </w:tcPr>
                <w:p w:rsidR="00555B39" w:rsidRPr="00D72D1C" w:rsidRDefault="00555B39">
                  <w:pPr>
                    <w:rPr>
                      <w:rFonts w:ascii="Arial" w:hAnsi="Arial" w:cs="Arial"/>
                      <w:sz w:val="14"/>
                      <w:szCs w:val="14"/>
                    </w:rPr>
                  </w:pPr>
                </w:p>
              </w:tc>
              <w:tc>
                <w:tcPr>
                  <w:tcW w:w="440" w:type="dxa"/>
                </w:tcPr>
                <w:p w:rsidR="00555B39" w:rsidRPr="00D72D1C" w:rsidRDefault="00555B39">
                  <w:pPr>
                    <w:rPr>
                      <w:rFonts w:ascii="Arial" w:hAnsi="Arial" w:cs="Arial"/>
                      <w:sz w:val="14"/>
                      <w:szCs w:val="14"/>
                    </w:rPr>
                  </w:pPr>
                </w:p>
              </w:tc>
              <w:tc>
                <w:tcPr>
                  <w:tcW w:w="440" w:type="dxa"/>
                </w:tcPr>
                <w:p w:rsidR="00555B39" w:rsidRPr="00D72D1C" w:rsidRDefault="00555B39">
                  <w:pPr>
                    <w:rPr>
                      <w:rFonts w:ascii="Arial" w:hAnsi="Arial" w:cs="Arial"/>
                      <w:sz w:val="14"/>
                      <w:szCs w:val="14"/>
                    </w:rPr>
                  </w:pPr>
                </w:p>
              </w:tc>
              <w:tc>
                <w:tcPr>
                  <w:tcW w:w="440" w:type="dxa"/>
                </w:tcPr>
                <w:p w:rsidR="00555B39" w:rsidRPr="00D72D1C" w:rsidRDefault="00555B39">
                  <w:pPr>
                    <w:rPr>
                      <w:rFonts w:ascii="Arial" w:hAnsi="Arial" w:cs="Arial"/>
                      <w:sz w:val="14"/>
                      <w:szCs w:val="14"/>
                    </w:rPr>
                  </w:pPr>
                </w:p>
              </w:tc>
              <w:tc>
                <w:tcPr>
                  <w:tcW w:w="440" w:type="dxa"/>
                </w:tcPr>
                <w:p w:rsidR="00555B39" w:rsidRPr="00D72D1C" w:rsidRDefault="00555B39">
                  <w:pPr>
                    <w:rPr>
                      <w:rFonts w:ascii="Arial" w:hAnsi="Arial" w:cs="Arial"/>
                      <w:sz w:val="14"/>
                      <w:szCs w:val="14"/>
                    </w:rPr>
                  </w:pPr>
                </w:p>
              </w:tc>
              <w:tc>
                <w:tcPr>
                  <w:tcW w:w="440" w:type="dxa"/>
                </w:tcPr>
                <w:p w:rsidR="00555B39" w:rsidRPr="00D72D1C" w:rsidRDefault="00555B39">
                  <w:pPr>
                    <w:rPr>
                      <w:rFonts w:ascii="Arial" w:hAnsi="Arial" w:cs="Arial"/>
                      <w:sz w:val="14"/>
                      <w:szCs w:val="14"/>
                    </w:rPr>
                  </w:pPr>
                </w:p>
              </w:tc>
              <w:tc>
                <w:tcPr>
                  <w:tcW w:w="440" w:type="dxa"/>
                </w:tcPr>
                <w:p w:rsidR="00555B39" w:rsidRPr="00D72D1C" w:rsidRDefault="00555B39">
                  <w:pPr>
                    <w:rPr>
                      <w:rFonts w:ascii="Arial" w:hAnsi="Arial" w:cs="Arial"/>
                      <w:sz w:val="14"/>
                      <w:szCs w:val="14"/>
                    </w:rPr>
                  </w:pPr>
                </w:p>
              </w:tc>
            </w:tr>
          </w:tbl>
          <w:p w:rsidR="00046303" w:rsidRPr="00D72D1C" w:rsidRDefault="00046303">
            <w:pPr>
              <w:rPr>
                <w:rFonts w:ascii="Arial" w:hAnsi="Arial" w:cs="Arial"/>
                <w:sz w:val="12"/>
                <w:szCs w:val="12"/>
              </w:rPr>
            </w:pPr>
          </w:p>
        </w:tc>
        <w:tc>
          <w:tcPr>
            <w:tcW w:w="5508" w:type="dxa"/>
            <w:tcBorders>
              <w:left w:val="single" w:sz="4" w:space="0" w:color="auto"/>
              <w:bottom w:val="single" w:sz="4" w:space="0" w:color="auto"/>
              <w:right w:val="single" w:sz="12" w:space="0" w:color="auto"/>
            </w:tcBorders>
            <w:vAlign w:val="center"/>
          </w:tcPr>
          <w:p w:rsidR="00046303" w:rsidRPr="00D72D1C" w:rsidRDefault="00046303">
            <w:pPr>
              <w:rPr>
                <w:rFonts w:ascii="Arial" w:hAnsi="Arial" w:cs="Arial"/>
                <w:sz w:val="12"/>
                <w:szCs w:val="12"/>
              </w:rPr>
            </w:pPr>
          </w:p>
        </w:tc>
      </w:tr>
      <w:tr w:rsidR="002F5B70" w:rsidRPr="00D72D1C" w:rsidTr="00D72D1C">
        <w:tc>
          <w:tcPr>
            <w:tcW w:w="11016" w:type="dxa"/>
            <w:gridSpan w:val="6"/>
            <w:tcBorders>
              <w:left w:val="single" w:sz="12" w:space="0" w:color="auto"/>
              <w:bottom w:val="single" w:sz="4" w:space="0" w:color="auto"/>
              <w:right w:val="single" w:sz="12" w:space="0" w:color="auto"/>
            </w:tcBorders>
          </w:tcPr>
          <w:p w:rsidR="002F5B70" w:rsidRPr="00D72D1C" w:rsidRDefault="002F5B70">
            <w:pPr>
              <w:rPr>
                <w:rFonts w:ascii="Arial" w:hAnsi="Arial" w:cs="Arial"/>
                <w:sz w:val="12"/>
                <w:szCs w:val="12"/>
              </w:rPr>
            </w:pPr>
            <w:r w:rsidRPr="00D72D1C">
              <w:rPr>
                <w:rFonts w:ascii="Arial" w:hAnsi="Arial" w:cs="Arial"/>
                <w:sz w:val="12"/>
                <w:szCs w:val="12"/>
              </w:rPr>
              <w:t>4. FINANCIAL INSTITUTION NAME</w:t>
            </w:r>
          </w:p>
          <w:p w:rsidR="002F5B70" w:rsidRPr="00D72D1C" w:rsidRDefault="002F5B70">
            <w:pPr>
              <w:rPr>
                <w:rFonts w:ascii="Arial" w:hAnsi="Arial" w:cs="Arial"/>
                <w:sz w:val="12"/>
                <w:szCs w:val="12"/>
              </w:rPr>
            </w:pPr>
          </w:p>
          <w:p w:rsidR="00474FE3" w:rsidRPr="00D72D1C" w:rsidRDefault="00474FE3">
            <w:pPr>
              <w:rPr>
                <w:rFonts w:ascii="Arial" w:hAnsi="Arial" w:cs="Arial"/>
                <w:sz w:val="12"/>
                <w:szCs w:val="12"/>
              </w:rPr>
            </w:pPr>
          </w:p>
        </w:tc>
      </w:tr>
      <w:tr w:rsidR="002F5B70" w:rsidRPr="00D72D1C" w:rsidTr="00D72D1C">
        <w:tc>
          <w:tcPr>
            <w:tcW w:w="11016" w:type="dxa"/>
            <w:gridSpan w:val="6"/>
            <w:tcBorders>
              <w:top w:val="single" w:sz="4" w:space="0" w:color="auto"/>
              <w:left w:val="single" w:sz="12" w:space="0" w:color="auto"/>
              <w:bottom w:val="single" w:sz="12" w:space="0" w:color="auto"/>
              <w:right w:val="single" w:sz="12" w:space="0" w:color="auto"/>
            </w:tcBorders>
          </w:tcPr>
          <w:p w:rsidR="002F5B70" w:rsidRPr="00D72D1C" w:rsidRDefault="002F5B70">
            <w:pPr>
              <w:rPr>
                <w:rFonts w:ascii="Arial" w:hAnsi="Arial" w:cs="Arial"/>
                <w:sz w:val="12"/>
                <w:szCs w:val="12"/>
              </w:rPr>
            </w:pPr>
            <w:r w:rsidRPr="00D72D1C">
              <w:rPr>
                <w:rFonts w:ascii="Arial" w:hAnsi="Arial" w:cs="Arial"/>
                <w:sz w:val="12"/>
                <w:szCs w:val="12"/>
              </w:rPr>
              <w:t xml:space="preserve">5. FINANCIAL                  (Number and Street                                                                                                         </w:t>
            </w:r>
            <w:r w:rsidR="00474FE3" w:rsidRPr="00D72D1C">
              <w:rPr>
                <w:rFonts w:ascii="Arial" w:hAnsi="Arial" w:cs="Arial"/>
                <w:sz w:val="12"/>
                <w:szCs w:val="12"/>
              </w:rPr>
              <w:t>City</w:t>
            </w:r>
            <w:r w:rsidRPr="00D72D1C">
              <w:rPr>
                <w:rFonts w:ascii="Arial" w:hAnsi="Arial" w:cs="Arial"/>
                <w:sz w:val="12"/>
                <w:szCs w:val="12"/>
              </w:rPr>
              <w:t xml:space="preserve">                               </w:t>
            </w:r>
            <w:r w:rsidR="00474FE3" w:rsidRPr="00D72D1C">
              <w:rPr>
                <w:rFonts w:ascii="Arial" w:hAnsi="Arial" w:cs="Arial"/>
                <w:sz w:val="12"/>
                <w:szCs w:val="12"/>
              </w:rPr>
              <w:t xml:space="preserve">         </w:t>
            </w:r>
            <w:r w:rsidR="00553FA3" w:rsidRPr="00D72D1C">
              <w:rPr>
                <w:rFonts w:ascii="Arial" w:hAnsi="Arial" w:cs="Arial"/>
                <w:sz w:val="12"/>
                <w:szCs w:val="12"/>
              </w:rPr>
              <w:t xml:space="preserve">                   </w:t>
            </w:r>
            <w:r w:rsidR="00474FE3" w:rsidRPr="00D72D1C">
              <w:rPr>
                <w:rFonts w:ascii="Arial" w:hAnsi="Arial" w:cs="Arial"/>
                <w:sz w:val="12"/>
                <w:szCs w:val="12"/>
              </w:rPr>
              <w:t xml:space="preserve">  </w:t>
            </w:r>
            <w:r w:rsidRPr="00D72D1C">
              <w:rPr>
                <w:rFonts w:ascii="Arial" w:hAnsi="Arial" w:cs="Arial"/>
                <w:sz w:val="12"/>
                <w:szCs w:val="12"/>
              </w:rPr>
              <w:t xml:space="preserve">    State                                     ZIP)</w:t>
            </w:r>
          </w:p>
          <w:p w:rsidR="002F5B70" w:rsidRPr="00D72D1C" w:rsidRDefault="002F5B70">
            <w:pPr>
              <w:rPr>
                <w:rFonts w:ascii="Arial" w:hAnsi="Arial" w:cs="Arial"/>
                <w:sz w:val="12"/>
                <w:szCs w:val="12"/>
              </w:rPr>
            </w:pPr>
            <w:r w:rsidRPr="00D72D1C">
              <w:rPr>
                <w:rFonts w:ascii="Arial" w:hAnsi="Arial" w:cs="Arial"/>
                <w:sz w:val="12"/>
                <w:szCs w:val="12"/>
              </w:rPr>
              <w:t xml:space="preserve">    INSTITUTION</w:t>
            </w:r>
          </w:p>
          <w:p w:rsidR="00807010" w:rsidRPr="00D72D1C" w:rsidRDefault="00807010">
            <w:pPr>
              <w:rPr>
                <w:rFonts w:ascii="Arial" w:hAnsi="Arial" w:cs="Arial"/>
                <w:sz w:val="12"/>
                <w:szCs w:val="12"/>
              </w:rPr>
            </w:pPr>
            <w:r w:rsidRPr="00D72D1C">
              <w:rPr>
                <w:rFonts w:ascii="Arial" w:hAnsi="Arial" w:cs="Arial"/>
                <w:sz w:val="12"/>
                <w:szCs w:val="12"/>
              </w:rPr>
              <w:t xml:space="preserve">    ADDRESS</w:t>
            </w:r>
          </w:p>
        </w:tc>
      </w:tr>
    </w:tbl>
    <w:p w:rsidR="00807010" w:rsidRPr="00AC7102" w:rsidRDefault="00807010">
      <w:pPr>
        <w:rPr>
          <w:rFonts w:ascii="Arial" w:hAnsi="Arial" w:cs="Arial"/>
          <w:sz w:val="10"/>
          <w:szCs w:val="10"/>
        </w:rPr>
      </w:pPr>
    </w:p>
    <w:tbl>
      <w:tblPr>
        <w:tblW w:w="0" w:type="auto"/>
        <w:tblLook w:val="01E0"/>
      </w:tblPr>
      <w:tblGrid>
        <w:gridCol w:w="11016"/>
      </w:tblGrid>
      <w:tr w:rsidR="00AC7102" w:rsidRPr="00D72D1C" w:rsidTr="00D72D1C">
        <w:tc>
          <w:tcPr>
            <w:tcW w:w="11016" w:type="dxa"/>
            <w:vAlign w:val="center"/>
          </w:tcPr>
          <w:p w:rsidR="00AC7102" w:rsidRPr="00D72D1C" w:rsidRDefault="00AC7102">
            <w:pPr>
              <w:rPr>
                <w:rFonts w:ascii="Arial" w:hAnsi="Arial" w:cs="Arial"/>
                <w:sz w:val="20"/>
                <w:szCs w:val="20"/>
              </w:rPr>
            </w:pPr>
            <w:r w:rsidRPr="00D72D1C">
              <w:rPr>
                <w:rFonts w:ascii="Arial" w:hAnsi="Arial" w:cs="Arial"/>
                <w:b/>
                <w:sz w:val="20"/>
                <w:szCs w:val="20"/>
              </w:rPr>
              <w:t>SECTION C</w:t>
            </w:r>
            <w:r w:rsidRPr="00D72D1C">
              <w:rPr>
                <w:rFonts w:ascii="Arial" w:hAnsi="Arial" w:cs="Arial"/>
                <w:sz w:val="20"/>
                <w:szCs w:val="20"/>
              </w:rPr>
              <w:t xml:space="preserve"> (To be completed by participant if </w:t>
            </w:r>
            <w:r w:rsidRPr="00D72D1C">
              <w:rPr>
                <w:rFonts w:ascii="Arial" w:hAnsi="Arial" w:cs="Arial"/>
                <w:b/>
                <w:sz w:val="20"/>
                <w:szCs w:val="20"/>
              </w:rPr>
              <w:t xml:space="preserve">NEW </w:t>
            </w:r>
            <w:r w:rsidRPr="00D72D1C">
              <w:rPr>
                <w:rFonts w:ascii="Arial" w:hAnsi="Arial" w:cs="Arial"/>
                <w:sz w:val="20"/>
                <w:szCs w:val="20"/>
              </w:rPr>
              <w:t xml:space="preserve">or </w:t>
            </w:r>
            <w:r w:rsidRPr="00D72D1C">
              <w:rPr>
                <w:rFonts w:ascii="Arial" w:hAnsi="Arial" w:cs="Arial"/>
                <w:b/>
                <w:sz w:val="20"/>
                <w:szCs w:val="20"/>
              </w:rPr>
              <w:t>CHANGE</w:t>
            </w:r>
            <w:r w:rsidRPr="00D72D1C">
              <w:rPr>
                <w:rFonts w:ascii="Arial" w:hAnsi="Arial" w:cs="Arial"/>
                <w:sz w:val="20"/>
                <w:szCs w:val="20"/>
              </w:rPr>
              <w:t xml:space="preserve"> box in Section A is checked)</w:t>
            </w:r>
          </w:p>
        </w:tc>
      </w:tr>
    </w:tbl>
    <w:p w:rsidR="00AC7102" w:rsidRPr="00C81ECD" w:rsidRDefault="00AC7102">
      <w:pPr>
        <w:rPr>
          <w:rFonts w:ascii="Arial" w:hAnsi="Arial" w:cs="Arial"/>
          <w:sz w:val="4"/>
          <w:szCs w:val="4"/>
        </w:rPr>
      </w:pPr>
    </w:p>
    <w:tbl>
      <w:tblPr>
        <w:tblW w:w="0" w:type="auto"/>
        <w:tblLook w:val="01E0"/>
      </w:tblPr>
      <w:tblGrid>
        <w:gridCol w:w="648"/>
        <w:gridCol w:w="4860"/>
        <w:gridCol w:w="3960"/>
        <w:gridCol w:w="1548"/>
      </w:tblGrid>
      <w:tr w:rsidR="00AC7102" w:rsidRPr="00D72D1C" w:rsidTr="00D72D1C">
        <w:tc>
          <w:tcPr>
            <w:tcW w:w="648" w:type="dxa"/>
            <w:tcBorders>
              <w:top w:val="single" w:sz="12" w:space="0" w:color="auto"/>
              <w:left w:val="single" w:sz="12" w:space="0" w:color="auto"/>
            </w:tcBorders>
          </w:tcPr>
          <w:p w:rsidR="00AC7102" w:rsidRPr="00D72D1C" w:rsidRDefault="00AC7102">
            <w:pPr>
              <w:rPr>
                <w:rFonts w:ascii="Arial" w:hAnsi="Arial" w:cs="Arial"/>
                <w:sz w:val="12"/>
                <w:szCs w:val="12"/>
              </w:rPr>
            </w:pPr>
          </w:p>
        </w:tc>
        <w:tc>
          <w:tcPr>
            <w:tcW w:w="10368" w:type="dxa"/>
            <w:gridSpan w:val="3"/>
            <w:tcBorders>
              <w:top w:val="single" w:sz="12" w:space="0" w:color="auto"/>
              <w:right w:val="single" w:sz="12" w:space="0" w:color="auto"/>
            </w:tcBorders>
          </w:tcPr>
          <w:p w:rsidR="00977963" w:rsidRDefault="00977963">
            <w:pPr>
              <w:rPr>
                <w:rFonts w:ascii="Arial" w:hAnsi="Arial" w:cs="Arial"/>
                <w:sz w:val="16"/>
                <w:szCs w:val="16"/>
              </w:rPr>
            </w:pPr>
          </w:p>
          <w:p w:rsidR="00AC7102" w:rsidRPr="00287CE3" w:rsidRDefault="00AC7102">
            <w:pPr>
              <w:rPr>
                <w:rFonts w:ascii="Arial" w:hAnsi="Arial" w:cs="Arial"/>
                <w:sz w:val="18"/>
                <w:szCs w:val="18"/>
              </w:rPr>
            </w:pPr>
            <w:r w:rsidRPr="00287CE3">
              <w:rPr>
                <w:rFonts w:ascii="Arial" w:hAnsi="Arial" w:cs="Arial"/>
                <w:sz w:val="18"/>
                <w:szCs w:val="18"/>
              </w:rPr>
              <w:t xml:space="preserve">I hereby authorize the </w:t>
            </w:r>
            <w:r w:rsidR="008604DB" w:rsidRPr="00287CE3">
              <w:rPr>
                <w:rFonts w:ascii="Arial" w:hAnsi="Arial" w:cs="Arial"/>
                <w:sz w:val="18"/>
                <w:szCs w:val="18"/>
              </w:rPr>
              <w:t xml:space="preserve">JCC </w:t>
            </w:r>
            <w:r w:rsidRPr="00287CE3">
              <w:rPr>
                <w:rFonts w:ascii="Arial" w:hAnsi="Arial" w:cs="Arial"/>
                <w:sz w:val="18"/>
                <w:szCs w:val="18"/>
              </w:rPr>
              <w:t>to provide for direct deposit of any</w:t>
            </w:r>
            <w:r w:rsidR="00743C61" w:rsidRPr="00287CE3">
              <w:rPr>
                <w:rFonts w:ascii="Arial" w:hAnsi="Arial" w:cs="Arial"/>
                <w:sz w:val="18"/>
                <w:szCs w:val="18"/>
              </w:rPr>
              <w:t xml:space="preserve"> </w:t>
            </w:r>
            <w:r w:rsidR="008604DB" w:rsidRPr="00287CE3">
              <w:rPr>
                <w:rFonts w:ascii="Arial" w:hAnsi="Arial" w:cs="Arial"/>
                <w:sz w:val="18"/>
                <w:szCs w:val="18"/>
              </w:rPr>
              <w:t xml:space="preserve">court-appointed counsel </w:t>
            </w:r>
            <w:r w:rsidR="0032353F" w:rsidRPr="00287CE3">
              <w:rPr>
                <w:rFonts w:ascii="Arial" w:hAnsi="Arial" w:cs="Arial"/>
                <w:sz w:val="18"/>
                <w:szCs w:val="18"/>
              </w:rPr>
              <w:t>compensation</w:t>
            </w:r>
            <w:r w:rsidRPr="00287CE3">
              <w:rPr>
                <w:rFonts w:ascii="Arial" w:hAnsi="Arial" w:cs="Arial"/>
                <w:sz w:val="18"/>
                <w:szCs w:val="18"/>
              </w:rPr>
              <w:t xml:space="preserve"> due me, less any mandatory or authorized withholding or deductions, in the </w:t>
            </w:r>
            <w:r w:rsidR="00743C61" w:rsidRPr="00287CE3">
              <w:rPr>
                <w:rFonts w:ascii="Arial" w:hAnsi="Arial" w:cs="Arial"/>
                <w:sz w:val="18"/>
                <w:szCs w:val="18"/>
              </w:rPr>
              <w:t>above-</w:t>
            </w:r>
            <w:r w:rsidRPr="00287CE3">
              <w:rPr>
                <w:rFonts w:ascii="Arial" w:hAnsi="Arial" w:cs="Arial"/>
                <w:sz w:val="18"/>
                <w:szCs w:val="18"/>
              </w:rPr>
              <w:t>designated account.</w:t>
            </w:r>
          </w:p>
          <w:p w:rsidR="00CE6D89" w:rsidRPr="00287CE3" w:rsidRDefault="00CE6D89" w:rsidP="00CE6D89">
            <w:pPr>
              <w:rPr>
                <w:rFonts w:ascii="Arial" w:hAnsi="Arial" w:cs="Arial"/>
                <w:sz w:val="18"/>
                <w:szCs w:val="18"/>
              </w:rPr>
            </w:pPr>
          </w:p>
          <w:p w:rsidR="00F86D0B" w:rsidRPr="00287CE3" w:rsidRDefault="00AC7102" w:rsidP="00CE6D89">
            <w:pPr>
              <w:rPr>
                <w:rFonts w:ascii="Arial" w:hAnsi="Arial" w:cs="Arial"/>
                <w:sz w:val="18"/>
                <w:szCs w:val="18"/>
              </w:rPr>
            </w:pPr>
            <w:r w:rsidRPr="00287CE3">
              <w:rPr>
                <w:rFonts w:ascii="Arial" w:hAnsi="Arial" w:cs="Arial"/>
                <w:sz w:val="18"/>
                <w:szCs w:val="18"/>
              </w:rPr>
              <w:t xml:space="preserve">If at any time the amount of </w:t>
            </w:r>
            <w:r w:rsidR="0032353F" w:rsidRPr="00287CE3">
              <w:rPr>
                <w:rFonts w:ascii="Arial" w:hAnsi="Arial" w:cs="Arial"/>
                <w:sz w:val="18"/>
                <w:szCs w:val="18"/>
              </w:rPr>
              <w:t>compensation</w:t>
            </w:r>
            <w:r w:rsidRPr="00287CE3">
              <w:rPr>
                <w:rFonts w:ascii="Arial" w:hAnsi="Arial" w:cs="Arial"/>
                <w:sz w:val="18"/>
                <w:szCs w:val="18"/>
              </w:rPr>
              <w:t xml:space="preserve"> so deposited exceeds the amount of </w:t>
            </w:r>
            <w:r w:rsidR="001A6D4E" w:rsidRPr="00287CE3">
              <w:rPr>
                <w:rFonts w:ascii="Arial" w:hAnsi="Arial" w:cs="Arial"/>
                <w:sz w:val="18"/>
                <w:szCs w:val="18"/>
              </w:rPr>
              <w:t xml:space="preserve">service </w:t>
            </w:r>
            <w:r w:rsidR="0032353F" w:rsidRPr="00287CE3">
              <w:rPr>
                <w:rFonts w:ascii="Arial" w:hAnsi="Arial" w:cs="Arial"/>
                <w:sz w:val="18"/>
                <w:szCs w:val="18"/>
              </w:rPr>
              <w:t>compensation</w:t>
            </w:r>
            <w:r w:rsidRPr="00287CE3">
              <w:rPr>
                <w:rFonts w:ascii="Arial" w:hAnsi="Arial" w:cs="Arial"/>
                <w:sz w:val="18"/>
                <w:szCs w:val="18"/>
              </w:rPr>
              <w:t xml:space="preserve"> actually due to me, I here</w:t>
            </w:r>
            <w:r w:rsidR="00F86D0B" w:rsidRPr="00287CE3">
              <w:rPr>
                <w:rFonts w:ascii="Arial" w:hAnsi="Arial" w:cs="Arial"/>
                <w:sz w:val="18"/>
                <w:szCs w:val="18"/>
              </w:rPr>
              <w:t xml:space="preserve">by authorize the </w:t>
            </w:r>
            <w:r w:rsidR="008604DB" w:rsidRPr="00287CE3">
              <w:rPr>
                <w:rFonts w:ascii="Arial" w:hAnsi="Arial" w:cs="Arial"/>
                <w:sz w:val="18"/>
                <w:szCs w:val="18"/>
              </w:rPr>
              <w:t>JCC</w:t>
            </w:r>
            <w:r w:rsidR="00F86D0B" w:rsidRPr="00287CE3">
              <w:rPr>
                <w:rFonts w:ascii="Arial" w:hAnsi="Arial" w:cs="Arial"/>
                <w:sz w:val="18"/>
                <w:szCs w:val="18"/>
              </w:rPr>
              <w:t xml:space="preserve"> to</w:t>
            </w:r>
            <w:r w:rsidR="00CE6D89" w:rsidRPr="00287CE3">
              <w:rPr>
                <w:rFonts w:ascii="Arial" w:hAnsi="Arial" w:cs="Arial"/>
                <w:sz w:val="18"/>
                <w:szCs w:val="18"/>
              </w:rPr>
              <w:t xml:space="preserve"> w</w:t>
            </w:r>
            <w:r w:rsidR="00F86D0B" w:rsidRPr="00287CE3">
              <w:rPr>
                <w:rFonts w:ascii="Arial" w:hAnsi="Arial" w:cs="Arial"/>
                <w:sz w:val="18"/>
                <w:szCs w:val="18"/>
              </w:rPr>
              <w:t xml:space="preserve">ithhold a sum equal to the overpayment from future </w:t>
            </w:r>
            <w:r w:rsidR="00743C61" w:rsidRPr="00287CE3">
              <w:rPr>
                <w:rFonts w:ascii="Arial" w:hAnsi="Arial" w:cs="Arial"/>
                <w:sz w:val="18"/>
                <w:szCs w:val="18"/>
              </w:rPr>
              <w:t xml:space="preserve">service </w:t>
            </w:r>
            <w:r w:rsidR="0032353F" w:rsidRPr="00287CE3">
              <w:rPr>
                <w:rFonts w:ascii="Arial" w:hAnsi="Arial" w:cs="Arial"/>
                <w:sz w:val="18"/>
                <w:szCs w:val="18"/>
              </w:rPr>
              <w:t>compensation</w:t>
            </w:r>
            <w:r w:rsidR="008604DB" w:rsidRPr="00287CE3">
              <w:rPr>
                <w:rFonts w:ascii="Arial" w:hAnsi="Arial" w:cs="Arial"/>
                <w:sz w:val="18"/>
                <w:szCs w:val="18"/>
              </w:rPr>
              <w:t>.</w:t>
            </w:r>
            <w:r w:rsidR="00F86D0B" w:rsidRPr="00287CE3">
              <w:rPr>
                <w:rFonts w:ascii="Arial" w:hAnsi="Arial" w:cs="Arial"/>
                <w:sz w:val="18"/>
                <w:szCs w:val="18"/>
              </w:rPr>
              <w:t xml:space="preserve"> </w:t>
            </w:r>
          </w:p>
          <w:p w:rsidR="00CE6D89" w:rsidRPr="00287CE3" w:rsidRDefault="00CE6D89" w:rsidP="00F86D0B">
            <w:pPr>
              <w:rPr>
                <w:rFonts w:ascii="Arial" w:hAnsi="Arial" w:cs="Arial"/>
                <w:sz w:val="18"/>
                <w:szCs w:val="18"/>
              </w:rPr>
            </w:pPr>
          </w:p>
          <w:p w:rsidR="00F86D0B" w:rsidRPr="00287CE3" w:rsidRDefault="00F86D0B" w:rsidP="00F86D0B">
            <w:pPr>
              <w:rPr>
                <w:rFonts w:ascii="Arial" w:hAnsi="Arial" w:cs="Arial"/>
                <w:sz w:val="18"/>
                <w:szCs w:val="18"/>
              </w:rPr>
            </w:pPr>
            <w:r w:rsidRPr="00287CE3">
              <w:rPr>
                <w:rFonts w:ascii="Arial" w:hAnsi="Arial" w:cs="Arial"/>
                <w:sz w:val="18"/>
                <w:szCs w:val="18"/>
              </w:rPr>
              <w:t xml:space="preserve">If the </w:t>
            </w:r>
            <w:r w:rsidR="008604DB" w:rsidRPr="00287CE3">
              <w:rPr>
                <w:rFonts w:ascii="Arial" w:hAnsi="Arial" w:cs="Arial"/>
                <w:sz w:val="18"/>
                <w:szCs w:val="18"/>
              </w:rPr>
              <w:t>JCC</w:t>
            </w:r>
            <w:r w:rsidR="00823559" w:rsidRPr="00287CE3">
              <w:rPr>
                <w:rFonts w:ascii="Arial" w:hAnsi="Arial" w:cs="Arial"/>
                <w:sz w:val="18"/>
                <w:szCs w:val="18"/>
              </w:rPr>
              <w:t xml:space="preserve"> </w:t>
            </w:r>
            <w:r w:rsidRPr="00287CE3">
              <w:rPr>
                <w:rFonts w:ascii="Arial" w:hAnsi="Arial" w:cs="Arial"/>
                <w:sz w:val="18"/>
                <w:szCs w:val="18"/>
              </w:rPr>
              <w:t>is legally obligated to withhold any part of my</w:t>
            </w:r>
            <w:r w:rsidR="0032353F" w:rsidRPr="00287CE3">
              <w:rPr>
                <w:rFonts w:ascii="Arial" w:hAnsi="Arial" w:cs="Arial"/>
                <w:sz w:val="18"/>
                <w:szCs w:val="18"/>
              </w:rPr>
              <w:t xml:space="preserve"> compensation</w:t>
            </w:r>
            <w:r w:rsidRPr="00287CE3">
              <w:rPr>
                <w:rFonts w:ascii="Arial" w:hAnsi="Arial" w:cs="Arial"/>
                <w:sz w:val="18"/>
                <w:szCs w:val="18"/>
              </w:rPr>
              <w:t xml:space="preserve"> payment for any reason, or if I no longer meet eligibility requirements for the Direct Deposit program, I understand the </w:t>
            </w:r>
            <w:r w:rsidR="008604DB" w:rsidRPr="00287CE3">
              <w:rPr>
                <w:rFonts w:ascii="Arial" w:hAnsi="Arial" w:cs="Arial"/>
                <w:sz w:val="18"/>
                <w:szCs w:val="18"/>
              </w:rPr>
              <w:t>JCC</w:t>
            </w:r>
            <w:r w:rsidRPr="00287CE3">
              <w:rPr>
                <w:rFonts w:ascii="Arial" w:hAnsi="Arial" w:cs="Arial"/>
                <w:sz w:val="18"/>
                <w:szCs w:val="18"/>
              </w:rPr>
              <w:t xml:space="preserve"> may terminate my enrollment in the </w:t>
            </w:r>
            <w:r w:rsidR="0004015B" w:rsidRPr="00287CE3">
              <w:rPr>
                <w:rFonts w:ascii="Arial" w:hAnsi="Arial" w:cs="Arial"/>
                <w:sz w:val="18"/>
                <w:szCs w:val="18"/>
              </w:rPr>
              <w:t xml:space="preserve">Direct Deposit </w:t>
            </w:r>
            <w:r w:rsidRPr="00287CE3">
              <w:rPr>
                <w:rFonts w:ascii="Arial" w:hAnsi="Arial" w:cs="Arial"/>
                <w:sz w:val="18"/>
                <w:szCs w:val="18"/>
              </w:rPr>
              <w:t xml:space="preserve">program.  </w:t>
            </w:r>
          </w:p>
          <w:p w:rsidR="00CE6D89" w:rsidRPr="00287CE3" w:rsidRDefault="00CE6D89" w:rsidP="00F86D0B">
            <w:pPr>
              <w:rPr>
                <w:rFonts w:ascii="Arial" w:hAnsi="Arial" w:cs="Arial"/>
                <w:sz w:val="18"/>
                <w:szCs w:val="18"/>
              </w:rPr>
            </w:pPr>
          </w:p>
          <w:p w:rsidR="007E06D0" w:rsidRPr="00287CE3" w:rsidRDefault="00F86D0B" w:rsidP="004556CE">
            <w:pPr>
              <w:rPr>
                <w:rFonts w:ascii="Arial" w:hAnsi="Arial" w:cs="Arial"/>
                <w:sz w:val="18"/>
                <w:szCs w:val="18"/>
              </w:rPr>
            </w:pPr>
            <w:r w:rsidRPr="00287CE3">
              <w:rPr>
                <w:rFonts w:ascii="Arial" w:hAnsi="Arial" w:cs="Arial"/>
                <w:sz w:val="18"/>
                <w:szCs w:val="18"/>
              </w:rPr>
              <w:t xml:space="preserve">If any action taken by me results in nonacceptance of a direct deposit by the designated financial institution, I understand that the </w:t>
            </w:r>
            <w:r w:rsidR="008604DB" w:rsidRPr="00287CE3">
              <w:rPr>
                <w:rFonts w:ascii="Arial" w:hAnsi="Arial" w:cs="Arial"/>
                <w:sz w:val="18"/>
                <w:szCs w:val="18"/>
              </w:rPr>
              <w:t>JCC</w:t>
            </w:r>
            <w:r w:rsidR="00823559" w:rsidRPr="00287CE3">
              <w:rPr>
                <w:rFonts w:ascii="Arial" w:hAnsi="Arial" w:cs="Arial"/>
                <w:sz w:val="18"/>
                <w:szCs w:val="18"/>
              </w:rPr>
              <w:t xml:space="preserve"> </w:t>
            </w:r>
            <w:r w:rsidRPr="00287CE3">
              <w:rPr>
                <w:rFonts w:ascii="Arial" w:hAnsi="Arial" w:cs="Arial"/>
                <w:sz w:val="18"/>
                <w:szCs w:val="18"/>
              </w:rPr>
              <w:t xml:space="preserve">assumes no responsibility for processing a </w:t>
            </w:r>
            <w:r w:rsidR="00743C61" w:rsidRPr="00287CE3">
              <w:rPr>
                <w:rFonts w:ascii="Arial" w:hAnsi="Arial" w:cs="Arial"/>
                <w:sz w:val="18"/>
                <w:szCs w:val="18"/>
              </w:rPr>
              <w:t xml:space="preserve">supplemental </w:t>
            </w:r>
            <w:r w:rsidR="0032353F" w:rsidRPr="00287CE3">
              <w:rPr>
                <w:rFonts w:ascii="Arial" w:hAnsi="Arial" w:cs="Arial"/>
                <w:sz w:val="18"/>
                <w:szCs w:val="18"/>
              </w:rPr>
              <w:t>compensation</w:t>
            </w:r>
            <w:r w:rsidRPr="00287CE3">
              <w:rPr>
                <w:rFonts w:ascii="Arial" w:hAnsi="Arial" w:cs="Arial"/>
                <w:sz w:val="18"/>
                <w:szCs w:val="18"/>
              </w:rPr>
              <w:t xml:space="preserve"> payment until the amount of the nonacceptance deposit is returned to the </w:t>
            </w:r>
            <w:r w:rsidR="008604DB" w:rsidRPr="00287CE3">
              <w:rPr>
                <w:rFonts w:ascii="Arial" w:hAnsi="Arial" w:cs="Arial"/>
                <w:sz w:val="18"/>
                <w:szCs w:val="18"/>
              </w:rPr>
              <w:t>JCC</w:t>
            </w:r>
            <w:r w:rsidR="00823559" w:rsidRPr="00287CE3">
              <w:rPr>
                <w:rFonts w:ascii="Arial" w:hAnsi="Arial" w:cs="Arial"/>
                <w:sz w:val="18"/>
                <w:szCs w:val="18"/>
              </w:rPr>
              <w:t xml:space="preserve"> </w:t>
            </w:r>
            <w:r w:rsidRPr="00287CE3">
              <w:rPr>
                <w:rFonts w:ascii="Arial" w:hAnsi="Arial" w:cs="Arial"/>
                <w:sz w:val="18"/>
                <w:szCs w:val="18"/>
              </w:rPr>
              <w:t>by the financial institution.</w:t>
            </w:r>
          </w:p>
          <w:p w:rsidR="005333AC" w:rsidRPr="00287CE3" w:rsidRDefault="005333AC" w:rsidP="004556CE">
            <w:pPr>
              <w:rPr>
                <w:rFonts w:ascii="Arial" w:hAnsi="Arial" w:cs="Arial"/>
                <w:sz w:val="18"/>
                <w:szCs w:val="18"/>
              </w:rPr>
            </w:pPr>
          </w:p>
          <w:p w:rsidR="00977963" w:rsidRPr="00287CE3" w:rsidRDefault="005333AC" w:rsidP="004556CE">
            <w:pPr>
              <w:rPr>
                <w:rFonts w:ascii="Arial" w:hAnsi="Arial" w:cs="Arial"/>
                <w:sz w:val="18"/>
                <w:szCs w:val="18"/>
              </w:rPr>
            </w:pPr>
            <w:r w:rsidRPr="00980E11">
              <w:rPr>
                <w:rFonts w:ascii="Arial" w:hAnsi="Arial" w:cs="Arial"/>
                <w:sz w:val="18"/>
                <w:szCs w:val="18"/>
              </w:rPr>
              <w:t>The account stated above is in the jurisdiction of the U.S. and the entire compensation payment deposited into this account is not transferred to a financial institution outside the U.S. jurisdiction. I understand that, if at any time, the entire compensation payment deposited into the above account is automatically transferred to a financial institution outsid</w:t>
            </w:r>
            <w:r w:rsidR="00977963" w:rsidRPr="00980E11">
              <w:rPr>
                <w:rFonts w:ascii="Arial" w:hAnsi="Arial" w:cs="Arial"/>
                <w:sz w:val="18"/>
                <w:szCs w:val="18"/>
              </w:rPr>
              <w:t>e the jurisdiction of the U.S.; JCC will terminate my enrollment in the Direct Deposit program.</w:t>
            </w:r>
          </w:p>
          <w:p w:rsidR="00A01D9C" w:rsidRPr="00977963" w:rsidRDefault="00A01D9C" w:rsidP="004556CE">
            <w:pPr>
              <w:rPr>
                <w:rFonts w:ascii="Arial" w:hAnsi="Arial" w:cs="Arial"/>
                <w:sz w:val="16"/>
                <w:szCs w:val="16"/>
              </w:rPr>
            </w:pPr>
          </w:p>
        </w:tc>
      </w:tr>
      <w:tr w:rsidR="007E06D0" w:rsidRPr="00D72D1C" w:rsidTr="00977963">
        <w:trPr>
          <w:trHeight w:val="60"/>
        </w:trPr>
        <w:tc>
          <w:tcPr>
            <w:tcW w:w="5508" w:type="dxa"/>
            <w:gridSpan w:val="2"/>
            <w:tcBorders>
              <w:left w:val="single" w:sz="12" w:space="0" w:color="auto"/>
              <w:bottom w:val="single" w:sz="12" w:space="0" w:color="auto"/>
              <w:right w:val="single" w:sz="4" w:space="0" w:color="auto"/>
            </w:tcBorders>
          </w:tcPr>
          <w:p w:rsidR="007E06D0" w:rsidRPr="00D72D1C" w:rsidRDefault="007E06D0">
            <w:pPr>
              <w:rPr>
                <w:rFonts w:ascii="Arial" w:hAnsi="Arial" w:cs="Arial"/>
                <w:sz w:val="12"/>
                <w:szCs w:val="12"/>
              </w:rPr>
            </w:pPr>
          </w:p>
        </w:tc>
        <w:tc>
          <w:tcPr>
            <w:tcW w:w="3960" w:type="dxa"/>
            <w:tcBorders>
              <w:top w:val="single" w:sz="4" w:space="0" w:color="auto"/>
              <w:left w:val="single" w:sz="4" w:space="0" w:color="auto"/>
              <w:bottom w:val="single" w:sz="12" w:space="0" w:color="auto"/>
              <w:right w:val="single" w:sz="4" w:space="0" w:color="auto"/>
            </w:tcBorders>
          </w:tcPr>
          <w:p w:rsidR="00BD1E74" w:rsidRPr="00D72D1C" w:rsidRDefault="00BD1E74" w:rsidP="00BD1E74">
            <w:pPr>
              <w:rPr>
                <w:rFonts w:ascii="Arial" w:hAnsi="Arial" w:cs="Arial"/>
                <w:sz w:val="12"/>
                <w:szCs w:val="12"/>
              </w:rPr>
            </w:pPr>
            <w:r w:rsidRPr="00D72D1C">
              <w:rPr>
                <w:rFonts w:ascii="Arial" w:hAnsi="Arial" w:cs="Arial"/>
                <w:sz w:val="12"/>
                <w:szCs w:val="12"/>
              </w:rPr>
              <w:t>SIGNATURE</w:t>
            </w:r>
          </w:p>
          <w:p w:rsidR="00BD1E74" w:rsidRPr="00D72D1C" w:rsidRDefault="00BD1E74">
            <w:pPr>
              <w:rPr>
                <w:rFonts w:ascii="Arial" w:hAnsi="Arial" w:cs="Arial"/>
                <w:sz w:val="12"/>
                <w:szCs w:val="12"/>
              </w:rPr>
            </w:pPr>
          </w:p>
          <w:p w:rsidR="007E06D0" w:rsidRPr="00D72D1C" w:rsidRDefault="007E06D0">
            <w:pPr>
              <w:rPr>
                <w:rFonts w:ascii="Arial" w:hAnsi="Arial" w:cs="Arial"/>
                <w:sz w:val="12"/>
                <w:szCs w:val="12"/>
              </w:rPr>
            </w:pPr>
            <w:r w:rsidRPr="00D72D1C">
              <w:rPr>
                <w:rFonts w:ascii="Arial" w:hAnsi="Arial" w:cs="Arial"/>
                <w:sz w:val="12"/>
                <w:szCs w:val="12"/>
              </w:rPr>
              <w:t>►</w:t>
            </w:r>
          </w:p>
        </w:tc>
        <w:tc>
          <w:tcPr>
            <w:tcW w:w="1548" w:type="dxa"/>
            <w:tcBorders>
              <w:top w:val="single" w:sz="4" w:space="0" w:color="auto"/>
              <w:left w:val="single" w:sz="4" w:space="0" w:color="auto"/>
              <w:bottom w:val="single" w:sz="12" w:space="0" w:color="auto"/>
              <w:right w:val="single" w:sz="12" w:space="0" w:color="auto"/>
            </w:tcBorders>
          </w:tcPr>
          <w:p w:rsidR="007E06D0" w:rsidRPr="00D72D1C" w:rsidRDefault="007E06D0">
            <w:pPr>
              <w:rPr>
                <w:rFonts w:ascii="Arial" w:hAnsi="Arial" w:cs="Arial"/>
                <w:sz w:val="12"/>
                <w:szCs w:val="12"/>
              </w:rPr>
            </w:pPr>
            <w:r w:rsidRPr="00D72D1C">
              <w:rPr>
                <w:rFonts w:ascii="Arial" w:hAnsi="Arial" w:cs="Arial"/>
                <w:sz w:val="12"/>
                <w:szCs w:val="12"/>
              </w:rPr>
              <w:t>DATE</w:t>
            </w:r>
          </w:p>
          <w:p w:rsidR="007E06D0" w:rsidRPr="00D72D1C" w:rsidRDefault="007E06D0">
            <w:pPr>
              <w:rPr>
                <w:rFonts w:ascii="Arial" w:hAnsi="Arial" w:cs="Arial"/>
                <w:sz w:val="12"/>
                <w:szCs w:val="12"/>
              </w:rPr>
            </w:pPr>
          </w:p>
        </w:tc>
      </w:tr>
    </w:tbl>
    <w:p w:rsidR="007E06D0" w:rsidRPr="00C80AA0" w:rsidRDefault="007E06D0">
      <w:pPr>
        <w:rPr>
          <w:rFonts w:ascii="Arial" w:hAnsi="Arial" w:cs="Arial"/>
          <w:sz w:val="10"/>
          <w:szCs w:val="10"/>
        </w:rPr>
      </w:pPr>
    </w:p>
    <w:tbl>
      <w:tblPr>
        <w:tblW w:w="0" w:type="auto"/>
        <w:tblLook w:val="01E0"/>
      </w:tblPr>
      <w:tblGrid>
        <w:gridCol w:w="11016"/>
      </w:tblGrid>
      <w:tr w:rsidR="00C81ECD" w:rsidRPr="00D72D1C" w:rsidTr="00D72D1C">
        <w:tc>
          <w:tcPr>
            <w:tcW w:w="11016" w:type="dxa"/>
            <w:vAlign w:val="center"/>
          </w:tcPr>
          <w:p w:rsidR="00C81ECD" w:rsidRPr="00D72D1C" w:rsidRDefault="00C81ECD">
            <w:pPr>
              <w:rPr>
                <w:rFonts w:ascii="Arial" w:hAnsi="Arial" w:cs="Arial"/>
                <w:sz w:val="12"/>
                <w:szCs w:val="12"/>
              </w:rPr>
            </w:pPr>
            <w:r w:rsidRPr="00D72D1C">
              <w:rPr>
                <w:rFonts w:ascii="Arial" w:hAnsi="Arial" w:cs="Arial"/>
                <w:b/>
                <w:sz w:val="20"/>
                <w:szCs w:val="20"/>
              </w:rPr>
              <w:t>SECTION D</w:t>
            </w:r>
            <w:r w:rsidRPr="00D72D1C">
              <w:rPr>
                <w:rFonts w:ascii="Arial" w:hAnsi="Arial" w:cs="Arial"/>
                <w:sz w:val="20"/>
                <w:szCs w:val="20"/>
              </w:rPr>
              <w:t xml:space="preserve"> (To be completed by participant if </w:t>
            </w:r>
            <w:r w:rsidRPr="00D72D1C">
              <w:rPr>
                <w:rFonts w:ascii="Arial" w:hAnsi="Arial" w:cs="Arial"/>
                <w:b/>
                <w:sz w:val="20"/>
                <w:szCs w:val="20"/>
              </w:rPr>
              <w:t>CANCEL</w:t>
            </w:r>
            <w:r w:rsidRPr="00D72D1C">
              <w:rPr>
                <w:rFonts w:ascii="Arial" w:hAnsi="Arial" w:cs="Arial"/>
                <w:sz w:val="20"/>
                <w:szCs w:val="20"/>
              </w:rPr>
              <w:t xml:space="preserve"> box in Section A is checked)</w:t>
            </w:r>
          </w:p>
        </w:tc>
      </w:tr>
    </w:tbl>
    <w:p w:rsidR="00C81ECD" w:rsidRPr="00C80AA0" w:rsidRDefault="00C81ECD">
      <w:pPr>
        <w:rPr>
          <w:rFonts w:ascii="Arial" w:hAnsi="Arial" w:cs="Arial"/>
          <w:sz w:val="4"/>
          <w:szCs w:val="4"/>
        </w:rPr>
      </w:pPr>
    </w:p>
    <w:tbl>
      <w:tblPr>
        <w:tblW w:w="0" w:type="auto"/>
        <w:tblLook w:val="01E0"/>
      </w:tblPr>
      <w:tblGrid>
        <w:gridCol w:w="648"/>
        <w:gridCol w:w="4860"/>
        <w:gridCol w:w="3960"/>
        <w:gridCol w:w="1548"/>
      </w:tblGrid>
      <w:tr w:rsidR="00C80AA0" w:rsidRPr="00D72D1C" w:rsidTr="00D72D1C">
        <w:tc>
          <w:tcPr>
            <w:tcW w:w="648" w:type="dxa"/>
            <w:tcBorders>
              <w:top w:val="single" w:sz="12" w:space="0" w:color="auto"/>
              <w:left w:val="single" w:sz="12" w:space="0" w:color="auto"/>
              <w:bottom w:val="single" w:sz="12" w:space="0" w:color="auto"/>
            </w:tcBorders>
          </w:tcPr>
          <w:p w:rsidR="00C80AA0" w:rsidRPr="00D72D1C" w:rsidRDefault="00C80AA0">
            <w:pPr>
              <w:rPr>
                <w:rFonts w:ascii="Arial" w:hAnsi="Arial" w:cs="Arial"/>
                <w:sz w:val="18"/>
                <w:szCs w:val="18"/>
              </w:rPr>
            </w:pPr>
          </w:p>
        </w:tc>
        <w:tc>
          <w:tcPr>
            <w:tcW w:w="4860" w:type="dxa"/>
            <w:tcBorders>
              <w:top w:val="single" w:sz="12" w:space="0" w:color="auto"/>
              <w:bottom w:val="single" w:sz="12" w:space="0" w:color="auto"/>
              <w:right w:val="single" w:sz="4" w:space="0" w:color="auto"/>
            </w:tcBorders>
            <w:vAlign w:val="center"/>
          </w:tcPr>
          <w:p w:rsidR="00C80AA0" w:rsidRPr="00D72D1C" w:rsidRDefault="00C80AA0">
            <w:pPr>
              <w:rPr>
                <w:rFonts w:ascii="Arial" w:hAnsi="Arial" w:cs="Arial"/>
                <w:sz w:val="18"/>
                <w:szCs w:val="18"/>
              </w:rPr>
            </w:pPr>
            <w:r w:rsidRPr="00D72D1C">
              <w:rPr>
                <w:rFonts w:ascii="Arial" w:hAnsi="Arial" w:cs="Arial"/>
                <w:sz w:val="18"/>
                <w:szCs w:val="18"/>
              </w:rPr>
              <w:t>I hereby cancel my Direct Deposit authorization.</w:t>
            </w:r>
          </w:p>
        </w:tc>
        <w:tc>
          <w:tcPr>
            <w:tcW w:w="3960" w:type="dxa"/>
            <w:tcBorders>
              <w:top w:val="single" w:sz="12" w:space="0" w:color="auto"/>
              <w:left w:val="single" w:sz="4" w:space="0" w:color="auto"/>
              <w:bottom w:val="single" w:sz="12" w:space="0" w:color="auto"/>
              <w:right w:val="single" w:sz="4" w:space="0" w:color="auto"/>
            </w:tcBorders>
          </w:tcPr>
          <w:p w:rsidR="00C80AA0" w:rsidRPr="00D72D1C" w:rsidRDefault="00C80AA0" w:rsidP="00C80AA0">
            <w:pPr>
              <w:rPr>
                <w:rFonts w:ascii="Arial" w:hAnsi="Arial" w:cs="Arial"/>
                <w:sz w:val="12"/>
                <w:szCs w:val="12"/>
              </w:rPr>
            </w:pPr>
            <w:r w:rsidRPr="00D72D1C">
              <w:rPr>
                <w:rFonts w:ascii="Arial" w:hAnsi="Arial" w:cs="Arial"/>
                <w:sz w:val="12"/>
                <w:szCs w:val="12"/>
              </w:rPr>
              <w:t>SIGNATURE</w:t>
            </w:r>
          </w:p>
          <w:p w:rsidR="00C80AA0" w:rsidRPr="00D72D1C" w:rsidRDefault="00C80AA0" w:rsidP="00C80AA0">
            <w:pPr>
              <w:rPr>
                <w:rFonts w:ascii="Arial" w:hAnsi="Arial" w:cs="Arial"/>
                <w:sz w:val="12"/>
                <w:szCs w:val="12"/>
              </w:rPr>
            </w:pPr>
          </w:p>
          <w:p w:rsidR="00C80AA0" w:rsidRPr="00D72D1C" w:rsidRDefault="00C80AA0" w:rsidP="00C80AA0">
            <w:pPr>
              <w:rPr>
                <w:rFonts w:ascii="Arial" w:hAnsi="Arial" w:cs="Arial"/>
                <w:sz w:val="18"/>
                <w:szCs w:val="18"/>
              </w:rPr>
            </w:pPr>
            <w:r w:rsidRPr="00D72D1C">
              <w:rPr>
                <w:rFonts w:ascii="Arial" w:hAnsi="Arial" w:cs="Arial"/>
                <w:sz w:val="12"/>
                <w:szCs w:val="12"/>
              </w:rPr>
              <w:t>►</w:t>
            </w:r>
          </w:p>
        </w:tc>
        <w:tc>
          <w:tcPr>
            <w:tcW w:w="1548" w:type="dxa"/>
            <w:tcBorders>
              <w:top w:val="single" w:sz="12" w:space="0" w:color="auto"/>
              <w:left w:val="single" w:sz="4" w:space="0" w:color="auto"/>
              <w:bottom w:val="single" w:sz="12" w:space="0" w:color="auto"/>
              <w:right w:val="single" w:sz="12" w:space="0" w:color="auto"/>
            </w:tcBorders>
          </w:tcPr>
          <w:p w:rsidR="00C80AA0" w:rsidRPr="00D72D1C" w:rsidRDefault="00C80AA0" w:rsidP="00C80AA0">
            <w:pPr>
              <w:rPr>
                <w:rFonts w:ascii="Arial" w:hAnsi="Arial" w:cs="Arial"/>
                <w:sz w:val="12"/>
                <w:szCs w:val="12"/>
              </w:rPr>
            </w:pPr>
            <w:r w:rsidRPr="00D72D1C">
              <w:rPr>
                <w:rFonts w:ascii="Arial" w:hAnsi="Arial" w:cs="Arial"/>
                <w:sz w:val="12"/>
                <w:szCs w:val="12"/>
              </w:rPr>
              <w:t>DATE</w:t>
            </w:r>
          </w:p>
          <w:p w:rsidR="00C80AA0" w:rsidRPr="00D72D1C" w:rsidRDefault="00C80AA0">
            <w:pPr>
              <w:rPr>
                <w:rFonts w:ascii="Arial" w:hAnsi="Arial" w:cs="Arial"/>
                <w:sz w:val="18"/>
                <w:szCs w:val="18"/>
              </w:rPr>
            </w:pPr>
          </w:p>
        </w:tc>
      </w:tr>
    </w:tbl>
    <w:p w:rsidR="00C80AA0" w:rsidRPr="00F00CD8" w:rsidRDefault="00C80AA0">
      <w:pPr>
        <w:rPr>
          <w:rFonts w:ascii="Arial" w:hAnsi="Arial" w:cs="Arial"/>
          <w:sz w:val="4"/>
          <w:szCs w:val="4"/>
        </w:rPr>
      </w:pPr>
    </w:p>
    <w:tbl>
      <w:tblPr>
        <w:tblW w:w="22032" w:type="dxa"/>
        <w:tblLook w:val="01E0"/>
      </w:tblPr>
      <w:tblGrid>
        <w:gridCol w:w="11016"/>
        <w:gridCol w:w="11016"/>
      </w:tblGrid>
      <w:tr w:rsidR="00F00CD8" w:rsidRPr="00D72D1C" w:rsidTr="00D72D1C">
        <w:tc>
          <w:tcPr>
            <w:tcW w:w="11016" w:type="dxa"/>
            <w:vAlign w:val="center"/>
          </w:tcPr>
          <w:p w:rsidR="00F00CD8" w:rsidRPr="00D72D1C" w:rsidRDefault="00F00CD8" w:rsidP="00F00CD8">
            <w:pPr>
              <w:rPr>
                <w:rFonts w:ascii="Arial" w:hAnsi="Arial" w:cs="Arial"/>
                <w:sz w:val="12"/>
                <w:szCs w:val="12"/>
              </w:rPr>
            </w:pPr>
            <w:r w:rsidRPr="00D72D1C">
              <w:rPr>
                <w:rFonts w:ascii="Arial" w:hAnsi="Arial" w:cs="Arial"/>
                <w:b/>
                <w:sz w:val="20"/>
                <w:szCs w:val="20"/>
              </w:rPr>
              <w:t>SECTION E</w:t>
            </w:r>
            <w:r w:rsidRPr="00D72D1C">
              <w:rPr>
                <w:rFonts w:ascii="Arial" w:hAnsi="Arial" w:cs="Arial"/>
                <w:sz w:val="20"/>
                <w:szCs w:val="20"/>
              </w:rPr>
              <w:t xml:space="preserve"> (To be completed by the Accounting Office only)</w:t>
            </w:r>
          </w:p>
        </w:tc>
        <w:tc>
          <w:tcPr>
            <w:tcW w:w="11016" w:type="dxa"/>
            <w:vAlign w:val="center"/>
          </w:tcPr>
          <w:p w:rsidR="00F00CD8" w:rsidRPr="00D72D1C" w:rsidRDefault="00F00CD8">
            <w:pPr>
              <w:rPr>
                <w:rFonts w:ascii="Arial" w:hAnsi="Arial" w:cs="Arial"/>
                <w:sz w:val="12"/>
                <w:szCs w:val="12"/>
              </w:rPr>
            </w:pPr>
          </w:p>
        </w:tc>
      </w:tr>
    </w:tbl>
    <w:p w:rsidR="00F00CD8" w:rsidRPr="00F00CD8" w:rsidRDefault="00F00CD8">
      <w:pPr>
        <w:rPr>
          <w:rFonts w:ascii="Arial" w:hAnsi="Arial" w:cs="Arial"/>
          <w:sz w:val="4"/>
          <w:szCs w:val="4"/>
        </w:rPr>
      </w:pPr>
    </w:p>
    <w:tbl>
      <w:tblPr>
        <w:tblW w:w="0" w:type="auto"/>
        <w:tblLook w:val="01E0"/>
      </w:tblPr>
      <w:tblGrid>
        <w:gridCol w:w="1728"/>
        <w:gridCol w:w="3780"/>
        <w:gridCol w:w="2340"/>
        <w:gridCol w:w="1620"/>
        <w:gridCol w:w="1548"/>
      </w:tblGrid>
      <w:tr w:rsidR="00F00CD8" w:rsidRPr="00D72D1C" w:rsidTr="00D72D1C">
        <w:tc>
          <w:tcPr>
            <w:tcW w:w="7848" w:type="dxa"/>
            <w:gridSpan w:val="3"/>
            <w:tcBorders>
              <w:top w:val="single" w:sz="12" w:space="0" w:color="auto"/>
              <w:left w:val="single" w:sz="12" w:space="0" w:color="auto"/>
              <w:right w:val="single" w:sz="4" w:space="0" w:color="auto"/>
            </w:tcBorders>
          </w:tcPr>
          <w:p w:rsidR="00F00CD8" w:rsidRDefault="00AA7692" w:rsidP="00AA7692">
            <w:pPr>
              <w:numPr>
                <w:ilvl w:val="0"/>
                <w:numId w:val="2"/>
              </w:numPr>
              <w:rPr>
                <w:rFonts w:ascii="Arial" w:hAnsi="Arial" w:cs="Arial"/>
                <w:sz w:val="12"/>
                <w:szCs w:val="12"/>
              </w:rPr>
            </w:pPr>
            <w:r>
              <w:rPr>
                <w:rFonts w:ascii="Arial" w:hAnsi="Arial" w:cs="Arial"/>
                <w:sz w:val="12"/>
                <w:szCs w:val="12"/>
              </w:rPr>
              <w:t>AGENCY</w:t>
            </w:r>
          </w:p>
          <w:p w:rsidR="00AA7692" w:rsidRDefault="00AA7692" w:rsidP="00AA7692">
            <w:pPr>
              <w:ind w:left="720"/>
              <w:rPr>
                <w:rFonts w:ascii="Arial" w:hAnsi="Arial" w:cs="Arial"/>
                <w:sz w:val="12"/>
                <w:szCs w:val="12"/>
              </w:rPr>
            </w:pPr>
          </w:p>
          <w:p w:rsidR="00AA7692" w:rsidRPr="00D72D1C" w:rsidRDefault="00AA7692" w:rsidP="00AA7692">
            <w:pPr>
              <w:ind w:left="720"/>
              <w:rPr>
                <w:rFonts w:ascii="Arial" w:hAnsi="Arial" w:cs="Arial"/>
                <w:sz w:val="12"/>
                <w:szCs w:val="12"/>
              </w:rPr>
            </w:pPr>
          </w:p>
        </w:tc>
        <w:tc>
          <w:tcPr>
            <w:tcW w:w="1620" w:type="dxa"/>
            <w:tcBorders>
              <w:top w:val="single" w:sz="12" w:space="0" w:color="auto"/>
              <w:left w:val="single" w:sz="4" w:space="0" w:color="auto"/>
              <w:right w:val="single" w:sz="4" w:space="0" w:color="auto"/>
            </w:tcBorders>
          </w:tcPr>
          <w:p w:rsidR="00F00CD8" w:rsidRPr="00D72D1C" w:rsidRDefault="00AA7692">
            <w:pPr>
              <w:rPr>
                <w:rFonts w:ascii="Arial" w:hAnsi="Arial" w:cs="Arial"/>
                <w:sz w:val="12"/>
                <w:szCs w:val="12"/>
              </w:rPr>
            </w:pPr>
            <w:r>
              <w:rPr>
                <w:rFonts w:ascii="Arial" w:hAnsi="Arial" w:cs="Arial"/>
                <w:sz w:val="12"/>
                <w:szCs w:val="12"/>
              </w:rPr>
              <w:t>2.  AGENCY CODE</w:t>
            </w:r>
          </w:p>
        </w:tc>
        <w:tc>
          <w:tcPr>
            <w:tcW w:w="1548" w:type="dxa"/>
            <w:tcBorders>
              <w:top w:val="single" w:sz="12" w:space="0" w:color="auto"/>
              <w:left w:val="single" w:sz="4" w:space="0" w:color="auto"/>
              <w:right w:val="single" w:sz="12" w:space="0" w:color="auto"/>
            </w:tcBorders>
          </w:tcPr>
          <w:p w:rsidR="00F00CD8" w:rsidRPr="00D72D1C" w:rsidRDefault="00AA7692">
            <w:pPr>
              <w:rPr>
                <w:rFonts w:ascii="Arial" w:hAnsi="Arial" w:cs="Arial"/>
                <w:sz w:val="12"/>
                <w:szCs w:val="12"/>
              </w:rPr>
            </w:pPr>
            <w:r>
              <w:rPr>
                <w:rFonts w:ascii="Arial" w:hAnsi="Arial" w:cs="Arial"/>
                <w:sz w:val="12"/>
                <w:szCs w:val="12"/>
              </w:rPr>
              <w:t>3.  UNIT</w:t>
            </w:r>
          </w:p>
        </w:tc>
      </w:tr>
      <w:tr w:rsidR="007E51E3" w:rsidRPr="00D72D1C" w:rsidTr="00D72D1C">
        <w:tc>
          <w:tcPr>
            <w:tcW w:w="1728" w:type="dxa"/>
            <w:tcBorders>
              <w:top w:val="single" w:sz="12" w:space="0" w:color="auto"/>
              <w:right w:val="single" w:sz="12" w:space="0" w:color="auto"/>
            </w:tcBorders>
          </w:tcPr>
          <w:p w:rsidR="007E51E3" w:rsidRPr="00D72D1C" w:rsidRDefault="007E51E3">
            <w:pPr>
              <w:rPr>
                <w:rFonts w:ascii="Arial" w:hAnsi="Arial" w:cs="Arial"/>
                <w:sz w:val="12"/>
                <w:szCs w:val="12"/>
              </w:rPr>
            </w:pPr>
          </w:p>
          <w:tbl>
            <w:tblPr>
              <w:tblW w:w="0" w:type="auto"/>
              <w:tblLook w:val="01E0"/>
            </w:tblPr>
            <w:tblGrid>
              <w:gridCol w:w="443"/>
              <w:gridCol w:w="463"/>
              <w:gridCol w:w="529"/>
            </w:tblGrid>
            <w:tr w:rsidR="007E51E3" w:rsidRPr="00D72D1C" w:rsidTr="00D72D1C">
              <w:tc>
                <w:tcPr>
                  <w:tcW w:w="1435" w:type="dxa"/>
                  <w:gridSpan w:val="3"/>
                  <w:tcBorders>
                    <w:top w:val="single" w:sz="12" w:space="0" w:color="auto"/>
                    <w:left w:val="single" w:sz="12" w:space="0" w:color="auto"/>
                    <w:bottom w:val="single" w:sz="4" w:space="0" w:color="auto"/>
                    <w:right w:val="single" w:sz="12" w:space="0" w:color="auto"/>
                  </w:tcBorders>
                </w:tcPr>
                <w:p w:rsidR="000B2391" w:rsidRPr="00D72D1C" w:rsidRDefault="000B2391" w:rsidP="00D72D1C">
                  <w:pPr>
                    <w:jc w:val="center"/>
                    <w:rPr>
                      <w:rFonts w:ascii="Arial" w:hAnsi="Arial" w:cs="Arial"/>
                      <w:b/>
                      <w:sz w:val="6"/>
                      <w:szCs w:val="6"/>
                    </w:rPr>
                  </w:pPr>
                </w:p>
                <w:p w:rsidR="007E51E3" w:rsidRPr="00D72D1C" w:rsidRDefault="007E51E3" w:rsidP="008604DB">
                  <w:pPr>
                    <w:jc w:val="center"/>
                    <w:rPr>
                      <w:rFonts w:ascii="Arial" w:hAnsi="Arial" w:cs="Arial"/>
                      <w:b/>
                      <w:sz w:val="12"/>
                      <w:szCs w:val="12"/>
                    </w:rPr>
                  </w:pPr>
                  <w:r w:rsidRPr="00D72D1C">
                    <w:rPr>
                      <w:rFonts w:ascii="Arial" w:hAnsi="Arial" w:cs="Arial"/>
                      <w:b/>
                      <w:sz w:val="12"/>
                      <w:szCs w:val="12"/>
                    </w:rPr>
                    <w:t xml:space="preserve">FOR </w:t>
                  </w:r>
                  <w:r w:rsidR="008604DB">
                    <w:rPr>
                      <w:rFonts w:ascii="Arial" w:hAnsi="Arial" w:cs="Arial"/>
                      <w:b/>
                      <w:sz w:val="12"/>
                      <w:szCs w:val="12"/>
                    </w:rPr>
                    <w:t>JCC</w:t>
                  </w:r>
                  <w:r w:rsidRPr="00D72D1C">
                    <w:rPr>
                      <w:rFonts w:ascii="Arial" w:hAnsi="Arial" w:cs="Arial"/>
                      <w:b/>
                      <w:sz w:val="12"/>
                      <w:szCs w:val="12"/>
                    </w:rPr>
                    <w:t xml:space="preserve"> ONLY</w:t>
                  </w:r>
                </w:p>
              </w:tc>
            </w:tr>
            <w:tr w:rsidR="007E51E3" w:rsidRPr="00D72D1C" w:rsidTr="00D72D1C">
              <w:tc>
                <w:tcPr>
                  <w:tcW w:w="1435" w:type="dxa"/>
                  <w:gridSpan w:val="3"/>
                  <w:tcBorders>
                    <w:top w:val="single" w:sz="4" w:space="0" w:color="auto"/>
                    <w:left w:val="single" w:sz="12" w:space="0" w:color="auto"/>
                    <w:right w:val="single" w:sz="12" w:space="0" w:color="auto"/>
                  </w:tcBorders>
                </w:tcPr>
                <w:p w:rsidR="007E51E3" w:rsidRPr="00D72D1C" w:rsidRDefault="007E51E3">
                  <w:pPr>
                    <w:rPr>
                      <w:rFonts w:ascii="Arial" w:hAnsi="Arial" w:cs="Arial"/>
                      <w:sz w:val="12"/>
                      <w:szCs w:val="12"/>
                    </w:rPr>
                  </w:pPr>
                  <w:r w:rsidRPr="00D72D1C">
                    <w:rPr>
                      <w:rFonts w:ascii="Arial" w:hAnsi="Arial" w:cs="Arial"/>
                      <w:sz w:val="12"/>
                      <w:szCs w:val="12"/>
                    </w:rPr>
                    <w:t>1. EFFECTIVE</w:t>
                  </w:r>
                </w:p>
                <w:p w:rsidR="007E51E3" w:rsidRPr="00D72D1C" w:rsidRDefault="007E51E3">
                  <w:pPr>
                    <w:rPr>
                      <w:rFonts w:ascii="Arial" w:hAnsi="Arial" w:cs="Arial"/>
                      <w:sz w:val="12"/>
                      <w:szCs w:val="12"/>
                    </w:rPr>
                  </w:pPr>
                  <w:r w:rsidRPr="00D72D1C">
                    <w:rPr>
                      <w:rFonts w:ascii="Arial" w:hAnsi="Arial" w:cs="Arial"/>
                      <w:sz w:val="12"/>
                      <w:szCs w:val="12"/>
                    </w:rPr>
                    <w:t xml:space="preserve">    DATE</w:t>
                  </w:r>
                </w:p>
              </w:tc>
            </w:tr>
            <w:tr w:rsidR="007E51E3" w:rsidRPr="00D72D1C" w:rsidTr="00D72D1C">
              <w:tc>
                <w:tcPr>
                  <w:tcW w:w="443" w:type="dxa"/>
                  <w:tcBorders>
                    <w:left w:val="single" w:sz="12" w:space="0" w:color="auto"/>
                  </w:tcBorders>
                </w:tcPr>
                <w:p w:rsidR="007E51E3" w:rsidRPr="00D72D1C" w:rsidRDefault="007E51E3" w:rsidP="00D72D1C">
                  <w:pPr>
                    <w:jc w:val="center"/>
                    <w:rPr>
                      <w:rFonts w:ascii="Arial" w:hAnsi="Arial" w:cs="Arial"/>
                      <w:sz w:val="12"/>
                      <w:szCs w:val="12"/>
                    </w:rPr>
                  </w:pPr>
                  <w:r w:rsidRPr="00D72D1C">
                    <w:rPr>
                      <w:rFonts w:ascii="Arial" w:hAnsi="Arial" w:cs="Arial"/>
                      <w:sz w:val="12"/>
                      <w:szCs w:val="12"/>
                    </w:rPr>
                    <w:t>MO.</w:t>
                  </w:r>
                </w:p>
              </w:tc>
              <w:tc>
                <w:tcPr>
                  <w:tcW w:w="463" w:type="dxa"/>
                </w:tcPr>
                <w:p w:rsidR="007E51E3" w:rsidRPr="00D72D1C" w:rsidRDefault="007E51E3" w:rsidP="00D72D1C">
                  <w:pPr>
                    <w:jc w:val="center"/>
                    <w:rPr>
                      <w:rFonts w:ascii="Arial" w:hAnsi="Arial" w:cs="Arial"/>
                      <w:sz w:val="12"/>
                      <w:szCs w:val="12"/>
                    </w:rPr>
                  </w:pPr>
                  <w:r w:rsidRPr="00D72D1C">
                    <w:rPr>
                      <w:rFonts w:ascii="Arial" w:hAnsi="Arial" w:cs="Arial"/>
                      <w:sz w:val="12"/>
                      <w:szCs w:val="12"/>
                    </w:rPr>
                    <w:t>DAY</w:t>
                  </w:r>
                </w:p>
              </w:tc>
              <w:tc>
                <w:tcPr>
                  <w:tcW w:w="529" w:type="dxa"/>
                  <w:tcBorders>
                    <w:right w:val="single" w:sz="12" w:space="0" w:color="auto"/>
                  </w:tcBorders>
                </w:tcPr>
                <w:p w:rsidR="007E51E3" w:rsidRPr="00D72D1C" w:rsidRDefault="007E51E3" w:rsidP="00D72D1C">
                  <w:pPr>
                    <w:jc w:val="center"/>
                    <w:rPr>
                      <w:rFonts w:ascii="Arial" w:hAnsi="Arial" w:cs="Arial"/>
                      <w:sz w:val="12"/>
                      <w:szCs w:val="12"/>
                    </w:rPr>
                  </w:pPr>
                  <w:r w:rsidRPr="00D72D1C">
                    <w:rPr>
                      <w:rFonts w:ascii="Arial" w:hAnsi="Arial" w:cs="Arial"/>
                      <w:sz w:val="12"/>
                      <w:szCs w:val="12"/>
                    </w:rPr>
                    <w:t>YR.</w:t>
                  </w:r>
                </w:p>
              </w:tc>
            </w:tr>
            <w:tr w:rsidR="007E51E3" w:rsidRPr="00D72D1C" w:rsidTr="00D72D1C">
              <w:tc>
                <w:tcPr>
                  <w:tcW w:w="443" w:type="dxa"/>
                  <w:tcBorders>
                    <w:left w:val="single" w:sz="12" w:space="0" w:color="auto"/>
                    <w:bottom w:val="single" w:sz="12" w:space="0" w:color="auto"/>
                    <w:right w:val="single" w:sz="4" w:space="0" w:color="auto"/>
                  </w:tcBorders>
                </w:tcPr>
                <w:p w:rsidR="007E51E3" w:rsidRPr="00D72D1C" w:rsidRDefault="007E51E3">
                  <w:pPr>
                    <w:rPr>
                      <w:rFonts w:ascii="Arial" w:hAnsi="Arial" w:cs="Arial"/>
                      <w:sz w:val="12"/>
                      <w:szCs w:val="12"/>
                    </w:rPr>
                  </w:pPr>
                </w:p>
                <w:p w:rsidR="008B4CAE" w:rsidRPr="00D72D1C" w:rsidRDefault="008B4CAE">
                  <w:pPr>
                    <w:rPr>
                      <w:rFonts w:ascii="Arial" w:hAnsi="Arial" w:cs="Arial"/>
                      <w:sz w:val="12"/>
                      <w:szCs w:val="12"/>
                    </w:rPr>
                  </w:pPr>
                </w:p>
                <w:p w:rsidR="007E51E3" w:rsidRPr="00D72D1C" w:rsidRDefault="007E51E3">
                  <w:pPr>
                    <w:rPr>
                      <w:rFonts w:ascii="Arial" w:hAnsi="Arial" w:cs="Arial"/>
                      <w:sz w:val="12"/>
                      <w:szCs w:val="12"/>
                    </w:rPr>
                  </w:pPr>
                </w:p>
              </w:tc>
              <w:tc>
                <w:tcPr>
                  <w:tcW w:w="463" w:type="dxa"/>
                  <w:tcBorders>
                    <w:left w:val="single" w:sz="4" w:space="0" w:color="auto"/>
                    <w:bottom w:val="single" w:sz="12" w:space="0" w:color="auto"/>
                    <w:right w:val="single" w:sz="4" w:space="0" w:color="auto"/>
                  </w:tcBorders>
                </w:tcPr>
                <w:p w:rsidR="007E51E3" w:rsidRPr="00D72D1C" w:rsidRDefault="007E51E3">
                  <w:pPr>
                    <w:rPr>
                      <w:rFonts w:ascii="Arial" w:hAnsi="Arial" w:cs="Arial"/>
                      <w:sz w:val="12"/>
                      <w:szCs w:val="12"/>
                    </w:rPr>
                  </w:pPr>
                </w:p>
              </w:tc>
              <w:tc>
                <w:tcPr>
                  <w:tcW w:w="529" w:type="dxa"/>
                  <w:tcBorders>
                    <w:left w:val="single" w:sz="4" w:space="0" w:color="auto"/>
                    <w:bottom w:val="single" w:sz="12" w:space="0" w:color="auto"/>
                    <w:right w:val="single" w:sz="12" w:space="0" w:color="auto"/>
                  </w:tcBorders>
                </w:tcPr>
                <w:p w:rsidR="007E51E3" w:rsidRPr="00D72D1C" w:rsidRDefault="007E51E3">
                  <w:pPr>
                    <w:rPr>
                      <w:rFonts w:ascii="Arial" w:hAnsi="Arial" w:cs="Arial"/>
                      <w:sz w:val="12"/>
                      <w:szCs w:val="12"/>
                    </w:rPr>
                  </w:pPr>
                </w:p>
              </w:tc>
            </w:tr>
          </w:tbl>
          <w:p w:rsidR="007E51E3" w:rsidRPr="00D72D1C" w:rsidRDefault="007E51E3">
            <w:pPr>
              <w:rPr>
                <w:rFonts w:ascii="Arial" w:hAnsi="Arial" w:cs="Arial"/>
                <w:sz w:val="12"/>
                <w:szCs w:val="12"/>
              </w:rPr>
            </w:pPr>
          </w:p>
        </w:tc>
        <w:tc>
          <w:tcPr>
            <w:tcW w:w="3780" w:type="dxa"/>
            <w:tcBorders>
              <w:top w:val="single" w:sz="4" w:space="0" w:color="auto"/>
              <w:left w:val="single" w:sz="12" w:space="0" w:color="auto"/>
              <w:right w:val="single" w:sz="4" w:space="0" w:color="auto"/>
            </w:tcBorders>
          </w:tcPr>
          <w:p w:rsidR="007E51E3" w:rsidRPr="00D72D1C" w:rsidRDefault="00AA7692" w:rsidP="004556CE">
            <w:pPr>
              <w:rPr>
                <w:rFonts w:ascii="Arial" w:hAnsi="Arial" w:cs="Arial"/>
                <w:sz w:val="12"/>
                <w:szCs w:val="12"/>
              </w:rPr>
            </w:pPr>
            <w:r>
              <w:rPr>
                <w:rFonts w:ascii="Arial" w:hAnsi="Arial" w:cs="Arial"/>
                <w:sz w:val="12"/>
                <w:szCs w:val="12"/>
              </w:rPr>
              <w:t>4</w:t>
            </w:r>
            <w:r w:rsidR="00C6463F" w:rsidRPr="00D72D1C">
              <w:rPr>
                <w:rFonts w:ascii="Arial" w:hAnsi="Arial" w:cs="Arial"/>
                <w:sz w:val="12"/>
                <w:szCs w:val="12"/>
              </w:rPr>
              <w:t xml:space="preserve">.  </w:t>
            </w:r>
            <w:r w:rsidR="004556CE">
              <w:rPr>
                <w:rFonts w:ascii="Arial" w:hAnsi="Arial" w:cs="Arial"/>
                <w:sz w:val="12"/>
                <w:szCs w:val="12"/>
              </w:rPr>
              <w:t>REMARKS</w:t>
            </w:r>
          </w:p>
        </w:tc>
        <w:tc>
          <w:tcPr>
            <w:tcW w:w="5508" w:type="dxa"/>
            <w:gridSpan w:val="3"/>
            <w:tcBorders>
              <w:top w:val="single" w:sz="4" w:space="0" w:color="auto"/>
              <w:left w:val="single" w:sz="4" w:space="0" w:color="auto"/>
              <w:bottom w:val="single" w:sz="4" w:space="0" w:color="auto"/>
              <w:right w:val="single" w:sz="12" w:space="0" w:color="auto"/>
            </w:tcBorders>
          </w:tcPr>
          <w:p w:rsidR="007E51E3" w:rsidRPr="00D72D1C" w:rsidRDefault="00AA7692">
            <w:pPr>
              <w:rPr>
                <w:rFonts w:ascii="Arial" w:hAnsi="Arial" w:cs="Arial"/>
                <w:sz w:val="12"/>
                <w:szCs w:val="12"/>
              </w:rPr>
            </w:pPr>
            <w:r>
              <w:rPr>
                <w:rFonts w:ascii="Arial" w:hAnsi="Arial" w:cs="Arial"/>
                <w:sz w:val="12"/>
                <w:szCs w:val="12"/>
              </w:rPr>
              <w:t>5</w:t>
            </w:r>
            <w:r w:rsidR="00C6463F" w:rsidRPr="00D72D1C">
              <w:rPr>
                <w:rFonts w:ascii="Arial" w:hAnsi="Arial" w:cs="Arial"/>
                <w:sz w:val="12"/>
                <w:szCs w:val="12"/>
              </w:rPr>
              <w:t xml:space="preserve">. </w:t>
            </w:r>
            <w:r>
              <w:rPr>
                <w:rFonts w:ascii="Arial" w:hAnsi="Arial" w:cs="Arial"/>
                <w:sz w:val="12"/>
                <w:szCs w:val="12"/>
              </w:rPr>
              <w:t xml:space="preserve"> AUTHORIZED AGENCY </w:t>
            </w:r>
            <w:r w:rsidR="007E51E3" w:rsidRPr="00D72D1C">
              <w:rPr>
                <w:rFonts w:ascii="Arial" w:hAnsi="Arial" w:cs="Arial"/>
                <w:sz w:val="12"/>
                <w:szCs w:val="12"/>
              </w:rPr>
              <w:t>SIGNATURE</w:t>
            </w:r>
          </w:p>
          <w:p w:rsidR="007E51E3" w:rsidRPr="00D72D1C" w:rsidRDefault="007E51E3">
            <w:pPr>
              <w:rPr>
                <w:rFonts w:ascii="Arial" w:hAnsi="Arial" w:cs="Arial"/>
                <w:sz w:val="12"/>
                <w:szCs w:val="12"/>
              </w:rPr>
            </w:pPr>
          </w:p>
        </w:tc>
      </w:tr>
      <w:tr w:rsidR="003C2DA2" w:rsidRPr="00D72D1C" w:rsidTr="00D72D1C">
        <w:trPr>
          <w:gridBefore w:val="1"/>
        </w:trPr>
        <w:tc>
          <w:tcPr>
            <w:tcW w:w="3780" w:type="dxa"/>
            <w:tcBorders>
              <w:left w:val="single" w:sz="12" w:space="0" w:color="auto"/>
              <w:right w:val="single" w:sz="4" w:space="0" w:color="auto"/>
            </w:tcBorders>
          </w:tcPr>
          <w:p w:rsidR="003C2DA2" w:rsidRPr="00D72D1C" w:rsidRDefault="003C2DA2">
            <w:pPr>
              <w:rPr>
                <w:rFonts w:ascii="Arial" w:hAnsi="Arial" w:cs="Arial"/>
                <w:sz w:val="12"/>
                <w:szCs w:val="12"/>
              </w:rPr>
            </w:pPr>
          </w:p>
        </w:tc>
        <w:tc>
          <w:tcPr>
            <w:tcW w:w="3960" w:type="dxa"/>
            <w:gridSpan w:val="2"/>
            <w:tcBorders>
              <w:left w:val="single" w:sz="4" w:space="0" w:color="auto"/>
              <w:bottom w:val="single" w:sz="4" w:space="0" w:color="auto"/>
              <w:right w:val="single" w:sz="4" w:space="0" w:color="auto"/>
            </w:tcBorders>
          </w:tcPr>
          <w:p w:rsidR="003C2DA2" w:rsidRPr="00D72D1C" w:rsidRDefault="003C2DA2">
            <w:pPr>
              <w:rPr>
                <w:rFonts w:ascii="Arial" w:hAnsi="Arial" w:cs="Arial"/>
                <w:sz w:val="12"/>
                <w:szCs w:val="12"/>
              </w:rPr>
            </w:pPr>
          </w:p>
          <w:p w:rsidR="0040395F" w:rsidRPr="00D72D1C" w:rsidRDefault="0040395F">
            <w:pPr>
              <w:rPr>
                <w:rFonts w:ascii="Arial" w:hAnsi="Arial" w:cs="Arial"/>
                <w:sz w:val="12"/>
                <w:szCs w:val="12"/>
              </w:rPr>
            </w:pPr>
          </w:p>
          <w:p w:rsidR="0040395F" w:rsidRPr="00D72D1C" w:rsidRDefault="0040395F">
            <w:pPr>
              <w:rPr>
                <w:rFonts w:ascii="Arial" w:hAnsi="Arial" w:cs="Arial"/>
                <w:sz w:val="12"/>
                <w:szCs w:val="12"/>
              </w:rPr>
            </w:pPr>
            <w:r w:rsidRPr="00D72D1C">
              <w:rPr>
                <w:rFonts w:ascii="Arial" w:hAnsi="Arial" w:cs="Arial"/>
                <w:sz w:val="12"/>
                <w:szCs w:val="12"/>
              </w:rPr>
              <w:t>►</w:t>
            </w:r>
          </w:p>
        </w:tc>
        <w:tc>
          <w:tcPr>
            <w:tcW w:w="1548" w:type="dxa"/>
            <w:tcBorders>
              <w:left w:val="single" w:sz="4" w:space="0" w:color="auto"/>
              <w:right w:val="single" w:sz="12" w:space="0" w:color="auto"/>
            </w:tcBorders>
          </w:tcPr>
          <w:p w:rsidR="003C2DA2" w:rsidRPr="00D72D1C" w:rsidRDefault="0040395F">
            <w:pPr>
              <w:rPr>
                <w:rFonts w:ascii="Arial" w:hAnsi="Arial" w:cs="Arial"/>
                <w:sz w:val="12"/>
                <w:szCs w:val="12"/>
              </w:rPr>
            </w:pPr>
            <w:r w:rsidRPr="00D72D1C">
              <w:rPr>
                <w:rFonts w:ascii="Arial" w:hAnsi="Arial" w:cs="Arial"/>
                <w:sz w:val="12"/>
                <w:szCs w:val="12"/>
              </w:rPr>
              <w:t>DATE RECEIVED</w:t>
            </w:r>
          </w:p>
          <w:p w:rsidR="0040395F" w:rsidRPr="00D72D1C" w:rsidRDefault="0040395F">
            <w:pPr>
              <w:rPr>
                <w:rFonts w:ascii="Arial" w:hAnsi="Arial" w:cs="Arial"/>
                <w:sz w:val="12"/>
                <w:szCs w:val="12"/>
              </w:rPr>
            </w:pPr>
            <w:r w:rsidRPr="00D72D1C">
              <w:rPr>
                <w:rFonts w:ascii="Arial" w:hAnsi="Arial" w:cs="Arial"/>
                <w:sz w:val="12"/>
                <w:szCs w:val="12"/>
              </w:rPr>
              <w:t xml:space="preserve">IN </w:t>
            </w:r>
            <w:r w:rsidR="00AA7692">
              <w:rPr>
                <w:rFonts w:ascii="Arial" w:hAnsi="Arial" w:cs="Arial"/>
                <w:sz w:val="12"/>
                <w:szCs w:val="12"/>
              </w:rPr>
              <w:t>JCC</w:t>
            </w:r>
            <w:r w:rsidR="002B58E7" w:rsidRPr="00D72D1C">
              <w:rPr>
                <w:rFonts w:ascii="Arial" w:hAnsi="Arial" w:cs="Arial"/>
                <w:sz w:val="12"/>
                <w:szCs w:val="12"/>
              </w:rPr>
              <w:t xml:space="preserve"> OFFICE</w:t>
            </w:r>
            <w:r w:rsidRPr="00D72D1C">
              <w:rPr>
                <w:rFonts w:ascii="Arial" w:hAnsi="Arial" w:cs="Arial"/>
                <w:sz w:val="12"/>
                <w:szCs w:val="12"/>
              </w:rPr>
              <w:t xml:space="preserve"> </w:t>
            </w:r>
          </w:p>
          <w:p w:rsidR="0040395F" w:rsidRPr="00D72D1C" w:rsidRDefault="0040395F">
            <w:pPr>
              <w:rPr>
                <w:rFonts w:ascii="Arial" w:hAnsi="Arial" w:cs="Arial"/>
                <w:sz w:val="12"/>
                <w:szCs w:val="12"/>
              </w:rPr>
            </w:pPr>
          </w:p>
        </w:tc>
      </w:tr>
      <w:tr w:rsidR="0040395F" w:rsidRPr="00D72D1C" w:rsidTr="00D72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Pr>
        <w:tc>
          <w:tcPr>
            <w:tcW w:w="3780" w:type="dxa"/>
            <w:tcBorders>
              <w:top w:val="nil"/>
              <w:left w:val="single" w:sz="12" w:space="0" w:color="auto"/>
              <w:bottom w:val="single" w:sz="12" w:space="0" w:color="auto"/>
              <w:right w:val="single" w:sz="4" w:space="0" w:color="auto"/>
            </w:tcBorders>
          </w:tcPr>
          <w:p w:rsidR="0040395F" w:rsidRPr="00D72D1C" w:rsidRDefault="0040395F">
            <w:pPr>
              <w:rPr>
                <w:rFonts w:ascii="Arial" w:hAnsi="Arial" w:cs="Arial"/>
                <w:sz w:val="12"/>
                <w:szCs w:val="12"/>
              </w:rPr>
            </w:pPr>
          </w:p>
        </w:tc>
        <w:tc>
          <w:tcPr>
            <w:tcW w:w="3960" w:type="dxa"/>
            <w:gridSpan w:val="2"/>
            <w:tcBorders>
              <w:left w:val="single" w:sz="4" w:space="0" w:color="auto"/>
              <w:bottom w:val="single" w:sz="12" w:space="0" w:color="auto"/>
              <w:right w:val="single" w:sz="4" w:space="0" w:color="auto"/>
            </w:tcBorders>
          </w:tcPr>
          <w:p w:rsidR="0040395F" w:rsidRDefault="0040395F">
            <w:pPr>
              <w:rPr>
                <w:rFonts w:ascii="Arial" w:hAnsi="Arial" w:cs="Arial"/>
                <w:sz w:val="12"/>
                <w:szCs w:val="12"/>
              </w:rPr>
            </w:pPr>
            <w:r w:rsidRPr="00D72D1C">
              <w:rPr>
                <w:rFonts w:ascii="Arial" w:hAnsi="Arial" w:cs="Arial"/>
                <w:sz w:val="12"/>
                <w:szCs w:val="12"/>
              </w:rPr>
              <w:t>TELEPHONE NUMBER</w:t>
            </w:r>
          </w:p>
          <w:p w:rsidR="00AA7692" w:rsidRPr="00AA7692" w:rsidRDefault="00AA7692">
            <w:pPr>
              <w:rPr>
                <w:rFonts w:ascii="Arial" w:hAnsi="Arial" w:cs="Arial"/>
                <w:sz w:val="12"/>
                <w:szCs w:val="12"/>
              </w:rPr>
            </w:pPr>
            <w:r w:rsidRPr="00AA7692">
              <w:rPr>
                <w:rFonts w:ascii="Arial" w:hAnsi="Arial" w:cs="Arial"/>
                <w:sz w:val="22"/>
                <w:szCs w:val="22"/>
              </w:rPr>
              <w:t>□</w:t>
            </w:r>
            <w:r>
              <w:rPr>
                <w:rFonts w:ascii="Arial" w:hAnsi="Arial" w:cs="Arial"/>
                <w:sz w:val="22"/>
                <w:szCs w:val="22"/>
              </w:rPr>
              <w:t xml:space="preserve">  </w:t>
            </w:r>
            <w:r w:rsidRPr="00AA7692">
              <w:rPr>
                <w:rFonts w:ascii="Arial" w:hAnsi="Arial" w:cs="Arial"/>
                <w:sz w:val="12"/>
                <w:szCs w:val="12"/>
              </w:rPr>
              <w:t>CHECK</w:t>
            </w:r>
          </w:p>
          <w:p w:rsidR="0040395F" w:rsidRPr="00D72D1C" w:rsidRDefault="00AA7692" w:rsidP="004556CE">
            <w:pPr>
              <w:rPr>
                <w:rFonts w:ascii="Arial" w:hAnsi="Arial" w:cs="Arial"/>
                <w:sz w:val="12"/>
                <w:szCs w:val="12"/>
              </w:rPr>
            </w:pPr>
            <w:r w:rsidRPr="00AA7692">
              <w:rPr>
                <w:rFonts w:ascii="Arial" w:hAnsi="Arial" w:cs="Arial"/>
                <w:sz w:val="12"/>
                <w:szCs w:val="12"/>
              </w:rPr>
              <w:t xml:space="preserve">  </w:t>
            </w:r>
            <w:r>
              <w:rPr>
                <w:rFonts w:ascii="Arial" w:hAnsi="Arial" w:cs="Arial"/>
                <w:sz w:val="12"/>
                <w:szCs w:val="12"/>
              </w:rPr>
              <w:t xml:space="preserve">    </w:t>
            </w:r>
            <w:r w:rsidRPr="00AA7692">
              <w:rPr>
                <w:rFonts w:ascii="Arial" w:hAnsi="Arial" w:cs="Arial"/>
                <w:sz w:val="12"/>
                <w:szCs w:val="12"/>
              </w:rPr>
              <w:t xml:space="preserve">  IF CALNET</w:t>
            </w:r>
          </w:p>
        </w:tc>
        <w:tc>
          <w:tcPr>
            <w:tcW w:w="1548" w:type="dxa"/>
            <w:tcBorders>
              <w:top w:val="nil"/>
              <w:left w:val="single" w:sz="4" w:space="0" w:color="auto"/>
              <w:bottom w:val="single" w:sz="12" w:space="0" w:color="auto"/>
              <w:right w:val="single" w:sz="12" w:space="0" w:color="auto"/>
            </w:tcBorders>
          </w:tcPr>
          <w:tbl>
            <w:tblPr>
              <w:tblW w:w="0" w:type="auto"/>
              <w:tblLook w:val="01E0"/>
            </w:tblPr>
            <w:tblGrid>
              <w:gridCol w:w="443"/>
              <w:gridCol w:w="463"/>
              <w:gridCol w:w="426"/>
            </w:tblGrid>
            <w:tr w:rsidR="0040395F" w:rsidRPr="00D72D1C" w:rsidTr="00D72D1C">
              <w:tc>
                <w:tcPr>
                  <w:tcW w:w="439" w:type="dxa"/>
                </w:tcPr>
                <w:p w:rsidR="0040395F" w:rsidRPr="00D72D1C" w:rsidRDefault="0040395F">
                  <w:pPr>
                    <w:rPr>
                      <w:rFonts w:ascii="Arial" w:hAnsi="Arial" w:cs="Arial"/>
                      <w:sz w:val="12"/>
                      <w:szCs w:val="12"/>
                    </w:rPr>
                  </w:pPr>
                  <w:r w:rsidRPr="00D72D1C">
                    <w:rPr>
                      <w:rFonts w:ascii="Arial" w:hAnsi="Arial" w:cs="Arial"/>
                      <w:sz w:val="12"/>
                      <w:szCs w:val="12"/>
                    </w:rPr>
                    <w:t>MO.</w:t>
                  </w:r>
                </w:p>
              </w:tc>
              <w:tc>
                <w:tcPr>
                  <w:tcW w:w="439" w:type="dxa"/>
                </w:tcPr>
                <w:p w:rsidR="0040395F" w:rsidRPr="00D72D1C" w:rsidRDefault="0040395F">
                  <w:pPr>
                    <w:rPr>
                      <w:rFonts w:ascii="Arial" w:hAnsi="Arial" w:cs="Arial"/>
                      <w:sz w:val="12"/>
                      <w:szCs w:val="12"/>
                    </w:rPr>
                  </w:pPr>
                  <w:r w:rsidRPr="00D72D1C">
                    <w:rPr>
                      <w:rFonts w:ascii="Arial" w:hAnsi="Arial" w:cs="Arial"/>
                      <w:sz w:val="12"/>
                      <w:szCs w:val="12"/>
                    </w:rPr>
                    <w:t>DAY</w:t>
                  </w:r>
                </w:p>
              </w:tc>
              <w:tc>
                <w:tcPr>
                  <w:tcW w:w="439" w:type="dxa"/>
                  <w:vAlign w:val="bottom"/>
                </w:tcPr>
                <w:p w:rsidR="0040395F" w:rsidRPr="00D72D1C" w:rsidRDefault="0040395F">
                  <w:pPr>
                    <w:rPr>
                      <w:rFonts w:ascii="Arial" w:hAnsi="Arial" w:cs="Arial"/>
                      <w:sz w:val="12"/>
                      <w:szCs w:val="12"/>
                    </w:rPr>
                  </w:pPr>
                  <w:r w:rsidRPr="00D72D1C">
                    <w:rPr>
                      <w:rFonts w:ascii="Arial" w:hAnsi="Arial" w:cs="Arial"/>
                      <w:sz w:val="12"/>
                      <w:szCs w:val="12"/>
                    </w:rPr>
                    <w:t>YR.</w:t>
                  </w:r>
                </w:p>
              </w:tc>
            </w:tr>
          </w:tbl>
          <w:p w:rsidR="0040395F" w:rsidRPr="00D72D1C" w:rsidRDefault="0040395F">
            <w:pPr>
              <w:rPr>
                <w:rFonts w:ascii="Arial" w:hAnsi="Arial" w:cs="Arial"/>
                <w:sz w:val="4"/>
                <w:szCs w:val="4"/>
              </w:rPr>
            </w:pPr>
          </w:p>
          <w:p w:rsidR="0006695A" w:rsidRPr="00D72D1C" w:rsidRDefault="0006695A">
            <w:pPr>
              <w:rPr>
                <w:rFonts w:ascii="Arial" w:hAnsi="Arial" w:cs="Arial"/>
                <w:sz w:val="4"/>
                <w:szCs w:val="4"/>
              </w:rPr>
            </w:pPr>
          </w:p>
          <w:p w:rsidR="0006695A" w:rsidRPr="00D72D1C" w:rsidRDefault="0006695A">
            <w:pPr>
              <w:rPr>
                <w:rFonts w:ascii="Arial" w:hAnsi="Arial" w:cs="Arial"/>
                <w:sz w:val="4"/>
                <w:szCs w:val="4"/>
              </w:rPr>
            </w:pPr>
          </w:p>
          <w:tbl>
            <w:tblPr>
              <w:tblW w:w="0" w:type="auto"/>
              <w:tblLook w:val="01E0"/>
            </w:tblPr>
            <w:tblGrid>
              <w:gridCol w:w="439"/>
              <w:gridCol w:w="439"/>
              <w:gridCol w:w="439"/>
            </w:tblGrid>
            <w:tr w:rsidR="0006695A" w:rsidRPr="00D72D1C" w:rsidTr="00D72D1C">
              <w:tc>
                <w:tcPr>
                  <w:tcW w:w="439" w:type="dxa"/>
                  <w:tcBorders>
                    <w:right w:val="single" w:sz="4" w:space="0" w:color="auto"/>
                  </w:tcBorders>
                </w:tcPr>
                <w:p w:rsidR="0006695A" w:rsidRPr="00D72D1C" w:rsidRDefault="0006695A" w:rsidP="0006695A">
                  <w:pPr>
                    <w:rPr>
                      <w:rFonts w:ascii="Arial" w:hAnsi="Arial" w:cs="Arial"/>
                      <w:sz w:val="12"/>
                      <w:szCs w:val="12"/>
                    </w:rPr>
                  </w:pPr>
                </w:p>
              </w:tc>
              <w:tc>
                <w:tcPr>
                  <w:tcW w:w="439" w:type="dxa"/>
                  <w:tcBorders>
                    <w:left w:val="single" w:sz="4" w:space="0" w:color="auto"/>
                    <w:right w:val="single" w:sz="4" w:space="0" w:color="auto"/>
                  </w:tcBorders>
                </w:tcPr>
                <w:p w:rsidR="0006695A" w:rsidRPr="00D72D1C" w:rsidRDefault="0006695A" w:rsidP="0006695A">
                  <w:pPr>
                    <w:rPr>
                      <w:rFonts w:ascii="Arial" w:hAnsi="Arial" w:cs="Arial"/>
                      <w:sz w:val="12"/>
                      <w:szCs w:val="12"/>
                    </w:rPr>
                  </w:pPr>
                </w:p>
              </w:tc>
              <w:tc>
                <w:tcPr>
                  <w:tcW w:w="439" w:type="dxa"/>
                  <w:tcBorders>
                    <w:left w:val="single" w:sz="4" w:space="0" w:color="auto"/>
                  </w:tcBorders>
                </w:tcPr>
                <w:p w:rsidR="0006695A" w:rsidRPr="00D72D1C" w:rsidRDefault="0006695A" w:rsidP="0006695A">
                  <w:pPr>
                    <w:rPr>
                      <w:rFonts w:ascii="Arial" w:hAnsi="Arial" w:cs="Arial"/>
                      <w:sz w:val="12"/>
                      <w:szCs w:val="12"/>
                    </w:rPr>
                  </w:pPr>
                </w:p>
              </w:tc>
            </w:tr>
          </w:tbl>
          <w:p w:rsidR="0006695A" w:rsidRPr="00D72D1C" w:rsidRDefault="0006695A">
            <w:pPr>
              <w:rPr>
                <w:rFonts w:ascii="Arial" w:hAnsi="Arial" w:cs="Arial"/>
                <w:sz w:val="12"/>
                <w:szCs w:val="12"/>
              </w:rPr>
            </w:pPr>
          </w:p>
        </w:tc>
      </w:tr>
    </w:tbl>
    <w:p w:rsidR="00B94FFD" w:rsidRPr="00B94FFD" w:rsidRDefault="00B94FFD" w:rsidP="009108CF">
      <w:pPr>
        <w:rPr>
          <w:rFonts w:ascii="Arial" w:hAnsi="Arial" w:cs="Arial"/>
          <w:sz w:val="10"/>
          <w:szCs w:val="10"/>
        </w:rPr>
        <w:sectPr w:rsidR="00B94FFD" w:rsidRPr="00B94FFD" w:rsidSect="00AE6AF1">
          <w:pgSz w:w="12240" w:h="15840"/>
          <w:pgMar w:top="288" w:right="720" w:bottom="245" w:left="720" w:header="720" w:footer="720" w:gutter="0"/>
          <w:cols w:space="720"/>
          <w:docGrid w:linePitch="360"/>
        </w:sectPr>
      </w:pPr>
    </w:p>
    <w:tbl>
      <w:tblPr>
        <w:tblW w:w="0" w:type="auto"/>
        <w:tblLook w:val="01E0"/>
      </w:tblPr>
      <w:tblGrid>
        <w:gridCol w:w="11016"/>
      </w:tblGrid>
      <w:tr w:rsidR="00B94FFD" w:rsidRPr="00D72D1C" w:rsidTr="00D72D1C">
        <w:tc>
          <w:tcPr>
            <w:tcW w:w="11016" w:type="dxa"/>
          </w:tcPr>
          <w:p w:rsidR="00B94FFD" w:rsidRPr="00D92BCF" w:rsidRDefault="00D92BCF" w:rsidP="00B94FFD">
            <w:pPr>
              <w:rPr>
                <w:rFonts w:ascii="Arial" w:hAnsi="Arial" w:cs="Arial"/>
                <w:sz w:val="16"/>
                <w:szCs w:val="16"/>
              </w:rPr>
            </w:pPr>
            <w:r>
              <w:rPr>
                <w:rFonts w:ascii="Arial" w:hAnsi="Arial" w:cs="Arial"/>
                <w:sz w:val="16"/>
                <w:szCs w:val="16"/>
              </w:rPr>
              <w:lastRenderedPageBreak/>
              <w:t>STATE OF CALIFORNIA–</w:t>
            </w:r>
            <w:r w:rsidR="00AA7692" w:rsidRPr="00D92BCF">
              <w:rPr>
                <w:rFonts w:ascii="Arial" w:hAnsi="Arial" w:cs="Arial"/>
                <w:sz w:val="16"/>
                <w:szCs w:val="16"/>
              </w:rPr>
              <w:t>JUDICIAL COUNCIL OF CALIFORNIA</w:t>
            </w:r>
          </w:p>
          <w:p w:rsidR="00B94FFD" w:rsidRPr="00D92BCF" w:rsidRDefault="00A01D9C" w:rsidP="00B94FFD">
            <w:pPr>
              <w:rPr>
                <w:rFonts w:ascii="Arial" w:hAnsi="Arial" w:cs="Arial"/>
                <w:sz w:val="16"/>
                <w:szCs w:val="16"/>
              </w:rPr>
            </w:pPr>
            <w:r>
              <w:rPr>
                <w:rFonts w:ascii="Arial" w:hAnsi="Arial" w:cs="Arial"/>
                <w:sz w:val="16"/>
                <w:szCs w:val="16"/>
              </w:rPr>
              <w:t>STD. 699 (JCC 02</w:t>
            </w:r>
            <w:r w:rsidR="00AA7692" w:rsidRPr="00D92BCF">
              <w:rPr>
                <w:rFonts w:ascii="Arial" w:hAnsi="Arial" w:cs="Arial"/>
                <w:sz w:val="16"/>
                <w:szCs w:val="16"/>
              </w:rPr>
              <w:t>/2015</w:t>
            </w:r>
            <w:r w:rsidR="00B94FFD" w:rsidRPr="00D92BCF">
              <w:rPr>
                <w:rFonts w:ascii="Arial" w:hAnsi="Arial" w:cs="Arial"/>
                <w:sz w:val="16"/>
                <w:szCs w:val="16"/>
              </w:rPr>
              <w:t>)</w:t>
            </w:r>
          </w:p>
          <w:p w:rsidR="00B94FFD" w:rsidRPr="00D72D1C" w:rsidRDefault="00A10146" w:rsidP="009108CF">
            <w:pPr>
              <w:rPr>
                <w:rFonts w:ascii="Arial" w:hAnsi="Arial" w:cs="Arial"/>
                <w:sz w:val="12"/>
                <w:szCs w:val="12"/>
              </w:rPr>
            </w:pPr>
            <w:r w:rsidRPr="00D92BCF">
              <w:rPr>
                <w:rFonts w:ascii="Arial" w:hAnsi="Arial" w:cs="Arial"/>
                <w:sz w:val="16"/>
                <w:szCs w:val="16"/>
              </w:rPr>
              <w:t>(Reverse of Participant</w:t>
            </w:r>
            <w:r w:rsidR="00B94FFD" w:rsidRPr="00D92BCF">
              <w:rPr>
                <w:rFonts w:ascii="Arial" w:hAnsi="Arial" w:cs="Arial"/>
                <w:sz w:val="16"/>
                <w:szCs w:val="16"/>
              </w:rPr>
              <w:t xml:space="preserve"> copy)</w:t>
            </w:r>
          </w:p>
        </w:tc>
      </w:tr>
    </w:tbl>
    <w:p w:rsidR="00B94FFD" w:rsidRPr="00221B40" w:rsidRDefault="00B94FFD" w:rsidP="009108CF">
      <w:pPr>
        <w:rPr>
          <w:rFonts w:ascii="Arial" w:hAnsi="Arial" w:cs="Arial"/>
          <w:sz w:val="10"/>
          <w:szCs w:val="10"/>
        </w:rPr>
      </w:pPr>
    </w:p>
    <w:tbl>
      <w:tblPr>
        <w:tblW w:w="0" w:type="auto"/>
        <w:tblLook w:val="01E0"/>
      </w:tblPr>
      <w:tblGrid>
        <w:gridCol w:w="11016"/>
      </w:tblGrid>
      <w:tr w:rsidR="00B94FFD" w:rsidRPr="00D72D1C" w:rsidTr="00D72D1C">
        <w:tc>
          <w:tcPr>
            <w:tcW w:w="11016" w:type="dxa"/>
          </w:tcPr>
          <w:p w:rsidR="00B94FFD" w:rsidRPr="00D72D1C" w:rsidRDefault="00B94FFD" w:rsidP="00D72D1C">
            <w:pPr>
              <w:jc w:val="center"/>
              <w:rPr>
                <w:rFonts w:ascii="Arial" w:hAnsi="Arial" w:cs="Arial"/>
                <w:sz w:val="12"/>
                <w:szCs w:val="12"/>
              </w:rPr>
            </w:pPr>
            <w:r w:rsidRPr="00D72D1C">
              <w:rPr>
                <w:rFonts w:ascii="Arial" w:hAnsi="Arial" w:cs="Arial"/>
                <w:b/>
              </w:rPr>
              <w:t xml:space="preserve">PLEASE READ THIS INFORMATION </w:t>
            </w:r>
            <w:r w:rsidR="00D92BCF">
              <w:rPr>
                <w:rFonts w:ascii="Arial" w:hAnsi="Arial" w:cs="Arial"/>
                <w:b/>
              </w:rPr>
              <w:t xml:space="preserve">SHEET </w:t>
            </w:r>
            <w:r w:rsidRPr="00D72D1C">
              <w:rPr>
                <w:rFonts w:ascii="Arial" w:hAnsi="Arial" w:cs="Arial"/>
                <w:b/>
              </w:rPr>
              <w:t>CAREFULLY</w:t>
            </w:r>
          </w:p>
        </w:tc>
      </w:tr>
    </w:tbl>
    <w:p w:rsidR="00B94FFD" w:rsidRPr="00221B40" w:rsidRDefault="00B94FFD" w:rsidP="009108CF">
      <w:pPr>
        <w:rPr>
          <w:rFonts w:ascii="Arial" w:hAnsi="Arial" w:cs="Arial"/>
          <w:sz w:val="10"/>
          <w:szCs w:val="10"/>
        </w:rPr>
      </w:pPr>
    </w:p>
    <w:tbl>
      <w:tblPr>
        <w:tblW w:w="0" w:type="auto"/>
        <w:tblLook w:val="01E0"/>
      </w:tblPr>
      <w:tblGrid>
        <w:gridCol w:w="11016"/>
      </w:tblGrid>
      <w:tr w:rsidR="00B94FFD" w:rsidRPr="00D72D1C" w:rsidTr="00D72D1C">
        <w:tc>
          <w:tcPr>
            <w:tcW w:w="11016" w:type="dxa"/>
          </w:tcPr>
          <w:p w:rsidR="00B94FFD" w:rsidRPr="00D72D1C" w:rsidRDefault="00AA7692" w:rsidP="009108CF">
            <w:pPr>
              <w:rPr>
                <w:rFonts w:ascii="Arial" w:hAnsi="Arial" w:cs="Arial"/>
                <w:sz w:val="12"/>
                <w:szCs w:val="12"/>
              </w:rPr>
            </w:pPr>
            <w:r>
              <w:rPr>
                <w:rFonts w:ascii="Arial" w:hAnsi="Arial" w:cs="Arial"/>
                <w:b/>
                <w:sz w:val="20"/>
                <w:szCs w:val="20"/>
              </w:rPr>
              <w:t xml:space="preserve">COMPLETION </w:t>
            </w:r>
            <w:r w:rsidR="00B94FFD" w:rsidRPr="00D72D1C">
              <w:rPr>
                <w:rFonts w:ascii="Arial" w:hAnsi="Arial" w:cs="Arial"/>
                <w:b/>
                <w:sz w:val="20"/>
                <w:szCs w:val="20"/>
              </w:rPr>
              <w:t>INSTRUCTIONS</w:t>
            </w:r>
          </w:p>
        </w:tc>
      </w:tr>
    </w:tbl>
    <w:p w:rsidR="00B94FFD" w:rsidRPr="00221B40" w:rsidRDefault="00B94FFD" w:rsidP="009108CF">
      <w:pPr>
        <w:rPr>
          <w:rFonts w:ascii="Arial" w:hAnsi="Arial" w:cs="Arial"/>
          <w:sz w:val="10"/>
          <w:szCs w:val="10"/>
        </w:rPr>
      </w:pPr>
    </w:p>
    <w:tbl>
      <w:tblPr>
        <w:tblW w:w="0" w:type="auto"/>
        <w:tblLook w:val="01E0"/>
      </w:tblPr>
      <w:tblGrid>
        <w:gridCol w:w="468"/>
        <w:gridCol w:w="5940"/>
        <w:gridCol w:w="4608"/>
      </w:tblGrid>
      <w:tr w:rsidR="00B94FFD" w:rsidRPr="00D72D1C" w:rsidTr="00D72D1C">
        <w:tc>
          <w:tcPr>
            <w:tcW w:w="468" w:type="dxa"/>
          </w:tcPr>
          <w:p w:rsidR="00B94FFD" w:rsidRPr="00D72D1C" w:rsidRDefault="00E658CC" w:rsidP="009108CF">
            <w:pPr>
              <w:rPr>
                <w:rFonts w:ascii="Arial" w:hAnsi="Arial" w:cs="Arial"/>
                <w:sz w:val="20"/>
                <w:szCs w:val="20"/>
              </w:rPr>
            </w:pPr>
            <w:r w:rsidRPr="00D72D1C">
              <w:rPr>
                <w:rFonts w:ascii="Arial" w:hAnsi="Arial" w:cs="Arial"/>
                <w:sz w:val="20"/>
                <w:szCs w:val="20"/>
              </w:rPr>
              <w:t>1.</w:t>
            </w:r>
          </w:p>
        </w:tc>
        <w:tc>
          <w:tcPr>
            <w:tcW w:w="5940" w:type="dxa"/>
          </w:tcPr>
          <w:p w:rsidR="00B94FFD" w:rsidRPr="00D72D1C" w:rsidRDefault="00E658CC" w:rsidP="009108CF">
            <w:pPr>
              <w:rPr>
                <w:rFonts w:ascii="Arial" w:hAnsi="Arial" w:cs="Arial"/>
                <w:sz w:val="20"/>
                <w:szCs w:val="20"/>
              </w:rPr>
            </w:pPr>
            <w:r w:rsidRPr="00D72D1C">
              <w:rPr>
                <w:rFonts w:ascii="Arial" w:hAnsi="Arial" w:cs="Arial"/>
                <w:sz w:val="20"/>
                <w:szCs w:val="20"/>
              </w:rPr>
              <w:t>To enroll in Direct Deposit, complete this form as follows:</w:t>
            </w:r>
          </w:p>
        </w:tc>
        <w:tc>
          <w:tcPr>
            <w:tcW w:w="4608" w:type="dxa"/>
          </w:tcPr>
          <w:p w:rsidR="00B94FFD" w:rsidRPr="00D72D1C" w:rsidRDefault="00B94FFD" w:rsidP="009108CF">
            <w:pPr>
              <w:rPr>
                <w:rFonts w:ascii="Arial" w:hAnsi="Arial" w:cs="Arial"/>
                <w:sz w:val="20"/>
                <w:szCs w:val="20"/>
              </w:rPr>
            </w:pPr>
          </w:p>
        </w:tc>
      </w:tr>
    </w:tbl>
    <w:p w:rsidR="00B94FFD" w:rsidRPr="00221B40" w:rsidRDefault="00B94FFD" w:rsidP="009108CF">
      <w:pPr>
        <w:rPr>
          <w:rFonts w:ascii="Arial" w:hAnsi="Arial" w:cs="Arial"/>
          <w:sz w:val="10"/>
          <w:szCs w:val="10"/>
        </w:rPr>
      </w:pPr>
    </w:p>
    <w:tbl>
      <w:tblPr>
        <w:tblW w:w="0" w:type="auto"/>
        <w:tblLook w:val="01E0"/>
      </w:tblPr>
      <w:tblGrid>
        <w:gridCol w:w="467"/>
        <w:gridCol w:w="337"/>
        <w:gridCol w:w="5602"/>
        <w:gridCol w:w="4610"/>
      </w:tblGrid>
      <w:tr w:rsidR="00E658CC" w:rsidRPr="00D72D1C" w:rsidTr="00D72D1C">
        <w:tc>
          <w:tcPr>
            <w:tcW w:w="468" w:type="dxa"/>
          </w:tcPr>
          <w:p w:rsidR="00E658CC" w:rsidRPr="00D72D1C" w:rsidRDefault="00E658CC" w:rsidP="00E658CC">
            <w:pPr>
              <w:rPr>
                <w:rFonts w:ascii="Arial" w:hAnsi="Arial" w:cs="Arial"/>
                <w:sz w:val="20"/>
                <w:szCs w:val="20"/>
              </w:rPr>
            </w:pPr>
          </w:p>
        </w:tc>
        <w:tc>
          <w:tcPr>
            <w:tcW w:w="5940" w:type="dxa"/>
            <w:gridSpan w:val="2"/>
          </w:tcPr>
          <w:p w:rsidR="00E658CC" w:rsidRPr="00D72D1C" w:rsidRDefault="00E658CC" w:rsidP="00E658CC">
            <w:pPr>
              <w:rPr>
                <w:rFonts w:ascii="Arial" w:hAnsi="Arial" w:cs="Arial"/>
                <w:b/>
                <w:sz w:val="20"/>
                <w:szCs w:val="20"/>
                <w:u w:val="single"/>
              </w:rPr>
            </w:pPr>
            <w:r w:rsidRPr="00D72D1C">
              <w:rPr>
                <w:rFonts w:ascii="Arial" w:hAnsi="Arial" w:cs="Arial"/>
                <w:b/>
                <w:sz w:val="20"/>
                <w:szCs w:val="20"/>
                <w:u w:val="single"/>
              </w:rPr>
              <w:t>General Instructions</w:t>
            </w:r>
          </w:p>
        </w:tc>
        <w:tc>
          <w:tcPr>
            <w:tcW w:w="4608" w:type="dxa"/>
          </w:tcPr>
          <w:p w:rsidR="00E658CC" w:rsidRPr="00D72D1C" w:rsidRDefault="00E658CC" w:rsidP="00E658CC">
            <w:pPr>
              <w:rPr>
                <w:rFonts w:ascii="Arial" w:hAnsi="Arial" w:cs="Arial"/>
                <w:sz w:val="20"/>
                <w:szCs w:val="20"/>
              </w:rPr>
            </w:pPr>
          </w:p>
        </w:tc>
      </w:tr>
      <w:tr w:rsidR="00E658CC" w:rsidRPr="00D72D1C" w:rsidTr="00D72D1C">
        <w:tc>
          <w:tcPr>
            <w:tcW w:w="465" w:type="dxa"/>
          </w:tcPr>
          <w:p w:rsidR="00E658CC" w:rsidRPr="00D72D1C" w:rsidRDefault="00E658CC" w:rsidP="00E658CC">
            <w:pPr>
              <w:rPr>
                <w:rFonts w:ascii="Arial" w:hAnsi="Arial" w:cs="Arial"/>
                <w:sz w:val="20"/>
                <w:szCs w:val="20"/>
              </w:rPr>
            </w:pPr>
          </w:p>
        </w:tc>
        <w:tc>
          <w:tcPr>
            <w:tcW w:w="337" w:type="dxa"/>
          </w:tcPr>
          <w:p w:rsidR="00E658CC" w:rsidRPr="00D72D1C" w:rsidRDefault="00E658CC" w:rsidP="00E658CC">
            <w:pPr>
              <w:rPr>
                <w:rFonts w:ascii="Arial" w:hAnsi="Arial" w:cs="Arial"/>
                <w:sz w:val="20"/>
                <w:szCs w:val="20"/>
              </w:rPr>
            </w:pPr>
            <w:r w:rsidRPr="00D72D1C">
              <w:rPr>
                <w:rFonts w:ascii="Arial" w:hAnsi="Arial" w:cs="Arial"/>
                <w:sz w:val="20"/>
                <w:szCs w:val="20"/>
              </w:rPr>
              <w:t>●</w:t>
            </w:r>
          </w:p>
        </w:tc>
        <w:tc>
          <w:tcPr>
            <w:tcW w:w="10214" w:type="dxa"/>
            <w:gridSpan w:val="2"/>
          </w:tcPr>
          <w:p w:rsidR="00E658CC" w:rsidRPr="00D72D1C" w:rsidRDefault="00E658CC" w:rsidP="00E658CC">
            <w:pPr>
              <w:rPr>
                <w:rFonts w:ascii="Arial" w:hAnsi="Arial" w:cs="Arial"/>
                <w:sz w:val="20"/>
                <w:szCs w:val="20"/>
              </w:rPr>
            </w:pPr>
            <w:r w:rsidRPr="00D72D1C">
              <w:rPr>
                <w:rFonts w:ascii="Arial" w:hAnsi="Arial" w:cs="Arial"/>
                <w:sz w:val="20"/>
                <w:szCs w:val="20"/>
              </w:rPr>
              <w:t>Complete Sections A, B and C if you are enrolling for the first time, re-enrolling after cancellation, or changing your existing Direct Deposit information.</w:t>
            </w:r>
          </w:p>
        </w:tc>
      </w:tr>
      <w:tr w:rsidR="00E658CC" w:rsidRPr="00D72D1C" w:rsidTr="00D72D1C">
        <w:tc>
          <w:tcPr>
            <w:tcW w:w="465" w:type="dxa"/>
          </w:tcPr>
          <w:p w:rsidR="00E658CC" w:rsidRPr="00D72D1C" w:rsidRDefault="00E658CC" w:rsidP="00E658CC">
            <w:pPr>
              <w:rPr>
                <w:rFonts w:ascii="Arial" w:hAnsi="Arial" w:cs="Arial"/>
                <w:sz w:val="20"/>
                <w:szCs w:val="20"/>
              </w:rPr>
            </w:pPr>
          </w:p>
        </w:tc>
        <w:tc>
          <w:tcPr>
            <w:tcW w:w="337" w:type="dxa"/>
          </w:tcPr>
          <w:p w:rsidR="00E658CC" w:rsidRPr="00D72D1C" w:rsidRDefault="00E658CC" w:rsidP="00E658CC">
            <w:pPr>
              <w:rPr>
                <w:rFonts w:ascii="Arial" w:hAnsi="Arial" w:cs="Arial"/>
                <w:sz w:val="20"/>
                <w:szCs w:val="20"/>
              </w:rPr>
            </w:pPr>
            <w:r w:rsidRPr="00D72D1C">
              <w:rPr>
                <w:rFonts w:ascii="Arial" w:hAnsi="Arial" w:cs="Arial"/>
                <w:sz w:val="20"/>
                <w:szCs w:val="20"/>
              </w:rPr>
              <w:t>●</w:t>
            </w:r>
          </w:p>
        </w:tc>
        <w:tc>
          <w:tcPr>
            <w:tcW w:w="10214" w:type="dxa"/>
            <w:gridSpan w:val="2"/>
          </w:tcPr>
          <w:p w:rsidR="00E658CC" w:rsidRPr="00D72D1C" w:rsidRDefault="00E658CC" w:rsidP="00E658CC">
            <w:pPr>
              <w:rPr>
                <w:rFonts w:ascii="Arial" w:hAnsi="Arial" w:cs="Arial"/>
                <w:sz w:val="20"/>
                <w:szCs w:val="20"/>
              </w:rPr>
            </w:pPr>
            <w:r w:rsidRPr="00D72D1C">
              <w:rPr>
                <w:rFonts w:ascii="Arial" w:hAnsi="Arial" w:cs="Arial"/>
                <w:sz w:val="20"/>
                <w:szCs w:val="20"/>
              </w:rPr>
              <w:t>Complete Sections A</w:t>
            </w:r>
            <w:r w:rsidR="007652ED" w:rsidRPr="00D72D1C">
              <w:rPr>
                <w:rFonts w:ascii="Arial" w:hAnsi="Arial" w:cs="Arial"/>
                <w:sz w:val="20"/>
                <w:szCs w:val="20"/>
              </w:rPr>
              <w:t>, B</w:t>
            </w:r>
            <w:r w:rsidR="00AA7692">
              <w:rPr>
                <w:rFonts w:ascii="Arial" w:hAnsi="Arial" w:cs="Arial"/>
                <w:sz w:val="20"/>
                <w:szCs w:val="20"/>
              </w:rPr>
              <w:t xml:space="preserve"> and D only i</w:t>
            </w:r>
            <w:r w:rsidRPr="00D72D1C">
              <w:rPr>
                <w:rFonts w:ascii="Arial" w:hAnsi="Arial" w:cs="Arial"/>
                <w:sz w:val="20"/>
                <w:szCs w:val="20"/>
              </w:rPr>
              <w:t>f you are cance</w:t>
            </w:r>
            <w:r w:rsidR="00E14BE7" w:rsidRPr="00D72D1C">
              <w:rPr>
                <w:rFonts w:ascii="Arial" w:hAnsi="Arial" w:cs="Arial"/>
                <w:sz w:val="20"/>
                <w:szCs w:val="20"/>
              </w:rPr>
              <w:t>l</w:t>
            </w:r>
            <w:r w:rsidRPr="00D72D1C">
              <w:rPr>
                <w:rFonts w:ascii="Arial" w:hAnsi="Arial" w:cs="Arial"/>
                <w:sz w:val="20"/>
                <w:szCs w:val="20"/>
              </w:rPr>
              <w:t>ling your enrollment.</w:t>
            </w:r>
          </w:p>
        </w:tc>
      </w:tr>
    </w:tbl>
    <w:p w:rsidR="00E658CC" w:rsidRPr="00E658CC" w:rsidRDefault="00E658CC" w:rsidP="009108CF">
      <w:pPr>
        <w:rPr>
          <w:rFonts w:ascii="Arial" w:hAnsi="Arial" w:cs="Arial"/>
          <w:sz w:val="10"/>
          <w:szCs w:val="10"/>
        </w:rPr>
      </w:pPr>
    </w:p>
    <w:tbl>
      <w:tblPr>
        <w:tblW w:w="0" w:type="auto"/>
        <w:tblLook w:val="01E0"/>
      </w:tblPr>
      <w:tblGrid>
        <w:gridCol w:w="467"/>
        <w:gridCol w:w="360"/>
        <w:gridCol w:w="1080"/>
        <w:gridCol w:w="1260"/>
        <w:gridCol w:w="3239"/>
        <w:gridCol w:w="4610"/>
      </w:tblGrid>
      <w:tr w:rsidR="00E658CC" w:rsidRPr="00D72D1C" w:rsidTr="00D72D1C">
        <w:tc>
          <w:tcPr>
            <w:tcW w:w="467" w:type="dxa"/>
          </w:tcPr>
          <w:p w:rsidR="00E658CC" w:rsidRPr="00D72D1C" w:rsidRDefault="00E658CC" w:rsidP="00E658CC">
            <w:pPr>
              <w:rPr>
                <w:rFonts w:ascii="Arial" w:hAnsi="Arial" w:cs="Arial"/>
                <w:sz w:val="20"/>
                <w:szCs w:val="20"/>
              </w:rPr>
            </w:pPr>
          </w:p>
        </w:tc>
        <w:tc>
          <w:tcPr>
            <w:tcW w:w="5939" w:type="dxa"/>
            <w:gridSpan w:val="4"/>
          </w:tcPr>
          <w:p w:rsidR="00E658CC" w:rsidRPr="00D72D1C" w:rsidRDefault="00E658CC" w:rsidP="00E658CC">
            <w:pPr>
              <w:rPr>
                <w:rFonts w:ascii="Arial" w:hAnsi="Arial" w:cs="Arial"/>
                <w:b/>
                <w:sz w:val="20"/>
                <w:szCs w:val="20"/>
                <w:u w:val="single"/>
              </w:rPr>
            </w:pPr>
            <w:r w:rsidRPr="00D72D1C">
              <w:rPr>
                <w:rFonts w:ascii="Arial" w:hAnsi="Arial" w:cs="Arial"/>
                <w:b/>
                <w:sz w:val="20"/>
                <w:szCs w:val="20"/>
                <w:u w:val="single"/>
              </w:rPr>
              <w:t>Specific Instructions</w:t>
            </w:r>
          </w:p>
        </w:tc>
        <w:tc>
          <w:tcPr>
            <w:tcW w:w="4610" w:type="dxa"/>
          </w:tcPr>
          <w:p w:rsidR="00E658CC" w:rsidRPr="00D72D1C" w:rsidRDefault="00E658CC" w:rsidP="00E658CC">
            <w:pPr>
              <w:rPr>
                <w:rFonts w:ascii="Arial" w:hAnsi="Arial" w:cs="Arial"/>
                <w:sz w:val="20"/>
                <w:szCs w:val="20"/>
              </w:rPr>
            </w:pPr>
          </w:p>
        </w:tc>
      </w:tr>
      <w:tr w:rsidR="00995C03" w:rsidRPr="00D72D1C" w:rsidTr="00D72D1C">
        <w:tc>
          <w:tcPr>
            <w:tcW w:w="468" w:type="dxa"/>
          </w:tcPr>
          <w:p w:rsidR="00995C03" w:rsidRPr="00D72D1C" w:rsidRDefault="00995C03" w:rsidP="009108CF">
            <w:pPr>
              <w:rPr>
                <w:rFonts w:ascii="Arial" w:hAnsi="Arial" w:cs="Arial"/>
                <w:sz w:val="20"/>
                <w:szCs w:val="20"/>
              </w:rPr>
            </w:pPr>
          </w:p>
        </w:tc>
        <w:tc>
          <w:tcPr>
            <w:tcW w:w="360" w:type="dxa"/>
          </w:tcPr>
          <w:p w:rsidR="00995C03" w:rsidRPr="00D72D1C" w:rsidRDefault="00995C03" w:rsidP="009108CF">
            <w:pPr>
              <w:rPr>
                <w:rFonts w:ascii="Arial" w:hAnsi="Arial" w:cs="Arial"/>
                <w:sz w:val="20"/>
                <w:szCs w:val="20"/>
              </w:rPr>
            </w:pPr>
            <w:r w:rsidRPr="00D72D1C">
              <w:rPr>
                <w:rFonts w:ascii="Arial" w:hAnsi="Arial" w:cs="Arial"/>
                <w:sz w:val="20"/>
                <w:szCs w:val="20"/>
              </w:rPr>
              <w:t>●</w:t>
            </w:r>
          </w:p>
        </w:tc>
        <w:tc>
          <w:tcPr>
            <w:tcW w:w="1080" w:type="dxa"/>
          </w:tcPr>
          <w:p w:rsidR="00995C03" w:rsidRPr="00D72D1C" w:rsidRDefault="00995C03" w:rsidP="00D72D1C">
            <w:pPr>
              <w:jc w:val="right"/>
              <w:rPr>
                <w:rFonts w:ascii="Arial" w:hAnsi="Arial" w:cs="Arial"/>
                <w:sz w:val="20"/>
                <w:szCs w:val="20"/>
              </w:rPr>
            </w:pPr>
            <w:r w:rsidRPr="00D72D1C">
              <w:rPr>
                <w:rFonts w:ascii="Arial" w:hAnsi="Arial" w:cs="Arial"/>
                <w:sz w:val="20"/>
                <w:szCs w:val="20"/>
              </w:rPr>
              <w:t>Section A</w:t>
            </w:r>
          </w:p>
        </w:tc>
        <w:tc>
          <w:tcPr>
            <w:tcW w:w="1260" w:type="dxa"/>
          </w:tcPr>
          <w:p w:rsidR="00995C03" w:rsidRPr="00D72D1C" w:rsidRDefault="00995C03" w:rsidP="009108CF">
            <w:pPr>
              <w:rPr>
                <w:rFonts w:ascii="Arial" w:hAnsi="Arial" w:cs="Arial"/>
                <w:sz w:val="20"/>
                <w:szCs w:val="20"/>
              </w:rPr>
            </w:pPr>
            <w:r w:rsidRPr="00D72D1C">
              <w:rPr>
                <w:rFonts w:ascii="Arial" w:hAnsi="Arial" w:cs="Arial"/>
                <w:sz w:val="20"/>
                <w:szCs w:val="20"/>
              </w:rPr>
              <w:t>—(Item 1)</w:t>
            </w:r>
          </w:p>
        </w:tc>
        <w:tc>
          <w:tcPr>
            <w:tcW w:w="7848" w:type="dxa"/>
            <w:gridSpan w:val="2"/>
          </w:tcPr>
          <w:p w:rsidR="00995C03" w:rsidRPr="00D72D1C" w:rsidRDefault="00995C03" w:rsidP="009108CF">
            <w:pPr>
              <w:rPr>
                <w:rFonts w:ascii="Arial" w:hAnsi="Arial" w:cs="Arial"/>
                <w:sz w:val="20"/>
                <w:szCs w:val="20"/>
              </w:rPr>
            </w:pPr>
            <w:r w:rsidRPr="00D72D1C">
              <w:rPr>
                <w:rFonts w:ascii="Arial" w:hAnsi="Arial" w:cs="Arial"/>
                <w:sz w:val="20"/>
                <w:szCs w:val="20"/>
              </w:rPr>
              <w:t>Type of Enrollment Action</w:t>
            </w:r>
          </w:p>
        </w:tc>
      </w:tr>
    </w:tbl>
    <w:p w:rsidR="00995C03" w:rsidRPr="00995C03" w:rsidRDefault="00995C03" w:rsidP="009108CF">
      <w:pPr>
        <w:rPr>
          <w:rFonts w:ascii="Arial" w:hAnsi="Arial" w:cs="Arial"/>
          <w:sz w:val="10"/>
          <w:szCs w:val="10"/>
        </w:rPr>
      </w:pPr>
    </w:p>
    <w:tbl>
      <w:tblPr>
        <w:tblW w:w="0" w:type="auto"/>
        <w:tblLook w:val="01E0"/>
      </w:tblPr>
      <w:tblGrid>
        <w:gridCol w:w="1188"/>
        <w:gridCol w:w="9540"/>
        <w:gridCol w:w="288"/>
      </w:tblGrid>
      <w:tr w:rsidR="00A10146" w:rsidRPr="00D72D1C" w:rsidTr="00D72D1C">
        <w:tc>
          <w:tcPr>
            <w:tcW w:w="1188" w:type="dxa"/>
          </w:tcPr>
          <w:p w:rsidR="00A10146" w:rsidRPr="00D72D1C" w:rsidRDefault="00A10146" w:rsidP="009108CF">
            <w:pPr>
              <w:rPr>
                <w:rFonts w:ascii="Arial" w:hAnsi="Arial" w:cs="Arial"/>
                <w:sz w:val="20"/>
                <w:szCs w:val="20"/>
              </w:rPr>
            </w:pPr>
          </w:p>
        </w:tc>
        <w:tc>
          <w:tcPr>
            <w:tcW w:w="9540" w:type="dxa"/>
          </w:tcPr>
          <w:p w:rsidR="00A10146" w:rsidRPr="00D72D1C" w:rsidRDefault="00A10146" w:rsidP="009108CF">
            <w:pPr>
              <w:rPr>
                <w:rFonts w:ascii="Arial" w:hAnsi="Arial" w:cs="Arial"/>
                <w:sz w:val="20"/>
                <w:szCs w:val="20"/>
              </w:rPr>
            </w:pPr>
            <w:r w:rsidRPr="00D72D1C">
              <w:rPr>
                <w:rFonts w:ascii="Arial" w:hAnsi="Arial" w:cs="Arial"/>
                <w:sz w:val="20"/>
                <w:szCs w:val="20"/>
              </w:rPr>
              <w:t>New—Complete for new enrollment or re-enrollment after cancellation</w:t>
            </w:r>
          </w:p>
        </w:tc>
        <w:tc>
          <w:tcPr>
            <w:tcW w:w="288" w:type="dxa"/>
          </w:tcPr>
          <w:p w:rsidR="00A10146" w:rsidRPr="00D72D1C" w:rsidRDefault="00A10146" w:rsidP="009108CF">
            <w:pPr>
              <w:rPr>
                <w:rFonts w:ascii="Arial" w:hAnsi="Arial" w:cs="Arial"/>
                <w:sz w:val="20"/>
                <w:szCs w:val="20"/>
              </w:rPr>
            </w:pPr>
          </w:p>
        </w:tc>
      </w:tr>
      <w:tr w:rsidR="00A10146" w:rsidRPr="00D72D1C" w:rsidTr="00D72D1C">
        <w:tc>
          <w:tcPr>
            <w:tcW w:w="1188" w:type="dxa"/>
          </w:tcPr>
          <w:p w:rsidR="00A10146" w:rsidRPr="00D72D1C" w:rsidRDefault="00A10146" w:rsidP="009108CF">
            <w:pPr>
              <w:rPr>
                <w:rFonts w:ascii="Arial" w:hAnsi="Arial" w:cs="Arial"/>
                <w:sz w:val="20"/>
                <w:szCs w:val="20"/>
              </w:rPr>
            </w:pPr>
          </w:p>
        </w:tc>
        <w:tc>
          <w:tcPr>
            <w:tcW w:w="9540" w:type="dxa"/>
          </w:tcPr>
          <w:p w:rsidR="00A10146" w:rsidRPr="00D72D1C" w:rsidRDefault="00A10146" w:rsidP="009108CF">
            <w:pPr>
              <w:rPr>
                <w:rFonts w:ascii="Arial" w:hAnsi="Arial" w:cs="Arial"/>
                <w:sz w:val="20"/>
                <w:szCs w:val="20"/>
              </w:rPr>
            </w:pPr>
            <w:r w:rsidRPr="00D72D1C">
              <w:rPr>
                <w:rFonts w:ascii="Arial" w:hAnsi="Arial" w:cs="Arial"/>
                <w:sz w:val="20"/>
                <w:szCs w:val="20"/>
              </w:rPr>
              <w:t xml:space="preserve">Change—Complete to change type of account, financial institution or branch (routing number), or depositor </w:t>
            </w:r>
            <w:r w:rsidR="00995C03" w:rsidRPr="00D72D1C">
              <w:rPr>
                <w:rFonts w:ascii="Arial" w:hAnsi="Arial" w:cs="Arial"/>
                <w:sz w:val="20"/>
                <w:szCs w:val="20"/>
              </w:rPr>
              <w:t>account number</w:t>
            </w:r>
          </w:p>
        </w:tc>
        <w:tc>
          <w:tcPr>
            <w:tcW w:w="288" w:type="dxa"/>
          </w:tcPr>
          <w:p w:rsidR="00A10146" w:rsidRPr="00D72D1C" w:rsidRDefault="00A10146" w:rsidP="009108CF">
            <w:pPr>
              <w:rPr>
                <w:rFonts w:ascii="Arial" w:hAnsi="Arial" w:cs="Arial"/>
                <w:sz w:val="20"/>
                <w:szCs w:val="20"/>
              </w:rPr>
            </w:pPr>
          </w:p>
        </w:tc>
      </w:tr>
      <w:tr w:rsidR="00A10146" w:rsidRPr="00D72D1C" w:rsidTr="00D72D1C">
        <w:tc>
          <w:tcPr>
            <w:tcW w:w="1188" w:type="dxa"/>
          </w:tcPr>
          <w:p w:rsidR="00A10146" w:rsidRPr="00D72D1C" w:rsidRDefault="00A10146" w:rsidP="008B2D63">
            <w:pPr>
              <w:rPr>
                <w:rFonts w:ascii="Arial" w:hAnsi="Arial" w:cs="Arial"/>
                <w:sz w:val="20"/>
                <w:szCs w:val="20"/>
              </w:rPr>
            </w:pPr>
          </w:p>
        </w:tc>
        <w:tc>
          <w:tcPr>
            <w:tcW w:w="9540" w:type="dxa"/>
          </w:tcPr>
          <w:p w:rsidR="00A10146" w:rsidRPr="00D72D1C" w:rsidRDefault="00A10146" w:rsidP="008B2D63">
            <w:pPr>
              <w:rPr>
                <w:rFonts w:ascii="Arial" w:hAnsi="Arial" w:cs="Arial"/>
                <w:sz w:val="20"/>
                <w:szCs w:val="20"/>
              </w:rPr>
            </w:pPr>
            <w:r w:rsidRPr="00D72D1C">
              <w:rPr>
                <w:rFonts w:ascii="Arial" w:hAnsi="Arial" w:cs="Arial"/>
                <w:sz w:val="20"/>
                <w:szCs w:val="20"/>
              </w:rPr>
              <w:t>Cancel—Complete to cancel your Direct Deposit</w:t>
            </w:r>
          </w:p>
        </w:tc>
        <w:tc>
          <w:tcPr>
            <w:tcW w:w="288" w:type="dxa"/>
          </w:tcPr>
          <w:p w:rsidR="00A10146" w:rsidRPr="00D72D1C" w:rsidRDefault="00A10146" w:rsidP="008B2D63">
            <w:pPr>
              <w:rPr>
                <w:rFonts w:ascii="Arial" w:hAnsi="Arial" w:cs="Arial"/>
                <w:sz w:val="20"/>
                <w:szCs w:val="20"/>
              </w:rPr>
            </w:pPr>
          </w:p>
        </w:tc>
      </w:tr>
    </w:tbl>
    <w:p w:rsidR="00A10146" w:rsidRPr="00221B40" w:rsidRDefault="00A10146" w:rsidP="009108CF">
      <w:pPr>
        <w:rPr>
          <w:rFonts w:ascii="Arial" w:hAnsi="Arial" w:cs="Arial"/>
          <w:sz w:val="10"/>
          <w:szCs w:val="10"/>
        </w:rPr>
      </w:pPr>
    </w:p>
    <w:tbl>
      <w:tblPr>
        <w:tblW w:w="0" w:type="auto"/>
        <w:tblLook w:val="01E0"/>
      </w:tblPr>
      <w:tblGrid>
        <w:gridCol w:w="468"/>
        <w:gridCol w:w="360"/>
        <w:gridCol w:w="1080"/>
        <w:gridCol w:w="1260"/>
        <w:gridCol w:w="7848"/>
      </w:tblGrid>
      <w:tr w:rsidR="00995C03" w:rsidRPr="00D72D1C" w:rsidTr="00D72D1C">
        <w:tc>
          <w:tcPr>
            <w:tcW w:w="468" w:type="dxa"/>
          </w:tcPr>
          <w:p w:rsidR="00995C03" w:rsidRPr="00D72D1C" w:rsidRDefault="00995C03" w:rsidP="008B2D63">
            <w:pPr>
              <w:rPr>
                <w:rFonts w:ascii="Arial" w:hAnsi="Arial" w:cs="Arial"/>
                <w:sz w:val="20"/>
                <w:szCs w:val="20"/>
              </w:rPr>
            </w:pPr>
          </w:p>
        </w:tc>
        <w:tc>
          <w:tcPr>
            <w:tcW w:w="360" w:type="dxa"/>
          </w:tcPr>
          <w:p w:rsidR="00995C03" w:rsidRPr="00D72D1C" w:rsidRDefault="00995C03" w:rsidP="008B2D63">
            <w:pPr>
              <w:rPr>
                <w:rFonts w:ascii="Arial" w:hAnsi="Arial" w:cs="Arial"/>
                <w:sz w:val="20"/>
                <w:szCs w:val="20"/>
              </w:rPr>
            </w:pPr>
            <w:r w:rsidRPr="00D72D1C">
              <w:rPr>
                <w:rFonts w:ascii="Arial" w:hAnsi="Arial" w:cs="Arial"/>
                <w:sz w:val="20"/>
                <w:szCs w:val="20"/>
              </w:rPr>
              <w:t>●</w:t>
            </w:r>
          </w:p>
        </w:tc>
        <w:tc>
          <w:tcPr>
            <w:tcW w:w="1080" w:type="dxa"/>
          </w:tcPr>
          <w:p w:rsidR="00995C03" w:rsidRPr="00D72D1C" w:rsidRDefault="00995C03" w:rsidP="00D72D1C">
            <w:pPr>
              <w:jc w:val="right"/>
              <w:rPr>
                <w:rFonts w:ascii="Arial" w:hAnsi="Arial" w:cs="Arial"/>
                <w:sz w:val="20"/>
                <w:szCs w:val="20"/>
              </w:rPr>
            </w:pPr>
            <w:r w:rsidRPr="00D72D1C">
              <w:rPr>
                <w:rFonts w:ascii="Arial" w:hAnsi="Arial" w:cs="Arial"/>
                <w:sz w:val="20"/>
                <w:szCs w:val="20"/>
              </w:rPr>
              <w:t>Section B</w:t>
            </w:r>
          </w:p>
        </w:tc>
        <w:tc>
          <w:tcPr>
            <w:tcW w:w="1260" w:type="dxa"/>
          </w:tcPr>
          <w:p w:rsidR="00995C03" w:rsidRPr="00D72D1C" w:rsidRDefault="00995C03" w:rsidP="00D72D1C">
            <w:pPr>
              <w:jc w:val="both"/>
              <w:rPr>
                <w:rFonts w:ascii="Arial" w:hAnsi="Arial" w:cs="Arial"/>
                <w:sz w:val="20"/>
                <w:szCs w:val="20"/>
              </w:rPr>
            </w:pPr>
            <w:r w:rsidRPr="00D72D1C">
              <w:rPr>
                <w:rFonts w:ascii="Arial" w:hAnsi="Arial" w:cs="Arial"/>
                <w:sz w:val="20"/>
                <w:szCs w:val="20"/>
              </w:rPr>
              <w:t>—(Item 1)</w:t>
            </w:r>
          </w:p>
        </w:tc>
        <w:tc>
          <w:tcPr>
            <w:tcW w:w="7848" w:type="dxa"/>
          </w:tcPr>
          <w:p w:rsidR="00995C03" w:rsidRPr="00D72D1C" w:rsidRDefault="00995C03" w:rsidP="008B2D63">
            <w:pPr>
              <w:rPr>
                <w:rFonts w:ascii="Arial" w:hAnsi="Arial" w:cs="Arial"/>
                <w:sz w:val="20"/>
                <w:szCs w:val="20"/>
              </w:rPr>
            </w:pPr>
            <w:r w:rsidRPr="00D72D1C">
              <w:rPr>
                <w:rFonts w:ascii="Arial" w:hAnsi="Arial" w:cs="Arial"/>
                <w:sz w:val="20"/>
                <w:szCs w:val="20"/>
              </w:rPr>
              <w:t xml:space="preserve">Indicate checking OR savings.  Only one box must be checked.  If left blank, </w:t>
            </w:r>
            <w:r w:rsidR="007652ED" w:rsidRPr="00D72D1C">
              <w:rPr>
                <w:rFonts w:ascii="Arial" w:hAnsi="Arial" w:cs="Arial"/>
                <w:sz w:val="20"/>
                <w:szCs w:val="20"/>
              </w:rPr>
              <w:t xml:space="preserve">the deposit </w:t>
            </w:r>
            <w:r w:rsidRPr="00D72D1C">
              <w:rPr>
                <w:rFonts w:ascii="Arial" w:hAnsi="Arial" w:cs="Arial"/>
                <w:sz w:val="20"/>
                <w:szCs w:val="20"/>
              </w:rPr>
              <w:t>will be</w:t>
            </w:r>
            <w:r w:rsidR="007652ED" w:rsidRPr="00D72D1C">
              <w:rPr>
                <w:rFonts w:ascii="Arial" w:hAnsi="Arial" w:cs="Arial"/>
                <w:sz w:val="20"/>
                <w:szCs w:val="20"/>
              </w:rPr>
              <w:t xml:space="preserve"> processed into </w:t>
            </w:r>
            <w:r w:rsidR="007652ED" w:rsidRPr="00D72D1C">
              <w:rPr>
                <w:rFonts w:ascii="Arial" w:hAnsi="Arial" w:cs="Arial"/>
                <w:b/>
                <w:sz w:val="20"/>
                <w:szCs w:val="20"/>
              </w:rPr>
              <w:t>checking.</w:t>
            </w:r>
          </w:p>
        </w:tc>
      </w:tr>
      <w:tr w:rsidR="00995C03" w:rsidRPr="00D72D1C" w:rsidTr="00D72D1C">
        <w:tc>
          <w:tcPr>
            <w:tcW w:w="468" w:type="dxa"/>
          </w:tcPr>
          <w:p w:rsidR="00995C03" w:rsidRPr="00D72D1C" w:rsidRDefault="00995C03" w:rsidP="008B2D63">
            <w:pPr>
              <w:rPr>
                <w:rFonts w:ascii="Arial" w:hAnsi="Arial" w:cs="Arial"/>
                <w:sz w:val="20"/>
                <w:szCs w:val="20"/>
              </w:rPr>
            </w:pPr>
          </w:p>
        </w:tc>
        <w:tc>
          <w:tcPr>
            <w:tcW w:w="360" w:type="dxa"/>
          </w:tcPr>
          <w:p w:rsidR="00995C03" w:rsidRPr="00D72D1C" w:rsidRDefault="00995C03" w:rsidP="008B2D63">
            <w:pPr>
              <w:rPr>
                <w:rFonts w:ascii="Arial" w:hAnsi="Arial" w:cs="Arial"/>
                <w:sz w:val="20"/>
                <w:szCs w:val="20"/>
              </w:rPr>
            </w:pPr>
          </w:p>
        </w:tc>
        <w:tc>
          <w:tcPr>
            <w:tcW w:w="1080" w:type="dxa"/>
          </w:tcPr>
          <w:p w:rsidR="00995C03" w:rsidRPr="00D72D1C" w:rsidRDefault="00995C03" w:rsidP="008B2D63">
            <w:pPr>
              <w:rPr>
                <w:rFonts w:ascii="Arial" w:hAnsi="Arial" w:cs="Arial"/>
                <w:sz w:val="20"/>
                <w:szCs w:val="20"/>
              </w:rPr>
            </w:pPr>
          </w:p>
        </w:tc>
        <w:tc>
          <w:tcPr>
            <w:tcW w:w="1260" w:type="dxa"/>
          </w:tcPr>
          <w:p w:rsidR="00995C03" w:rsidRPr="00D72D1C" w:rsidRDefault="00EC0A95" w:rsidP="008B2D63">
            <w:pPr>
              <w:rPr>
                <w:rFonts w:ascii="Arial" w:hAnsi="Arial" w:cs="Arial"/>
                <w:sz w:val="20"/>
                <w:szCs w:val="20"/>
              </w:rPr>
            </w:pPr>
            <w:r w:rsidRPr="00D72D1C">
              <w:rPr>
                <w:rFonts w:ascii="Arial" w:hAnsi="Arial" w:cs="Arial"/>
                <w:sz w:val="20"/>
                <w:szCs w:val="20"/>
              </w:rPr>
              <w:t xml:space="preserve">    </w:t>
            </w:r>
            <w:r w:rsidR="00995C03" w:rsidRPr="00D72D1C">
              <w:rPr>
                <w:rFonts w:ascii="Arial" w:hAnsi="Arial" w:cs="Arial"/>
                <w:sz w:val="20"/>
                <w:szCs w:val="20"/>
              </w:rPr>
              <w:t>(Item 2)</w:t>
            </w:r>
          </w:p>
        </w:tc>
        <w:tc>
          <w:tcPr>
            <w:tcW w:w="7848" w:type="dxa"/>
          </w:tcPr>
          <w:p w:rsidR="00995C03" w:rsidRPr="00D72D1C" w:rsidRDefault="00995C03" w:rsidP="008B2D63">
            <w:pPr>
              <w:rPr>
                <w:rFonts w:ascii="Arial" w:hAnsi="Arial" w:cs="Arial"/>
                <w:sz w:val="20"/>
                <w:szCs w:val="20"/>
              </w:rPr>
            </w:pPr>
            <w:r w:rsidRPr="00D72D1C">
              <w:rPr>
                <w:rFonts w:ascii="Arial" w:hAnsi="Arial" w:cs="Arial"/>
                <w:sz w:val="20"/>
                <w:szCs w:val="20"/>
              </w:rPr>
              <w:t>Enter Routing Number and</w:t>
            </w:r>
          </w:p>
        </w:tc>
      </w:tr>
      <w:tr w:rsidR="00995C03" w:rsidRPr="00D72D1C" w:rsidTr="00D72D1C">
        <w:tc>
          <w:tcPr>
            <w:tcW w:w="468" w:type="dxa"/>
          </w:tcPr>
          <w:p w:rsidR="00995C03" w:rsidRPr="00D72D1C" w:rsidRDefault="00995C03" w:rsidP="008B2D63">
            <w:pPr>
              <w:rPr>
                <w:rFonts w:ascii="Arial" w:hAnsi="Arial" w:cs="Arial"/>
                <w:sz w:val="20"/>
                <w:szCs w:val="20"/>
              </w:rPr>
            </w:pPr>
          </w:p>
        </w:tc>
        <w:tc>
          <w:tcPr>
            <w:tcW w:w="360" w:type="dxa"/>
          </w:tcPr>
          <w:p w:rsidR="00995C03" w:rsidRPr="00D72D1C" w:rsidRDefault="00995C03" w:rsidP="008B2D63">
            <w:pPr>
              <w:rPr>
                <w:rFonts w:ascii="Arial" w:hAnsi="Arial" w:cs="Arial"/>
                <w:sz w:val="20"/>
                <w:szCs w:val="20"/>
              </w:rPr>
            </w:pPr>
          </w:p>
        </w:tc>
        <w:tc>
          <w:tcPr>
            <w:tcW w:w="1080" w:type="dxa"/>
          </w:tcPr>
          <w:p w:rsidR="00995C03" w:rsidRPr="00D72D1C" w:rsidRDefault="00995C03" w:rsidP="008B2D63">
            <w:pPr>
              <w:rPr>
                <w:rFonts w:ascii="Arial" w:hAnsi="Arial" w:cs="Arial"/>
                <w:sz w:val="20"/>
                <w:szCs w:val="20"/>
              </w:rPr>
            </w:pPr>
          </w:p>
        </w:tc>
        <w:tc>
          <w:tcPr>
            <w:tcW w:w="1260" w:type="dxa"/>
          </w:tcPr>
          <w:p w:rsidR="00995C03" w:rsidRPr="00D72D1C" w:rsidRDefault="00EC0A95" w:rsidP="008B2D63">
            <w:pPr>
              <w:rPr>
                <w:rFonts w:ascii="Arial" w:hAnsi="Arial" w:cs="Arial"/>
                <w:sz w:val="20"/>
                <w:szCs w:val="20"/>
              </w:rPr>
            </w:pPr>
            <w:r w:rsidRPr="00D72D1C">
              <w:rPr>
                <w:rFonts w:ascii="Arial" w:hAnsi="Arial" w:cs="Arial"/>
                <w:sz w:val="20"/>
                <w:szCs w:val="20"/>
              </w:rPr>
              <w:t xml:space="preserve">    </w:t>
            </w:r>
            <w:r w:rsidR="00995C03" w:rsidRPr="00D72D1C">
              <w:rPr>
                <w:rFonts w:ascii="Arial" w:hAnsi="Arial" w:cs="Arial"/>
                <w:sz w:val="20"/>
                <w:szCs w:val="20"/>
              </w:rPr>
              <w:t>(Item 3)</w:t>
            </w:r>
          </w:p>
        </w:tc>
        <w:tc>
          <w:tcPr>
            <w:tcW w:w="7848" w:type="dxa"/>
          </w:tcPr>
          <w:p w:rsidR="00995C03" w:rsidRPr="00D72D1C" w:rsidRDefault="00995C03" w:rsidP="008B2D63">
            <w:pPr>
              <w:rPr>
                <w:rFonts w:ascii="Arial" w:hAnsi="Arial" w:cs="Arial"/>
                <w:sz w:val="20"/>
                <w:szCs w:val="20"/>
              </w:rPr>
            </w:pPr>
            <w:r w:rsidRPr="00D72D1C">
              <w:rPr>
                <w:rFonts w:ascii="Arial" w:hAnsi="Arial" w:cs="Arial"/>
                <w:sz w:val="20"/>
                <w:szCs w:val="20"/>
              </w:rPr>
              <w:t>Enter Depositor Number.</w:t>
            </w:r>
          </w:p>
        </w:tc>
      </w:tr>
    </w:tbl>
    <w:p w:rsidR="00A10146" w:rsidRPr="00221B40" w:rsidRDefault="00A10146" w:rsidP="009108CF">
      <w:pPr>
        <w:rPr>
          <w:rFonts w:ascii="Arial" w:hAnsi="Arial" w:cs="Arial"/>
          <w:sz w:val="10"/>
          <w:szCs w:val="10"/>
        </w:rPr>
      </w:pPr>
    </w:p>
    <w:tbl>
      <w:tblPr>
        <w:tblW w:w="0" w:type="auto"/>
        <w:tblLook w:val="01E0"/>
      </w:tblPr>
      <w:tblGrid>
        <w:gridCol w:w="1548"/>
        <w:gridCol w:w="9468"/>
      </w:tblGrid>
      <w:tr w:rsidR="00995C03" w:rsidRPr="00D72D1C" w:rsidTr="00D72D1C">
        <w:tc>
          <w:tcPr>
            <w:tcW w:w="1548" w:type="dxa"/>
          </w:tcPr>
          <w:p w:rsidR="00995C03" w:rsidRPr="00D72D1C" w:rsidRDefault="00995C03" w:rsidP="009108CF">
            <w:pPr>
              <w:rPr>
                <w:rFonts w:ascii="Arial" w:hAnsi="Arial" w:cs="Arial"/>
                <w:b/>
                <w:sz w:val="20"/>
                <w:szCs w:val="20"/>
              </w:rPr>
            </w:pPr>
            <w:r w:rsidRPr="00D72D1C">
              <w:rPr>
                <w:rFonts w:ascii="Arial" w:hAnsi="Arial" w:cs="Arial"/>
                <w:b/>
                <w:sz w:val="20"/>
                <w:szCs w:val="20"/>
              </w:rPr>
              <w:t>IMPORTANT:</w:t>
            </w:r>
          </w:p>
        </w:tc>
        <w:tc>
          <w:tcPr>
            <w:tcW w:w="9468" w:type="dxa"/>
          </w:tcPr>
          <w:p w:rsidR="00995C03" w:rsidRPr="00D72D1C" w:rsidRDefault="00995C03" w:rsidP="009108CF">
            <w:pPr>
              <w:rPr>
                <w:rFonts w:ascii="Arial" w:hAnsi="Arial" w:cs="Arial"/>
                <w:sz w:val="20"/>
                <w:szCs w:val="20"/>
              </w:rPr>
            </w:pPr>
            <w:r w:rsidRPr="00D72D1C">
              <w:rPr>
                <w:rFonts w:ascii="Arial" w:hAnsi="Arial" w:cs="Arial"/>
                <w:sz w:val="20"/>
                <w:szCs w:val="20"/>
              </w:rPr>
              <w:t>PLEASE VERIFY YOUR DEPOSITOR ACCOUNT NUMBER AND ROUTING</w:t>
            </w:r>
          </w:p>
        </w:tc>
      </w:tr>
      <w:tr w:rsidR="00995C03" w:rsidRPr="00D72D1C" w:rsidTr="00D72D1C">
        <w:tc>
          <w:tcPr>
            <w:tcW w:w="1548" w:type="dxa"/>
          </w:tcPr>
          <w:p w:rsidR="00995C03" w:rsidRPr="00D72D1C" w:rsidRDefault="00995C03" w:rsidP="009108CF">
            <w:pPr>
              <w:rPr>
                <w:rFonts w:ascii="Arial" w:hAnsi="Arial" w:cs="Arial"/>
                <w:b/>
                <w:sz w:val="20"/>
                <w:szCs w:val="20"/>
              </w:rPr>
            </w:pPr>
          </w:p>
        </w:tc>
        <w:tc>
          <w:tcPr>
            <w:tcW w:w="9468" w:type="dxa"/>
          </w:tcPr>
          <w:p w:rsidR="008B1FEC" w:rsidRPr="00D72D1C" w:rsidRDefault="00995C03" w:rsidP="009108CF">
            <w:pPr>
              <w:rPr>
                <w:rFonts w:ascii="Arial" w:hAnsi="Arial" w:cs="Arial"/>
                <w:sz w:val="20"/>
                <w:szCs w:val="20"/>
              </w:rPr>
            </w:pPr>
            <w:r w:rsidRPr="00D72D1C">
              <w:rPr>
                <w:rFonts w:ascii="Arial" w:hAnsi="Arial" w:cs="Arial"/>
                <w:sz w:val="20"/>
                <w:szCs w:val="20"/>
              </w:rPr>
              <w:t>NUMBER WITH YOUR FINANCIAL INSTITUTION.</w:t>
            </w:r>
          </w:p>
          <w:p w:rsidR="008B1FEC" w:rsidRPr="00D72D1C" w:rsidRDefault="008B1FEC" w:rsidP="009108CF">
            <w:pPr>
              <w:rPr>
                <w:rFonts w:ascii="Arial" w:hAnsi="Arial" w:cs="Arial"/>
                <w:sz w:val="20"/>
                <w:szCs w:val="20"/>
              </w:rPr>
            </w:pPr>
          </w:p>
        </w:tc>
      </w:tr>
    </w:tbl>
    <w:p w:rsidR="00995C03" w:rsidRPr="00221B40" w:rsidRDefault="00995C03" w:rsidP="009108CF">
      <w:pPr>
        <w:rPr>
          <w:rFonts w:ascii="Arial" w:hAnsi="Arial" w:cs="Arial"/>
          <w:sz w:val="10"/>
          <w:szCs w:val="10"/>
        </w:rPr>
      </w:pPr>
    </w:p>
    <w:tbl>
      <w:tblPr>
        <w:tblW w:w="11088" w:type="dxa"/>
        <w:tblLook w:val="01E0"/>
      </w:tblPr>
      <w:tblGrid>
        <w:gridCol w:w="468"/>
        <w:gridCol w:w="10620"/>
      </w:tblGrid>
      <w:tr w:rsidR="00F03BF7" w:rsidRPr="00D72D1C" w:rsidTr="00D72D1C">
        <w:tc>
          <w:tcPr>
            <w:tcW w:w="468" w:type="dxa"/>
          </w:tcPr>
          <w:p w:rsidR="00F03BF7" w:rsidRPr="00D72D1C" w:rsidRDefault="00F03BF7" w:rsidP="008B2D63">
            <w:pPr>
              <w:rPr>
                <w:rFonts w:ascii="Arial" w:hAnsi="Arial" w:cs="Arial"/>
                <w:sz w:val="20"/>
                <w:szCs w:val="20"/>
              </w:rPr>
            </w:pPr>
            <w:r w:rsidRPr="00D72D1C">
              <w:rPr>
                <w:rFonts w:ascii="Arial" w:hAnsi="Arial" w:cs="Arial"/>
                <w:sz w:val="20"/>
                <w:szCs w:val="20"/>
              </w:rPr>
              <w:t>2.</w:t>
            </w:r>
          </w:p>
        </w:tc>
        <w:tc>
          <w:tcPr>
            <w:tcW w:w="10620" w:type="dxa"/>
          </w:tcPr>
          <w:p w:rsidR="00F03BF7" w:rsidRPr="00D72D1C" w:rsidRDefault="00F03BF7" w:rsidP="00AA7692">
            <w:pPr>
              <w:rPr>
                <w:rFonts w:ascii="Arial" w:hAnsi="Arial" w:cs="Arial"/>
                <w:sz w:val="20"/>
                <w:szCs w:val="20"/>
              </w:rPr>
            </w:pPr>
            <w:r w:rsidRPr="00D72D1C">
              <w:rPr>
                <w:rFonts w:ascii="Arial" w:hAnsi="Arial" w:cs="Arial"/>
                <w:sz w:val="20"/>
                <w:szCs w:val="20"/>
              </w:rPr>
              <w:t xml:space="preserve">Forward your completed form to the </w:t>
            </w:r>
            <w:r w:rsidR="00AA7692">
              <w:rPr>
                <w:rFonts w:ascii="Arial" w:hAnsi="Arial" w:cs="Arial"/>
                <w:sz w:val="20"/>
                <w:szCs w:val="20"/>
              </w:rPr>
              <w:t>JCC</w:t>
            </w:r>
            <w:r w:rsidRPr="00D72D1C">
              <w:rPr>
                <w:rFonts w:ascii="Arial" w:hAnsi="Arial" w:cs="Arial"/>
                <w:sz w:val="20"/>
                <w:szCs w:val="20"/>
              </w:rPr>
              <w:t xml:space="preserve"> </w:t>
            </w:r>
            <w:r w:rsidR="00487EFA" w:rsidRPr="00D72D1C">
              <w:rPr>
                <w:rFonts w:ascii="Arial" w:hAnsi="Arial" w:cs="Arial"/>
                <w:sz w:val="20"/>
                <w:szCs w:val="20"/>
              </w:rPr>
              <w:t>A</w:t>
            </w:r>
            <w:r w:rsidRPr="00D72D1C">
              <w:rPr>
                <w:rFonts w:ascii="Arial" w:hAnsi="Arial" w:cs="Arial"/>
                <w:sz w:val="20"/>
                <w:szCs w:val="20"/>
              </w:rPr>
              <w:t xml:space="preserve">ccounting </w:t>
            </w:r>
            <w:r w:rsidR="00487EFA" w:rsidRPr="00D72D1C">
              <w:rPr>
                <w:rFonts w:ascii="Arial" w:hAnsi="Arial" w:cs="Arial"/>
                <w:sz w:val="20"/>
                <w:szCs w:val="20"/>
              </w:rPr>
              <w:t>O</w:t>
            </w:r>
            <w:r w:rsidRPr="00D72D1C">
              <w:rPr>
                <w:rFonts w:ascii="Arial" w:hAnsi="Arial" w:cs="Arial"/>
                <w:sz w:val="20"/>
                <w:szCs w:val="20"/>
              </w:rPr>
              <w:t xml:space="preserve">ffice </w:t>
            </w:r>
            <w:r w:rsidR="00AA7692">
              <w:rPr>
                <w:rFonts w:ascii="Arial" w:hAnsi="Arial" w:cs="Arial"/>
                <w:sz w:val="20"/>
                <w:szCs w:val="20"/>
              </w:rPr>
              <w:t xml:space="preserve">(Attn:  Florence </w:t>
            </w:r>
            <w:proofErr w:type="spellStart"/>
            <w:r w:rsidR="00AA7692">
              <w:rPr>
                <w:rFonts w:ascii="Arial" w:hAnsi="Arial" w:cs="Arial"/>
                <w:sz w:val="20"/>
                <w:szCs w:val="20"/>
              </w:rPr>
              <w:t>Loi</w:t>
            </w:r>
            <w:proofErr w:type="spellEnd"/>
            <w:r w:rsidR="00AA7692">
              <w:rPr>
                <w:rFonts w:ascii="Arial" w:hAnsi="Arial" w:cs="Arial"/>
                <w:sz w:val="20"/>
                <w:szCs w:val="20"/>
              </w:rPr>
              <w:t xml:space="preserve">) </w:t>
            </w:r>
            <w:r w:rsidRPr="00D72D1C">
              <w:rPr>
                <w:rFonts w:ascii="Arial" w:hAnsi="Arial" w:cs="Arial"/>
                <w:sz w:val="20"/>
                <w:szCs w:val="20"/>
              </w:rPr>
              <w:t>for completion of Section E.</w:t>
            </w:r>
          </w:p>
        </w:tc>
      </w:tr>
      <w:tr w:rsidR="00F03BF7" w:rsidRPr="00D72D1C" w:rsidTr="00D72D1C">
        <w:tc>
          <w:tcPr>
            <w:tcW w:w="468" w:type="dxa"/>
          </w:tcPr>
          <w:p w:rsidR="00F03BF7" w:rsidRPr="00D72D1C" w:rsidRDefault="00F03BF7" w:rsidP="008B2D63">
            <w:pPr>
              <w:rPr>
                <w:rFonts w:ascii="Arial" w:hAnsi="Arial" w:cs="Arial"/>
                <w:sz w:val="20"/>
                <w:szCs w:val="20"/>
              </w:rPr>
            </w:pPr>
            <w:r w:rsidRPr="00D72D1C">
              <w:rPr>
                <w:rFonts w:ascii="Arial" w:hAnsi="Arial" w:cs="Arial"/>
                <w:sz w:val="20"/>
                <w:szCs w:val="20"/>
              </w:rPr>
              <w:t>3.</w:t>
            </w:r>
          </w:p>
        </w:tc>
        <w:tc>
          <w:tcPr>
            <w:tcW w:w="10620" w:type="dxa"/>
          </w:tcPr>
          <w:p w:rsidR="00F03BF7" w:rsidRPr="00D72D1C" w:rsidRDefault="00F03BF7" w:rsidP="00507DDF">
            <w:pPr>
              <w:rPr>
                <w:rFonts w:ascii="Arial" w:hAnsi="Arial" w:cs="Arial"/>
                <w:sz w:val="20"/>
                <w:szCs w:val="20"/>
              </w:rPr>
            </w:pPr>
            <w:r w:rsidRPr="00D72D1C">
              <w:rPr>
                <w:rFonts w:ascii="Arial" w:hAnsi="Arial" w:cs="Arial"/>
                <w:sz w:val="20"/>
                <w:szCs w:val="20"/>
              </w:rPr>
              <w:t xml:space="preserve">Your </w:t>
            </w:r>
            <w:r w:rsidRPr="00D72D1C">
              <w:rPr>
                <w:rFonts w:ascii="Arial" w:hAnsi="Arial" w:cs="Arial"/>
                <w:i/>
                <w:sz w:val="20"/>
                <w:szCs w:val="20"/>
              </w:rPr>
              <w:t>first</w:t>
            </w:r>
            <w:r w:rsidRPr="00D72D1C">
              <w:rPr>
                <w:rFonts w:ascii="Arial" w:hAnsi="Arial" w:cs="Arial"/>
                <w:sz w:val="20"/>
                <w:szCs w:val="20"/>
              </w:rPr>
              <w:t xml:space="preserve"> payment will </w:t>
            </w:r>
            <w:r w:rsidR="00A01D9C">
              <w:rPr>
                <w:rFonts w:ascii="Arial" w:hAnsi="Arial" w:cs="Arial"/>
                <w:sz w:val="20"/>
                <w:szCs w:val="20"/>
              </w:rPr>
              <w:t xml:space="preserve">be </w:t>
            </w:r>
            <w:r w:rsidRPr="00D72D1C">
              <w:rPr>
                <w:rFonts w:ascii="Arial" w:hAnsi="Arial" w:cs="Arial"/>
                <w:sz w:val="20"/>
                <w:szCs w:val="20"/>
              </w:rPr>
              <w:t xml:space="preserve">deposited into your designated account after your form is </w:t>
            </w:r>
            <w:r w:rsidR="007D3B25" w:rsidRPr="00D72D1C">
              <w:rPr>
                <w:rFonts w:ascii="Arial" w:hAnsi="Arial" w:cs="Arial"/>
                <w:sz w:val="20"/>
                <w:szCs w:val="20"/>
              </w:rPr>
              <w:t>process</w:t>
            </w:r>
            <w:r w:rsidRPr="00D72D1C">
              <w:rPr>
                <w:rFonts w:ascii="Arial" w:hAnsi="Arial" w:cs="Arial"/>
                <w:sz w:val="20"/>
                <w:szCs w:val="20"/>
              </w:rPr>
              <w:t xml:space="preserve">ed by the </w:t>
            </w:r>
            <w:r w:rsidR="00AA7692">
              <w:rPr>
                <w:rFonts w:ascii="Arial" w:hAnsi="Arial" w:cs="Arial"/>
                <w:sz w:val="20"/>
                <w:szCs w:val="20"/>
              </w:rPr>
              <w:t>JCC</w:t>
            </w:r>
            <w:r w:rsidR="0012368B" w:rsidRPr="00D72D1C">
              <w:rPr>
                <w:rFonts w:ascii="Arial" w:hAnsi="Arial" w:cs="Arial"/>
                <w:sz w:val="20"/>
                <w:szCs w:val="20"/>
              </w:rPr>
              <w:t xml:space="preserve"> (timeframes depend upon the program </w:t>
            </w:r>
            <w:r w:rsidR="00AA7692">
              <w:rPr>
                <w:rFonts w:ascii="Arial" w:hAnsi="Arial" w:cs="Arial"/>
                <w:sz w:val="20"/>
                <w:szCs w:val="20"/>
              </w:rPr>
              <w:t xml:space="preserve">in which </w:t>
            </w:r>
            <w:r w:rsidR="00507DDF">
              <w:rPr>
                <w:rFonts w:ascii="Arial" w:hAnsi="Arial" w:cs="Arial"/>
                <w:sz w:val="20"/>
                <w:szCs w:val="20"/>
              </w:rPr>
              <w:t>you participate</w:t>
            </w:r>
            <w:r w:rsidR="0012368B" w:rsidRPr="00D72D1C">
              <w:rPr>
                <w:rFonts w:ascii="Arial" w:hAnsi="Arial" w:cs="Arial"/>
                <w:sz w:val="20"/>
                <w:szCs w:val="20"/>
              </w:rPr>
              <w:t xml:space="preserve">–refer to </w:t>
            </w:r>
            <w:r w:rsidR="00507DDF">
              <w:rPr>
                <w:rFonts w:ascii="Arial" w:hAnsi="Arial" w:cs="Arial"/>
                <w:sz w:val="20"/>
                <w:szCs w:val="20"/>
              </w:rPr>
              <w:t xml:space="preserve">Frequently Asked </w:t>
            </w:r>
            <w:r w:rsidR="0012368B" w:rsidRPr="00D72D1C">
              <w:rPr>
                <w:rFonts w:ascii="Arial" w:hAnsi="Arial" w:cs="Arial"/>
                <w:sz w:val="20"/>
                <w:szCs w:val="20"/>
              </w:rPr>
              <w:t>Questions and Answers document for your particular program)</w:t>
            </w:r>
            <w:r w:rsidRPr="00D72D1C">
              <w:rPr>
                <w:rFonts w:ascii="Arial" w:hAnsi="Arial" w:cs="Arial"/>
                <w:sz w:val="20"/>
                <w:szCs w:val="20"/>
              </w:rPr>
              <w:t>.</w:t>
            </w:r>
          </w:p>
        </w:tc>
      </w:tr>
    </w:tbl>
    <w:p w:rsidR="008B2D63" w:rsidRPr="00221B40" w:rsidRDefault="008B2D63" w:rsidP="009108CF">
      <w:pPr>
        <w:rPr>
          <w:rFonts w:ascii="Arial" w:hAnsi="Arial" w:cs="Arial"/>
          <w:sz w:val="10"/>
          <w:szCs w:val="10"/>
        </w:rPr>
      </w:pPr>
    </w:p>
    <w:tbl>
      <w:tblPr>
        <w:tblW w:w="0" w:type="auto"/>
        <w:tblLook w:val="01E0"/>
      </w:tblPr>
      <w:tblGrid>
        <w:gridCol w:w="11016"/>
      </w:tblGrid>
      <w:tr w:rsidR="00CC6DD9" w:rsidRPr="00D72D1C" w:rsidTr="00D72D1C">
        <w:tc>
          <w:tcPr>
            <w:tcW w:w="11016" w:type="dxa"/>
          </w:tcPr>
          <w:p w:rsidR="00CC6DD9" w:rsidRPr="00D72D1C" w:rsidRDefault="00CC6DD9" w:rsidP="009108CF">
            <w:pPr>
              <w:rPr>
                <w:rFonts w:ascii="Arial" w:hAnsi="Arial" w:cs="Arial"/>
                <w:b/>
                <w:sz w:val="20"/>
                <w:szCs w:val="20"/>
              </w:rPr>
            </w:pPr>
            <w:r w:rsidRPr="00D72D1C">
              <w:rPr>
                <w:rFonts w:ascii="Arial" w:hAnsi="Arial" w:cs="Arial"/>
                <w:b/>
                <w:sz w:val="20"/>
                <w:szCs w:val="20"/>
              </w:rPr>
              <w:t>DIRECT DEPOSIT POSTING DATES</w:t>
            </w:r>
          </w:p>
        </w:tc>
      </w:tr>
    </w:tbl>
    <w:p w:rsidR="00F03BF7" w:rsidRPr="00221B40" w:rsidRDefault="00F03BF7" w:rsidP="009108CF">
      <w:pPr>
        <w:rPr>
          <w:rFonts w:ascii="Arial" w:hAnsi="Arial" w:cs="Arial"/>
          <w:sz w:val="10"/>
          <w:szCs w:val="10"/>
        </w:rPr>
      </w:pPr>
    </w:p>
    <w:tbl>
      <w:tblPr>
        <w:tblW w:w="0" w:type="auto"/>
        <w:tblLook w:val="01E0"/>
      </w:tblPr>
      <w:tblGrid>
        <w:gridCol w:w="11016"/>
      </w:tblGrid>
      <w:tr w:rsidR="00CC6DD9" w:rsidRPr="00D72D1C" w:rsidTr="00D72D1C">
        <w:tc>
          <w:tcPr>
            <w:tcW w:w="11016" w:type="dxa"/>
          </w:tcPr>
          <w:p w:rsidR="009A1EDB" w:rsidRPr="00D72D1C" w:rsidRDefault="009A1EDB" w:rsidP="009108CF">
            <w:pPr>
              <w:rPr>
                <w:rFonts w:ascii="Arial" w:hAnsi="Arial" w:cs="Arial"/>
                <w:sz w:val="20"/>
                <w:szCs w:val="20"/>
              </w:rPr>
            </w:pPr>
            <w:r w:rsidRPr="00D72D1C">
              <w:rPr>
                <w:rFonts w:ascii="Arial" w:hAnsi="Arial" w:cs="Arial"/>
                <w:sz w:val="20"/>
                <w:szCs w:val="20"/>
              </w:rPr>
              <w:t xml:space="preserve">While most financial institutions post funds to accounts at the beginning of the </w:t>
            </w:r>
            <w:r w:rsidR="000A14CD" w:rsidRPr="00D72D1C">
              <w:rPr>
                <w:rFonts w:ascii="Arial" w:hAnsi="Arial" w:cs="Arial"/>
                <w:sz w:val="20"/>
                <w:szCs w:val="20"/>
              </w:rPr>
              <w:t xml:space="preserve">business </w:t>
            </w:r>
            <w:r w:rsidRPr="00D72D1C">
              <w:rPr>
                <w:rFonts w:ascii="Arial" w:hAnsi="Arial" w:cs="Arial"/>
                <w:sz w:val="20"/>
                <w:szCs w:val="20"/>
              </w:rPr>
              <w:t>day, this is not a universal practice.  Some institutions post funds in the afternoon instead of the morning.  It is strongly recommended that you check with your financial institution to determine when your funds will be available.</w:t>
            </w:r>
          </w:p>
        </w:tc>
      </w:tr>
    </w:tbl>
    <w:p w:rsidR="00CC6DD9" w:rsidRDefault="00CC6DD9" w:rsidP="009108CF">
      <w:pPr>
        <w:rPr>
          <w:rFonts w:ascii="Arial" w:hAnsi="Arial" w:cs="Arial"/>
          <w:sz w:val="10"/>
          <w:szCs w:val="10"/>
        </w:rPr>
      </w:pPr>
    </w:p>
    <w:p w:rsidR="00151D8F" w:rsidRPr="00221B40" w:rsidRDefault="00151D8F" w:rsidP="009108CF">
      <w:pPr>
        <w:rPr>
          <w:rFonts w:ascii="Arial" w:hAnsi="Arial" w:cs="Arial"/>
          <w:sz w:val="10"/>
          <w:szCs w:val="10"/>
        </w:rPr>
      </w:pPr>
    </w:p>
    <w:tbl>
      <w:tblPr>
        <w:tblW w:w="0" w:type="auto"/>
        <w:tblLook w:val="01E0"/>
      </w:tblPr>
      <w:tblGrid>
        <w:gridCol w:w="11016"/>
      </w:tblGrid>
      <w:tr w:rsidR="00E36E81" w:rsidRPr="00D72D1C" w:rsidTr="00D72D1C">
        <w:tc>
          <w:tcPr>
            <w:tcW w:w="11016" w:type="dxa"/>
          </w:tcPr>
          <w:p w:rsidR="00E36E81" w:rsidRPr="00D72D1C" w:rsidRDefault="00E36E81" w:rsidP="009108CF">
            <w:pPr>
              <w:rPr>
                <w:rFonts w:ascii="Arial" w:hAnsi="Arial" w:cs="Arial"/>
                <w:b/>
                <w:sz w:val="20"/>
                <w:szCs w:val="20"/>
              </w:rPr>
            </w:pPr>
            <w:r w:rsidRPr="00D72D1C">
              <w:rPr>
                <w:rFonts w:ascii="Arial" w:hAnsi="Arial" w:cs="Arial"/>
                <w:b/>
                <w:sz w:val="20"/>
                <w:szCs w:val="20"/>
              </w:rPr>
              <w:t>CHANGING FINANCIAL INSTI</w:t>
            </w:r>
            <w:r w:rsidR="007652ED" w:rsidRPr="00D72D1C">
              <w:rPr>
                <w:rFonts w:ascii="Arial" w:hAnsi="Arial" w:cs="Arial"/>
                <w:b/>
                <w:sz w:val="20"/>
                <w:szCs w:val="20"/>
              </w:rPr>
              <w:t>T</w:t>
            </w:r>
            <w:r w:rsidRPr="00D72D1C">
              <w:rPr>
                <w:rFonts w:ascii="Arial" w:hAnsi="Arial" w:cs="Arial"/>
                <w:b/>
                <w:sz w:val="20"/>
                <w:szCs w:val="20"/>
              </w:rPr>
              <w:t>UTION OR DEPOSITOR ACCOUNTS</w:t>
            </w:r>
          </w:p>
        </w:tc>
      </w:tr>
    </w:tbl>
    <w:p w:rsidR="00E36E81" w:rsidRPr="00221B40" w:rsidRDefault="00E36E81" w:rsidP="009108CF">
      <w:pPr>
        <w:rPr>
          <w:rFonts w:ascii="Arial" w:hAnsi="Arial" w:cs="Arial"/>
          <w:sz w:val="10"/>
          <w:szCs w:val="10"/>
        </w:rPr>
      </w:pPr>
    </w:p>
    <w:tbl>
      <w:tblPr>
        <w:tblW w:w="0" w:type="auto"/>
        <w:tblLook w:val="01E0"/>
      </w:tblPr>
      <w:tblGrid>
        <w:gridCol w:w="11016"/>
      </w:tblGrid>
      <w:tr w:rsidR="00E36E81" w:rsidRPr="00D72D1C" w:rsidTr="00D72D1C">
        <w:tc>
          <w:tcPr>
            <w:tcW w:w="11016" w:type="dxa"/>
          </w:tcPr>
          <w:p w:rsidR="00E36E81" w:rsidRPr="00D72D1C" w:rsidRDefault="00E36E81" w:rsidP="00507DDF">
            <w:pPr>
              <w:rPr>
                <w:rFonts w:ascii="Arial" w:hAnsi="Arial" w:cs="Arial"/>
                <w:sz w:val="20"/>
                <w:szCs w:val="20"/>
              </w:rPr>
            </w:pPr>
            <w:r w:rsidRPr="00D72D1C">
              <w:rPr>
                <w:rFonts w:ascii="Arial" w:hAnsi="Arial" w:cs="Arial"/>
                <w:sz w:val="20"/>
                <w:szCs w:val="20"/>
              </w:rPr>
              <w:t xml:space="preserve">Your Direct Deposit will continue to be deposited into your designated account at your financial institution until the </w:t>
            </w:r>
            <w:r w:rsidR="00507DDF">
              <w:rPr>
                <w:rFonts w:ascii="Arial" w:hAnsi="Arial" w:cs="Arial"/>
                <w:sz w:val="20"/>
                <w:szCs w:val="20"/>
              </w:rPr>
              <w:t>JCC</w:t>
            </w:r>
            <w:r w:rsidRPr="00D72D1C">
              <w:rPr>
                <w:rFonts w:ascii="Arial" w:hAnsi="Arial" w:cs="Arial"/>
                <w:sz w:val="20"/>
                <w:szCs w:val="20"/>
              </w:rPr>
              <w:t xml:space="preserve"> Accounting </w:t>
            </w:r>
            <w:r w:rsidR="00507DDF">
              <w:rPr>
                <w:rFonts w:ascii="Arial" w:hAnsi="Arial" w:cs="Arial"/>
                <w:sz w:val="20"/>
                <w:szCs w:val="20"/>
              </w:rPr>
              <w:t xml:space="preserve">Unit </w:t>
            </w:r>
            <w:r w:rsidRPr="00D72D1C">
              <w:rPr>
                <w:rFonts w:ascii="Arial" w:hAnsi="Arial" w:cs="Arial"/>
                <w:sz w:val="20"/>
                <w:szCs w:val="20"/>
              </w:rPr>
              <w:t xml:space="preserve">is notified that you wish to redesignate your account and/or your financial institution.  To redesignate, complete and submit a new </w:t>
            </w:r>
            <w:r w:rsidR="00A01D9C">
              <w:rPr>
                <w:rFonts w:ascii="Arial" w:hAnsi="Arial" w:cs="Arial"/>
                <w:sz w:val="20"/>
                <w:szCs w:val="20"/>
              </w:rPr>
              <w:t>STD. 699 (JCC 02</w:t>
            </w:r>
            <w:r w:rsidR="00507DDF">
              <w:rPr>
                <w:rFonts w:ascii="Arial" w:hAnsi="Arial" w:cs="Arial"/>
                <w:sz w:val="20"/>
                <w:szCs w:val="20"/>
              </w:rPr>
              <w:t xml:space="preserve">/2015) </w:t>
            </w:r>
            <w:r w:rsidRPr="00D72D1C">
              <w:rPr>
                <w:rFonts w:ascii="Arial" w:hAnsi="Arial" w:cs="Arial"/>
                <w:sz w:val="20"/>
                <w:szCs w:val="20"/>
              </w:rPr>
              <w:t xml:space="preserve">with the new information.  </w:t>
            </w:r>
            <w:r w:rsidRPr="00D72D1C">
              <w:rPr>
                <w:rFonts w:ascii="Arial" w:hAnsi="Arial" w:cs="Arial"/>
                <w:sz w:val="20"/>
                <w:szCs w:val="20"/>
                <w:u w:val="single"/>
              </w:rPr>
              <w:t>DO NOT CLOSE YOUR OLD ACC</w:t>
            </w:r>
            <w:r w:rsidR="00A01D9C">
              <w:rPr>
                <w:rFonts w:ascii="Arial" w:hAnsi="Arial" w:cs="Arial"/>
                <w:sz w:val="20"/>
                <w:szCs w:val="20"/>
                <w:u w:val="single"/>
              </w:rPr>
              <w:t>OUNT UNTIL YOUR FIRST PAYMENT HAS BEEN</w:t>
            </w:r>
            <w:r w:rsidRPr="00D72D1C">
              <w:rPr>
                <w:rFonts w:ascii="Arial" w:hAnsi="Arial" w:cs="Arial"/>
                <w:sz w:val="20"/>
                <w:szCs w:val="20"/>
                <w:u w:val="single"/>
              </w:rPr>
              <w:t xml:space="preserve"> DEPOSITED INTO YOUR NEWLY DESIGNATED ACCOUNT AND/OR FINANCIAL INSTITUTION.</w:t>
            </w:r>
            <w:r w:rsidRPr="00D72D1C">
              <w:rPr>
                <w:rFonts w:ascii="Arial" w:hAnsi="Arial" w:cs="Arial"/>
                <w:sz w:val="20"/>
                <w:szCs w:val="20"/>
              </w:rPr>
              <w:t xml:space="preserve">  </w:t>
            </w:r>
            <w:permStart w:id="1" w:edGrp="everyone"/>
            <w:permEnd w:id="1"/>
          </w:p>
        </w:tc>
      </w:tr>
    </w:tbl>
    <w:p w:rsidR="00E36E81" w:rsidRPr="00221B40" w:rsidRDefault="00E36E81" w:rsidP="009108CF">
      <w:pPr>
        <w:rPr>
          <w:rFonts w:ascii="Arial" w:hAnsi="Arial" w:cs="Arial"/>
          <w:sz w:val="10"/>
          <w:szCs w:val="10"/>
        </w:rPr>
      </w:pPr>
    </w:p>
    <w:p w:rsidR="00221B40" w:rsidRPr="00221B40" w:rsidRDefault="00221B40" w:rsidP="009108CF">
      <w:pPr>
        <w:rPr>
          <w:rFonts w:ascii="Arial" w:hAnsi="Arial" w:cs="Arial"/>
          <w:sz w:val="10"/>
          <w:szCs w:val="10"/>
        </w:rPr>
      </w:pPr>
    </w:p>
    <w:sectPr w:rsidR="00221B40" w:rsidRPr="00221B40" w:rsidSect="009968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647"/>
    <w:multiLevelType w:val="hybridMultilevel"/>
    <w:tmpl w:val="43EA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3D31DC"/>
    <w:multiLevelType w:val="hybridMultilevel"/>
    <w:tmpl w:val="C4A6B668"/>
    <w:lvl w:ilvl="0" w:tplc="82323F1E">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ocumentProtection w:edit="readOnly"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68E0"/>
    <w:rsid w:val="0001510F"/>
    <w:rsid w:val="000171D3"/>
    <w:rsid w:val="0004015B"/>
    <w:rsid w:val="00046303"/>
    <w:rsid w:val="0006695A"/>
    <w:rsid w:val="000A14CD"/>
    <w:rsid w:val="000B2391"/>
    <w:rsid w:val="000E24C9"/>
    <w:rsid w:val="000F3B56"/>
    <w:rsid w:val="000F4491"/>
    <w:rsid w:val="00101262"/>
    <w:rsid w:val="001040D2"/>
    <w:rsid w:val="0012368B"/>
    <w:rsid w:val="00151D8F"/>
    <w:rsid w:val="0019723E"/>
    <w:rsid w:val="001A5A37"/>
    <w:rsid w:val="001A6D4E"/>
    <w:rsid w:val="001C6B00"/>
    <w:rsid w:val="001E549F"/>
    <w:rsid w:val="002022C9"/>
    <w:rsid w:val="00212038"/>
    <w:rsid w:val="00221B40"/>
    <w:rsid w:val="00237302"/>
    <w:rsid w:val="00272D6C"/>
    <w:rsid w:val="00287CE3"/>
    <w:rsid w:val="002B58E7"/>
    <w:rsid w:val="002F5B70"/>
    <w:rsid w:val="00314F55"/>
    <w:rsid w:val="0032353F"/>
    <w:rsid w:val="00323F4F"/>
    <w:rsid w:val="00363C4E"/>
    <w:rsid w:val="003C2DA2"/>
    <w:rsid w:val="003D21E6"/>
    <w:rsid w:val="003D6137"/>
    <w:rsid w:val="0040395F"/>
    <w:rsid w:val="004556CE"/>
    <w:rsid w:val="004627AE"/>
    <w:rsid w:val="00474FE3"/>
    <w:rsid w:val="00476A84"/>
    <w:rsid w:val="00477FA9"/>
    <w:rsid w:val="00487EFA"/>
    <w:rsid w:val="004F7047"/>
    <w:rsid w:val="00507DDF"/>
    <w:rsid w:val="0051101F"/>
    <w:rsid w:val="00532828"/>
    <w:rsid w:val="005333AC"/>
    <w:rsid w:val="00553FA3"/>
    <w:rsid w:val="00555B39"/>
    <w:rsid w:val="005567BC"/>
    <w:rsid w:val="00563DA7"/>
    <w:rsid w:val="00583192"/>
    <w:rsid w:val="005E49D4"/>
    <w:rsid w:val="005F21D0"/>
    <w:rsid w:val="0061667B"/>
    <w:rsid w:val="0067523D"/>
    <w:rsid w:val="006D2138"/>
    <w:rsid w:val="006F3BFA"/>
    <w:rsid w:val="00743C61"/>
    <w:rsid w:val="007652ED"/>
    <w:rsid w:val="007D3B25"/>
    <w:rsid w:val="007E06D0"/>
    <w:rsid w:val="007E51E3"/>
    <w:rsid w:val="007F3A9A"/>
    <w:rsid w:val="007F50AE"/>
    <w:rsid w:val="00805A28"/>
    <w:rsid w:val="00806B2F"/>
    <w:rsid w:val="00807010"/>
    <w:rsid w:val="00820669"/>
    <w:rsid w:val="00823559"/>
    <w:rsid w:val="00833D1D"/>
    <w:rsid w:val="00840812"/>
    <w:rsid w:val="008604DB"/>
    <w:rsid w:val="008706A5"/>
    <w:rsid w:val="0089339A"/>
    <w:rsid w:val="008A2B81"/>
    <w:rsid w:val="008B1FEC"/>
    <w:rsid w:val="008B2D63"/>
    <w:rsid w:val="008B4CAE"/>
    <w:rsid w:val="008D13C2"/>
    <w:rsid w:val="008D76C1"/>
    <w:rsid w:val="009108CF"/>
    <w:rsid w:val="0097001F"/>
    <w:rsid w:val="00977963"/>
    <w:rsid w:val="00980E11"/>
    <w:rsid w:val="00995C03"/>
    <w:rsid w:val="009968E0"/>
    <w:rsid w:val="009A1EDB"/>
    <w:rsid w:val="009B24E4"/>
    <w:rsid w:val="009E1CA2"/>
    <w:rsid w:val="00A01D9C"/>
    <w:rsid w:val="00A10146"/>
    <w:rsid w:val="00A62A3C"/>
    <w:rsid w:val="00AA0393"/>
    <w:rsid w:val="00AA7692"/>
    <w:rsid w:val="00AC7102"/>
    <w:rsid w:val="00AE6AF1"/>
    <w:rsid w:val="00B051B9"/>
    <w:rsid w:val="00B56280"/>
    <w:rsid w:val="00B8602A"/>
    <w:rsid w:val="00B94FFD"/>
    <w:rsid w:val="00BB4D6B"/>
    <w:rsid w:val="00BC7C70"/>
    <w:rsid w:val="00BD1E74"/>
    <w:rsid w:val="00C3306D"/>
    <w:rsid w:val="00C47B2A"/>
    <w:rsid w:val="00C6463F"/>
    <w:rsid w:val="00C675D9"/>
    <w:rsid w:val="00C80AA0"/>
    <w:rsid w:val="00C81ECD"/>
    <w:rsid w:val="00C82C2A"/>
    <w:rsid w:val="00C8445B"/>
    <w:rsid w:val="00CA44EB"/>
    <w:rsid w:val="00CC6DD9"/>
    <w:rsid w:val="00CC7667"/>
    <w:rsid w:val="00CE6D89"/>
    <w:rsid w:val="00D36CF8"/>
    <w:rsid w:val="00D41128"/>
    <w:rsid w:val="00D43571"/>
    <w:rsid w:val="00D72D1C"/>
    <w:rsid w:val="00D92BCF"/>
    <w:rsid w:val="00DA44A0"/>
    <w:rsid w:val="00DA60BD"/>
    <w:rsid w:val="00DF1F14"/>
    <w:rsid w:val="00E047F4"/>
    <w:rsid w:val="00E055D2"/>
    <w:rsid w:val="00E06F38"/>
    <w:rsid w:val="00E148D4"/>
    <w:rsid w:val="00E14BE7"/>
    <w:rsid w:val="00E36E81"/>
    <w:rsid w:val="00E42517"/>
    <w:rsid w:val="00E52910"/>
    <w:rsid w:val="00E658CC"/>
    <w:rsid w:val="00EC0A95"/>
    <w:rsid w:val="00EF5775"/>
    <w:rsid w:val="00F00CD8"/>
    <w:rsid w:val="00F03BF7"/>
    <w:rsid w:val="00F07D45"/>
    <w:rsid w:val="00F86D0B"/>
    <w:rsid w:val="00FB05E3"/>
    <w:rsid w:val="00FC1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968E0"/>
    <w:rPr>
      <w:rFonts w:ascii="Tahoma" w:hAnsi="Tahoma" w:cs="Tahoma"/>
      <w:sz w:val="16"/>
      <w:szCs w:val="16"/>
    </w:rPr>
  </w:style>
  <w:style w:type="table" w:styleId="TableGrid">
    <w:name w:val="Table Grid"/>
    <w:basedOn w:val="TableNormal"/>
    <w:rsid w:val="00996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23559"/>
    <w:rPr>
      <w:sz w:val="16"/>
      <w:szCs w:val="16"/>
    </w:rPr>
  </w:style>
  <w:style w:type="paragraph" w:styleId="CommentText">
    <w:name w:val="annotation text"/>
    <w:basedOn w:val="Normal"/>
    <w:semiHidden/>
    <w:rsid w:val="00823559"/>
    <w:rPr>
      <w:sz w:val="20"/>
      <w:szCs w:val="20"/>
    </w:rPr>
  </w:style>
  <w:style w:type="paragraph" w:styleId="CommentSubject">
    <w:name w:val="annotation subject"/>
    <w:basedOn w:val="CommentText"/>
    <w:next w:val="CommentText"/>
    <w:semiHidden/>
    <w:rsid w:val="00823559"/>
    <w:rPr>
      <w:b/>
      <w:bCs/>
    </w:rPr>
  </w:style>
</w:styles>
</file>

<file path=word/webSettings.xml><?xml version="1.0" encoding="utf-8"?>
<w:webSettings xmlns:r="http://schemas.openxmlformats.org/officeDocument/2006/relationships" xmlns:w="http://schemas.openxmlformats.org/wordprocessingml/2006/main">
  <w:divs>
    <w:div w:id="11166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873</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STATE OF CALIFORNIA – ASSIGNED JUDGES PROGRAM</vt:lpstr>
    </vt:vector>
  </TitlesOfParts>
  <Company>Administrative Office of the Courts</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ASSIGNED JUDGES PROGRAM</dc:title>
  <dc:creator>Janet Colla</dc:creator>
  <cp:lastModifiedBy>Latrice Brown</cp:lastModifiedBy>
  <cp:revision>6</cp:revision>
  <cp:lastPrinted>2015-02-06T22:11:00Z</cp:lastPrinted>
  <dcterms:created xsi:type="dcterms:W3CDTF">2015-02-06T21:31:00Z</dcterms:created>
  <dcterms:modified xsi:type="dcterms:W3CDTF">2015-02-06T22:15:00Z</dcterms:modified>
</cp:coreProperties>
</file>