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CC" w:rsidRDefault="00E631CC" w:rsidP="00B01648">
      <w:pPr>
        <w:jc w:val="both"/>
        <w:rPr>
          <w:b/>
          <w:bCs/>
        </w:rPr>
      </w:pPr>
    </w:p>
    <w:p w:rsidR="00E631CC" w:rsidRDefault="00E631CC" w:rsidP="00B01648">
      <w:pPr>
        <w:jc w:val="both"/>
        <w:rPr>
          <w:b/>
          <w:bCs/>
        </w:rPr>
      </w:pPr>
    </w:p>
    <w:p w:rsidR="00E631CC" w:rsidRPr="002B4664" w:rsidRDefault="00E631CC"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t>GENERAL</w:t>
      </w:r>
    </w:p>
    <w:p w:rsidR="00E631CC" w:rsidRPr="00F96012" w:rsidRDefault="00E631CC" w:rsidP="00B01648">
      <w:pPr>
        <w:keepNext/>
        <w:jc w:val="both"/>
        <w:rPr>
          <w:color w:val="000000"/>
          <w:sz w:val="16"/>
          <w:szCs w:val="16"/>
        </w:rPr>
      </w:pPr>
    </w:p>
    <w:p w:rsidR="00E631CC" w:rsidRPr="001B2D35" w:rsidRDefault="00E631CC"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ith current competitive bidding procedures as they relate to the procurement of goods and services.  A vendor's proposal is an irrevocable offer for forty-five (45) days follo</w:t>
      </w:r>
      <w:r w:rsidRPr="001B2D35">
        <w:rPr>
          <w:color w:val="000000"/>
        </w:rPr>
        <w:t>wing the deadline for its submission.</w:t>
      </w:r>
    </w:p>
    <w:p w:rsidR="00E631CC" w:rsidRPr="00FF1EA2" w:rsidRDefault="00E631CC" w:rsidP="00B01648">
      <w:pPr>
        <w:jc w:val="both"/>
        <w:rPr>
          <w:color w:val="000000"/>
        </w:rPr>
      </w:pPr>
    </w:p>
    <w:p w:rsidR="00E631CC" w:rsidRPr="00FF1EA2" w:rsidRDefault="00E631CC"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Pr>
          <w:color w:val="000000"/>
        </w:rPr>
        <w:t xml:space="preserve"> </w:t>
      </w:r>
      <w:r w:rsidRPr="00FF1EA2">
        <w:rPr>
          <w:color w:val="000000"/>
        </w:rPr>
        <w:t>requirements, the solicitation document includes instructions which prescribe the format and content of proposals.</w:t>
      </w:r>
    </w:p>
    <w:p w:rsidR="00E631CC" w:rsidRPr="00FF1EA2" w:rsidRDefault="00E631CC" w:rsidP="00B01648">
      <w:pPr>
        <w:pStyle w:val="Heading2"/>
        <w:spacing w:before="0" w:after="0"/>
        <w:ind w:left="720" w:hanging="720"/>
        <w:jc w:val="both"/>
        <w:rPr>
          <w:rFonts w:ascii="Times New Roman" w:hAnsi="Times New Roman" w:cs="Times New Roman"/>
          <w:b w:val="0"/>
          <w:i w:val="0"/>
          <w:color w:val="000000"/>
          <w:sz w:val="24"/>
          <w:szCs w:val="24"/>
        </w:rPr>
      </w:pPr>
    </w:p>
    <w:p w:rsidR="00E631CC" w:rsidRPr="002B4664" w:rsidRDefault="00E631CC" w:rsidP="00EE4A68">
      <w:pPr>
        <w:tabs>
          <w:tab w:val="left" w:pos="720"/>
          <w:tab w:val="right" w:pos="5099"/>
        </w:tabs>
        <w:rPr>
          <w:b/>
          <w:color w:val="000000"/>
          <w:u w:val="single"/>
        </w:rPr>
      </w:pPr>
      <w:r w:rsidRPr="002B4664">
        <w:rPr>
          <w:b/>
          <w:color w:val="000000"/>
        </w:rPr>
        <w:t>B.</w:t>
      </w:r>
      <w:r w:rsidRPr="002B4664">
        <w:rPr>
          <w:b/>
          <w:color w:val="000000"/>
        </w:rPr>
        <w:tab/>
        <w:t>COMMUNICATIONS WITH AOC REGARDING THE RFP</w:t>
      </w:r>
    </w:p>
    <w:p w:rsidR="00E631CC" w:rsidRPr="00FF1EA2" w:rsidRDefault="00E631CC" w:rsidP="00EE4A68">
      <w:pPr>
        <w:pStyle w:val="Header"/>
        <w:tabs>
          <w:tab w:val="clear" w:pos="4320"/>
          <w:tab w:val="clear" w:pos="8640"/>
          <w:tab w:val="left" w:pos="720"/>
          <w:tab w:val="left" w:pos="768"/>
          <w:tab w:val="right" w:pos="5099"/>
        </w:tabs>
        <w:rPr>
          <w:color w:val="000000"/>
          <w:sz w:val="18"/>
        </w:rPr>
      </w:pPr>
    </w:p>
    <w:p w:rsidR="00E631CC" w:rsidRPr="0032177D" w:rsidRDefault="00E631CC"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E631CC" w:rsidRPr="002B4664" w:rsidRDefault="00E631CC" w:rsidP="00B01648">
      <w:pPr>
        <w:pStyle w:val="Heading2"/>
        <w:spacing w:before="0" w:after="0"/>
        <w:ind w:left="720" w:hanging="720"/>
        <w:jc w:val="both"/>
        <w:rPr>
          <w:rFonts w:ascii="Times New Roman" w:hAnsi="Times New Roman" w:cs="Times New Roman"/>
          <w:i w:val="0"/>
          <w:sz w:val="24"/>
          <w:szCs w:val="24"/>
        </w:rPr>
      </w:pPr>
    </w:p>
    <w:p w:rsidR="00E631CC" w:rsidRPr="002B4664" w:rsidRDefault="00E631CC" w:rsidP="00EE4A68">
      <w:pPr>
        <w:tabs>
          <w:tab w:val="left" w:pos="720"/>
          <w:tab w:val="right" w:pos="5099"/>
        </w:tabs>
        <w:rPr>
          <w:b/>
          <w:u w:val="single"/>
        </w:rPr>
      </w:pPr>
      <w:r w:rsidRPr="002B4664">
        <w:rPr>
          <w:b/>
        </w:rPr>
        <w:t>C.</w:t>
      </w:r>
      <w:r w:rsidRPr="002B4664">
        <w:rPr>
          <w:b/>
        </w:rPr>
        <w:tab/>
        <w:t>QUESTIONS REGARDING THE RFP</w:t>
      </w:r>
    </w:p>
    <w:p w:rsidR="00E631CC" w:rsidRDefault="00E631CC" w:rsidP="00EE4A68">
      <w:pPr>
        <w:pStyle w:val="Header"/>
        <w:tabs>
          <w:tab w:val="clear" w:pos="4320"/>
          <w:tab w:val="clear" w:pos="8640"/>
          <w:tab w:val="left" w:pos="720"/>
          <w:tab w:val="left" w:pos="768"/>
          <w:tab w:val="right" w:pos="5099"/>
        </w:tabs>
        <w:rPr>
          <w:sz w:val="18"/>
        </w:rPr>
      </w:pPr>
    </w:p>
    <w:p w:rsidR="00E631CC" w:rsidRDefault="00E631CC"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631CC" w:rsidRDefault="00E631CC" w:rsidP="00EE4A68">
      <w:pPr>
        <w:ind w:left="1440" w:hanging="720"/>
      </w:pPr>
    </w:p>
    <w:p w:rsidR="00E631CC" w:rsidRDefault="00E631CC" w:rsidP="0048546C">
      <w:pPr>
        <w:pStyle w:val="Outlinearabic"/>
        <w:widowControl w:val="0"/>
        <w:ind w:left="1612" w:hanging="446"/>
        <w:jc w:val="both"/>
        <w:rPr>
          <w:color w:val="000000"/>
        </w:rPr>
      </w:pPr>
      <w:r>
        <w:t>2.</w:t>
      </w:r>
      <w:r>
        <w:tab/>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vendor is requesting a change, the request must set forth the recommended change and the vendor’s reasons for proposing the change.  Questions or requests submitted after the due date and time will not be answered.  </w:t>
      </w:r>
      <w:r w:rsidRPr="00A632DD">
        <w:rPr>
          <w:color w:val="000000"/>
        </w:rPr>
        <w:t>Without disclosing the source of the question or request, a copy of the questions and the AOC’s responses will be made available.</w:t>
      </w:r>
    </w:p>
    <w:p w:rsidR="00E631CC" w:rsidRDefault="00E631CC" w:rsidP="0048546C">
      <w:pPr>
        <w:pStyle w:val="Outlinearabic"/>
        <w:widowControl w:val="0"/>
        <w:ind w:left="1612" w:hanging="446"/>
        <w:jc w:val="both"/>
      </w:pPr>
    </w:p>
    <w:p w:rsidR="00E631CC" w:rsidRPr="002B4664" w:rsidRDefault="00E631CC" w:rsidP="00E62549">
      <w:pPr>
        <w:pStyle w:val="Outlinearabic"/>
        <w:keepNext/>
        <w:keepLines/>
        <w:widowControl w:val="0"/>
        <w:ind w:left="720" w:hanging="720"/>
        <w:jc w:val="both"/>
        <w:rPr>
          <w:b/>
          <w:u w:val="single"/>
        </w:rPr>
      </w:pPr>
      <w:r w:rsidRPr="002B4664">
        <w:rPr>
          <w:b/>
        </w:rPr>
        <w:lastRenderedPageBreak/>
        <w:t>D.</w:t>
      </w:r>
      <w:r w:rsidRPr="002B4664">
        <w:rPr>
          <w:b/>
        </w:rPr>
        <w:tab/>
        <w:t>ERRORS IN THE RFP</w:t>
      </w:r>
    </w:p>
    <w:p w:rsidR="00E631CC" w:rsidRPr="00F96012" w:rsidRDefault="00E631CC" w:rsidP="00E62549">
      <w:pPr>
        <w:pStyle w:val="Header"/>
        <w:keepNext/>
        <w:keepLines/>
        <w:widowControl w:val="0"/>
        <w:tabs>
          <w:tab w:val="clear" w:pos="4320"/>
          <w:tab w:val="clear" w:pos="8640"/>
          <w:tab w:val="left" w:pos="806"/>
          <w:tab w:val="right" w:pos="4086"/>
        </w:tabs>
        <w:rPr>
          <w:sz w:val="16"/>
          <w:szCs w:val="16"/>
        </w:rPr>
      </w:pPr>
    </w:p>
    <w:p w:rsidR="00E631CC" w:rsidRDefault="00E631CC" w:rsidP="00E62549">
      <w:pPr>
        <w:keepNext/>
        <w:keepLines/>
        <w:widowControl w:val="0"/>
        <w:ind w:left="1440" w:hanging="720"/>
        <w:jc w:val="both"/>
      </w:pPr>
      <w:r>
        <w:t>1.</w:t>
      </w:r>
      <w:r>
        <w:tab/>
        <w:t xml:space="preserve">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osals by releasing an addendum to the solicitation.</w:t>
      </w:r>
    </w:p>
    <w:p w:rsidR="00E631CC" w:rsidRDefault="00E631CC" w:rsidP="00E62549">
      <w:pPr>
        <w:pStyle w:val="Header"/>
        <w:keepNext/>
        <w:keepLines/>
        <w:widowControl w:val="0"/>
        <w:tabs>
          <w:tab w:val="clear" w:pos="4320"/>
          <w:tab w:val="clear" w:pos="8640"/>
        </w:tabs>
        <w:ind w:left="1440" w:hanging="720"/>
        <w:rPr>
          <w:sz w:val="18"/>
        </w:rPr>
      </w:pPr>
    </w:p>
    <w:p w:rsidR="00E631CC" w:rsidRDefault="00E631CC"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E631CC" w:rsidRPr="002B4664" w:rsidRDefault="00E631CC" w:rsidP="00E62549">
      <w:pPr>
        <w:keepNext/>
        <w:keepLines/>
        <w:widowControl w:val="0"/>
        <w:ind w:left="1440" w:hanging="720"/>
        <w:jc w:val="both"/>
        <w:rPr>
          <w:b/>
        </w:rPr>
      </w:pPr>
    </w:p>
    <w:p w:rsidR="00E631CC" w:rsidRPr="002B4664" w:rsidRDefault="00E631CC" w:rsidP="00E62549">
      <w:pPr>
        <w:pStyle w:val="Outlinearabic"/>
        <w:keepNext/>
        <w:keepLines/>
        <w:widowControl w:val="0"/>
        <w:ind w:left="720" w:hanging="720"/>
        <w:jc w:val="both"/>
        <w:rPr>
          <w:b/>
          <w:color w:val="000000"/>
        </w:rPr>
      </w:pPr>
      <w:r w:rsidRPr="002B4664">
        <w:rPr>
          <w:b/>
        </w:rPr>
        <w:t>E.</w:t>
      </w:r>
      <w:r w:rsidRPr="002B4664">
        <w:rPr>
          <w:b/>
        </w:rPr>
        <w:tab/>
        <w:t>ADDENDA</w:t>
      </w:r>
    </w:p>
    <w:p w:rsidR="00E631CC" w:rsidRPr="00F96012" w:rsidRDefault="00E631CC" w:rsidP="00E62549">
      <w:pPr>
        <w:keepNext/>
        <w:keepLines/>
        <w:widowControl w:val="0"/>
        <w:rPr>
          <w:color w:val="000000"/>
          <w:sz w:val="16"/>
          <w:szCs w:val="16"/>
        </w:rPr>
      </w:pPr>
    </w:p>
    <w:p w:rsidR="00E631CC" w:rsidRPr="009A14C9" w:rsidRDefault="00E631CC"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issuing an addendum.  </w:t>
      </w:r>
    </w:p>
    <w:p w:rsidR="00E631CC" w:rsidRDefault="00E631CC" w:rsidP="00E62549">
      <w:pPr>
        <w:keepNext/>
        <w:keepLines/>
        <w:widowControl w:val="0"/>
        <w:ind w:left="1440" w:hanging="720"/>
        <w:jc w:val="both"/>
      </w:pPr>
    </w:p>
    <w:p w:rsidR="00E631CC" w:rsidRDefault="00E631CC"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E631CC" w:rsidRDefault="00E631CC" w:rsidP="00E62549">
      <w:pPr>
        <w:keepNext/>
        <w:keepLines/>
        <w:widowControl w:val="0"/>
        <w:ind w:left="1440" w:hanging="720"/>
        <w:jc w:val="both"/>
      </w:pPr>
    </w:p>
    <w:p w:rsidR="00E631CC" w:rsidRPr="002B4664" w:rsidRDefault="00E631CC" w:rsidP="00E62549">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E631CC" w:rsidRPr="00F96012" w:rsidRDefault="00E631CC" w:rsidP="00E62549">
      <w:pPr>
        <w:keepNext/>
        <w:keepLines/>
        <w:widowControl w:val="0"/>
        <w:rPr>
          <w:sz w:val="16"/>
          <w:szCs w:val="16"/>
        </w:rPr>
      </w:pPr>
    </w:p>
    <w:p w:rsidR="00E631CC" w:rsidRDefault="00E631CC"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E631CC" w:rsidRDefault="00E631CC" w:rsidP="00E62549">
      <w:pPr>
        <w:keepNext/>
        <w:keepLines/>
        <w:widowControl w:val="0"/>
        <w:tabs>
          <w:tab w:val="left" w:pos="720"/>
          <w:tab w:val="right" w:pos="4297"/>
        </w:tabs>
        <w:rPr>
          <w:b/>
        </w:rPr>
      </w:pPr>
    </w:p>
    <w:p w:rsidR="00E631CC" w:rsidRPr="002B4664" w:rsidRDefault="00E631CC" w:rsidP="000B4D88">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E631CC" w:rsidRPr="00411CF0" w:rsidRDefault="00E631CC" w:rsidP="000B4D88">
      <w:pPr>
        <w:pStyle w:val="Header"/>
        <w:widowControl w:val="0"/>
        <w:tabs>
          <w:tab w:val="clear" w:pos="4320"/>
          <w:tab w:val="clear" w:pos="8640"/>
          <w:tab w:val="left" w:pos="754"/>
          <w:tab w:val="right" w:pos="4297"/>
        </w:tabs>
      </w:pPr>
    </w:p>
    <w:p w:rsidR="00E631CC" w:rsidRDefault="00E631CC"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t xml:space="preserve"> </w:t>
      </w:r>
      <w:r w:rsidRPr="00411CF0">
        <w:t>given the option to abide by the corrected amount or withdraw the proposal.</w:t>
      </w:r>
    </w:p>
    <w:p w:rsidR="00E631CC" w:rsidRPr="002B4664" w:rsidRDefault="00E631CC" w:rsidP="000B4D88">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E631CC" w:rsidRPr="00D24430" w:rsidRDefault="00E631CC" w:rsidP="000B4D88">
      <w:pPr>
        <w:pStyle w:val="Header"/>
        <w:widowControl w:val="0"/>
        <w:tabs>
          <w:tab w:val="clear" w:pos="4320"/>
          <w:tab w:val="clear" w:pos="8640"/>
          <w:tab w:val="left" w:pos="781"/>
          <w:tab w:val="right" w:pos="4353"/>
        </w:tabs>
        <w:ind w:left="1440" w:hanging="720"/>
        <w:rPr>
          <w:highlight w:val="green"/>
        </w:rPr>
      </w:pPr>
    </w:p>
    <w:p w:rsidR="00E631CC" w:rsidRPr="005345DF" w:rsidRDefault="00E631CC" w:rsidP="000B4D88">
      <w:pPr>
        <w:pStyle w:val="Outlinearabic"/>
        <w:widowControl w:val="0"/>
        <w:ind w:left="1440" w:hanging="720"/>
        <w:jc w:val="both"/>
      </w:pPr>
      <w:r w:rsidRPr="005345DF">
        <w:t>1.</w:t>
      </w:r>
      <w:r w:rsidRPr="005345DF">
        <w:tab/>
        <w:t xml:space="preserve">The AOC may reject any or all proposals and may or may not waive an immaterial deviation </w:t>
      </w:r>
      <w:r w:rsidRPr="005345DF">
        <w:lastRenderedPageBreak/>
        <w:t xml:space="preserve">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State">
        <w:smartTag w:uri="urn:schemas-microsoft-com:office:smarttags" w:element="place">
          <w:r w:rsidRPr="005345DF">
            <w:t>California</w:t>
          </w:r>
        </w:smartTag>
      </w:smartTag>
      <w:r w:rsidRPr="005345DF">
        <w:t>.</w:t>
      </w:r>
    </w:p>
    <w:p w:rsidR="00E631CC" w:rsidRPr="005345DF" w:rsidRDefault="00E631CC" w:rsidP="000B4D88">
      <w:pPr>
        <w:widowControl w:val="0"/>
        <w:ind w:left="1440" w:hanging="720"/>
      </w:pPr>
    </w:p>
    <w:p w:rsidR="00E631CC" w:rsidRPr="005345DF" w:rsidRDefault="00E631CC"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5345DF">
            <w:t>California</w:t>
          </w:r>
        </w:smartTag>
      </w:smartTag>
      <w:r w:rsidRPr="005345DF">
        <w:t xml:space="preserve"> responsible for the cost of preparing the proposal.  One copy of a submitted proposal will be retained for official files and becomes a public record.</w:t>
      </w:r>
    </w:p>
    <w:p w:rsidR="00E631CC" w:rsidRPr="005345DF" w:rsidRDefault="00E631CC" w:rsidP="000B4D88">
      <w:pPr>
        <w:widowControl w:val="0"/>
        <w:ind w:left="1440" w:hanging="720"/>
      </w:pPr>
    </w:p>
    <w:p w:rsidR="00E631CC" w:rsidRDefault="00E631CC"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E631CC" w:rsidRPr="002B4664" w:rsidRDefault="00E631CC" w:rsidP="000B4D88">
      <w:pPr>
        <w:pStyle w:val="Outlinearabic"/>
        <w:widowControl w:val="0"/>
        <w:ind w:left="1440" w:hanging="720"/>
        <w:rPr>
          <w:b/>
        </w:rPr>
      </w:pPr>
    </w:p>
    <w:p w:rsidR="00E631CC" w:rsidRPr="002B4664" w:rsidRDefault="00E631CC" w:rsidP="000B4D88">
      <w:pPr>
        <w:widowControl w:val="0"/>
        <w:tabs>
          <w:tab w:val="left" w:pos="720"/>
          <w:tab w:val="left" w:pos="781"/>
          <w:tab w:val="right" w:pos="4297"/>
        </w:tabs>
        <w:ind w:left="720" w:hanging="720"/>
        <w:rPr>
          <w:b/>
        </w:rPr>
      </w:pPr>
      <w:r w:rsidRPr="002B4664">
        <w:rPr>
          <w:b/>
        </w:rPr>
        <w:t>I.</w:t>
      </w:r>
      <w:r w:rsidRPr="002B4664">
        <w:rPr>
          <w:b/>
        </w:rPr>
        <w:tab/>
        <w:t>EVALUATION PROCESS</w:t>
      </w:r>
    </w:p>
    <w:p w:rsidR="00E631CC" w:rsidRDefault="00E631CC" w:rsidP="000B4D88">
      <w:pPr>
        <w:pStyle w:val="Outlinearabic"/>
        <w:widowControl w:val="0"/>
        <w:ind w:left="0" w:firstLine="0"/>
      </w:pPr>
    </w:p>
    <w:p w:rsidR="00E631CC" w:rsidRDefault="00E631CC"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E631CC" w:rsidRDefault="00E631CC" w:rsidP="000B4D88">
      <w:pPr>
        <w:ind w:left="1440" w:hanging="720"/>
        <w:jc w:val="both"/>
      </w:pPr>
    </w:p>
    <w:p w:rsidR="00E631CC" w:rsidRDefault="00E631CC"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E631CC" w:rsidRDefault="00E631CC" w:rsidP="000B4D88">
      <w:pPr>
        <w:ind w:left="1440" w:hanging="720"/>
        <w:jc w:val="both"/>
      </w:pPr>
    </w:p>
    <w:p w:rsidR="00E631CC" w:rsidRDefault="00E631CC"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E631CC" w:rsidRDefault="00E631CC" w:rsidP="000B4D88">
      <w:pPr>
        <w:ind w:left="1440" w:hanging="720"/>
        <w:jc w:val="both"/>
      </w:pPr>
    </w:p>
    <w:p w:rsidR="00E631CC" w:rsidRDefault="00E631CC"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E631CC" w:rsidRDefault="00E631CC" w:rsidP="000B4D88">
      <w:pPr>
        <w:pStyle w:val="Outlinesmallletter"/>
        <w:ind w:left="1440" w:hanging="720"/>
        <w:jc w:val="both"/>
      </w:pPr>
    </w:p>
    <w:p w:rsidR="00E631CC" w:rsidRDefault="00E631CC"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E631CC" w:rsidRPr="002B4664" w:rsidRDefault="00E631C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J.</w:t>
      </w:r>
      <w:r w:rsidRPr="002B4664">
        <w:rPr>
          <w:rFonts w:ascii="Times New Roman" w:hAnsi="Times New Roman"/>
          <w:i w:val="0"/>
          <w:sz w:val="24"/>
          <w:szCs w:val="24"/>
        </w:rPr>
        <w:tab/>
        <w:t>PROTEST PROCEDURE</w:t>
      </w:r>
    </w:p>
    <w:p w:rsidR="00E631CC" w:rsidRPr="00F96012" w:rsidRDefault="00E631CC" w:rsidP="000B4D88">
      <w:pPr>
        <w:pStyle w:val="CommentText"/>
        <w:keepNext/>
        <w:rPr>
          <w:sz w:val="16"/>
          <w:szCs w:val="16"/>
        </w:rPr>
      </w:pPr>
    </w:p>
    <w:p w:rsidR="00E631CC" w:rsidRPr="00E62549" w:rsidRDefault="00E631CC"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t>.</w:t>
      </w:r>
    </w:p>
    <w:p w:rsidR="00E631CC" w:rsidRPr="00FF1EA2" w:rsidRDefault="00E631CC" w:rsidP="00E62549">
      <w:pPr>
        <w:pStyle w:val="Outlinearabic"/>
        <w:widowControl w:val="0"/>
        <w:ind w:left="720" w:firstLine="0"/>
        <w:rPr>
          <w:color w:val="000000"/>
        </w:rPr>
      </w:pPr>
    </w:p>
    <w:p w:rsidR="00E631CC" w:rsidRPr="00FF1EA2" w:rsidRDefault="00E631CC"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Section J, Protest Procedures</w:t>
      </w:r>
      <w:r w:rsidRPr="00FF1EA2">
        <w:rPr>
          <w:color w:val="000000"/>
        </w:rPr>
        <w:t>, will render a protest inadequate and non-responsive, and will result in rejection of the protest.</w:t>
      </w:r>
    </w:p>
    <w:p w:rsidR="00E631CC" w:rsidRPr="00FF1EA2" w:rsidRDefault="00E631CC" w:rsidP="000B4D88">
      <w:pPr>
        <w:pStyle w:val="CommentText"/>
        <w:tabs>
          <w:tab w:val="num" w:pos="1440"/>
        </w:tabs>
        <w:ind w:left="1440" w:hanging="720"/>
        <w:rPr>
          <w:color w:val="000000"/>
        </w:rPr>
      </w:pPr>
    </w:p>
    <w:p w:rsidR="00E631CC" w:rsidRPr="00FF1EA2" w:rsidRDefault="00E631CC"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E631CC" w:rsidRPr="00F96012" w:rsidRDefault="00E631CC" w:rsidP="000B4D88">
      <w:pPr>
        <w:tabs>
          <w:tab w:val="num" w:pos="1440"/>
        </w:tabs>
        <w:ind w:left="1440" w:hanging="720"/>
      </w:pPr>
    </w:p>
    <w:p w:rsidR="00E631CC" w:rsidRDefault="00E631CC"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Attachment 1</w:t>
      </w:r>
      <w:r>
        <w:t xml:space="preserve"> prior to submitting the protest.  Failure to do so may be grounds for denying the protest.</w:t>
      </w:r>
    </w:p>
    <w:p w:rsidR="00E631CC" w:rsidRDefault="00E631CC" w:rsidP="000B4D88">
      <w:pPr>
        <w:tabs>
          <w:tab w:val="num" w:pos="1440"/>
        </w:tabs>
        <w:ind w:left="1440" w:hanging="720"/>
      </w:pPr>
    </w:p>
    <w:p w:rsidR="00E631CC" w:rsidRDefault="00E631CC" w:rsidP="000B4D88">
      <w:pPr>
        <w:pStyle w:val="Outlinearabic"/>
        <w:tabs>
          <w:tab w:val="num" w:pos="1440"/>
        </w:tabs>
        <w:ind w:left="1440" w:hanging="720"/>
      </w:pPr>
      <w:r>
        <w:t>3.</w:t>
      </w:r>
      <w:r>
        <w:tab/>
      </w:r>
      <w:r w:rsidRPr="00CB37F1">
        <w:rPr>
          <w:u w:val="single"/>
        </w:rPr>
        <w:t>After Notice of Intent to Award/Not to Award.</w:t>
      </w:r>
    </w:p>
    <w:p w:rsidR="00E631CC" w:rsidRPr="006D2DAC" w:rsidRDefault="00E631CC"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E631CC" w:rsidRDefault="00E631CC" w:rsidP="000B4D88">
      <w:pPr>
        <w:pStyle w:val="NormalIndent"/>
      </w:pPr>
    </w:p>
    <w:p w:rsidR="00E631CC" w:rsidRDefault="00E631CC"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E631CC" w:rsidRDefault="00E631CC"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E631CC" w:rsidRDefault="00E631CC"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E631CC" w:rsidRDefault="00E631CC" w:rsidP="000B4D88">
      <w:pPr>
        <w:pStyle w:val="NormalIndent"/>
        <w:ind w:left="0" w:firstLine="720"/>
        <w:rPr>
          <w:sz w:val="24"/>
          <w:szCs w:val="24"/>
        </w:rPr>
      </w:pPr>
    </w:p>
    <w:p w:rsidR="00E631CC" w:rsidRDefault="00E631CC"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E631CC" w:rsidRDefault="00E631CC" w:rsidP="000B4D88">
      <w:pPr>
        <w:pStyle w:val="Outlinearabic"/>
        <w:ind w:firstLine="0"/>
      </w:pPr>
    </w:p>
    <w:p w:rsidR="00E631CC" w:rsidRDefault="00E631CC" w:rsidP="000B4D88">
      <w:pPr>
        <w:pStyle w:val="Outlinearabic"/>
        <w:keepNext/>
        <w:ind w:left="1440" w:hanging="720"/>
      </w:pPr>
      <w:r>
        <w:t>4.</w:t>
      </w:r>
      <w:r>
        <w:tab/>
      </w:r>
      <w:r w:rsidRPr="00CB37F1">
        <w:rPr>
          <w:u w:val="single"/>
        </w:rPr>
        <w:t>Form of Protest.</w:t>
      </w:r>
    </w:p>
    <w:p w:rsidR="00E631CC" w:rsidRPr="00F96012" w:rsidRDefault="00E631CC" w:rsidP="000B4D88">
      <w:pPr>
        <w:pStyle w:val="Outlinearabic"/>
        <w:keepNext/>
        <w:ind w:left="1440" w:hanging="720"/>
        <w:rPr>
          <w:sz w:val="16"/>
          <w:szCs w:val="16"/>
        </w:rPr>
      </w:pPr>
    </w:p>
    <w:p w:rsidR="00E631CC" w:rsidRDefault="00E631CC"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E631CC" w:rsidRPr="00F25EBF" w:rsidRDefault="00E631CC" w:rsidP="00F25EBF">
      <w:pPr>
        <w:rPr>
          <w:sz w:val="16"/>
          <w:szCs w:val="16"/>
        </w:rPr>
      </w:pPr>
    </w:p>
    <w:p w:rsidR="00E631CC" w:rsidRDefault="00E631CC"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 xml:space="preserve">or delivered personally to the </w:t>
      </w:r>
      <w:r>
        <w:rPr>
          <w:sz w:val="24"/>
          <w:szCs w:val="24"/>
        </w:rPr>
        <w:lastRenderedPageBreak/>
        <w:t>address noted on the RFP cover memo under Submission of Proposals.  If the protest is hand-delivered, a receipt must be requested.</w:t>
      </w:r>
    </w:p>
    <w:p w:rsidR="00E631CC" w:rsidRPr="00F96012" w:rsidRDefault="00E631CC" w:rsidP="006D2DAC">
      <w:pPr>
        <w:pStyle w:val="NormalIndent"/>
        <w:widowControl w:val="0"/>
        <w:ind w:left="2160" w:right="270" w:hanging="540"/>
        <w:jc w:val="both"/>
        <w:rPr>
          <w:sz w:val="12"/>
          <w:szCs w:val="12"/>
        </w:rPr>
      </w:pPr>
    </w:p>
    <w:p w:rsidR="00E631CC" w:rsidRDefault="00E631CC" w:rsidP="000B4D88">
      <w:pPr>
        <w:pStyle w:val="NormalIndent"/>
        <w:spacing w:after="120"/>
        <w:ind w:left="2160" w:right="270" w:hanging="540"/>
        <w:jc w:val="both"/>
        <w:rPr>
          <w:sz w:val="24"/>
          <w:szCs w:val="24"/>
        </w:rPr>
      </w:pPr>
      <w:r>
        <w:rPr>
          <w:sz w:val="24"/>
          <w:szCs w:val="24"/>
        </w:rPr>
        <w:t>b.</w:t>
      </w:r>
      <w:r>
        <w:rPr>
          <w:sz w:val="24"/>
          <w:szCs w:val="24"/>
        </w:rPr>
        <w:tab/>
        <w:t>The protest shall include the name, vendor, physical and electronic addresses, and  telephone and facsimile numbers of the party protesting or their representative.</w:t>
      </w:r>
    </w:p>
    <w:p w:rsidR="00E631CC" w:rsidRDefault="00E631CC"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E631CC" w:rsidRDefault="00E631CC"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E631CC" w:rsidRDefault="00E631CC"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E631CC" w:rsidRPr="006D2DAC" w:rsidRDefault="00E631CC"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E631CC" w:rsidRPr="006D2DAC" w:rsidRDefault="00E631CC" w:rsidP="000B4D88">
      <w:pPr>
        <w:ind w:left="1620"/>
      </w:pPr>
    </w:p>
    <w:p w:rsidR="00E631CC" w:rsidRPr="00CB37F1" w:rsidRDefault="00E631CC" w:rsidP="000B4D88">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E631CC" w:rsidRDefault="00E631CC"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E631CC" w:rsidRPr="006D2DAC" w:rsidRDefault="00E631CC" w:rsidP="006D2DAC"/>
    <w:p w:rsidR="00E631CC" w:rsidRDefault="00E631CC" w:rsidP="000B4D88">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E631CC" w:rsidRDefault="00E631CC"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E631CC" w:rsidRPr="00B53A0E" w:rsidRDefault="00E631CC" w:rsidP="00B53A0E"/>
    <w:p w:rsidR="00E631CC" w:rsidRDefault="00E631CC" w:rsidP="002B4664">
      <w:pPr>
        <w:pStyle w:val="Outlinearabic"/>
        <w:widowControl w:val="0"/>
        <w:numPr>
          <w:ilvl w:val="0"/>
          <w:numId w:val="17"/>
        </w:numPr>
        <w:rPr>
          <w:u w:val="single"/>
        </w:rPr>
      </w:pPr>
      <w:r w:rsidRPr="00CB37F1">
        <w:rPr>
          <w:u w:val="single"/>
        </w:rPr>
        <w:t>Appeals Process.</w:t>
      </w:r>
    </w:p>
    <w:p w:rsidR="00E631CC" w:rsidRPr="006D2DAC" w:rsidRDefault="00E631CC" w:rsidP="002B4664">
      <w:pPr>
        <w:pStyle w:val="Outlinearabic"/>
        <w:widowControl w:val="0"/>
        <w:ind w:left="720" w:firstLine="0"/>
      </w:pPr>
    </w:p>
    <w:p w:rsidR="00E631CC" w:rsidRDefault="00E631CC"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E631CC" w:rsidRPr="00F96012" w:rsidRDefault="00E631CC" w:rsidP="00F96012">
      <w:pPr>
        <w:rPr>
          <w:sz w:val="10"/>
          <w:szCs w:val="10"/>
        </w:rPr>
      </w:pPr>
    </w:p>
    <w:p w:rsidR="00E631CC" w:rsidRPr="006D2DAC" w:rsidRDefault="00E631CC"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E631CC" w:rsidRPr="006D2DAC" w:rsidRDefault="00E631C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E631CC" w:rsidRPr="006D2DAC" w:rsidRDefault="00E631C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E631CC" w:rsidRDefault="00E631CC"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E631CC" w:rsidRPr="00B53A0E" w:rsidRDefault="00E631CC"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E631CC" w:rsidRPr="006D2DAC" w:rsidRDefault="00E631CC"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E631CC" w:rsidRPr="006D2DAC" w:rsidRDefault="00E631C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E631CC" w:rsidRPr="006D2DAC" w:rsidRDefault="00E631C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E631CC" w:rsidRPr="006D2DAC" w:rsidRDefault="00E631C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E631CC" w:rsidRPr="006D2DAC" w:rsidRDefault="00E631C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E631CC" w:rsidRDefault="00E631C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E631CC" w:rsidRPr="006D2DAC" w:rsidRDefault="00E631CC" w:rsidP="00F25EBF">
      <w:pPr>
        <w:widowControl w:val="0"/>
      </w:pPr>
    </w:p>
    <w:p w:rsidR="00E631CC" w:rsidRPr="00900B7A" w:rsidRDefault="00E631CC" w:rsidP="00F25EBF">
      <w:pPr>
        <w:pStyle w:val="Outlinearabic"/>
        <w:widowControl w:val="0"/>
        <w:ind w:left="1627" w:hanging="907"/>
        <w:jc w:val="both"/>
        <w:rPr>
          <w:u w:val="single"/>
        </w:rPr>
      </w:pPr>
      <w:r w:rsidRPr="006D2DAC">
        <w:t>8.</w:t>
      </w:r>
      <w:r w:rsidRPr="006D2DAC">
        <w:tab/>
      </w:r>
      <w:r w:rsidRPr="00CB37F1">
        <w:rPr>
          <w:u w:val="single"/>
        </w:rPr>
        <w:t>Protest Remedies.</w:t>
      </w:r>
    </w:p>
    <w:p w:rsidR="00E631CC" w:rsidRPr="006D2DAC" w:rsidRDefault="00E631C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E631CC" w:rsidRDefault="00E631C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E631CC" w:rsidRDefault="00E631C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E631CC" w:rsidRDefault="00E631C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E631CC" w:rsidRDefault="00E631CC" w:rsidP="00B53A0E">
      <w:pPr>
        <w:pStyle w:val="NormalIndent"/>
        <w:widowControl w:val="0"/>
        <w:spacing w:before="120"/>
        <w:ind w:left="2174" w:right="288" w:hanging="547"/>
        <w:rPr>
          <w:sz w:val="24"/>
          <w:szCs w:val="24"/>
        </w:rPr>
      </w:pPr>
      <w:r>
        <w:rPr>
          <w:sz w:val="24"/>
          <w:szCs w:val="24"/>
        </w:rPr>
        <w:t>d.</w:t>
      </w:r>
      <w:r>
        <w:rPr>
          <w:sz w:val="24"/>
          <w:szCs w:val="24"/>
        </w:rPr>
        <w:tab/>
        <w:t xml:space="preserve">Refrain from exercising options to extend the term under the contract, if </w:t>
      </w:r>
      <w:r>
        <w:rPr>
          <w:sz w:val="24"/>
          <w:szCs w:val="24"/>
        </w:rPr>
        <w:lastRenderedPageBreak/>
        <w:t>applicable;</w:t>
      </w:r>
    </w:p>
    <w:p w:rsidR="00E631CC" w:rsidRPr="00661ECD" w:rsidRDefault="00E631C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E631CC" w:rsidRPr="00661ECD" w:rsidRDefault="00E631C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E631CC" w:rsidRPr="002B4664" w:rsidRDefault="00E631CC"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Pr="002B4664">
        <w:rPr>
          <w:rFonts w:ascii="Times New Roman" w:hAnsi="Times New Roman"/>
          <w:i w:val="0"/>
          <w:sz w:val="24"/>
          <w:szCs w:val="24"/>
        </w:rPr>
        <w:tab/>
        <w:t>DISPOSITION OF MATERIALS</w:t>
      </w:r>
    </w:p>
    <w:p w:rsidR="00E631CC" w:rsidRPr="00F96012" w:rsidRDefault="00E631CC" w:rsidP="006D2DAC">
      <w:pPr>
        <w:keepNext/>
        <w:rPr>
          <w:sz w:val="16"/>
          <w:szCs w:val="16"/>
        </w:rPr>
      </w:pPr>
    </w:p>
    <w:p w:rsidR="00E631CC" w:rsidRDefault="00E631CC" w:rsidP="00B53A0E">
      <w:pPr>
        <w:pStyle w:val="Outlinearabic"/>
        <w:jc w:val="both"/>
      </w:pPr>
      <w:r>
        <w:t>1.</w:t>
      </w:r>
      <w:r>
        <w:tab/>
        <w:t xml:space="preserve">All materials submitted in response to this solicitation document will become the property of the State of </w:t>
      </w:r>
      <w:smartTag w:uri="urn:schemas-microsoft-com:office:smarttags" w:element="State">
        <w:smartTag w:uri="urn:schemas-microsoft-com:office:smarttags" w:element="plac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E631CC" w:rsidRPr="002B4664" w:rsidRDefault="00E631CC"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Pr="002B4664">
        <w:rPr>
          <w:rFonts w:ascii="Times New Roman" w:hAnsi="Times New Roman"/>
          <w:i w:val="0"/>
          <w:sz w:val="24"/>
          <w:szCs w:val="24"/>
        </w:rPr>
        <w:tab/>
        <w:t>PAYMENT</w:t>
      </w:r>
    </w:p>
    <w:p w:rsidR="00E631CC" w:rsidRPr="00F96012" w:rsidRDefault="00E631CC" w:rsidP="006D2DAC">
      <w:pPr>
        <w:keepNext/>
        <w:rPr>
          <w:sz w:val="16"/>
          <w:szCs w:val="16"/>
        </w:rPr>
      </w:pPr>
    </w:p>
    <w:p w:rsidR="00E631CC" w:rsidRDefault="00E631CC" w:rsidP="00B53A0E">
      <w:pPr>
        <w:pStyle w:val="Outlinearabic"/>
        <w:jc w:val="both"/>
      </w:pPr>
      <w:r>
        <w:t>1.</w:t>
      </w:r>
      <w:r>
        <w:tab/>
        <w:t>Payment terms will be specified in any agreement that may ensue as a result of this solicitation document.</w:t>
      </w:r>
    </w:p>
    <w:p w:rsidR="00E631CC" w:rsidRDefault="00E631CC" w:rsidP="006D2DAC"/>
    <w:p w:rsidR="00E631CC" w:rsidRDefault="00E631C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E631CC" w:rsidRPr="00A244D7" w:rsidRDefault="00E631CC" w:rsidP="00B53A0E">
      <w:pPr>
        <w:ind w:left="1620" w:hanging="450"/>
        <w:jc w:val="both"/>
        <w:rPr>
          <w:sz w:val="20"/>
          <w:szCs w:val="20"/>
        </w:rPr>
      </w:pPr>
    </w:p>
    <w:p w:rsidR="00E631CC" w:rsidRPr="002B4664" w:rsidRDefault="00E631CC" w:rsidP="006D2DAC">
      <w:pPr>
        <w:keepNext/>
        <w:keepLines/>
        <w:tabs>
          <w:tab w:val="left" w:pos="720"/>
        </w:tabs>
        <w:spacing w:before="120"/>
        <w:ind w:left="720" w:hanging="720"/>
        <w:rPr>
          <w:b/>
          <w:u w:val="single"/>
        </w:rPr>
      </w:pPr>
      <w:r w:rsidRPr="002B4664">
        <w:rPr>
          <w:b/>
        </w:rPr>
        <w:t>M.</w:t>
      </w:r>
      <w:r w:rsidRPr="002B4664">
        <w:rPr>
          <w:b/>
        </w:rPr>
        <w:tab/>
        <w:t>AWARD AND EXECUTION OF AGREEMENT</w:t>
      </w:r>
    </w:p>
    <w:p w:rsidR="00E631CC" w:rsidRPr="00F96012" w:rsidRDefault="00E631CC" w:rsidP="006D2DAC">
      <w:pPr>
        <w:keepNext/>
        <w:keepLines/>
        <w:rPr>
          <w:sz w:val="16"/>
          <w:szCs w:val="16"/>
        </w:rPr>
      </w:pPr>
    </w:p>
    <w:p w:rsidR="00E631CC" w:rsidRPr="003D45F2" w:rsidRDefault="00E631C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E631CC" w:rsidRPr="00F96012" w:rsidRDefault="00E631CC" w:rsidP="006D2DAC">
      <w:pPr>
        <w:ind w:left="1620" w:hanging="450"/>
        <w:jc w:val="both"/>
        <w:rPr>
          <w:sz w:val="12"/>
          <w:szCs w:val="12"/>
        </w:rPr>
      </w:pPr>
    </w:p>
    <w:p w:rsidR="00E631CC" w:rsidRPr="003D45F2" w:rsidRDefault="00E631C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E631CC" w:rsidRPr="00F96012" w:rsidRDefault="00E631CC" w:rsidP="006D2DAC">
      <w:pPr>
        <w:keepNext/>
        <w:ind w:left="1620" w:hanging="450"/>
        <w:rPr>
          <w:sz w:val="12"/>
          <w:szCs w:val="12"/>
        </w:rPr>
      </w:pPr>
    </w:p>
    <w:p w:rsidR="00E631CC" w:rsidRDefault="00E631C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Pr="00C16D60">
        <w:rPr>
          <w:color w:val="000000"/>
        </w:rPr>
        <w:t>forty-five (45) days</w:t>
      </w:r>
      <w:r w:rsidRPr="003D45F2">
        <w:t xml:space="preserve"> of selecting a proposal that best meets its requirements.  However, exceptions taken by a vendor may delay execution of a contract.</w:t>
      </w:r>
    </w:p>
    <w:p w:rsidR="00E631CC" w:rsidRPr="00F96012" w:rsidRDefault="00E631CC" w:rsidP="006D2DAC">
      <w:pPr>
        <w:pStyle w:val="Outlinearabic"/>
        <w:jc w:val="both"/>
        <w:rPr>
          <w:sz w:val="12"/>
          <w:szCs w:val="12"/>
        </w:rPr>
      </w:pPr>
    </w:p>
    <w:p w:rsidR="00E631CC" w:rsidRDefault="00E631C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31CC" w:rsidRPr="003D45F2" w:rsidRDefault="00E631CC" w:rsidP="006D2DAC">
      <w:pPr>
        <w:autoSpaceDE w:val="0"/>
        <w:autoSpaceDN w:val="0"/>
        <w:adjustRightInd w:val="0"/>
        <w:ind w:left="1620" w:hanging="450"/>
        <w:jc w:val="both"/>
        <w:rPr>
          <w:rFonts w:ascii="News Gothic MT" w:hAnsi="News Gothic MT" w:cs="News Gothic MT"/>
        </w:rPr>
      </w:pPr>
    </w:p>
    <w:p w:rsidR="00E631CC" w:rsidRDefault="00E631CC" w:rsidP="00E62549">
      <w:pPr>
        <w:widowControl w:val="0"/>
        <w:ind w:left="1620" w:hanging="450"/>
        <w:jc w:val="both"/>
      </w:pPr>
      <w:r>
        <w:t>5.</w:t>
      </w:r>
      <w:r w:rsidRPr="003D45F2">
        <w:tab/>
        <w:t xml:space="preserve">Upon award of the agreement, the agreement shall be signed by the vendor(s) in two </w:t>
      </w:r>
      <w:r w:rsidRPr="003D45F2">
        <w:lastRenderedPageBreak/>
        <w:t xml:space="preserve">original </w:t>
      </w:r>
      <w:r>
        <w:t>contract</w:t>
      </w:r>
      <w:r w:rsidRPr="003D45F2">
        <w:t xml:space="preserve"> counterparts and returned, along with the required attachments, to the AOC </w:t>
      </w:r>
      <w:r>
        <w:t>no later than</w:t>
      </w:r>
      <w:r w:rsidRPr="003D45F2">
        <w:t xml:space="preserve"> ten (10) </w:t>
      </w:r>
      <w:r>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E631CC" w:rsidRDefault="00E631CC" w:rsidP="00E62549">
      <w:pPr>
        <w:pStyle w:val="Header"/>
        <w:widowControl w:val="0"/>
        <w:tabs>
          <w:tab w:val="clear" w:pos="4320"/>
          <w:tab w:val="clear" w:pos="8640"/>
          <w:tab w:val="left" w:pos="1440"/>
        </w:tabs>
        <w:ind w:left="1440" w:hanging="720"/>
      </w:pPr>
      <w:r>
        <w:rPr>
          <w:b/>
        </w:rPr>
        <w:t xml:space="preserve"> </w:t>
      </w:r>
    </w:p>
    <w:p w:rsidR="00E631CC" w:rsidRPr="002B4664" w:rsidRDefault="00E631CC" w:rsidP="00E62549">
      <w:pPr>
        <w:widowControl w:val="0"/>
        <w:tabs>
          <w:tab w:val="left" w:pos="720"/>
        </w:tabs>
        <w:ind w:left="720" w:hanging="720"/>
        <w:rPr>
          <w:b/>
          <w:u w:val="single"/>
        </w:rPr>
      </w:pPr>
      <w:r w:rsidRPr="002B4664">
        <w:rPr>
          <w:b/>
        </w:rPr>
        <w:t xml:space="preserve">N. </w:t>
      </w:r>
      <w:r w:rsidRPr="002B4664">
        <w:rPr>
          <w:b/>
        </w:rPr>
        <w:tab/>
        <w:t>FAILURE TO EXECUTE THE AGREEMENT</w:t>
      </w:r>
    </w:p>
    <w:p w:rsidR="00E631CC" w:rsidRPr="00F96012" w:rsidRDefault="00E631CC" w:rsidP="00E62549">
      <w:pPr>
        <w:pStyle w:val="Header"/>
        <w:widowControl w:val="0"/>
        <w:tabs>
          <w:tab w:val="clear" w:pos="4320"/>
          <w:tab w:val="clear" w:pos="8640"/>
        </w:tabs>
        <w:rPr>
          <w:sz w:val="16"/>
          <w:szCs w:val="16"/>
        </w:rPr>
      </w:pPr>
    </w:p>
    <w:p w:rsidR="00E631CC" w:rsidRDefault="00E631CC" w:rsidP="00E62549">
      <w:pPr>
        <w:widowControl w:val="0"/>
        <w:ind w:left="1620" w:hanging="450"/>
        <w:jc w:val="both"/>
      </w:pPr>
      <w:r>
        <w:t>1.</w:t>
      </w:r>
      <w:r>
        <w:tab/>
      </w:r>
      <w:r w:rsidRPr="003D45F2">
        <w:t>The period for execution</w:t>
      </w:r>
      <w:r>
        <w:t xml:space="preserve"> set forth in </w:t>
      </w:r>
      <w:r w:rsidRPr="00C16D60">
        <w:t xml:space="preserve">Section M, Award and Execution of Agreement </w:t>
      </w:r>
      <w:r w:rsidRPr="003D45F2">
        <w:t xml:space="preserve">may </w:t>
      </w:r>
      <w:r>
        <w:t xml:space="preserve">only </w:t>
      </w:r>
      <w:r w:rsidRPr="003D45F2">
        <w:t>be changed by mutual agreement of the parties.</w:t>
      </w:r>
      <w:r>
        <w:t xml:space="preserve">  </w:t>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 refuse</w:t>
      </w:r>
      <w:r>
        <w:t>s</w:t>
      </w:r>
      <w:r w:rsidRPr="00F138B8">
        <w:t xml:space="preserve"> or fail</w:t>
      </w:r>
      <w:r>
        <w:t>s</w:t>
      </w:r>
      <w:r w:rsidRPr="00F138B8">
        <w:t xml:space="preserve"> to execute the agreement, the AOC may award the agreement to the next qualified vendor(s).</w:t>
      </w:r>
    </w:p>
    <w:p w:rsidR="00E631CC" w:rsidRPr="002B4664" w:rsidRDefault="00E631CC" w:rsidP="008D1D14">
      <w:pPr>
        <w:pStyle w:val="Outlinearabic"/>
        <w:keepNext/>
        <w:spacing w:before="120"/>
        <w:ind w:left="720" w:hanging="720"/>
        <w:rPr>
          <w:b/>
          <w:bCs/>
        </w:rPr>
      </w:pPr>
      <w:r w:rsidRPr="002B4664">
        <w:rPr>
          <w:b/>
          <w:bCs/>
        </w:rPr>
        <w:t>O.</w:t>
      </w:r>
      <w:r w:rsidRPr="002B4664">
        <w:rPr>
          <w:b/>
          <w:bCs/>
        </w:rPr>
        <w:tab/>
        <w:t>DECISION</w:t>
      </w:r>
    </w:p>
    <w:p w:rsidR="00E631CC" w:rsidRPr="00F96012" w:rsidRDefault="00E631CC" w:rsidP="006D2DAC">
      <w:pPr>
        <w:keepNext/>
        <w:rPr>
          <w:sz w:val="16"/>
          <w:szCs w:val="16"/>
        </w:rPr>
      </w:pPr>
    </w:p>
    <w:p w:rsidR="00E631CC" w:rsidRDefault="00E631C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E631CC" w:rsidRPr="002B4664" w:rsidRDefault="00E631CC" w:rsidP="006D2DAC">
      <w:pPr>
        <w:pStyle w:val="Outlinearabic"/>
        <w:rPr>
          <w:sz w:val="16"/>
          <w:szCs w:val="16"/>
        </w:rPr>
      </w:pPr>
    </w:p>
    <w:p w:rsidR="00E631CC" w:rsidRPr="002B4664" w:rsidRDefault="00E631CC" w:rsidP="008D1D14">
      <w:pPr>
        <w:pStyle w:val="Outlinearabic"/>
        <w:keepNext/>
        <w:spacing w:before="120"/>
        <w:ind w:left="720" w:hanging="720"/>
        <w:rPr>
          <w:b/>
        </w:rPr>
      </w:pPr>
      <w:r w:rsidRPr="002B4664">
        <w:rPr>
          <w:b/>
          <w:bCs/>
        </w:rPr>
        <w:t>P.</w:t>
      </w:r>
      <w:r w:rsidRPr="002B4664">
        <w:rPr>
          <w:b/>
          <w:bCs/>
        </w:rPr>
        <w:tab/>
        <w:t>NEWS RELEASES</w:t>
      </w:r>
    </w:p>
    <w:p w:rsidR="00E631CC" w:rsidRPr="00F96012" w:rsidRDefault="00E631CC" w:rsidP="006D2DAC">
      <w:pPr>
        <w:keepNext/>
        <w:rPr>
          <w:sz w:val="16"/>
          <w:szCs w:val="16"/>
        </w:rPr>
      </w:pPr>
    </w:p>
    <w:p w:rsidR="00E631CC" w:rsidRDefault="00E631CC" w:rsidP="006D2DAC">
      <w:pPr>
        <w:pStyle w:val="Outlinearabic"/>
        <w:rPr>
          <w:b/>
        </w:rPr>
      </w:pPr>
      <w:r>
        <w:t>1.</w:t>
      </w:r>
      <w:r>
        <w:tab/>
        <w:t>News releases pertaining to the award of a contract may not be made without prior written approval of the AOC’s Business Services Manager.</w:t>
      </w:r>
    </w:p>
    <w:p w:rsidR="00E631CC" w:rsidRDefault="00E631CC" w:rsidP="00B01648">
      <w:pPr>
        <w:pStyle w:val="Heading2"/>
        <w:spacing w:before="0" w:after="0"/>
        <w:ind w:left="720" w:hanging="720"/>
        <w:jc w:val="both"/>
        <w:rPr>
          <w:rFonts w:ascii="Times New Roman" w:hAnsi="Times New Roman" w:cs="Times New Roman"/>
          <w:i w:val="0"/>
          <w:sz w:val="24"/>
          <w:szCs w:val="24"/>
        </w:rPr>
      </w:pPr>
    </w:p>
    <w:p w:rsidR="00E631CC" w:rsidRDefault="00E631CC" w:rsidP="00B01648">
      <w:pPr>
        <w:pStyle w:val="Heading10"/>
        <w:keepNext w:val="0"/>
        <w:rPr>
          <w:sz w:val="26"/>
          <w:szCs w:val="26"/>
        </w:rPr>
      </w:pPr>
    </w:p>
    <w:p w:rsidR="00E631CC" w:rsidRPr="0094352A" w:rsidRDefault="00E631CC" w:rsidP="00B01648">
      <w:pPr>
        <w:pStyle w:val="Heading10"/>
        <w:keepNext w:val="0"/>
        <w:rPr>
          <w:b w:val="0"/>
          <w:i/>
          <w:sz w:val="26"/>
          <w:szCs w:val="26"/>
        </w:rPr>
      </w:pPr>
      <w:r w:rsidRPr="0094352A">
        <w:rPr>
          <w:b w:val="0"/>
          <w:i/>
          <w:sz w:val="26"/>
          <w:szCs w:val="26"/>
        </w:rPr>
        <w:t xml:space="preserve">END OF ATTACHMENT </w:t>
      </w:r>
    </w:p>
    <w:sectPr w:rsidR="00E631CC" w:rsidRPr="0094352A"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01" w:rsidRDefault="00C86A01">
      <w:r>
        <w:separator/>
      </w:r>
    </w:p>
  </w:endnote>
  <w:endnote w:type="continuationSeparator" w:id="1">
    <w:p w:rsidR="00C86A01" w:rsidRDefault="00C86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CC" w:rsidRDefault="00E631CC" w:rsidP="007B7361">
    <w:pPr>
      <w:pStyle w:val="Footer"/>
      <w:tabs>
        <w:tab w:val="clear" w:pos="8640"/>
        <w:tab w:val="right" w:pos="10350"/>
      </w:tabs>
      <w:rPr>
        <w:snapToGrid w:val="0"/>
        <w:sz w:val="20"/>
        <w:szCs w:val="20"/>
      </w:rPr>
    </w:pPr>
  </w:p>
  <w:p w:rsidR="00E631CC" w:rsidRPr="00587697" w:rsidRDefault="00E631CC"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E80E42">
      <w:rPr>
        <w:noProof/>
        <w:sz w:val="20"/>
        <w:szCs w:val="20"/>
      </w:rPr>
      <w:t>1</w:t>
    </w:r>
    <w:r w:rsidRPr="00587697">
      <w:rPr>
        <w:sz w:val="20"/>
        <w:szCs w:val="20"/>
      </w:rPr>
      <w:fldChar w:fldCharType="end"/>
    </w:r>
    <w:r w:rsidRPr="00587697">
      <w:rPr>
        <w:sz w:val="20"/>
        <w:szCs w:val="20"/>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01" w:rsidRDefault="00C86A01">
      <w:r>
        <w:separator/>
      </w:r>
    </w:p>
  </w:footnote>
  <w:footnote w:type="continuationSeparator" w:id="1">
    <w:p w:rsidR="00C86A01" w:rsidRDefault="00C86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CC" w:rsidRPr="00A03373" w:rsidRDefault="00E631CC" w:rsidP="00081E30">
    <w:pPr>
      <w:pStyle w:val="Header"/>
      <w:rPr>
        <w:sz w:val="32"/>
        <w:szCs w:val="32"/>
      </w:rPr>
    </w:pPr>
  </w:p>
  <w:p w:rsidR="00E631CC" w:rsidRPr="00902AD5" w:rsidRDefault="00E631CC" w:rsidP="00081E30">
    <w:pPr>
      <w:pStyle w:val="CommentText"/>
      <w:tabs>
        <w:tab w:val="left" w:pos="1242"/>
      </w:tabs>
      <w:ind w:right="252"/>
      <w:jc w:val="both"/>
      <w:rPr>
        <w:color w:val="000000"/>
        <w:sz w:val="24"/>
      </w:rPr>
    </w:pPr>
    <w:r w:rsidRPr="00902AD5">
      <w:rPr>
        <w:sz w:val="24"/>
      </w:rPr>
      <w:t xml:space="preserve">Project Title:  </w:t>
    </w:r>
    <w:r w:rsidRPr="00902AD5">
      <w:rPr>
        <w:color w:val="000000"/>
        <w:sz w:val="24"/>
      </w:rPr>
      <w:t>Court Case Management System (CCMS-V2) Transition Program</w:t>
    </w:r>
  </w:p>
  <w:p w:rsidR="00E631CC" w:rsidRPr="00902AD5" w:rsidRDefault="00E631CC" w:rsidP="00081E30">
    <w:pPr>
      <w:pStyle w:val="CommentText"/>
      <w:tabs>
        <w:tab w:val="left" w:pos="1242"/>
      </w:tabs>
      <w:ind w:right="252"/>
      <w:jc w:val="both"/>
      <w:rPr>
        <w:color w:val="000000"/>
        <w:sz w:val="24"/>
      </w:rPr>
    </w:pPr>
    <w:r w:rsidRPr="00902AD5">
      <w:rPr>
        <w:sz w:val="24"/>
      </w:rPr>
      <w:t>RFP Number:</w:t>
    </w:r>
    <w:r w:rsidRPr="00902AD5">
      <w:rPr>
        <w:color w:val="000000"/>
        <w:sz w:val="24"/>
      </w:rPr>
      <w:t xml:space="preserve">  ISD200816-RB</w:t>
    </w:r>
  </w:p>
  <w:p w:rsidR="00E631CC" w:rsidRPr="00B315C9" w:rsidRDefault="00E631CC" w:rsidP="00081E30">
    <w:pPr>
      <w:pStyle w:val="Header"/>
      <w:rPr>
        <w:sz w:val="32"/>
        <w:szCs w:val="32"/>
      </w:rPr>
    </w:pPr>
  </w:p>
  <w:p w:rsidR="00E631CC" w:rsidRPr="00982B26" w:rsidRDefault="00E631CC"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E631CC" w:rsidRPr="00E62549" w:rsidRDefault="00E631CC" w:rsidP="00E62549">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5">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67941"/>
    <w:rsid w:val="000709D3"/>
    <w:rsid w:val="000762C7"/>
    <w:rsid w:val="00081E30"/>
    <w:rsid w:val="00090759"/>
    <w:rsid w:val="00092062"/>
    <w:rsid w:val="00094CF0"/>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4619"/>
    <w:rsid w:val="00265DF6"/>
    <w:rsid w:val="0027305B"/>
    <w:rsid w:val="002744E3"/>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177D"/>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45F2"/>
    <w:rsid w:val="003D7799"/>
    <w:rsid w:val="003E14CA"/>
    <w:rsid w:val="003E3C20"/>
    <w:rsid w:val="003E4CC2"/>
    <w:rsid w:val="003E5106"/>
    <w:rsid w:val="003E6758"/>
    <w:rsid w:val="003F5953"/>
    <w:rsid w:val="003F6962"/>
    <w:rsid w:val="003F736F"/>
    <w:rsid w:val="00407D2E"/>
    <w:rsid w:val="00410B63"/>
    <w:rsid w:val="00411CF0"/>
    <w:rsid w:val="00415995"/>
    <w:rsid w:val="004170D8"/>
    <w:rsid w:val="00423FB7"/>
    <w:rsid w:val="00437CCF"/>
    <w:rsid w:val="0044252D"/>
    <w:rsid w:val="004460F4"/>
    <w:rsid w:val="00452336"/>
    <w:rsid w:val="00454017"/>
    <w:rsid w:val="00464FA3"/>
    <w:rsid w:val="00476743"/>
    <w:rsid w:val="0048546C"/>
    <w:rsid w:val="00485606"/>
    <w:rsid w:val="004A003C"/>
    <w:rsid w:val="004A4A91"/>
    <w:rsid w:val="004A4B3F"/>
    <w:rsid w:val="004A6900"/>
    <w:rsid w:val="004B16BA"/>
    <w:rsid w:val="004B33C8"/>
    <w:rsid w:val="004B38D1"/>
    <w:rsid w:val="004B3C6E"/>
    <w:rsid w:val="004B6679"/>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21F10"/>
    <w:rsid w:val="005315FA"/>
    <w:rsid w:val="005345DF"/>
    <w:rsid w:val="00535CB7"/>
    <w:rsid w:val="005415D9"/>
    <w:rsid w:val="00552ACA"/>
    <w:rsid w:val="00552DEB"/>
    <w:rsid w:val="00552ED5"/>
    <w:rsid w:val="00555150"/>
    <w:rsid w:val="005664B2"/>
    <w:rsid w:val="00581172"/>
    <w:rsid w:val="00582AFD"/>
    <w:rsid w:val="00587697"/>
    <w:rsid w:val="005914F5"/>
    <w:rsid w:val="0059184B"/>
    <w:rsid w:val="00591B80"/>
    <w:rsid w:val="00593C88"/>
    <w:rsid w:val="005946C6"/>
    <w:rsid w:val="005A4B5C"/>
    <w:rsid w:val="005A5A3D"/>
    <w:rsid w:val="005A77E6"/>
    <w:rsid w:val="005B0888"/>
    <w:rsid w:val="005B4079"/>
    <w:rsid w:val="005B7484"/>
    <w:rsid w:val="005B759C"/>
    <w:rsid w:val="005C34EB"/>
    <w:rsid w:val="005C3F15"/>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5BB6"/>
    <w:rsid w:val="00657B77"/>
    <w:rsid w:val="006609BE"/>
    <w:rsid w:val="00661ECD"/>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3C5E"/>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D1D14"/>
    <w:rsid w:val="008D21A5"/>
    <w:rsid w:val="008E36B4"/>
    <w:rsid w:val="008E4ABD"/>
    <w:rsid w:val="008E6B36"/>
    <w:rsid w:val="008F3C42"/>
    <w:rsid w:val="00900B7A"/>
    <w:rsid w:val="00902AD5"/>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03373"/>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2725E"/>
    <w:rsid w:val="00B31254"/>
    <w:rsid w:val="00B315C9"/>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86A01"/>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548A"/>
    <w:rsid w:val="00D14727"/>
    <w:rsid w:val="00D240C1"/>
    <w:rsid w:val="00D24430"/>
    <w:rsid w:val="00D4578A"/>
    <w:rsid w:val="00D51488"/>
    <w:rsid w:val="00D5250F"/>
    <w:rsid w:val="00D526F7"/>
    <w:rsid w:val="00D57A05"/>
    <w:rsid w:val="00D60EC7"/>
    <w:rsid w:val="00D61972"/>
    <w:rsid w:val="00D634B3"/>
    <w:rsid w:val="00D6370F"/>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31CC"/>
    <w:rsid w:val="00E65503"/>
    <w:rsid w:val="00E65D40"/>
    <w:rsid w:val="00E67680"/>
    <w:rsid w:val="00E713FA"/>
    <w:rsid w:val="00E71F70"/>
    <w:rsid w:val="00E77CD8"/>
    <w:rsid w:val="00E80E42"/>
    <w:rsid w:val="00E90DA7"/>
    <w:rsid w:val="00EB41ED"/>
    <w:rsid w:val="00EB4B47"/>
    <w:rsid w:val="00EC2470"/>
    <w:rsid w:val="00EC2E3F"/>
    <w:rsid w:val="00EC33C1"/>
    <w:rsid w:val="00EC65B0"/>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38B8"/>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 w:val="00FF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13C5E"/>
    <w:rPr>
      <w:sz w:val="20"/>
    </w:rPr>
  </w:style>
  <w:style w:type="paragraph" w:customStyle="1" w:styleId="JCCAddressblock">
    <w:name w:val="JCC Address block"/>
    <w:basedOn w:val="Normal"/>
    <w:rsid w:val="00713C5E"/>
    <w:pPr>
      <w:spacing w:before="240" w:line="220" w:lineRule="exact"/>
      <w:jc w:val="center"/>
    </w:pPr>
    <w:rPr>
      <w:rFonts w:ascii="Goudy Old Style" w:hAnsi="Goudy Old Style"/>
      <w:spacing w:val="20"/>
      <w:sz w:val="17"/>
    </w:rPr>
  </w:style>
  <w:style w:type="paragraph" w:customStyle="1" w:styleId="JCCName">
    <w:name w:val="JCC Name"/>
    <w:basedOn w:val="Normal"/>
    <w:rsid w:val="00713C5E"/>
    <w:pPr>
      <w:spacing w:line="160" w:lineRule="exact"/>
      <w:jc w:val="right"/>
    </w:pPr>
    <w:rPr>
      <w:rFonts w:ascii="Goudy Old Style" w:hAnsi="Goudy Old Style"/>
      <w:spacing w:val="20"/>
      <w:sz w:val="14"/>
    </w:rPr>
  </w:style>
  <w:style w:type="paragraph" w:customStyle="1" w:styleId="JCCTitle">
    <w:name w:val="JCC Title"/>
    <w:basedOn w:val="Normal"/>
    <w:rsid w:val="00713C5E"/>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13C5E"/>
    <w:pPr>
      <w:spacing w:before="0"/>
    </w:pPr>
  </w:style>
  <w:style w:type="paragraph" w:customStyle="1" w:styleId="JCCAddress1stline">
    <w:name w:val="JCC Address 1st line"/>
    <w:basedOn w:val="Normal"/>
    <w:next w:val="JCCAddress2ndline"/>
    <w:rsid w:val="00713C5E"/>
    <w:pPr>
      <w:spacing w:before="180" w:line="280" w:lineRule="exact"/>
      <w:jc w:val="center"/>
    </w:pPr>
    <w:rPr>
      <w:rFonts w:ascii="Goudy Old Style" w:hAnsi="Goudy Old Style"/>
      <w:sz w:val="17"/>
    </w:rPr>
  </w:style>
  <w:style w:type="paragraph" w:styleId="Footer">
    <w:name w:val="footer"/>
    <w:basedOn w:val="Normal"/>
    <w:rsid w:val="00713C5E"/>
    <w:pPr>
      <w:tabs>
        <w:tab w:val="center" w:pos="4320"/>
        <w:tab w:val="right" w:pos="8640"/>
      </w:tabs>
    </w:pPr>
    <w:rPr>
      <w:sz w:val="16"/>
    </w:rPr>
  </w:style>
  <w:style w:type="paragraph" w:customStyle="1" w:styleId="HeaderPageNumber">
    <w:name w:val="Header Page Number"/>
    <w:basedOn w:val="Normal"/>
    <w:rsid w:val="00713C5E"/>
    <w:pPr>
      <w:tabs>
        <w:tab w:val="center" w:pos="4320"/>
        <w:tab w:val="right" w:pos="8640"/>
      </w:tabs>
      <w:spacing w:after="600"/>
    </w:pPr>
  </w:style>
  <w:style w:type="paragraph" w:styleId="BodyText">
    <w:name w:val="Body Text"/>
    <w:basedOn w:val="Normal"/>
    <w:rsid w:val="00713C5E"/>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erChar">
    <w:name w:val="Header Char"/>
    <w:basedOn w:val="DefaultParagraphFont"/>
    <w:link w:val="Header"/>
    <w:locked/>
    <w:rsid w:val="00454017"/>
    <w:rPr>
      <w:rFonts w:ascii="Times New Roman" w:hAnsi="Times New Roman" w:cs="Times New Roman"/>
      <w:sz w:val="24"/>
      <w:szCs w:val="24"/>
    </w:rPr>
  </w:style>
  <w:style w:type="character" w:customStyle="1" w:styleId="CommentTextChar">
    <w:name w:val="Comment Text Char"/>
    <w:basedOn w:val="DefaultParagraphFont"/>
    <w:link w:val="CommentText"/>
    <w:semiHidden/>
    <w:locked/>
    <w:rsid w:val="00521F1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2008-10-01T16:29:00Z</cp:lastPrinted>
  <dcterms:created xsi:type="dcterms:W3CDTF">2010-08-27T17:51:00Z</dcterms:created>
  <dcterms:modified xsi:type="dcterms:W3CDTF">2010-08-27T17:51:00Z</dcterms:modified>
</cp:coreProperties>
</file>