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E" w:rsidRDefault="00415BFE" w:rsidP="00415BFE">
      <w:pPr>
        <w:ind w:right="-180"/>
      </w:pPr>
    </w:p>
    <w:p w:rsidR="00415BFE" w:rsidRDefault="00415BFE" w:rsidP="00415BFE">
      <w:pPr>
        <w:pStyle w:val="Heading10"/>
        <w:keepNext w:val="0"/>
      </w:pPr>
    </w:p>
    <w:p w:rsidR="00415BFE" w:rsidRDefault="00415BFE" w:rsidP="00415BFE">
      <w:pPr>
        <w:pStyle w:val="Heading10"/>
        <w:keepNext w:val="0"/>
      </w:pPr>
    </w:p>
    <w:p w:rsidR="00415BFE" w:rsidRPr="00DA690E" w:rsidRDefault="00415BFE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Terms, without exception.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415BFE" w:rsidRPr="00DA690E" w:rsidRDefault="00415BFE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>_____ Vendor proposes exceptions/modifications to Attachment 2</w:t>
      </w:r>
      <w:r w:rsidR="004B468C" w:rsidRPr="00DA690E">
        <w:rPr>
          <w:bCs/>
          <w:color w:val="000000"/>
        </w:rPr>
        <w:t>,</w:t>
      </w:r>
      <w:r w:rsidRPr="00DA690E">
        <w:rPr>
          <w:bCs/>
          <w:color w:val="000000"/>
        </w:rPr>
        <w:t xml:space="preserve"> Contract Terms. </w:t>
      </w:r>
      <w:r w:rsidRPr="00DA690E">
        <w:rPr>
          <w:iCs/>
          <w:color w:val="000000"/>
        </w:rPr>
        <w:t>Summarize any and all exceptions to Attachment 2</w:t>
      </w:r>
      <w:r w:rsidR="004B468C" w:rsidRPr="00DA690E">
        <w:rPr>
          <w:iCs/>
          <w:color w:val="000000"/>
        </w:rPr>
        <w:t>,</w:t>
      </w:r>
      <w:r w:rsidRPr="00DA690E">
        <w:rPr>
          <w:iCs/>
          <w:color w:val="000000"/>
        </w:rPr>
        <w:t xml:space="preserve"> Contract Terms, below</w:t>
      </w:r>
      <w:r w:rsidRPr="00DA690E">
        <w:rPr>
          <w:color w:val="000000"/>
        </w:rPr>
        <w:t xml:space="preserve">. </w:t>
      </w:r>
      <w:r w:rsidR="004B468C" w:rsidRPr="00DA690E">
        <w:rPr>
          <w:color w:val="000000"/>
        </w:rPr>
        <w:t xml:space="preserve"> </w:t>
      </w:r>
      <w:r w:rsidRPr="00DA690E">
        <w:rPr>
          <w:color w:val="000000"/>
        </w:rPr>
        <w:t xml:space="preserve">Enclose both a </w:t>
      </w:r>
      <w:r w:rsidR="00DA690E">
        <w:rPr>
          <w:color w:val="000000"/>
        </w:rPr>
        <w:t>tracked changes “</w:t>
      </w:r>
      <w:r w:rsidRPr="00DA690E">
        <w:rPr>
          <w:color w:val="000000"/>
        </w:rPr>
        <w:t>red-lined</w:t>
      </w:r>
      <w:r w:rsidR="00DA690E">
        <w:rPr>
          <w:color w:val="000000"/>
        </w:rPr>
        <w:t>”</w:t>
      </w:r>
      <w:r w:rsidRPr="00DA690E">
        <w:rPr>
          <w:color w:val="000000"/>
        </w:rPr>
        <w:t xml:space="preserve"> version of Attachment 2</w:t>
      </w:r>
      <w:r w:rsidR="004B468C" w:rsidRPr="00DA690E">
        <w:rPr>
          <w:color w:val="000000"/>
        </w:rPr>
        <w:t xml:space="preserve">, </w:t>
      </w:r>
      <w:r w:rsidRPr="00DA690E">
        <w:rPr>
          <w:color w:val="000000"/>
        </w:rPr>
        <w:t>Contract Terms, that clearly shows each proposed exception/modification, and provide written documentation to substantiate each proposed exception/modification.</w:t>
      </w: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color w:val="000000"/>
        </w:rPr>
      </w:pP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415BFE" w:rsidRPr="00DA690E" w:rsidRDefault="00415BFE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415BFE" w:rsidRPr="00DA690E" w:rsidRDefault="00415BFE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415BFE" w:rsidRPr="00DA690E" w:rsidRDefault="00415BFE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415BFE" w:rsidRPr="00DA690E" w:rsidRDefault="00415BFE" w:rsidP="00415BFE">
      <w:pPr>
        <w:pStyle w:val="Heading10"/>
        <w:keepNext w:val="0"/>
      </w:pPr>
    </w:p>
    <w:p w:rsidR="00415BFE" w:rsidRPr="00DA690E" w:rsidRDefault="00415BFE" w:rsidP="00415BFE">
      <w:pPr>
        <w:pStyle w:val="Heading10"/>
        <w:keepNext w:val="0"/>
      </w:pPr>
    </w:p>
    <w:p w:rsidR="00415BFE" w:rsidRDefault="00415BFE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B468C" w:rsidRDefault="004B468C" w:rsidP="00415BFE">
      <w:pPr>
        <w:pStyle w:val="BodyText"/>
        <w:jc w:val="both"/>
      </w:pPr>
    </w:p>
    <w:p w:rsidR="00415BFE" w:rsidRDefault="00415BFE" w:rsidP="00415BFE">
      <w:pPr>
        <w:pStyle w:val="BodyText"/>
        <w:jc w:val="both"/>
      </w:pPr>
    </w:p>
    <w:p w:rsidR="00415BFE" w:rsidRPr="004B468C" w:rsidRDefault="00EA26C1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FA7384" w:rsidRDefault="00FA7384"/>
    <w:sectPr w:rsidR="00FA7384" w:rsidSect="00B875A3">
      <w:headerReference w:type="default" r:id="rId6"/>
      <w:footerReference w:type="default" r:id="rId7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3C" w:rsidRDefault="00E6623C">
      <w:r>
        <w:separator/>
      </w:r>
    </w:p>
  </w:endnote>
  <w:endnote w:type="continuationSeparator" w:id="1">
    <w:p w:rsidR="00E6623C" w:rsidRDefault="00E6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A3" w:rsidRPr="004B468C" w:rsidRDefault="00B875A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E00327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3C" w:rsidRDefault="00E6623C">
      <w:r>
        <w:separator/>
      </w:r>
    </w:p>
  </w:footnote>
  <w:footnote w:type="continuationSeparator" w:id="1">
    <w:p w:rsidR="00E6623C" w:rsidRDefault="00E66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2F" w:rsidRPr="00B549A5" w:rsidRDefault="0095792F" w:rsidP="0095792F">
    <w:pPr>
      <w:pStyle w:val="Header"/>
      <w:rPr>
        <w:sz w:val="32"/>
        <w:szCs w:val="32"/>
      </w:rPr>
    </w:pPr>
  </w:p>
  <w:p w:rsidR="0095792F" w:rsidRPr="00B549A5" w:rsidRDefault="0095792F" w:rsidP="0095792F">
    <w:pPr>
      <w:pStyle w:val="Header"/>
      <w:tabs>
        <w:tab w:val="clear" w:pos="4320"/>
        <w:tab w:val="clear" w:pos="8640"/>
      </w:tabs>
      <w:rPr>
        <w:sz w:val="20"/>
        <w:szCs w:val="20"/>
      </w:rPr>
    </w:pPr>
    <w:r w:rsidRPr="00B549A5">
      <w:rPr>
        <w:sz w:val="20"/>
        <w:szCs w:val="20"/>
      </w:rPr>
      <w:t>Project Title:</w:t>
    </w:r>
    <w:r w:rsidRPr="00B549A5">
      <w:rPr>
        <w:sz w:val="20"/>
        <w:szCs w:val="20"/>
      </w:rPr>
      <w:tab/>
      <w:t>Consultant for CCMS V4 Data Center Infrastructure Integration</w:t>
    </w:r>
  </w:p>
  <w:p w:rsidR="0095792F" w:rsidRPr="00B549A5" w:rsidRDefault="0095792F" w:rsidP="0095792F">
    <w:pPr>
      <w:pStyle w:val="Header"/>
      <w:tabs>
        <w:tab w:val="clear" w:pos="4320"/>
        <w:tab w:val="clear" w:pos="8640"/>
      </w:tabs>
      <w:rPr>
        <w:sz w:val="20"/>
        <w:szCs w:val="20"/>
      </w:rPr>
    </w:pPr>
    <w:r w:rsidRPr="00B549A5">
      <w:rPr>
        <w:sz w:val="20"/>
        <w:szCs w:val="20"/>
      </w:rPr>
      <w:t>RFP Number:</w:t>
    </w:r>
    <w:r w:rsidRPr="00B549A5">
      <w:rPr>
        <w:sz w:val="20"/>
        <w:szCs w:val="20"/>
      </w:rPr>
      <w:tab/>
      <w:t>ISD200807-RB</w:t>
    </w:r>
  </w:p>
  <w:p w:rsidR="0095792F" w:rsidRPr="00B549A5" w:rsidRDefault="0095792F" w:rsidP="0095792F">
    <w:pPr>
      <w:pStyle w:val="Header"/>
      <w:rPr>
        <w:sz w:val="32"/>
        <w:szCs w:val="32"/>
      </w:rPr>
    </w:pPr>
  </w:p>
  <w:p w:rsidR="004B468C" w:rsidRPr="009F647E" w:rsidRDefault="004B468C" w:rsidP="004B468C">
    <w:pPr>
      <w:pStyle w:val="Header"/>
      <w:jc w:val="center"/>
      <w:rPr>
        <w:color w:val="000000"/>
        <w:sz w:val="22"/>
        <w:szCs w:val="22"/>
        <w:u w:val="single"/>
      </w:rPr>
    </w:pPr>
    <w:r w:rsidRPr="009F647E">
      <w:rPr>
        <w:color w:val="000000"/>
        <w:sz w:val="22"/>
        <w:szCs w:val="22"/>
        <w:u w:val="single"/>
      </w:rPr>
      <w:t>Attachment 3, Vendor’s Acceptance of the RFP’s Contract Terms</w:t>
    </w:r>
  </w:p>
  <w:p w:rsidR="00E33C59" w:rsidRPr="00A03373" w:rsidRDefault="00E33C59" w:rsidP="00E33C59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B3183"/>
    <w:rsid w:val="000B3B28"/>
    <w:rsid w:val="00100BBF"/>
    <w:rsid w:val="0018655E"/>
    <w:rsid w:val="002E7E43"/>
    <w:rsid w:val="0037129A"/>
    <w:rsid w:val="003875E1"/>
    <w:rsid w:val="003B7468"/>
    <w:rsid w:val="00415BFE"/>
    <w:rsid w:val="004345A7"/>
    <w:rsid w:val="00447B1A"/>
    <w:rsid w:val="00472D22"/>
    <w:rsid w:val="004B468C"/>
    <w:rsid w:val="004B604A"/>
    <w:rsid w:val="005A377C"/>
    <w:rsid w:val="005B7DB2"/>
    <w:rsid w:val="005C54E8"/>
    <w:rsid w:val="006E36D1"/>
    <w:rsid w:val="007367CF"/>
    <w:rsid w:val="007436B1"/>
    <w:rsid w:val="007512C8"/>
    <w:rsid w:val="007A2CE7"/>
    <w:rsid w:val="00830043"/>
    <w:rsid w:val="00845F98"/>
    <w:rsid w:val="008A5EE5"/>
    <w:rsid w:val="008D139F"/>
    <w:rsid w:val="0095792F"/>
    <w:rsid w:val="009A5991"/>
    <w:rsid w:val="009A7452"/>
    <w:rsid w:val="009F370E"/>
    <w:rsid w:val="009F647E"/>
    <w:rsid w:val="00A25DD3"/>
    <w:rsid w:val="00A40627"/>
    <w:rsid w:val="00B875A3"/>
    <w:rsid w:val="00BB4A52"/>
    <w:rsid w:val="00BE294C"/>
    <w:rsid w:val="00BF79F9"/>
    <w:rsid w:val="00C300ED"/>
    <w:rsid w:val="00C73EDA"/>
    <w:rsid w:val="00C823DF"/>
    <w:rsid w:val="00C92ADA"/>
    <w:rsid w:val="00C95EEB"/>
    <w:rsid w:val="00C96005"/>
    <w:rsid w:val="00CB4E28"/>
    <w:rsid w:val="00D135F2"/>
    <w:rsid w:val="00D13907"/>
    <w:rsid w:val="00D3709C"/>
    <w:rsid w:val="00DA4B9B"/>
    <w:rsid w:val="00DA690E"/>
    <w:rsid w:val="00DE4283"/>
    <w:rsid w:val="00E00327"/>
    <w:rsid w:val="00E07481"/>
    <w:rsid w:val="00E33C59"/>
    <w:rsid w:val="00E469ED"/>
    <w:rsid w:val="00E6623C"/>
    <w:rsid w:val="00EA26C1"/>
    <w:rsid w:val="00EE121D"/>
    <w:rsid w:val="00FA7384"/>
    <w:rsid w:val="00FB1C74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2010-08-30T18:07:00Z</dcterms:created>
  <dcterms:modified xsi:type="dcterms:W3CDTF">2010-08-30T18:07:00Z</dcterms:modified>
</cp:coreProperties>
</file>