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0A" w:rsidRPr="002F768D" w:rsidRDefault="006F3E0A" w:rsidP="006F3E0A">
      <w:pPr>
        <w:pStyle w:val="JCCText"/>
        <w:rPr>
          <w:color w:val="000000"/>
        </w:rPr>
      </w:pPr>
    </w:p>
    <w:p w:rsidR="006F3E0A" w:rsidRPr="002F768D" w:rsidRDefault="006F3E0A" w:rsidP="006F3E0A">
      <w:pPr>
        <w:pStyle w:val="Heading2"/>
        <w:keepNext/>
        <w:ind w:left="720" w:hanging="720"/>
        <w:rPr>
          <w:rFonts w:ascii="Times New Roman" w:hAnsi="Times New Roman"/>
          <w:color w:val="000000"/>
        </w:rPr>
      </w:pPr>
      <w:r w:rsidRPr="002F768D">
        <w:rPr>
          <w:rFonts w:ascii="Times New Roman" w:hAnsi="Times New Roman"/>
          <w:color w:val="000000"/>
        </w:rPr>
        <w:t>A.</w:t>
      </w:r>
      <w:r w:rsidRPr="002F768D">
        <w:rPr>
          <w:rFonts w:ascii="Times New Roman" w:hAnsi="Times New Roman"/>
          <w:color w:val="000000"/>
        </w:rPr>
        <w:tab/>
        <w:t>General</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 xml:space="preserve">This solicitation document, the evaluation of proposals, and the award of any contract shall conform with current competitive proposing procedures as they relate to the procurement of goods and services.  A vendor's proposal is an irrevocable offer for </w:t>
      </w:r>
      <w:r w:rsidR="00392809" w:rsidRPr="002F768D">
        <w:rPr>
          <w:color w:val="000000"/>
        </w:rPr>
        <w:t>120</w:t>
      </w:r>
      <w:r w:rsidRPr="002F768D">
        <w:rPr>
          <w:color w:val="000000"/>
        </w:rPr>
        <w:t xml:space="preserve"> days following the deadline for its submission.</w:t>
      </w:r>
    </w:p>
    <w:p w:rsidR="006F3E0A" w:rsidRPr="002F768D" w:rsidRDefault="006F3E0A" w:rsidP="006F3E0A">
      <w:pPr>
        <w:rPr>
          <w:color w:val="000000"/>
        </w:rPr>
      </w:pPr>
    </w:p>
    <w:p w:rsidR="006F3E0A" w:rsidRPr="002F768D" w:rsidRDefault="006F3E0A" w:rsidP="006F3E0A">
      <w:pPr>
        <w:pStyle w:val="Outlinearabic"/>
        <w:numPr>
          <w:ilvl w:val="0"/>
          <w:numId w:val="1"/>
        </w:numPr>
        <w:tabs>
          <w:tab w:val="clear" w:pos="2700"/>
          <w:tab w:val="left" w:pos="1620"/>
        </w:tabs>
        <w:ind w:left="1620" w:hanging="450"/>
        <w:rPr>
          <w:color w:val="000000"/>
        </w:rPr>
      </w:pPr>
      <w:r w:rsidRPr="002F768D">
        <w:rPr>
          <w:color w:val="000000"/>
        </w:rPr>
        <w:t>In addition to explaining the Administrative Office of the Courts’ (AOC’s) requirements, the solicitation document includes instructions which prescribe the format and content of proposals.</w:t>
      </w:r>
    </w:p>
    <w:p w:rsidR="006F3E0A" w:rsidRPr="002F768D" w:rsidRDefault="006F3E0A" w:rsidP="006F3E0A">
      <w:pPr>
        <w:tabs>
          <w:tab w:val="left" w:pos="720"/>
          <w:tab w:val="right" w:pos="5099"/>
        </w:tabs>
        <w:rPr>
          <w:b/>
          <w:color w:val="000000"/>
        </w:rPr>
      </w:pPr>
    </w:p>
    <w:p w:rsidR="006F3E0A" w:rsidRPr="002F768D" w:rsidRDefault="006F3E0A" w:rsidP="006F3E0A">
      <w:pPr>
        <w:tabs>
          <w:tab w:val="left" w:pos="720"/>
          <w:tab w:val="right" w:pos="5099"/>
        </w:tabs>
        <w:rPr>
          <w:b/>
          <w:color w:val="000000"/>
          <w:u w:val="single"/>
        </w:rPr>
      </w:pPr>
      <w:r w:rsidRPr="002F768D">
        <w:rPr>
          <w:b/>
          <w:color w:val="000000"/>
        </w:rPr>
        <w:t>B.</w:t>
      </w:r>
      <w:r w:rsidRPr="002F768D">
        <w:rPr>
          <w:b/>
          <w:color w:val="000000"/>
        </w:rPr>
        <w:tab/>
        <w:t>Communications with AOC Regarding the RFP</w:t>
      </w:r>
    </w:p>
    <w:p w:rsidR="006F3E0A" w:rsidRPr="002F768D" w:rsidRDefault="006F3E0A" w:rsidP="006F3E0A">
      <w:pPr>
        <w:pStyle w:val="Header"/>
        <w:tabs>
          <w:tab w:val="clear" w:pos="4320"/>
          <w:tab w:val="clear" w:pos="8640"/>
          <w:tab w:val="left" w:pos="720"/>
          <w:tab w:val="left" w:pos="768"/>
          <w:tab w:val="right" w:pos="5099"/>
        </w:tabs>
        <w:rPr>
          <w:color w:val="000000"/>
          <w:sz w:val="18"/>
        </w:rPr>
      </w:pPr>
    </w:p>
    <w:p w:rsidR="006F3E0A" w:rsidRPr="002F768D" w:rsidRDefault="006F3E0A" w:rsidP="006F3E0A">
      <w:pPr>
        <w:ind w:left="1620" w:hanging="450"/>
        <w:rPr>
          <w:b/>
          <w:color w:val="000000"/>
        </w:rPr>
      </w:pPr>
      <w:r w:rsidRPr="002F768D">
        <w:rPr>
          <w:color w:val="000000"/>
        </w:rPr>
        <w:t>1.</w:t>
      </w:r>
      <w:r w:rsidRPr="002F768D">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 Number in subject line of any communication.</w:t>
      </w:r>
    </w:p>
    <w:p w:rsidR="006F3E0A" w:rsidRPr="002F768D" w:rsidRDefault="006F3E0A" w:rsidP="006F3E0A">
      <w:pPr>
        <w:tabs>
          <w:tab w:val="left" w:pos="720"/>
          <w:tab w:val="right" w:pos="5099"/>
        </w:tabs>
        <w:rPr>
          <w:b/>
          <w:color w:val="000000"/>
        </w:rPr>
      </w:pPr>
    </w:p>
    <w:p w:rsidR="006F3E0A" w:rsidRPr="002F768D" w:rsidRDefault="006F3E0A" w:rsidP="006F3E0A">
      <w:pPr>
        <w:tabs>
          <w:tab w:val="left" w:pos="720"/>
          <w:tab w:val="right" w:pos="5099"/>
        </w:tabs>
        <w:rPr>
          <w:b/>
          <w:color w:val="000000"/>
          <w:u w:val="single"/>
        </w:rPr>
      </w:pPr>
      <w:r w:rsidRPr="002F768D">
        <w:rPr>
          <w:b/>
          <w:color w:val="000000"/>
        </w:rPr>
        <w:t>C.</w:t>
      </w:r>
      <w:r w:rsidRPr="002F768D">
        <w:rPr>
          <w:b/>
          <w:color w:val="000000"/>
        </w:rPr>
        <w:tab/>
        <w:t>Questions Regarding the RFP</w:t>
      </w:r>
    </w:p>
    <w:p w:rsidR="006F3E0A" w:rsidRPr="002F768D" w:rsidRDefault="006F3E0A" w:rsidP="006F3E0A">
      <w:pPr>
        <w:pStyle w:val="Header"/>
        <w:tabs>
          <w:tab w:val="clear" w:pos="4320"/>
          <w:tab w:val="clear" w:pos="8640"/>
          <w:tab w:val="left" w:pos="720"/>
          <w:tab w:val="left" w:pos="768"/>
          <w:tab w:val="right" w:pos="5099"/>
        </w:tabs>
        <w:rPr>
          <w:color w:val="000000"/>
          <w:sz w:val="18"/>
        </w:rPr>
      </w:pPr>
    </w:p>
    <w:p w:rsidR="006F3E0A" w:rsidRPr="002F768D" w:rsidRDefault="006F3E0A" w:rsidP="006F3E0A">
      <w:pPr>
        <w:pStyle w:val="Outlinearabic"/>
        <w:jc w:val="both"/>
        <w:rPr>
          <w:color w:val="000000"/>
        </w:rPr>
      </w:pPr>
      <w:r w:rsidRPr="002F768D">
        <w:rPr>
          <w:color w:val="000000"/>
        </w:rPr>
        <w:t>1.</w:t>
      </w:r>
      <w:r w:rsidRPr="002F768D">
        <w:rPr>
          <w:color w:val="000000"/>
        </w:rP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6F3E0A" w:rsidRPr="002F768D" w:rsidRDefault="006F3E0A" w:rsidP="006F3E0A">
      <w:pPr>
        <w:ind w:left="1440" w:hanging="720"/>
        <w:rPr>
          <w:color w:val="000000"/>
        </w:rPr>
      </w:pPr>
    </w:p>
    <w:p w:rsidR="006F3E0A" w:rsidRPr="002F768D" w:rsidRDefault="006F3E0A" w:rsidP="006F3E0A">
      <w:pPr>
        <w:pStyle w:val="Outlinearabic"/>
        <w:jc w:val="both"/>
        <w:rPr>
          <w:color w:val="000000"/>
        </w:rPr>
      </w:pPr>
      <w:r w:rsidRPr="002F768D">
        <w:rPr>
          <w:color w:val="000000"/>
        </w:rPr>
        <w:t>2.</w:t>
      </w:r>
      <w:r w:rsidRPr="002F768D">
        <w:rPr>
          <w:color w:val="000000"/>
        </w:rP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set forth on the RFP cover memo.  If the vendor is requesting a change, the request must set forth the recommended change and the vendor’s reasons for proposing the change.  Questions or requests submitted after the due date and time will not be answered.  Without disclosing the source of the question or request, a copy of the </w:t>
      </w:r>
      <w:r w:rsidRPr="002F768D">
        <w:rPr>
          <w:color w:val="000000"/>
        </w:rPr>
        <w:lastRenderedPageBreak/>
        <w:t>questions and the AOC’s responses will be posted on the Courtinfo website (http://www.courtinfo.ca.gov/reference/rfp/).</w:t>
      </w:r>
    </w:p>
    <w:p w:rsidR="006F3E0A" w:rsidRPr="002F768D" w:rsidRDefault="006F3E0A" w:rsidP="006F3E0A">
      <w:pPr>
        <w:tabs>
          <w:tab w:val="left" w:pos="720"/>
          <w:tab w:val="right" w:pos="4086"/>
        </w:tabs>
        <w:rPr>
          <w:color w:val="000000"/>
          <w:sz w:val="18"/>
        </w:rPr>
      </w:pPr>
    </w:p>
    <w:p w:rsidR="006F3E0A" w:rsidRPr="002F768D" w:rsidRDefault="00C82176" w:rsidP="006F3E0A">
      <w:pPr>
        <w:tabs>
          <w:tab w:val="left" w:pos="720"/>
          <w:tab w:val="right" w:pos="4086"/>
        </w:tabs>
        <w:rPr>
          <w:b/>
          <w:color w:val="000000"/>
          <w:u w:val="single"/>
        </w:rPr>
      </w:pPr>
      <w:r w:rsidRPr="002F768D">
        <w:rPr>
          <w:b/>
          <w:color w:val="000000"/>
        </w:rPr>
        <w:t>D</w:t>
      </w:r>
      <w:r w:rsidR="006F3E0A" w:rsidRPr="002F768D">
        <w:rPr>
          <w:b/>
          <w:color w:val="000000"/>
        </w:rPr>
        <w:t>.</w:t>
      </w:r>
      <w:r w:rsidR="006F3E0A" w:rsidRPr="002F768D">
        <w:rPr>
          <w:b/>
          <w:color w:val="000000"/>
        </w:rPr>
        <w:tab/>
        <w:t>Errors in the RFP</w:t>
      </w:r>
    </w:p>
    <w:p w:rsidR="006F3E0A" w:rsidRPr="002F768D" w:rsidRDefault="006F3E0A" w:rsidP="006F3E0A">
      <w:pPr>
        <w:pStyle w:val="Header"/>
        <w:tabs>
          <w:tab w:val="clear" w:pos="4320"/>
          <w:tab w:val="clear" w:pos="8640"/>
          <w:tab w:val="left" w:pos="806"/>
          <w:tab w:val="right" w:pos="4086"/>
        </w:tabs>
        <w:rPr>
          <w:color w:val="000000"/>
          <w:sz w:val="18"/>
        </w:rPr>
      </w:pPr>
    </w:p>
    <w:p w:rsidR="006F3E0A" w:rsidRPr="002F768D" w:rsidRDefault="006F3E0A" w:rsidP="006F3E0A">
      <w:pPr>
        <w:ind w:left="1620" w:hanging="450"/>
        <w:jc w:val="both"/>
        <w:rPr>
          <w:color w:val="000000"/>
        </w:rPr>
      </w:pPr>
      <w:r w:rsidRPr="002F768D">
        <w:rPr>
          <w:color w:val="000000"/>
        </w:rPr>
        <w:t>1.</w:t>
      </w:r>
      <w:r w:rsidRPr="002F768D">
        <w:rPr>
          <w:color w:val="000000"/>
        </w:rPr>
        <w:tab/>
        <w:t>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Without disclosing the source of the request, the AOC may modify the solicitation document prior to the date fixed for submission of proposals by posting an addendum to the solicitation on the AOC’s web site “Courtinfo” (http://www.courtinfo.ca.gov/reference/rfp/)</w:t>
      </w:r>
    </w:p>
    <w:p w:rsidR="006F3E0A" w:rsidRPr="002F768D" w:rsidRDefault="006F3E0A" w:rsidP="006F3E0A">
      <w:pPr>
        <w:pStyle w:val="Header"/>
        <w:tabs>
          <w:tab w:val="clear" w:pos="4320"/>
          <w:tab w:val="clear" w:pos="8640"/>
        </w:tabs>
        <w:rPr>
          <w:color w:val="000000"/>
          <w:sz w:val="18"/>
        </w:rPr>
      </w:pPr>
    </w:p>
    <w:p w:rsidR="006F3E0A" w:rsidRPr="002F768D" w:rsidRDefault="006F3E0A" w:rsidP="006F3E0A">
      <w:pPr>
        <w:ind w:left="1620" w:hanging="450"/>
        <w:jc w:val="both"/>
        <w:rPr>
          <w:color w:val="000000"/>
        </w:rPr>
      </w:pPr>
      <w:r w:rsidRPr="002F768D">
        <w:rPr>
          <w:color w:val="000000"/>
        </w:rPr>
        <w:t>2.</w:t>
      </w:r>
      <w:r w:rsidRPr="002F768D">
        <w:rPr>
          <w:color w:val="000000"/>
        </w:rPr>
        <w:tab/>
        <w:t>If a vendor fails to notify the AOC of an error in the RFP known to vendor, or an error that reasonably should have been known to vendor, prior to the date fixed for submission of proposals, vendor shall propose at its own risk.  Furthermore, if vendor is awarded the TPA agreement, vendor shall not be entitled to additional compensation or time by reason of the error or its later correction.</w:t>
      </w:r>
    </w:p>
    <w:p w:rsidR="003A5ADC" w:rsidRPr="002F768D" w:rsidRDefault="003A5ADC" w:rsidP="006F3E0A">
      <w:pPr>
        <w:ind w:left="1620" w:hanging="450"/>
        <w:jc w:val="both"/>
        <w:rPr>
          <w:color w:val="000000"/>
        </w:rPr>
      </w:pPr>
    </w:p>
    <w:p w:rsidR="006F3E0A" w:rsidRPr="002F768D" w:rsidRDefault="00C82176" w:rsidP="006F3E0A">
      <w:pPr>
        <w:pStyle w:val="Heading2"/>
        <w:keepNext/>
        <w:ind w:left="720" w:hanging="720"/>
        <w:rPr>
          <w:rFonts w:ascii="Times New Roman" w:hAnsi="Times New Roman"/>
          <w:color w:val="000000"/>
        </w:rPr>
      </w:pPr>
      <w:r w:rsidRPr="002F768D">
        <w:rPr>
          <w:rFonts w:ascii="Times New Roman" w:hAnsi="Times New Roman"/>
          <w:color w:val="000000"/>
        </w:rPr>
        <w:t>E</w:t>
      </w:r>
      <w:r w:rsidR="006F3E0A" w:rsidRPr="002F768D">
        <w:rPr>
          <w:rFonts w:ascii="Times New Roman" w:hAnsi="Times New Roman"/>
          <w:color w:val="000000"/>
        </w:rPr>
        <w:t>.</w:t>
      </w:r>
      <w:r w:rsidR="006F3E0A" w:rsidRPr="002F768D">
        <w:rPr>
          <w:rFonts w:ascii="Times New Roman" w:hAnsi="Times New Roman"/>
          <w:color w:val="000000"/>
        </w:rPr>
        <w:tab/>
        <w:t>Addenda</w:t>
      </w:r>
    </w:p>
    <w:p w:rsidR="006F3E0A" w:rsidRPr="002F768D" w:rsidRDefault="006F3E0A" w:rsidP="006F3E0A">
      <w:pPr>
        <w:keepNext/>
        <w:rPr>
          <w:color w:val="000000"/>
        </w:rPr>
      </w:pPr>
    </w:p>
    <w:p w:rsidR="006F3E0A" w:rsidRPr="002F768D" w:rsidRDefault="006F3E0A" w:rsidP="006F3E0A">
      <w:pPr>
        <w:ind w:left="1620" w:hanging="450"/>
        <w:jc w:val="both"/>
        <w:rPr>
          <w:color w:val="000000"/>
        </w:rPr>
      </w:pPr>
      <w:r w:rsidRPr="002F768D">
        <w:rPr>
          <w:color w:val="000000"/>
        </w:rPr>
        <w:t>1.</w:t>
      </w:r>
      <w:r w:rsidRPr="002F768D">
        <w:rPr>
          <w:color w:val="000000"/>
        </w:rPr>
        <w:tab/>
        <w:t>The AOC may modify the solicitation document prior to the due date and time for submission of proposals, as set forth in the RFP cover memo, by posting an addendum on the Courtinfo website at:</w:t>
      </w:r>
    </w:p>
    <w:p w:rsidR="006F3E0A" w:rsidRPr="002F768D" w:rsidRDefault="006F3E0A" w:rsidP="006F3E0A">
      <w:pPr>
        <w:ind w:left="1620" w:hanging="450"/>
        <w:jc w:val="both"/>
        <w:rPr>
          <w:color w:val="000000"/>
        </w:rPr>
      </w:pPr>
      <w:r w:rsidRPr="002F768D">
        <w:rPr>
          <w:color w:val="000000"/>
        </w:rPr>
        <w:tab/>
        <w:t>(</w:t>
      </w:r>
      <w:hyperlink r:id="rId7" w:history="1">
        <w:r w:rsidRPr="002F768D">
          <w:rPr>
            <w:rStyle w:val="Hyperlink"/>
            <w:color w:val="000000"/>
          </w:rPr>
          <w:t>http://www.courtinfo.ca.gov/reference/rfp/</w:t>
        </w:r>
      </w:hyperlink>
      <w:r w:rsidRPr="002F768D">
        <w:rPr>
          <w:color w:val="000000"/>
        </w:rPr>
        <w:t xml:space="preserve">).  </w:t>
      </w:r>
    </w:p>
    <w:p w:rsidR="006F3E0A" w:rsidRPr="002F768D" w:rsidRDefault="006F3E0A" w:rsidP="006F3E0A">
      <w:pPr>
        <w:ind w:left="1620" w:hanging="450"/>
        <w:jc w:val="both"/>
        <w:rPr>
          <w:color w:val="000000"/>
        </w:rPr>
      </w:pPr>
    </w:p>
    <w:p w:rsidR="006F3E0A" w:rsidRPr="002F768D" w:rsidRDefault="006F3E0A" w:rsidP="006F3E0A">
      <w:pPr>
        <w:ind w:left="1620" w:hanging="450"/>
        <w:jc w:val="both"/>
        <w:rPr>
          <w:color w:val="000000"/>
        </w:rPr>
      </w:pPr>
      <w:r w:rsidRPr="002F768D">
        <w:rPr>
          <w:color w:val="000000"/>
        </w:rPr>
        <w:t>2.</w:t>
      </w:r>
      <w:r w:rsidRPr="002F768D">
        <w:rPr>
          <w:color w:val="000000"/>
        </w:rPr>
        <w:tab/>
        <w:t xml:space="preserve">If any vendor determines that an addendum unnecessarily restricts its ability to propose, the vendor shall immediately notify the AOC via email to the Solicitations Mailbox, identified on the cover memo of this RFP, no later than one day following issuance of the addendum. </w:t>
      </w:r>
    </w:p>
    <w:p w:rsidR="006F3E0A" w:rsidRPr="002F768D" w:rsidRDefault="00C82176" w:rsidP="006F3E0A">
      <w:pPr>
        <w:pStyle w:val="Heading2"/>
        <w:keepNext/>
        <w:ind w:left="720" w:hanging="720"/>
        <w:rPr>
          <w:rFonts w:ascii="Times New Roman" w:hAnsi="Times New Roman"/>
          <w:color w:val="000000"/>
        </w:rPr>
      </w:pPr>
      <w:r w:rsidRPr="002F768D">
        <w:rPr>
          <w:rFonts w:ascii="Times New Roman" w:hAnsi="Times New Roman"/>
          <w:color w:val="000000"/>
        </w:rPr>
        <w:t>F</w:t>
      </w:r>
      <w:r w:rsidR="006F3E0A" w:rsidRPr="002F768D">
        <w:rPr>
          <w:rFonts w:ascii="Times New Roman" w:hAnsi="Times New Roman"/>
          <w:color w:val="000000"/>
        </w:rPr>
        <w:t>.</w:t>
      </w:r>
      <w:r w:rsidR="006F3E0A" w:rsidRPr="002F768D">
        <w:rPr>
          <w:rFonts w:ascii="Times New Roman" w:hAnsi="Times New Roman"/>
          <w:color w:val="000000"/>
        </w:rPr>
        <w:tab/>
        <w:t>Withdrawal and Re-submission / Modification of Proposals</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6F3E0A" w:rsidRPr="002F768D" w:rsidRDefault="006F3E0A" w:rsidP="006F3E0A">
      <w:pPr>
        <w:tabs>
          <w:tab w:val="left" w:pos="720"/>
          <w:tab w:val="right" w:pos="4297"/>
        </w:tabs>
        <w:rPr>
          <w:b/>
          <w:color w:val="000000"/>
        </w:rPr>
      </w:pPr>
    </w:p>
    <w:p w:rsidR="00AA0661" w:rsidRPr="002F768D" w:rsidRDefault="00AA0661" w:rsidP="006F3E0A">
      <w:pPr>
        <w:tabs>
          <w:tab w:val="left" w:pos="720"/>
          <w:tab w:val="right" w:pos="4297"/>
        </w:tabs>
        <w:rPr>
          <w:b/>
          <w:color w:val="000000"/>
        </w:rPr>
      </w:pPr>
    </w:p>
    <w:p w:rsidR="00AA0661" w:rsidRPr="002F768D" w:rsidRDefault="00AA0661" w:rsidP="006F3E0A">
      <w:pPr>
        <w:tabs>
          <w:tab w:val="left" w:pos="720"/>
          <w:tab w:val="right" w:pos="4297"/>
        </w:tabs>
        <w:rPr>
          <w:b/>
          <w:color w:val="000000"/>
        </w:rPr>
      </w:pPr>
    </w:p>
    <w:p w:rsidR="006F3E0A" w:rsidRPr="002F768D" w:rsidRDefault="00C82176" w:rsidP="006F3E0A">
      <w:pPr>
        <w:tabs>
          <w:tab w:val="left" w:pos="720"/>
          <w:tab w:val="right" w:pos="4297"/>
        </w:tabs>
        <w:ind w:left="720" w:hanging="720"/>
        <w:rPr>
          <w:b/>
          <w:color w:val="000000"/>
          <w:u w:val="single"/>
        </w:rPr>
      </w:pPr>
      <w:r w:rsidRPr="002F768D">
        <w:rPr>
          <w:b/>
          <w:color w:val="000000"/>
        </w:rPr>
        <w:t>G</w:t>
      </w:r>
      <w:r w:rsidR="006F3E0A" w:rsidRPr="002F768D">
        <w:rPr>
          <w:b/>
          <w:color w:val="000000"/>
        </w:rPr>
        <w:t>.</w:t>
      </w:r>
      <w:r w:rsidR="006F3E0A" w:rsidRPr="002F768D">
        <w:rPr>
          <w:b/>
          <w:color w:val="000000"/>
        </w:rPr>
        <w:tab/>
        <w:t>Errors in the Proposal</w:t>
      </w:r>
    </w:p>
    <w:p w:rsidR="006F3E0A" w:rsidRPr="002F768D" w:rsidRDefault="006F3E0A" w:rsidP="006F3E0A">
      <w:pPr>
        <w:pStyle w:val="Header"/>
        <w:tabs>
          <w:tab w:val="clear" w:pos="4320"/>
          <w:tab w:val="clear" w:pos="8640"/>
          <w:tab w:val="left" w:pos="754"/>
          <w:tab w:val="right" w:pos="4297"/>
        </w:tabs>
        <w:rPr>
          <w:color w:val="000000"/>
        </w:rPr>
      </w:pPr>
    </w:p>
    <w:p w:rsidR="006F3E0A" w:rsidRPr="002F768D" w:rsidRDefault="006F3E0A" w:rsidP="006F3E0A">
      <w:pPr>
        <w:pStyle w:val="BodyTextIndent"/>
        <w:ind w:left="1620" w:hanging="450"/>
        <w:rPr>
          <w:color w:val="000000"/>
        </w:rPr>
      </w:pPr>
      <w:r w:rsidRPr="002F768D">
        <w:rPr>
          <w:color w:val="000000"/>
        </w:rPr>
        <w:t>1.</w:t>
      </w:r>
      <w:r w:rsidRPr="002F768D">
        <w:rPr>
          <w:color w:val="000000"/>
        </w:rPr>
        <w:tab/>
        <w:t>If errors are found in a proposal, the AOC may reject the proposal; however, AOC may, at its sole option, correct arithmetic or transposition errors or both on the basis that the lowest level of detail will prevail in any discrepancy.  If these corrections result in significant changes in the amount of money to be paid to the vendor (if selected for the award of the agreement), the vendor will be informed of the errors and corrections thereof and will be given the option to abide by the corrected amount or withdraw the proposal.</w:t>
      </w:r>
    </w:p>
    <w:p w:rsidR="006F3E0A" w:rsidRPr="002F768D" w:rsidRDefault="00C82176" w:rsidP="006F3E0A">
      <w:pPr>
        <w:keepNext/>
        <w:keepLines/>
        <w:tabs>
          <w:tab w:val="right" w:pos="4353"/>
          <w:tab w:val="left" w:pos="781"/>
        </w:tabs>
        <w:ind w:left="720" w:hanging="720"/>
        <w:rPr>
          <w:b/>
          <w:color w:val="000000"/>
          <w:u w:val="single"/>
        </w:rPr>
      </w:pPr>
      <w:r w:rsidRPr="002F768D">
        <w:rPr>
          <w:b/>
          <w:color w:val="000000"/>
        </w:rPr>
        <w:t>H</w:t>
      </w:r>
      <w:r w:rsidR="006F3E0A" w:rsidRPr="002F768D">
        <w:rPr>
          <w:b/>
          <w:color w:val="000000"/>
        </w:rPr>
        <w:t>.</w:t>
      </w:r>
      <w:r w:rsidR="006F3E0A" w:rsidRPr="002F768D">
        <w:rPr>
          <w:b/>
          <w:color w:val="000000"/>
        </w:rPr>
        <w:tab/>
        <w:t>Rights to Reject or Award Proposals</w:t>
      </w:r>
    </w:p>
    <w:p w:rsidR="006F3E0A" w:rsidRPr="002F768D" w:rsidRDefault="006F3E0A" w:rsidP="006F3E0A">
      <w:pPr>
        <w:pStyle w:val="Header"/>
        <w:keepNext/>
        <w:keepLines/>
        <w:tabs>
          <w:tab w:val="clear" w:pos="4320"/>
          <w:tab w:val="clear" w:pos="8640"/>
          <w:tab w:val="left" w:pos="781"/>
          <w:tab w:val="right" w:pos="4353"/>
          <w:tab w:val="left" w:pos="781"/>
        </w:tabs>
        <w:rPr>
          <w:color w:val="000000"/>
          <w:highlight w:val="green"/>
        </w:rPr>
      </w:pPr>
    </w:p>
    <w:p w:rsidR="006F3E0A" w:rsidRPr="002F768D" w:rsidRDefault="006F3E0A" w:rsidP="006F3E0A">
      <w:pPr>
        <w:pStyle w:val="Outlinearabic"/>
        <w:jc w:val="both"/>
        <w:rPr>
          <w:color w:val="000000"/>
        </w:rPr>
      </w:pPr>
      <w:r w:rsidRPr="002F768D">
        <w:rPr>
          <w:color w:val="000000"/>
        </w:rPr>
        <w:t>1.</w:t>
      </w:r>
      <w:r w:rsidRPr="002F768D">
        <w:rPr>
          <w:color w:val="000000"/>
        </w:rPr>
        <w:tab/>
        <w:t xml:space="preserve">The AOC may reject any or all proposals and may or may not waive an immaterial deviation or defect in a proposal.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2F768D">
            <w:rPr>
              <w:color w:val="000000"/>
            </w:rPr>
            <w:t>California</w:t>
          </w:r>
        </w:smartTag>
      </w:smartTag>
      <w:r w:rsidRPr="002F768D">
        <w:rPr>
          <w:color w:val="000000"/>
        </w:rPr>
        <w:t>.</w:t>
      </w:r>
    </w:p>
    <w:p w:rsidR="006F3E0A" w:rsidRPr="002F768D" w:rsidRDefault="006F3E0A" w:rsidP="006F3E0A">
      <w:pPr>
        <w:keepNext/>
        <w:ind w:left="1620" w:hanging="450"/>
        <w:rPr>
          <w:color w:val="000000"/>
        </w:rPr>
      </w:pPr>
    </w:p>
    <w:p w:rsidR="006F3E0A" w:rsidRPr="002F768D" w:rsidRDefault="006F3E0A" w:rsidP="006F3E0A">
      <w:pPr>
        <w:pStyle w:val="BodyTextIndent2"/>
        <w:ind w:left="1620" w:hanging="450"/>
        <w:rPr>
          <w:color w:val="000000"/>
          <w:sz w:val="24"/>
          <w:szCs w:val="24"/>
        </w:rPr>
      </w:pPr>
      <w:r w:rsidRPr="002F768D">
        <w:rPr>
          <w:color w:val="000000"/>
          <w:sz w:val="24"/>
          <w:szCs w:val="24"/>
        </w:rPr>
        <w:t>2.</w:t>
      </w:r>
      <w:r w:rsidRPr="002F768D">
        <w:rPr>
          <w:color w:val="000000"/>
          <w:sz w:val="24"/>
          <w:szCs w:val="24"/>
        </w:rPr>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2F768D">
            <w:rPr>
              <w:color w:val="000000"/>
              <w:sz w:val="24"/>
              <w:szCs w:val="24"/>
            </w:rPr>
            <w:t>California</w:t>
          </w:r>
        </w:smartTag>
      </w:smartTag>
      <w:r w:rsidRPr="002F768D">
        <w:rPr>
          <w:color w:val="000000"/>
          <w:sz w:val="24"/>
          <w:szCs w:val="24"/>
        </w:rPr>
        <w:t xml:space="preserve"> responsible for the cost of preparing the proposal.  One copy of a submitted proposal will be retained for official files and becomes a public record.</w:t>
      </w:r>
    </w:p>
    <w:p w:rsidR="006F3E0A" w:rsidRPr="002F768D" w:rsidRDefault="006F3E0A" w:rsidP="006F3E0A">
      <w:pPr>
        <w:rPr>
          <w:color w:val="000000"/>
        </w:rPr>
      </w:pPr>
    </w:p>
    <w:p w:rsidR="006F3E0A" w:rsidRPr="002F768D" w:rsidRDefault="006F3E0A" w:rsidP="006F3E0A">
      <w:pPr>
        <w:pStyle w:val="Outlinearabic"/>
        <w:rPr>
          <w:color w:val="000000"/>
        </w:rPr>
      </w:pPr>
      <w:r w:rsidRPr="002F768D">
        <w:rPr>
          <w:color w:val="000000"/>
        </w:rPr>
        <w:t>3.</w:t>
      </w:r>
      <w:r w:rsidRPr="002F768D">
        <w:rPr>
          <w:color w:val="000000"/>
        </w:rPr>
        <w:tab/>
        <w:t>Vendors are specifically directed NOT to contact any AOC</w:t>
      </w:r>
      <w:r w:rsidR="00AA0661" w:rsidRPr="002F768D">
        <w:rPr>
          <w:color w:val="000000"/>
        </w:rPr>
        <w:t>, California Supreme Court or Courts of Appeal,</w:t>
      </w:r>
      <w:r w:rsidRPr="002F768D">
        <w:rPr>
          <w:color w:val="000000"/>
        </w:rPr>
        <w:t xml:space="preserve"> or </w:t>
      </w:r>
      <w:r w:rsidR="00AA0661" w:rsidRPr="002F768D">
        <w:rPr>
          <w:color w:val="000000"/>
        </w:rPr>
        <w:t>their</w:t>
      </w:r>
      <w:r w:rsidRPr="002F768D">
        <w:rPr>
          <w:color w:val="000000"/>
        </w:rPr>
        <w:t xml:space="preserve"> personnel or consultants for meetings, conferences, or discussions that are specifically related to this RFP at any time prior to any award and execution</w:t>
      </w:r>
      <w:r w:rsidRPr="002F768D">
        <w:rPr>
          <w:i/>
          <w:iCs/>
          <w:color w:val="000000"/>
        </w:rPr>
        <w:t xml:space="preserve"> </w:t>
      </w:r>
      <w:r w:rsidRPr="002F768D">
        <w:rPr>
          <w:color w:val="000000"/>
        </w:rPr>
        <w:t>of a contract.  Unauthorized contact with any AOC</w:t>
      </w:r>
      <w:r w:rsidR="00AA0661" w:rsidRPr="002F768D">
        <w:rPr>
          <w:color w:val="000000"/>
        </w:rPr>
        <w:t>, California Supreme Court or Courts of Appeal, or their personnel</w:t>
      </w:r>
      <w:r w:rsidRPr="002F768D">
        <w:rPr>
          <w:color w:val="000000"/>
        </w:rPr>
        <w:t xml:space="preserve"> or consultants may be cause for rejection of the vendor’s proposal.</w:t>
      </w:r>
    </w:p>
    <w:p w:rsidR="00AF39BA" w:rsidRPr="002F768D" w:rsidRDefault="00AF39BA" w:rsidP="005E288F">
      <w:pPr>
        <w:rPr>
          <w:color w:val="000000"/>
        </w:rPr>
      </w:pPr>
    </w:p>
    <w:p w:rsidR="006F3E0A" w:rsidRPr="002F768D" w:rsidRDefault="002E116C" w:rsidP="006F3E0A">
      <w:pPr>
        <w:pStyle w:val="Heading2"/>
        <w:keepNext/>
        <w:ind w:left="720" w:hanging="720"/>
        <w:rPr>
          <w:rFonts w:ascii="Times New Roman" w:hAnsi="Times New Roman"/>
          <w:color w:val="000000"/>
        </w:rPr>
      </w:pPr>
      <w:r w:rsidRPr="002F768D">
        <w:rPr>
          <w:rFonts w:ascii="Times New Roman" w:hAnsi="Times New Roman"/>
          <w:color w:val="000000"/>
        </w:rPr>
        <w:t>I</w:t>
      </w:r>
      <w:r w:rsidR="006F3E0A" w:rsidRPr="002F768D">
        <w:rPr>
          <w:rFonts w:ascii="Times New Roman" w:hAnsi="Times New Roman"/>
          <w:color w:val="000000"/>
        </w:rPr>
        <w:t>.</w:t>
      </w:r>
      <w:r w:rsidR="006F3E0A" w:rsidRPr="002F768D">
        <w:rPr>
          <w:rFonts w:ascii="Times New Roman" w:hAnsi="Times New Roman"/>
          <w:color w:val="000000"/>
        </w:rPr>
        <w:tab/>
        <w:t>Protest Procedure</w:t>
      </w:r>
    </w:p>
    <w:p w:rsidR="006F3E0A" w:rsidRPr="002F768D" w:rsidRDefault="006F3E0A" w:rsidP="006F3E0A">
      <w:pPr>
        <w:pStyle w:val="CommentText"/>
        <w:keepNext/>
        <w:rPr>
          <w:color w:val="000000"/>
        </w:rPr>
      </w:pPr>
    </w:p>
    <w:p w:rsidR="006F3E0A" w:rsidRPr="002F768D" w:rsidRDefault="006F3E0A" w:rsidP="006F3E0A">
      <w:pPr>
        <w:pStyle w:val="Outlinearabic"/>
        <w:numPr>
          <w:ilvl w:val="0"/>
          <w:numId w:val="2"/>
        </w:numPr>
        <w:rPr>
          <w:color w:val="000000"/>
        </w:rPr>
      </w:pPr>
      <w:r w:rsidRPr="002F768D">
        <w:rPr>
          <w:color w:val="000000"/>
        </w:rPr>
        <w:t>General</w:t>
      </w:r>
    </w:p>
    <w:p w:rsidR="006F3E0A" w:rsidRPr="002F768D" w:rsidRDefault="006F3E0A" w:rsidP="006F3E0A">
      <w:pPr>
        <w:pStyle w:val="Outlinearabic"/>
        <w:ind w:left="1170" w:firstLine="0"/>
        <w:rPr>
          <w:color w:val="000000"/>
        </w:rPr>
      </w:pPr>
    </w:p>
    <w:p w:rsidR="006F3E0A" w:rsidRPr="002F768D" w:rsidRDefault="00B72E7C" w:rsidP="006F3E0A">
      <w:pPr>
        <w:pStyle w:val="Outlinearabic"/>
        <w:ind w:firstLine="0"/>
        <w:rPr>
          <w:color w:val="000000"/>
        </w:rPr>
      </w:pPr>
      <w:r w:rsidRPr="002F768D">
        <w:rPr>
          <w:color w:val="000000"/>
        </w:rPr>
        <w:t xml:space="preserve">(i) </w:t>
      </w:r>
      <w:r w:rsidR="006F3E0A" w:rsidRPr="002F768D">
        <w:rPr>
          <w:color w:val="000000"/>
        </w:rPr>
        <w:t>Failure of a vendor to comply with the protest procedures set forth in this Section</w:t>
      </w:r>
      <w:r w:rsidR="00C82176" w:rsidRPr="002F768D">
        <w:rPr>
          <w:color w:val="000000"/>
        </w:rPr>
        <w:t xml:space="preserve"> </w:t>
      </w:r>
      <w:r w:rsidR="002E116C" w:rsidRPr="002F768D">
        <w:rPr>
          <w:color w:val="000000"/>
        </w:rPr>
        <w:t>I</w:t>
      </w:r>
      <w:r w:rsidR="006F3E0A" w:rsidRPr="002F768D">
        <w:rPr>
          <w:color w:val="000000"/>
        </w:rPr>
        <w:t>, will render a protest inadequate and non-responsive, and will result in rejection of the protest.</w:t>
      </w:r>
    </w:p>
    <w:p w:rsidR="006F3E0A" w:rsidRPr="002F768D" w:rsidRDefault="006F3E0A" w:rsidP="006F3E0A">
      <w:pPr>
        <w:pStyle w:val="CommentText"/>
        <w:rPr>
          <w:color w:val="000000"/>
        </w:rPr>
      </w:pPr>
    </w:p>
    <w:p w:rsidR="006F3E0A" w:rsidRPr="002F768D" w:rsidRDefault="006F3E0A" w:rsidP="006F3E0A">
      <w:pPr>
        <w:pStyle w:val="Outlinearabic"/>
        <w:numPr>
          <w:ilvl w:val="0"/>
          <w:numId w:val="2"/>
        </w:numPr>
        <w:rPr>
          <w:color w:val="000000"/>
        </w:rPr>
      </w:pPr>
      <w:r w:rsidRPr="002F768D">
        <w:rPr>
          <w:color w:val="000000"/>
        </w:rPr>
        <w:t>Prior to Submission of Proposal</w:t>
      </w:r>
    </w:p>
    <w:p w:rsidR="006F3E0A" w:rsidRPr="002F768D" w:rsidRDefault="006F3E0A" w:rsidP="006F3E0A">
      <w:pPr>
        <w:ind w:left="1620"/>
        <w:rPr>
          <w:color w:val="000000"/>
        </w:rPr>
      </w:pPr>
    </w:p>
    <w:p w:rsidR="006F3E0A" w:rsidRPr="002F768D" w:rsidRDefault="00B72E7C" w:rsidP="006F3E0A">
      <w:pPr>
        <w:ind w:left="1620"/>
        <w:rPr>
          <w:color w:val="000000"/>
        </w:rPr>
      </w:pPr>
      <w:r w:rsidRPr="002F768D">
        <w:rPr>
          <w:color w:val="000000"/>
        </w:rPr>
        <w:t xml:space="preserve">(i) </w:t>
      </w:r>
      <w:r w:rsidR="006F3E0A" w:rsidRPr="002F768D">
        <w:rPr>
          <w:color w:val="000000"/>
        </w:rP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Attachment </w:t>
      </w:r>
      <w:r w:rsidR="002E116C" w:rsidRPr="002F768D">
        <w:rPr>
          <w:color w:val="000000"/>
        </w:rPr>
        <w:t xml:space="preserve">1 </w:t>
      </w:r>
      <w:r w:rsidR="006F3E0A" w:rsidRPr="002F768D">
        <w:rPr>
          <w:color w:val="000000"/>
        </w:rPr>
        <w:t>prior to submitting the protest.  Failure to do so may be grounds for denying the protest.</w:t>
      </w:r>
    </w:p>
    <w:p w:rsidR="006F3E0A" w:rsidRPr="002F768D" w:rsidRDefault="006F3E0A" w:rsidP="006F3E0A">
      <w:pPr>
        <w:ind w:left="1620"/>
        <w:rPr>
          <w:color w:val="000000"/>
        </w:rPr>
      </w:pPr>
    </w:p>
    <w:p w:rsidR="006F3E0A" w:rsidRPr="002F768D" w:rsidRDefault="006F3E0A" w:rsidP="006F3E0A">
      <w:pPr>
        <w:pStyle w:val="Outlinearabic"/>
        <w:rPr>
          <w:color w:val="000000"/>
        </w:rPr>
      </w:pPr>
      <w:r w:rsidRPr="002F768D">
        <w:rPr>
          <w:color w:val="000000"/>
        </w:rPr>
        <w:t>3.</w:t>
      </w:r>
      <w:r w:rsidRPr="002F768D">
        <w:rPr>
          <w:color w:val="000000"/>
        </w:rPr>
        <w:tab/>
        <w:t>After Notice of Intent to Award/Not to Award</w:t>
      </w:r>
    </w:p>
    <w:p w:rsidR="006F3E0A" w:rsidRPr="002F768D" w:rsidRDefault="006F3E0A" w:rsidP="006F3E0A">
      <w:pPr>
        <w:pStyle w:val="Outlinearabic"/>
        <w:ind w:firstLine="0"/>
        <w:rPr>
          <w:color w:val="000000"/>
        </w:rPr>
      </w:pPr>
    </w:p>
    <w:p w:rsidR="006F3E0A" w:rsidRPr="002F768D" w:rsidRDefault="00B72E7C" w:rsidP="006F3E0A">
      <w:pPr>
        <w:pStyle w:val="Heading3"/>
        <w:ind w:left="1620"/>
        <w:rPr>
          <w:b w:val="0"/>
          <w:bCs w:val="0"/>
          <w:color w:val="000000"/>
        </w:rPr>
      </w:pPr>
      <w:r w:rsidRPr="002F768D">
        <w:rPr>
          <w:b w:val="0"/>
          <w:bCs w:val="0"/>
          <w:color w:val="000000"/>
        </w:rPr>
        <w:t xml:space="preserve">(i) </w:t>
      </w:r>
      <w:r w:rsidR="006F3E0A" w:rsidRPr="002F768D">
        <w:rPr>
          <w:b w:val="0"/>
          <w:bCs w:val="0"/>
          <w:color w:val="000000"/>
        </w:rPr>
        <w:t>A vendor submitting a proposal may protest the AOC’s intent to award based upon allegations of improprieties occurring during the proposal evaluation or selection period if it meets all of the following conditions:</w:t>
      </w:r>
    </w:p>
    <w:p w:rsidR="006F3E0A" w:rsidRPr="002F768D" w:rsidRDefault="006F3E0A" w:rsidP="006F3E0A">
      <w:pPr>
        <w:pStyle w:val="NormalIndent"/>
        <w:rPr>
          <w:color w:val="000000"/>
        </w:rPr>
      </w:pP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a.</w:t>
      </w:r>
      <w:r w:rsidRPr="002F768D">
        <w:rPr>
          <w:color w:val="000000"/>
          <w:sz w:val="24"/>
          <w:szCs w:val="24"/>
        </w:rPr>
        <w:tab/>
        <w:t>The vendor has submitted a proposal that it believes to be responsive to the solicitation document;</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b.</w:t>
      </w:r>
      <w:r w:rsidRPr="002F768D">
        <w:rPr>
          <w:color w:val="000000"/>
          <w:sz w:val="24"/>
          <w:szCs w:val="24"/>
        </w:rPr>
        <w:tab/>
        <w:t>The vendor believes that its proposal meets the administrative and technical requirements of the solicitation, proposes services of proven quality and performance, and offers a competitive cost; and,</w:t>
      </w:r>
    </w:p>
    <w:p w:rsidR="006F3E0A" w:rsidRPr="002F768D" w:rsidRDefault="006F3E0A" w:rsidP="006F3E0A">
      <w:pPr>
        <w:pStyle w:val="NormalIndent"/>
        <w:ind w:left="2160" w:hanging="540"/>
        <w:rPr>
          <w:color w:val="000000"/>
          <w:sz w:val="24"/>
          <w:szCs w:val="24"/>
        </w:rPr>
      </w:pPr>
      <w:r w:rsidRPr="002F768D">
        <w:rPr>
          <w:color w:val="000000"/>
          <w:sz w:val="24"/>
          <w:szCs w:val="24"/>
        </w:rPr>
        <w:t>c.</w:t>
      </w:r>
      <w:r w:rsidRPr="002F768D">
        <w:rPr>
          <w:color w:val="000000"/>
          <w:sz w:val="24"/>
          <w:szCs w:val="24"/>
        </w:rPr>
        <w:tab/>
        <w:t>The vendor believes that the AOC has incorrectly selected another vendor submitting a proposal for an award.</w:t>
      </w:r>
    </w:p>
    <w:p w:rsidR="006F3E0A" w:rsidRPr="002F768D" w:rsidRDefault="006F3E0A" w:rsidP="006F3E0A">
      <w:pPr>
        <w:pStyle w:val="NormalIndent"/>
        <w:ind w:left="0" w:firstLine="720"/>
        <w:rPr>
          <w:color w:val="000000"/>
          <w:sz w:val="24"/>
          <w:szCs w:val="24"/>
        </w:rPr>
      </w:pPr>
    </w:p>
    <w:p w:rsidR="006F3E0A" w:rsidRPr="002F768D" w:rsidRDefault="00B72E7C" w:rsidP="006F3E0A">
      <w:pPr>
        <w:pStyle w:val="NormalIndent"/>
        <w:ind w:left="1620"/>
        <w:rPr>
          <w:color w:val="000000"/>
          <w:sz w:val="24"/>
          <w:szCs w:val="24"/>
        </w:rPr>
      </w:pPr>
      <w:r w:rsidRPr="002F768D">
        <w:rPr>
          <w:color w:val="000000"/>
          <w:sz w:val="24"/>
          <w:szCs w:val="24"/>
        </w:rPr>
        <w:t xml:space="preserve">(ii) </w:t>
      </w:r>
      <w:r w:rsidR="006F3E0A" w:rsidRPr="002F768D">
        <w:rPr>
          <w:color w:val="000000"/>
          <w:sz w:val="24"/>
          <w:szCs w:val="24"/>
        </w:rPr>
        <w:t xml:space="preserve">Protests must be received no later than five (5) business days after the protesting party receives a notice of intent not to award. </w:t>
      </w:r>
    </w:p>
    <w:p w:rsidR="006F3E0A" w:rsidRPr="002F768D" w:rsidRDefault="006F3E0A" w:rsidP="006F3E0A">
      <w:pPr>
        <w:pStyle w:val="Outlinearabic"/>
        <w:ind w:firstLine="0"/>
        <w:rPr>
          <w:color w:val="000000"/>
        </w:rPr>
      </w:pPr>
    </w:p>
    <w:p w:rsidR="006F3E0A" w:rsidRPr="002F768D" w:rsidRDefault="006F3E0A" w:rsidP="006F3E0A">
      <w:pPr>
        <w:pStyle w:val="Outlinearabic"/>
        <w:keepNext/>
        <w:ind w:left="1627"/>
        <w:rPr>
          <w:color w:val="000000"/>
        </w:rPr>
      </w:pPr>
      <w:r w:rsidRPr="002F768D">
        <w:rPr>
          <w:color w:val="000000"/>
        </w:rPr>
        <w:t>4.</w:t>
      </w:r>
      <w:r w:rsidRPr="002F768D">
        <w:rPr>
          <w:color w:val="000000"/>
        </w:rPr>
        <w:tab/>
        <w:t>Form of Protest</w:t>
      </w:r>
    </w:p>
    <w:p w:rsidR="006F3E0A" w:rsidRPr="002F768D" w:rsidRDefault="006F3E0A" w:rsidP="006F3E0A">
      <w:pPr>
        <w:keepNext/>
        <w:ind w:left="1627"/>
        <w:rPr>
          <w:color w:val="000000"/>
        </w:rPr>
      </w:pPr>
    </w:p>
    <w:p w:rsidR="006F3E0A" w:rsidRPr="002F768D" w:rsidRDefault="00B72E7C" w:rsidP="006F3E0A">
      <w:pPr>
        <w:pStyle w:val="Heading3"/>
        <w:ind w:left="1627"/>
        <w:rPr>
          <w:b w:val="0"/>
          <w:bCs w:val="0"/>
          <w:color w:val="000000"/>
        </w:rPr>
      </w:pPr>
      <w:r w:rsidRPr="002F768D">
        <w:rPr>
          <w:b w:val="0"/>
          <w:bCs w:val="0"/>
          <w:color w:val="000000"/>
        </w:rPr>
        <w:t xml:space="preserve">(i) </w:t>
      </w:r>
      <w:r w:rsidR="006F3E0A" w:rsidRPr="002F768D">
        <w:rPr>
          <w:b w:val="0"/>
          <w:bCs w:val="0"/>
          <w:color w:val="000000"/>
        </w:rPr>
        <w:t>A vendor who is qualified to protest should submit the protest to the individual addressed under Submission of Proposals, as set forth in the RFP cover memo, who will forward the matter to the appropriate Contracting Officer.</w:t>
      </w:r>
    </w:p>
    <w:p w:rsidR="006F3E0A" w:rsidRPr="002F768D" w:rsidRDefault="006F3E0A" w:rsidP="006F3E0A">
      <w:pPr>
        <w:pStyle w:val="BodyText2"/>
        <w:ind w:left="1620"/>
        <w:rPr>
          <w:color w:val="000000"/>
        </w:rPr>
      </w:pP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a.</w:t>
      </w:r>
      <w:r w:rsidRPr="002F768D">
        <w:rPr>
          <w:color w:val="000000"/>
          <w:sz w:val="24"/>
          <w:szCs w:val="24"/>
        </w:rPr>
        <w:tab/>
        <w:t>The protest must be in writing and sent by certified, or registered mail, or overnight delivery service (with proof of delivery),</w:t>
      </w:r>
      <w:r w:rsidRPr="002F768D">
        <w:rPr>
          <w:color w:val="000000"/>
        </w:rPr>
        <w:t xml:space="preserve"> </w:t>
      </w:r>
      <w:r w:rsidRPr="002F768D">
        <w:rPr>
          <w:color w:val="000000"/>
          <w:sz w:val="24"/>
          <w:szCs w:val="24"/>
        </w:rPr>
        <w:t>or delivered personally to the address noted on the RFP cover memo under Submission of Proposals.  If the protest is hand-delivered, a receipt must be requested.</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lastRenderedPageBreak/>
        <w:t>b.</w:t>
      </w:r>
      <w:r w:rsidRPr="002F768D">
        <w:rPr>
          <w:color w:val="000000"/>
          <w:sz w:val="24"/>
          <w:szCs w:val="24"/>
        </w:rPr>
        <w:tab/>
        <w:t>The protest shall include the name, vendor, address, telephone and facsimile numbers, and email address of the party protesting or their representative.</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c.</w:t>
      </w:r>
      <w:r w:rsidRPr="002F768D">
        <w:rPr>
          <w:color w:val="000000"/>
          <w:sz w:val="24"/>
          <w:szCs w:val="24"/>
        </w:rPr>
        <w:tab/>
        <w:t>The title and number of the solicitation document under which the protest is submitted shall be identified.</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d.</w:t>
      </w:r>
      <w:r w:rsidRPr="002F768D">
        <w:rPr>
          <w:color w:val="000000"/>
          <w:sz w:val="24"/>
          <w:szCs w:val="24"/>
        </w:rPr>
        <w:tab/>
        <w:t>A detailed description of the specific legal and factual grounds of protest and any supporting documentation shall be included.</w:t>
      </w:r>
    </w:p>
    <w:p w:rsidR="006F3E0A" w:rsidRPr="002F768D" w:rsidRDefault="006F3E0A" w:rsidP="006F3E0A">
      <w:pPr>
        <w:pStyle w:val="NormalIndent"/>
        <w:ind w:left="2160" w:hanging="540"/>
        <w:rPr>
          <w:color w:val="000000"/>
          <w:sz w:val="24"/>
          <w:szCs w:val="24"/>
        </w:rPr>
      </w:pPr>
      <w:r w:rsidRPr="002F768D">
        <w:rPr>
          <w:color w:val="000000"/>
          <w:sz w:val="24"/>
          <w:szCs w:val="24"/>
        </w:rPr>
        <w:t>e.</w:t>
      </w:r>
      <w:r w:rsidRPr="002F768D">
        <w:rPr>
          <w:color w:val="000000"/>
          <w:sz w:val="24"/>
          <w:szCs w:val="24"/>
        </w:rPr>
        <w:tab/>
        <w:t>The specific ruling or relief requested must be stated.</w:t>
      </w:r>
    </w:p>
    <w:p w:rsidR="006F3E0A" w:rsidRPr="002F768D" w:rsidRDefault="006F3E0A" w:rsidP="006F3E0A">
      <w:pPr>
        <w:pStyle w:val="NormalIndent"/>
        <w:ind w:left="0" w:firstLine="720"/>
        <w:rPr>
          <w:color w:val="000000"/>
          <w:sz w:val="24"/>
          <w:szCs w:val="24"/>
        </w:rPr>
      </w:pPr>
    </w:p>
    <w:p w:rsidR="006F3E0A" w:rsidRPr="002F768D" w:rsidRDefault="00B72E7C" w:rsidP="006F3E0A">
      <w:pPr>
        <w:pStyle w:val="Heading3"/>
        <w:ind w:left="1620"/>
        <w:rPr>
          <w:b w:val="0"/>
          <w:bCs w:val="0"/>
          <w:color w:val="000000"/>
        </w:rPr>
      </w:pPr>
      <w:r w:rsidRPr="002F768D">
        <w:rPr>
          <w:b w:val="0"/>
          <w:bCs w:val="0"/>
          <w:color w:val="000000"/>
        </w:rPr>
        <w:t xml:space="preserve">(ii) </w:t>
      </w:r>
      <w:r w:rsidR="006F3E0A" w:rsidRPr="002F768D">
        <w:rPr>
          <w:b w:val="0"/>
          <w:bCs w:val="0"/>
          <w:color w:val="000000"/>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6F3E0A" w:rsidRPr="002F768D" w:rsidRDefault="006F3E0A" w:rsidP="006F3E0A">
      <w:pPr>
        <w:ind w:left="1620"/>
        <w:rPr>
          <w:color w:val="000000"/>
        </w:rPr>
      </w:pPr>
    </w:p>
    <w:p w:rsidR="006F3E0A" w:rsidRPr="002F768D" w:rsidRDefault="006F3E0A" w:rsidP="006F3E0A">
      <w:pPr>
        <w:pStyle w:val="Outlinearabic"/>
        <w:keepNext/>
        <w:ind w:left="1627"/>
        <w:rPr>
          <w:color w:val="000000"/>
        </w:rPr>
      </w:pPr>
      <w:r w:rsidRPr="002F768D">
        <w:rPr>
          <w:color w:val="000000"/>
        </w:rPr>
        <w:t>5.</w:t>
      </w:r>
      <w:r w:rsidRPr="002F768D">
        <w:rPr>
          <w:color w:val="000000"/>
        </w:rPr>
        <w:tab/>
        <w:t>Determination of Protest Submitted Prior to Submission of Proposal</w:t>
      </w:r>
    </w:p>
    <w:p w:rsidR="006F3E0A" w:rsidRPr="002F768D" w:rsidRDefault="006F3E0A" w:rsidP="006F3E0A">
      <w:pPr>
        <w:keepNext/>
        <w:ind w:left="1627"/>
        <w:rPr>
          <w:color w:val="000000"/>
        </w:rPr>
      </w:pPr>
    </w:p>
    <w:p w:rsidR="006F3E0A" w:rsidRPr="002F768D" w:rsidRDefault="00B72E7C" w:rsidP="006F3E0A">
      <w:pPr>
        <w:pStyle w:val="Heading3"/>
        <w:ind w:left="1620"/>
        <w:rPr>
          <w:b w:val="0"/>
          <w:bCs w:val="0"/>
          <w:color w:val="000000"/>
        </w:rPr>
      </w:pPr>
      <w:r w:rsidRPr="002F768D">
        <w:rPr>
          <w:b w:val="0"/>
          <w:bCs w:val="0"/>
          <w:color w:val="000000"/>
        </w:rPr>
        <w:t xml:space="preserve">(i) </w:t>
      </w:r>
      <w:r w:rsidR="006F3E0A" w:rsidRPr="002F768D">
        <w:rPr>
          <w:b w:val="0"/>
          <w:bCs w:val="0"/>
          <w:color w:val="000000"/>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006F3E0A" w:rsidRPr="002F768D">
        <w:rPr>
          <w:b w:val="0"/>
          <w:color w:val="000000"/>
        </w:rPr>
        <w:t>date and time for submittal of proposals, as set forth on the RFP cover memo</w:t>
      </w:r>
      <w:r w:rsidR="006F3E0A" w:rsidRPr="002F768D">
        <w:rPr>
          <w:b w:val="0"/>
          <w:bCs w:val="0"/>
          <w:color w:val="000000"/>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F3E0A" w:rsidRPr="002F768D" w:rsidRDefault="006F3E0A" w:rsidP="006F3E0A">
      <w:pPr>
        <w:pStyle w:val="Heading3"/>
        <w:ind w:left="1627"/>
        <w:rPr>
          <w:b w:val="0"/>
          <w:bCs w:val="0"/>
          <w:color w:val="000000"/>
        </w:rPr>
      </w:pPr>
    </w:p>
    <w:p w:rsidR="006F3E0A" w:rsidRPr="002F768D" w:rsidRDefault="006F3E0A" w:rsidP="006F3E0A">
      <w:pPr>
        <w:pStyle w:val="Outlinearabic"/>
        <w:keepNext/>
        <w:ind w:left="1627"/>
        <w:rPr>
          <w:color w:val="000000"/>
        </w:rPr>
      </w:pPr>
      <w:r w:rsidRPr="002F768D">
        <w:rPr>
          <w:color w:val="000000"/>
        </w:rPr>
        <w:t>6.</w:t>
      </w:r>
      <w:r w:rsidRPr="002F768D">
        <w:rPr>
          <w:color w:val="000000"/>
        </w:rPr>
        <w:tab/>
        <w:t>Determination of Protest Submitted After Submission of Proposal</w:t>
      </w:r>
    </w:p>
    <w:p w:rsidR="006F3E0A" w:rsidRPr="002F768D" w:rsidRDefault="006F3E0A" w:rsidP="006F3E0A">
      <w:pPr>
        <w:keepNext/>
        <w:ind w:left="1627"/>
        <w:rPr>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 </w:t>
      </w:r>
      <w:r w:rsidR="006F3E0A" w:rsidRPr="002F768D">
        <w:rPr>
          <w:b w:val="0"/>
          <w:bCs w:val="0"/>
          <w:color w:val="000000"/>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6F3E0A" w:rsidRPr="002F768D" w:rsidRDefault="006F3E0A" w:rsidP="006F3E0A">
      <w:pPr>
        <w:pStyle w:val="BodyText2"/>
        <w:ind w:left="1620"/>
        <w:rPr>
          <w:color w:val="000000"/>
        </w:rPr>
      </w:pPr>
    </w:p>
    <w:p w:rsidR="006F3E0A" w:rsidRPr="002F768D" w:rsidRDefault="006F3E0A" w:rsidP="006F3E0A">
      <w:pPr>
        <w:pStyle w:val="Outlinearabic"/>
        <w:keepNext/>
        <w:ind w:left="1627"/>
        <w:rPr>
          <w:color w:val="000000"/>
        </w:rPr>
      </w:pPr>
      <w:r w:rsidRPr="002F768D">
        <w:rPr>
          <w:color w:val="000000"/>
        </w:rPr>
        <w:lastRenderedPageBreak/>
        <w:t>7.</w:t>
      </w:r>
      <w:r w:rsidRPr="002F768D">
        <w:rPr>
          <w:color w:val="000000"/>
        </w:rPr>
        <w:tab/>
        <w:t>Appeals Process</w:t>
      </w:r>
    </w:p>
    <w:p w:rsidR="006F3E0A" w:rsidRPr="002F768D" w:rsidRDefault="006F3E0A" w:rsidP="006F3E0A">
      <w:pPr>
        <w:keepNext/>
        <w:ind w:left="1627"/>
        <w:rPr>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 </w:t>
      </w:r>
      <w:r w:rsidR="006F3E0A" w:rsidRPr="002F768D">
        <w:rPr>
          <w:b w:val="0"/>
          <w:bCs w:val="0"/>
          <w:color w:val="000000"/>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6A43FB" w:rsidRPr="002F768D">
        <w:rPr>
          <w:b w:val="0"/>
          <w:bCs w:val="0"/>
          <w:color w:val="000000"/>
        </w:rPr>
        <w:t>business</w:t>
      </w:r>
      <w:r w:rsidR="006F3E0A" w:rsidRPr="002F768D">
        <w:rPr>
          <w:b w:val="0"/>
          <w:bCs w:val="0"/>
          <w:color w:val="000000"/>
        </w:rPr>
        <w:t xml:space="preserve"> days of </w:t>
      </w:r>
      <w:r w:rsidR="006A43FB" w:rsidRPr="002F768D">
        <w:rPr>
          <w:b w:val="0"/>
          <w:bCs w:val="0"/>
          <w:color w:val="000000"/>
        </w:rPr>
        <w:t>receipt</w:t>
      </w:r>
      <w:r w:rsidR="006F3E0A" w:rsidRPr="002F768D">
        <w:rPr>
          <w:b w:val="0"/>
          <w:bCs w:val="0"/>
          <w:color w:val="000000"/>
        </w:rPr>
        <w:t xml:space="preserve"> of the Contracting Officer’s decision.</w:t>
      </w:r>
    </w:p>
    <w:p w:rsidR="006F3E0A" w:rsidRPr="002F768D" w:rsidRDefault="006F3E0A" w:rsidP="006F3E0A">
      <w:pPr>
        <w:pStyle w:val="NormalIndent"/>
        <w:ind w:left="1620"/>
        <w:rPr>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(ii) </w:t>
      </w:r>
      <w:r w:rsidR="006F3E0A" w:rsidRPr="002F768D">
        <w:rPr>
          <w:b w:val="0"/>
          <w:bCs w:val="0"/>
          <w:color w:val="000000"/>
        </w:rPr>
        <w:t xml:space="preserve">The justification for appeal is specifically limited to:  </w:t>
      </w:r>
    </w:p>
    <w:p w:rsidR="006F3E0A" w:rsidRPr="002F768D" w:rsidRDefault="006F3E0A" w:rsidP="006F3E0A">
      <w:pPr>
        <w:pStyle w:val="Heading3"/>
        <w:ind w:left="1620"/>
        <w:rPr>
          <w:b w:val="0"/>
          <w:bCs w:val="0"/>
          <w:color w:val="000000"/>
        </w:rPr>
      </w:pPr>
    </w:p>
    <w:p w:rsidR="006F3E0A" w:rsidRPr="002F768D" w:rsidRDefault="006F3E0A" w:rsidP="006F3E0A">
      <w:pPr>
        <w:pStyle w:val="Heading3"/>
        <w:spacing w:after="120"/>
        <w:ind w:left="2174" w:hanging="547"/>
        <w:rPr>
          <w:b w:val="0"/>
          <w:bCs w:val="0"/>
          <w:color w:val="000000"/>
        </w:rPr>
      </w:pPr>
      <w:r w:rsidRPr="002F768D">
        <w:rPr>
          <w:b w:val="0"/>
          <w:bCs w:val="0"/>
          <w:color w:val="000000"/>
        </w:rPr>
        <w:t>a.</w:t>
      </w:r>
      <w:r w:rsidRPr="002F768D">
        <w:rPr>
          <w:b w:val="0"/>
          <w:bCs w:val="0"/>
          <w:color w:val="000000"/>
        </w:rPr>
        <w:tab/>
        <w:t xml:space="preserve">Facts and/or information related to the protest, as previously submitted, that were not available at the time the protest was originally submitted; </w:t>
      </w:r>
    </w:p>
    <w:p w:rsidR="006F3E0A" w:rsidRPr="002F768D" w:rsidRDefault="006F3E0A" w:rsidP="006F3E0A">
      <w:pPr>
        <w:pStyle w:val="Heading3"/>
        <w:spacing w:after="120"/>
        <w:ind w:left="2174" w:hanging="547"/>
        <w:rPr>
          <w:b w:val="0"/>
          <w:bCs w:val="0"/>
          <w:color w:val="000000"/>
        </w:rPr>
      </w:pPr>
      <w:r w:rsidRPr="002F768D">
        <w:rPr>
          <w:b w:val="0"/>
          <w:bCs w:val="0"/>
          <w:color w:val="000000"/>
        </w:rPr>
        <w:t>b.</w:t>
      </w:r>
      <w:r w:rsidRPr="002F768D">
        <w:rPr>
          <w:b w:val="0"/>
          <w:bCs w:val="0"/>
          <w:color w:val="000000"/>
        </w:rPr>
        <w:tab/>
        <w:t xml:space="preserve">Contracting Officer’s decision contained errors of fact, and that such errors of fact were significant and material factors in the Contracting Officer’s decision; or </w:t>
      </w:r>
    </w:p>
    <w:p w:rsidR="006F3E0A" w:rsidRPr="002F768D" w:rsidRDefault="006F3E0A" w:rsidP="006F3E0A">
      <w:pPr>
        <w:pStyle w:val="Heading3"/>
        <w:ind w:left="2160" w:hanging="540"/>
        <w:rPr>
          <w:b w:val="0"/>
          <w:bCs w:val="0"/>
          <w:color w:val="000000"/>
        </w:rPr>
      </w:pPr>
      <w:r w:rsidRPr="002F768D">
        <w:rPr>
          <w:b w:val="0"/>
          <w:bCs w:val="0"/>
          <w:color w:val="000000"/>
        </w:rPr>
        <w:t>c.</w:t>
      </w:r>
      <w:r w:rsidRPr="002F768D">
        <w:rPr>
          <w:b w:val="0"/>
          <w:bCs w:val="0"/>
          <w:color w:val="000000"/>
        </w:rPr>
        <w:tab/>
        <w:t xml:space="preserve">Decision of the Contracting Officer was in error of law or regulation.  </w:t>
      </w:r>
    </w:p>
    <w:p w:rsidR="006F3E0A" w:rsidRPr="002F768D" w:rsidRDefault="006F3E0A" w:rsidP="006F3E0A">
      <w:pPr>
        <w:pStyle w:val="Heading3"/>
        <w:ind w:left="1620"/>
        <w:rPr>
          <w:b w:val="0"/>
          <w:bCs w:val="0"/>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(iii) </w:t>
      </w:r>
      <w:r w:rsidR="006F3E0A" w:rsidRPr="002F768D">
        <w:rPr>
          <w:b w:val="0"/>
          <w:bCs w:val="0"/>
          <w:color w:val="000000"/>
        </w:rPr>
        <w:t xml:space="preserve">The vendor’s request for appeal shall include: </w:t>
      </w:r>
    </w:p>
    <w:p w:rsidR="006F3E0A" w:rsidRPr="002F768D" w:rsidRDefault="006F3E0A" w:rsidP="006F3E0A">
      <w:pPr>
        <w:pStyle w:val="Heading3"/>
        <w:ind w:left="1620"/>
        <w:rPr>
          <w:b w:val="0"/>
          <w:bCs w:val="0"/>
          <w:color w:val="000000"/>
        </w:rPr>
      </w:pPr>
    </w:p>
    <w:p w:rsidR="006F3E0A" w:rsidRPr="002F768D" w:rsidRDefault="006F3E0A" w:rsidP="006F3E0A">
      <w:pPr>
        <w:pStyle w:val="Heading3"/>
        <w:spacing w:after="120"/>
        <w:ind w:left="2880" w:hanging="720"/>
        <w:rPr>
          <w:b w:val="0"/>
          <w:bCs w:val="0"/>
          <w:color w:val="000000"/>
        </w:rPr>
      </w:pPr>
      <w:r w:rsidRPr="002F768D">
        <w:rPr>
          <w:b w:val="0"/>
          <w:bCs w:val="0"/>
          <w:color w:val="000000"/>
        </w:rPr>
        <w:t>a.</w:t>
      </w:r>
      <w:r w:rsidRPr="002F768D">
        <w:rPr>
          <w:b w:val="0"/>
          <w:bCs w:val="0"/>
          <w:color w:val="000000"/>
        </w:rPr>
        <w:tab/>
        <w:t xml:space="preserve">Name, vendor, address, telephone and facsimile numbers, and email address of the vendor filing the appeal or their representative; </w:t>
      </w:r>
    </w:p>
    <w:p w:rsidR="006F3E0A" w:rsidRPr="002F768D" w:rsidRDefault="006F3E0A" w:rsidP="006F3E0A">
      <w:pPr>
        <w:pStyle w:val="Heading3"/>
        <w:spacing w:after="120"/>
        <w:ind w:left="720" w:firstLine="1440"/>
        <w:rPr>
          <w:b w:val="0"/>
          <w:bCs w:val="0"/>
          <w:color w:val="000000"/>
        </w:rPr>
      </w:pPr>
      <w:r w:rsidRPr="002F768D">
        <w:rPr>
          <w:b w:val="0"/>
          <w:bCs w:val="0"/>
          <w:color w:val="000000"/>
        </w:rPr>
        <w:t>b.</w:t>
      </w:r>
      <w:r w:rsidRPr="002F768D">
        <w:rPr>
          <w:b w:val="0"/>
          <w:bCs w:val="0"/>
          <w:color w:val="000000"/>
        </w:rPr>
        <w:tab/>
        <w:t xml:space="preserve">Copy of the Contracting Officer’s decision; </w:t>
      </w:r>
    </w:p>
    <w:p w:rsidR="006F3E0A" w:rsidRPr="002F768D" w:rsidRDefault="006F3E0A" w:rsidP="006F3E0A">
      <w:pPr>
        <w:pStyle w:val="Heading3"/>
        <w:spacing w:after="120"/>
        <w:ind w:left="720" w:firstLine="1440"/>
        <w:rPr>
          <w:b w:val="0"/>
          <w:bCs w:val="0"/>
          <w:color w:val="000000"/>
        </w:rPr>
      </w:pPr>
      <w:r w:rsidRPr="002F768D">
        <w:rPr>
          <w:b w:val="0"/>
          <w:bCs w:val="0"/>
          <w:color w:val="000000"/>
        </w:rPr>
        <w:t>c.</w:t>
      </w:r>
      <w:r w:rsidRPr="002F768D">
        <w:rPr>
          <w:b w:val="0"/>
          <w:bCs w:val="0"/>
          <w:color w:val="000000"/>
        </w:rPr>
        <w:tab/>
        <w:t xml:space="preserve">Legal and factual basis for the appeal; and </w:t>
      </w:r>
    </w:p>
    <w:p w:rsidR="006F3E0A" w:rsidRPr="002F768D" w:rsidRDefault="006F3E0A" w:rsidP="006F3E0A">
      <w:pPr>
        <w:pStyle w:val="Heading3"/>
        <w:ind w:left="2880" w:hanging="720"/>
        <w:rPr>
          <w:b w:val="0"/>
          <w:bCs w:val="0"/>
          <w:color w:val="000000"/>
        </w:rPr>
      </w:pPr>
      <w:r w:rsidRPr="002F768D">
        <w:rPr>
          <w:b w:val="0"/>
          <w:bCs w:val="0"/>
          <w:color w:val="000000"/>
        </w:rPr>
        <w:t>d.</w:t>
      </w:r>
      <w:r w:rsidRPr="002F768D">
        <w:rPr>
          <w:b w:val="0"/>
          <w:bCs w:val="0"/>
          <w:color w:val="000000"/>
        </w:rPr>
        <w:tab/>
        <w:t xml:space="preserve">Ruling or relief requested.  Issues that could have been raised earlier will not be considered on appeal.  </w:t>
      </w:r>
    </w:p>
    <w:p w:rsidR="006F3E0A" w:rsidRPr="002F768D" w:rsidRDefault="006F3E0A" w:rsidP="006F3E0A">
      <w:pPr>
        <w:pStyle w:val="Heading3"/>
        <w:ind w:left="1620"/>
        <w:rPr>
          <w:b w:val="0"/>
          <w:bCs w:val="0"/>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(iv) </w:t>
      </w:r>
      <w:r w:rsidR="006F3E0A" w:rsidRPr="002F768D">
        <w:rPr>
          <w:b w:val="0"/>
          <w:bCs w:val="0"/>
          <w:color w:val="000000"/>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F3E0A" w:rsidRPr="002F768D" w:rsidRDefault="006F3E0A" w:rsidP="006F3E0A">
      <w:pPr>
        <w:pStyle w:val="BodyText2"/>
        <w:ind w:left="1620"/>
        <w:rPr>
          <w:color w:val="000000"/>
        </w:rPr>
      </w:pPr>
    </w:p>
    <w:p w:rsidR="006F3E0A" w:rsidRPr="002F768D" w:rsidRDefault="006F3E0A" w:rsidP="006F3E0A">
      <w:pPr>
        <w:pStyle w:val="Outlinearabic"/>
        <w:keepNext/>
        <w:ind w:left="1627"/>
        <w:rPr>
          <w:color w:val="000000"/>
        </w:rPr>
      </w:pPr>
      <w:r w:rsidRPr="002F768D">
        <w:rPr>
          <w:color w:val="000000"/>
        </w:rPr>
        <w:t>8.</w:t>
      </w:r>
      <w:r w:rsidRPr="002F768D">
        <w:rPr>
          <w:color w:val="000000"/>
        </w:rPr>
        <w:tab/>
        <w:t>Protest Remedies</w:t>
      </w:r>
    </w:p>
    <w:p w:rsidR="006F3E0A" w:rsidRPr="002F768D" w:rsidRDefault="006F3E0A" w:rsidP="006F3E0A">
      <w:pPr>
        <w:keepNext/>
        <w:ind w:left="1627"/>
        <w:rPr>
          <w:color w:val="000000"/>
        </w:rPr>
      </w:pPr>
    </w:p>
    <w:p w:rsidR="006F3E0A" w:rsidRPr="002F768D" w:rsidRDefault="00E14BE5" w:rsidP="006F3E0A">
      <w:pPr>
        <w:pStyle w:val="Heading3"/>
        <w:ind w:left="1620"/>
        <w:rPr>
          <w:b w:val="0"/>
          <w:bCs w:val="0"/>
          <w:color w:val="000000"/>
        </w:rPr>
      </w:pPr>
      <w:r w:rsidRPr="002F768D">
        <w:rPr>
          <w:b w:val="0"/>
          <w:bCs w:val="0"/>
          <w:color w:val="000000"/>
        </w:rPr>
        <w:t xml:space="preserve">(i) </w:t>
      </w:r>
      <w:r w:rsidR="006F3E0A" w:rsidRPr="002F768D">
        <w:rPr>
          <w:b w:val="0"/>
          <w:bCs w:val="0"/>
          <w:color w:val="000000"/>
        </w:rPr>
        <w:t xml:space="preserve">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w:t>
      </w:r>
      <w:r w:rsidR="006F3E0A" w:rsidRPr="002F768D">
        <w:rPr>
          <w:b w:val="0"/>
          <w:bCs w:val="0"/>
          <w:color w:val="000000"/>
        </w:rPr>
        <w:lastRenderedPageBreak/>
        <w:t>procurement, and the impact of the recommendation(s) on the AOC.  The AOC may recommend ay combination of the following remedies:</w:t>
      </w:r>
    </w:p>
    <w:p w:rsidR="006F3E0A" w:rsidRPr="002F768D" w:rsidRDefault="006F3E0A" w:rsidP="006F3E0A">
      <w:pPr>
        <w:pStyle w:val="NormalIndent"/>
        <w:ind w:left="1620"/>
        <w:rPr>
          <w:color w:val="000000"/>
          <w:sz w:val="24"/>
          <w:szCs w:val="24"/>
        </w:rPr>
      </w:pP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a.</w:t>
      </w:r>
      <w:r w:rsidRPr="002F768D">
        <w:rPr>
          <w:color w:val="000000"/>
          <w:sz w:val="24"/>
          <w:szCs w:val="24"/>
        </w:rPr>
        <w:tab/>
        <w:t>Terminate the contract for convenience;</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b.</w:t>
      </w:r>
      <w:r w:rsidRPr="002F768D">
        <w:rPr>
          <w:color w:val="000000"/>
          <w:sz w:val="24"/>
          <w:szCs w:val="24"/>
        </w:rPr>
        <w:tab/>
        <w:t>Re-solicit the requirement;</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c.</w:t>
      </w:r>
      <w:r w:rsidRPr="002F768D">
        <w:rPr>
          <w:color w:val="000000"/>
          <w:sz w:val="24"/>
          <w:szCs w:val="24"/>
        </w:rPr>
        <w:tab/>
        <w:t>Issue a new solicitation;</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d.</w:t>
      </w:r>
      <w:r w:rsidRPr="002F768D">
        <w:rPr>
          <w:color w:val="000000"/>
          <w:sz w:val="24"/>
          <w:szCs w:val="24"/>
        </w:rPr>
        <w:tab/>
        <w:t>Refrain from exercising options to extend the term under the contract, if applicable;</w:t>
      </w:r>
    </w:p>
    <w:p w:rsidR="006F3E0A" w:rsidRPr="002F768D" w:rsidRDefault="006F3E0A" w:rsidP="006F3E0A">
      <w:pPr>
        <w:pStyle w:val="NormalIndent"/>
        <w:spacing w:after="120"/>
        <w:ind w:left="2160" w:hanging="540"/>
        <w:rPr>
          <w:color w:val="000000"/>
          <w:sz w:val="24"/>
          <w:szCs w:val="24"/>
        </w:rPr>
      </w:pPr>
      <w:r w:rsidRPr="002F768D">
        <w:rPr>
          <w:color w:val="000000"/>
          <w:sz w:val="24"/>
          <w:szCs w:val="24"/>
        </w:rPr>
        <w:t>e.</w:t>
      </w:r>
      <w:r w:rsidRPr="002F768D">
        <w:rPr>
          <w:color w:val="000000"/>
          <w:sz w:val="24"/>
          <w:szCs w:val="24"/>
        </w:rPr>
        <w:tab/>
        <w:t>Award a contract consistent with statute or regulation; or</w:t>
      </w:r>
    </w:p>
    <w:p w:rsidR="006F3E0A" w:rsidRPr="002F768D" w:rsidRDefault="006F3E0A" w:rsidP="006F3E0A">
      <w:pPr>
        <w:pStyle w:val="NormalIndent"/>
        <w:ind w:left="2160" w:hanging="540"/>
        <w:rPr>
          <w:color w:val="000000"/>
          <w:sz w:val="24"/>
          <w:szCs w:val="24"/>
        </w:rPr>
      </w:pPr>
      <w:r w:rsidRPr="002F768D">
        <w:rPr>
          <w:color w:val="000000"/>
          <w:sz w:val="24"/>
          <w:szCs w:val="24"/>
        </w:rPr>
        <w:t>f.</w:t>
      </w:r>
      <w:r w:rsidRPr="002F768D">
        <w:rPr>
          <w:color w:val="000000"/>
          <w:sz w:val="24"/>
          <w:szCs w:val="24"/>
        </w:rPr>
        <w:tab/>
        <w:t>Other such remedies as may be required to promote compliance.</w:t>
      </w:r>
    </w:p>
    <w:p w:rsidR="006F3E0A" w:rsidRPr="002F768D" w:rsidRDefault="002E116C" w:rsidP="006F3E0A">
      <w:pPr>
        <w:pStyle w:val="Heading2"/>
        <w:keepNext/>
        <w:ind w:left="720" w:hanging="720"/>
        <w:rPr>
          <w:rFonts w:ascii="Times New Roman" w:hAnsi="Times New Roman"/>
          <w:color w:val="000000"/>
        </w:rPr>
      </w:pPr>
      <w:r w:rsidRPr="002F768D">
        <w:rPr>
          <w:rFonts w:ascii="Times New Roman" w:hAnsi="Times New Roman"/>
          <w:color w:val="000000"/>
        </w:rPr>
        <w:t>J</w:t>
      </w:r>
      <w:r w:rsidR="006F3E0A" w:rsidRPr="002F768D">
        <w:rPr>
          <w:rFonts w:ascii="Times New Roman" w:hAnsi="Times New Roman"/>
          <w:color w:val="000000"/>
        </w:rPr>
        <w:t>.</w:t>
      </w:r>
      <w:r w:rsidR="006F3E0A" w:rsidRPr="002F768D">
        <w:rPr>
          <w:rFonts w:ascii="Times New Roman" w:hAnsi="Times New Roman"/>
          <w:color w:val="000000"/>
        </w:rPr>
        <w:tab/>
        <w:t>Disposition of Materials</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 xml:space="preserve">All materials submitted in response to this solicitation document will become the property of the State of </w:t>
      </w:r>
      <w:smartTag w:uri="urn:schemas-microsoft-com:office:smarttags" w:element="State">
        <w:smartTag w:uri="urn:schemas-microsoft-com:office:smarttags" w:element="place">
          <w:r w:rsidRPr="002F768D">
            <w:rPr>
              <w:color w:val="000000"/>
            </w:rPr>
            <w:t>California</w:t>
          </w:r>
        </w:smartTag>
      </w:smartTag>
      <w:r w:rsidRPr="002F768D">
        <w:rPr>
          <w:color w:val="000000"/>
        </w:rP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F3E0A" w:rsidRPr="002F768D" w:rsidRDefault="002E116C" w:rsidP="006F3E0A">
      <w:pPr>
        <w:pStyle w:val="Heading2"/>
        <w:keepNext/>
        <w:ind w:left="720" w:hanging="720"/>
        <w:rPr>
          <w:rFonts w:ascii="Times New Roman" w:hAnsi="Times New Roman"/>
          <w:color w:val="000000"/>
        </w:rPr>
      </w:pPr>
      <w:r w:rsidRPr="002F768D">
        <w:rPr>
          <w:rFonts w:ascii="Times New Roman" w:hAnsi="Times New Roman"/>
          <w:color w:val="000000"/>
        </w:rPr>
        <w:t>K</w:t>
      </w:r>
      <w:r w:rsidR="006F3E0A" w:rsidRPr="002F768D">
        <w:rPr>
          <w:rFonts w:ascii="Times New Roman" w:hAnsi="Times New Roman"/>
          <w:color w:val="000000"/>
        </w:rPr>
        <w:t>.</w:t>
      </w:r>
      <w:r w:rsidR="006F3E0A" w:rsidRPr="002F768D">
        <w:rPr>
          <w:rFonts w:ascii="Times New Roman" w:hAnsi="Times New Roman"/>
          <w:color w:val="000000"/>
        </w:rPr>
        <w:tab/>
        <w:t>Payment</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Payment terms will be specified in any agreement that may ensue as a result of this solicitation document.</w:t>
      </w:r>
    </w:p>
    <w:p w:rsidR="006F3E0A" w:rsidRPr="002F768D" w:rsidRDefault="006F3E0A" w:rsidP="006F3E0A">
      <w:pPr>
        <w:rPr>
          <w:color w:val="000000"/>
        </w:rPr>
      </w:pPr>
    </w:p>
    <w:p w:rsidR="006F3E0A" w:rsidRPr="002F768D" w:rsidRDefault="006F3E0A" w:rsidP="006F3E0A">
      <w:pPr>
        <w:ind w:left="1620" w:hanging="450"/>
        <w:rPr>
          <w:color w:val="000000"/>
        </w:rPr>
      </w:pPr>
      <w:r w:rsidRPr="002F768D">
        <w:rPr>
          <w:color w:val="000000"/>
        </w:rPr>
        <w:t>2.</w:t>
      </w:r>
      <w:r w:rsidRPr="002F768D">
        <w:rPr>
          <w:color w:val="000000"/>
        </w:rPr>
        <w:tab/>
      </w:r>
      <w:r w:rsidRPr="002F768D">
        <w:rPr>
          <w:b/>
          <w:bCs/>
          <w:color w:val="000000"/>
        </w:rPr>
        <w:t>THE STATE DOES NOT MAKE ANY ADVANCE PAYMENT FOR SERVICES</w:t>
      </w:r>
      <w:r w:rsidRPr="002F768D">
        <w:rPr>
          <w:color w:val="000000"/>
        </w:rP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6F3E0A" w:rsidRPr="002F768D" w:rsidRDefault="002E116C" w:rsidP="006F3E0A">
      <w:pPr>
        <w:keepNext/>
        <w:keepLines/>
        <w:tabs>
          <w:tab w:val="left" w:pos="720"/>
        </w:tabs>
        <w:spacing w:before="120"/>
        <w:ind w:left="720" w:hanging="720"/>
        <w:rPr>
          <w:b/>
          <w:color w:val="000000"/>
          <w:u w:val="single"/>
        </w:rPr>
      </w:pPr>
      <w:r w:rsidRPr="002F768D">
        <w:rPr>
          <w:b/>
          <w:color w:val="000000"/>
        </w:rPr>
        <w:t>L</w:t>
      </w:r>
      <w:r w:rsidR="006F3E0A" w:rsidRPr="002F768D">
        <w:rPr>
          <w:b/>
          <w:color w:val="000000"/>
        </w:rPr>
        <w:t>.</w:t>
      </w:r>
      <w:r w:rsidR="006F3E0A" w:rsidRPr="002F768D">
        <w:rPr>
          <w:b/>
          <w:color w:val="000000"/>
        </w:rPr>
        <w:tab/>
        <w:t>Award and Execution of Agreement</w:t>
      </w:r>
    </w:p>
    <w:p w:rsidR="006F3E0A" w:rsidRPr="002F768D" w:rsidRDefault="006F3E0A" w:rsidP="006F3E0A">
      <w:pPr>
        <w:keepNext/>
        <w:keepLines/>
        <w:rPr>
          <w:color w:val="000000"/>
        </w:rPr>
      </w:pPr>
    </w:p>
    <w:p w:rsidR="006F3E0A" w:rsidRPr="002F768D" w:rsidRDefault="006F3E0A" w:rsidP="006F3E0A">
      <w:pPr>
        <w:pStyle w:val="Outlinearabic"/>
        <w:jc w:val="both"/>
        <w:rPr>
          <w:color w:val="000000"/>
        </w:rPr>
      </w:pPr>
      <w:r w:rsidRPr="002F768D">
        <w:rPr>
          <w:color w:val="000000"/>
        </w:rPr>
        <w:t>1.</w:t>
      </w:r>
      <w:r w:rsidRPr="002F768D">
        <w:rPr>
          <w:color w:val="000000"/>
        </w:rPr>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F3E0A" w:rsidRPr="002F768D" w:rsidRDefault="006F3E0A" w:rsidP="006F3E0A">
      <w:pPr>
        <w:ind w:left="1620" w:hanging="450"/>
        <w:jc w:val="both"/>
        <w:rPr>
          <w:color w:val="000000"/>
        </w:rPr>
      </w:pPr>
    </w:p>
    <w:p w:rsidR="006F3E0A" w:rsidRPr="002F768D" w:rsidRDefault="006F3E0A" w:rsidP="006F3E0A">
      <w:pPr>
        <w:pStyle w:val="Outlinearabic"/>
        <w:jc w:val="both"/>
        <w:rPr>
          <w:color w:val="000000"/>
        </w:rPr>
      </w:pPr>
      <w:r w:rsidRPr="002F768D">
        <w:rPr>
          <w:color w:val="000000"/>
        </w:rPr>
        <w:t>2.</w:t>
      </w:r>
      <w:r w:rsidRPr="002F768D">
        <w:rPr>
          <w:color w:val="000000"/>
        </w:rPr>
        <w:tab/>
        <w:t xml:space="preserve">The AOC reserves the right to determine the suitability of proposals for contracts on the basis of a proposal’s meeting administrative </w:t>
      </w:r>
      <w:r w:rsidRPr="002F768D">
        <w:rPr>
          <w:color w:val="000000"/>
        </w:rPr>
        <w:lastRenderedPageBreak/>
        <w:t>requirements, technical requirements, its assessment of the quality of service and performance of items proposed, and cost.</w:t>
      </w:r>
    </w:p>
    <w:p w:rsidR="006F3E0A" w:rsidRPr="002F768D" w:rsidRDefault="006F3E0A" w:rsidP="006F3E0A">
      <w:pPr>
        <w:keepNext/>
        <w:ind w:left="1620" w:hanging="450"/>
        <w:rPr>
          <w:color w:val="000000"/>
        </w:rPr>
      </w:pPr>
    </w:p>
    <w:p w:rsidR="006F3E0A" w:rsidRPr="002F768D" w:rsidRDefault="006F3E0A" w:rsidP="006F3E0A">
      <w:pPr>
        <w:pStyle w:val="Outlinearabic"/>
        <w:jc w:val="both"/>
        <w:rPr>
          <w:color w:val="000000"/>
        </w:rPr>
      </w:pPr>
      <w:r w:rsidRPr="002F768D">
        <w:rPr>
          <w:color w:val="000000"/>
        </w:rPr>
        <w:t>3.</w:t>
      </w:r>
      <w:r w:rsidRPr="002F768D">
        <w:rPr>
          <w:color w:val="000000"/>
        </w:rPr>
        <w:tab/>
        <w:t xml:space="preserve">The AOC will make a reasonable effort to execute any contract based on this solicitation document within </w:t>
      </w:r>
      <w:r w:rsidR="002E116C" w:rsidRPr="002F768D">
        <w:rPr>
          <w:color w:val="000000"/>
        </w:rPr>
        <w:t>12</w:t>
      </w:r>
      <w:r w:rsidRPr="002F768D">
        <w:rPr>
          <w:color w:val="000000"/>
        </w:rPr>
        <w:t>0 days of selecting a proposal that best meets its requirements.  However, exceptions taken by a vendor may delay execution of a contract.</w:t>
      </w:r>
    </w:p>
    <w:p w:rsidR="006F3E0A" w:rsidRPr="002F768D" w:rsidRDefault="006F3E0A" w:rsidP="006F3E0A">
      <w:pPr>
        <w:autoSpaceDE w:val="0"/>
        <w:autoSpaceDN w:val="0"/>
        <w:adjustRightInd w:val="0"/>
        <w:ind w:left="1620" w:hanging="450"/>
        <w:jc w:val="both"/>
        <w:rPr>
          <w:color w:val="000000"/>
        </w:rPr>
      </w:pPr>
    </w:p>
    <w:p w:rsidR="006F3E0A" w:rsidRPr="002F768D" w:rsidRDefault="006F3E0A" w:rsidP="006F3E0A">
      <w:pPr>
        <w:autoSpaceDE w:val="0"/>
        <w:autoSpaceDN w:val="0"/>
        <w:adjustRightInd w:val="0"/>
        <w:ind w:left="1620" w:hanging="450"/>
        <w:jc w:val="both"/>
        <w:rPr>
          <w:color w:val="000000"/>
        </w:rPr>
      </w:pPr>
      <w:r w:rsidRPr="002F768D">
        <w:rPr>
          <w:color w:val="000000"/>
        </w:rPr>
        <w:t>4.</w:t>
      </w:r>
      <w:r w:rsidRPr="002F768D">
        <w:rPr>
          <w:color w:val="000000"/>
        </w:rPr>
        <w:tab/>
        <w:t>A vendor submitting a proposal must be prepared to use a standard state contract form rath</w:t>
      </w:r>
      <w:r w:rsidR="006A43FB" w:rsidRPr="002F768D">
        <w:rPr>
          <w:color w:val="000000"/>
        </w:rPr>
        <w:t>er than its own contract form.</w:t>
      </w:r>
    </w:p>
    <w:p w:rsidR="006F3E0A" w:rsidRPr="002F768D" w:rsidRDefault="006F3E0A" w:rsidP="006F3E0A">
      <w:pPr>
        <w:pStyle w:val="Outlinearabic"/>
        <w:jc w:val="both"/>
        <w:rPr>
          <w:color w:val="000000"/>
        </w:rPr>
      </w:pPr>
    </w:p>
    <w:p w:rsidR="006F3E0A" w:rsidRPr="002F768D" w:rsidRDefault="006F3E0A" w:rsidP="006F3E0A">
      <w:pPr>
        <w:ind w:left="1620" w:hanging="450"/>
        <w:jc w:val="both"/>
        <w:rPr>
          <w:color w:val="000000"/>
        </w:rPr>
      </w:pPr>
      <w:r w:rsidRPr="002F768D">
        <w:rPr>
          <w:color w:val="000000"/>
        </w:rPr>
        <w:t>5.</w:t>
      </w:r>
      <w:r w:rsidRPr="002F768D">
        <w:rPr>
          <w:color w:val="000000"/>
        </w:rPr>
        <w:tab/>
        <w:t>Upon award of the agreement, the agreement shall be signed by the vendor(s) in two original contract counterparts and returned, along with the required attachments, to the AOC no later than ten (10) calendar days of receipt of agreement form, but prior to end of June if award is at fiscal year-end.  The period for execution may be changed by mutual agreement of the parties.  Agreements are not effective until executed by both parties and approved by the appropriate AOC officials.  Any work performed prior to receipt of a fully executed agreement shall be at vendor(s)’ own risk.</w:t>
      </w:r>
    </w:p>
    <w:p w:rsidR="006F3E0A" w:rsidRPr="002F768D" w:rsidRDefault="006F3E0A" w:rsidP="006F3E0A">
      <w:pPr>
        <w:pStyle w:val="Header"/>
        <w:tabs>
          <w:tab w:val="clear" w:pos="4320"/>
          <w:tab w:val="clear" w:pos="8640"/>
          <w:tab w:val="left" w:pos="1440"/>
        </w:tabs>
        <w:ind w:left="1440" w:hanging="720"/>
        <w:rPr>
          <w:color w:val="000000"/>
        </w:rPr>
      </w:pPr>
      <w:r w:rsidRPr="002F768D">
        <w:rPr>
          <w:b/>
          <w:color w:val="000000"/>
        </w:rPr>
        <w:t xml:space="preserve"> </w:t>
      </w:r>
    </w:p>
    <w:p w:rsidR="006F3E0A" w:rsidRPr="002F768D" w:rsidRDefault="002E116C" w:rsidP="006F3E0A">
      <w:pPr>
        <w:keepNext/>
        <w:keepLines/>
        <w:tabs>
          <w:tab w:val="left" w:pos="720"/>
        </w:tabs>
        <w:ind w:left="720" w:hanging="720"/>
        <w:rPr>
          <w:b/>
          <w:color w:val="000000"/>
          <w:u w:val="single"/>
        </w:rPr>
      </w:pPr>
      <w:r w:rsidRPr="002F768D">
        <w:rPr>
          <w:b/>
          <w:color w:val="000000"/>
        </w:rPr>
        <w:t>M</w:t>
      </w:r>
      <w:r w:rsidR="006F3E0A" w:rsidRPr="002F768D">
        <w:rPr>
          <w:b/>
          <w:color w:val="000000"/>
        </w:rPr>
        <w:t xml:space="preserve">. </w:t>
      </w:r>
      <w:r w:rsidR="006F3E0A" w:rsidRPr="002F768D">
        <w:rPr>
          <w:b/>
          <w:color w:val="000000"/>
        </w:rPr>
        <w:tab/>
        <w:t>Failure to Execute the Agreement</w:t>
      </w:r>
    </w:p>
    <w:p w:rsidR="006F3E0A" w:rsidRPr="002F768D" w:rsidRDefault="006F3E0A" w:rsidP="006F3E0A">
      <w:pPr>
        <w:pStyle w:val="Header"/>
        <w:keepNext/>
        <w:keepLines/>
        <w:tabs>
          <w:tab w:val="clear" w:pos="4320"/>
          <w:tab w:val="clear" w:pos="8640"/>
        </w:tabs>
        <w:rPr>
          <w:color w:val="000000"/>
        </w:rPr>
      </w:pPr>
    </w:p>
    <w:p w:rsidR="006F3E0A" w:rsidRPr="002F768D" w:rsidRDefault="006F3E0A" w:rsidP="006F3E0A">
      <w:pPr>
        <w:keepNext/>
        <w:keepLines/>
        <w:ind w:left="1620" w:hanging="450"/>
        <w:jc w:val="both"/>
        <w:rPr>
          <w:color w:val="000000"/>
        </w:rPr>
      </w:pPr>
      <w:r w:rsidRPr="002F768D">
        <w:rPr>
          <w:color w:val="000000"/>
        </w:rPr>
        <w:t>1.</w:t>
      </w:r>
      <w:r w:rsidRPr="002F768D">
        <w:rPr>
          <w:color w:val="000000"/>
        </w:rPr>
        <w:tab/>
        <w:t>Failure to execute the agreement within the time frame identified above shall be sufficient cause for voiding the award.  Failure to comply with other requirements within the set time shall constitute failure to execute the agreement.  If the successful vendor(s) refuse or fail to execute the agreement, the AOC may award the agreement to the next qualified vendor(s).</w:t>
      </w:r>
    </w:p>
    <w:p w:rsidR="006F3E0A" w:rsidRPr="002F768D" w:rsidRDefault="002E116C" w:rsidP="00974BDF">
      <w:pPr>
        <w:pStyle w:val="Outlinearabic"/>
        <w:keepNext/>
        <w:tabs>
          <w:tab w:val="left" w:pos="720"/>
        </w:tabs>
        <w:spacing w:before="120"/>
        <w:ind w:left="720" w:hanging="720"/>
        <w:rPr>
          <w:b/>
          <w:bCs/>
          <w:color w:val="000000"/>
        </w:rPr>
      </w:pPr>
      <w:r w:rsidRPr="002F768D">
        <w:rPr>
          <w:b/>
          <w:bCs/>
          <w:color w:val="000000"/>
        </w:rPr>
        <w:t>N</w:t>
      </w:r>
      <w:r w:rsidR="006F3E0A" w:rsidRPr="002F768D">
        <w:rPr>
          <w:b/>
          <w:bCs/>
          <w:color w:val="000000"/>
        </w:rPr>
        <w:t>.</w:t>
      </w:r>
      <w:r w:rsidR="006F3E0A" w:rsidRPr="002F768D">
        <w:rPr>
          <w:b/>
          <w:bCs/>
          <w:color w:val="000000"/>
        </w:rPr>
        <w:tab/>
        <w:t>Decision</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Questions regarding the AOC’s award of any business on the basis of proposals submitted in response to this solicitation document, or on any related matter, should be addressed to Solicitations Mailbox, set forth on the RFP cover memo.</w:t>
      </w:r>
    </w:p>
    <w:p w:rsidR="006F3E0A" w:rsidRPr="002F768D" w:rsidRDefault="002E116C" w:rsidP="006F3E0A">
      <w:pPr>
        <w:pStyle w:val="Heading2"/>
        <w:keepNext/>
        <w:ind w:left="720" w:hanging="720"/>
        <w:rPr>
          <w:rFonts w:ascii="Times New Roman" w:hAnsi="Times New Roman"/>
          <w:color w:val="000000"/>
        </w:rPr>
      </w:pPr>
      <w:r w:rsidRPr="002F768D">
        <w:rPr>
          <w:rFonts w:ascii="Times New Roman" w:hAnsi="Times New Roman"/>
          <w:color w:val="000000"/>
        </w:rPr>
        <w:t>O</w:t>
      </w:r>
      <w:r w:rsidR="006F3E0A" w:rsidRPr="002F768D">
        <w:rPr>
          <w:rFonts w:ascii="Times New Roman" w:hAnsi="Times New Roman"/>
          <w:color w:val="000000"/>
        </w:rPr>
        <w:t>.</w:t>
      </w:r>
      <w:r w:rsidR="006F3E0A" w:rsidRPr="002F768D">
        <w:rPr>
          <w:rFonts w:ascii="Times New Roman" w:hAnsi="Times New Roman"/>
          <w:color w:val="000000"/>
        </w:rPr>
        <w:tab/>
        <w:t>News Releases</w:t>
      </w:r>
    </w:p>
    <w:p w:rsidR="006F3E0A" w:rsidRPr="002F768D" w:rsidRDefault="006F3E0A" w:rsidP="006F3E0A">
      <w:pPr>
        <w:keepNext/>
        <w:rPr>
          <w:color w:val="000000"/>
        </w:rPr>
      </w:pPr>
    </w:p>
    <w:p w:rsidR="006F3E0A" w:rsidRPr="002F768D" w:rsidRDefault="006F3E0A" w:rsidP="006F3E0A">
      <w:pPr>
        <w:pStyle w:val="Outlinearabic"/>
        <w:rPr>
          <w:color w:val="000000"/>
        </w:rPr>
      </w:pPr>
      <w:r w:rsidRPr="002F768D">
        <w:rPr>
          <w:color w:val="000000"/>
        </w:rPr>
        <w:t>1.</w:t>
      </w:r>
      <w:r w:rsidRPr="002F768D">
        <w:rPr>
          <w:color w:val="000000"/>
        </w:rPr>
        <w:tab/>
        <w:t>News releases pertaining to the award of a contract may not be made without prior written approval of the AOC’s Business Services Manager.</w:t>
      </w:r>
    </w:p>
    <w:p w:rsidR="006F3E0A" w:rsidRPr="002F768D" w:rsidRDefault="006F3E0A">
      <w:pPr>
        <w:rPr>
          <w:color w:val="000000"/>
        </w:rPr>
      </w:pPr>
    </w:p>
    <w:sectPr w:rsidR="006F3E0A" w:rsidRPr="002F768D">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4F" w:rsidRDefault="0032684F">
      <w:r>
        <w:separator/>
      </w:r>
    </w:p>
  </w:endnote>
  <w:endnote w:type="continuationSeparator" w:id="1">
    <w:p w:rsidR="0032684F" w:rsidRDefault="0032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35" w:rsidRDefault="00ED6935">
    <w:pPr>
      <w:pStyle w:val="Footer"/>
      <w:rPr>
        <w:sz w:val="20"/>
      </w:rPr>
    </w:pPr>
    <w:r>
      <w:t xml:space="preserve"> </w:t>
    </w:r>
    <w: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0005C">
      <w:rPr>
        <w:rStyle w:val="PageNumber"/>
        <w:noProof/>
        <w:sz w:val="20"/>
      </w:rPr>
      <w:t>1</w:t>
    </w:r>
    <w:r>
      <w:rPr>
        <w:rStyle w:val="PageNumber"/>
        <w:sz w:val="20"/>
      </w:rPr>
      <w:fldChar w:fldCharType="end"/>
    </w:r>
    <w:r>
      <w:rPr>
        <w:rStyle w:val="PageNumber"/>
        <w:sz w:val="20"/>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4F" w:rsidRDefault="0032684F">
      <w:r>
        <w:separator/>
      </w:r>
    </w:p>
  </w:footnote>
  <w:footnote w:type="continuationSeparator" w:id="1">
    <w:p w:rsidR="0032684F" w:rsidRDefault="0032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35" w:rsidRPr="00D80CDF" w:rsidRDefault="00ED6935" w:rsidP="006F3E0A">
    <w:pPr>
      <w:pStyle w:val="Header"/>
      <w:jc w:val="center"/>
      <w:rPr>
        <w:b/>
        <w:smallCaps/>
      </w:rPr>
    </w:pPr>
    <w:r w:rsidRPr="00D80CDF">
      <w:rPr>
        <w:b/>
        <w:smallCaps/>
      </w:rPr>
      <w:t xml:space="preserve">Attachment </w:t>
    </w:r>
    <w:r>
      <w:rPr>
        <w:b/>
        <w:smallCaps/>
      </w:rPr>
      <w:t>1</w:t>
    </w:r>
  </w:p>
  <w:p w:rsidR="00ED6935" w:rsidRPr="00D80CDF" w:rsidRDefault="00ED6935" w:rsidP="006F3E0A">
    <w:pPr>
      <w:pStyle w:val="Header"/>
      <w:jc w:val="center"/>
      <w:rPr>
        <w:b/>
        <w:smallCaps/>
      </w:rPr>
    </w:pPr>
    <w:r w:rsidRPr="00D80CDF">
      <w:rPr>
        <w:b/>
        <w:smallCaps/>
      </w:rPr>
      <w:t>Administrative Rules Govern</w:t>
    </w:r>
    <w:r>
      <w:rPr>
        <w:b/>
        <w:smallCaps/>
      </w:rPr>
      <w:t>ing</w:t>
    </w:r>
    <w:r w:rsidRPr="00D80CDF">
      <w:rPr>
        <w:b/>
        <w:smallCaps/>
      </w:rPr>
      <w:t xml:space="preserve"> Requests for Proposals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766"/>
    <w:multiLevelType w:val="hybridMultilevel"/>
    <w:tmpl w:val="7C2E9292"/>
    <w:lvl w:ilvl="0" w:tplc="FFFFFFFF">
      <w:start w:val="1"/>
      <w:numFmt w:val="decimal"/>
      <w:lvlText w:val="%1."/>
      <w:lvlJc w:val="left"/>
      <w:pPr>
        <w:tabs>
          <w:tab w:val="num" w:pos="1620"/>
        </w:tabs>
        <w:ind w:left="1620" w:hanging="450"/>
      </w:pPr>
      <w:rPr>
        <w:rFonts w:hint="default"/>
      </w:rPr>
    </w:lvl>
    <w:lvl w:ilvl="1" w:tplc="FFFFFFFF">
      <w:start w:val="1"/>
      <w:numFmt w:val="lowerLetter"/>
      <w:lvlText w:val="%2."/>
      <w:lvlJc w:val="left"/>
      <w:pPr>
        <w:tabs>
          <w:tab w:val="num" w:pos="2250"/>
        </w:tabs>
        <w:ind w:left="2250" w:hanging="360"/>
      </w:pPr>
    </w:lvl>
    <w:lvl w:ilvl="2" w:tplc="FFFFFFFF">
      <w:start w:val="1"/>
      <w:numFmt w:val="lowerRoman"/>
      <w:lvlText w:val="%3."/>
      <w:lvlJc w:val="right"/>
      <w:pPr>
        <w:tabs>
          <w:tab w:val="num" w:pos="2970"/>
        </w:tabs>
        <w:ind w:left="2970" w:hanging="180"/>
      </w:pPr>
    </w:lvl>
    <w:lvl w:ilvl="3" w:tplc="FFFFFFFF">
      <w:start w:val="1"/>
      <w:numFmt w:val="decimal"/>
      <w:lvlText w:val="%4."/>
      <w:lvlJc w:val="left"/>
      <w:pPr>
        <w:tabs>
          <w:tab w:val="num" w:pos="3690"/>
        </w:tabs>
        <w:ind w:left="3690" w:hanging="360"/>
      </w:pPr>
    </w:lvl>
    <w:lvl w:ilvl="4" w:tplc="FFFFFFFF">
      <w:start w:val="1"/>
      <w:numFmt w:val="lowerLetter"/>
      <w:lvlText w:val="%5."/>
      <w:lvlJc w:val="left"/>
      <w:pPr>
        <w:tabs>
          <w:tab w:val="num" w:pos="4410"/>
        </w:tabs>
        <w:ind w:left="4410" w:hanging="360"/>
      </w:pPr>
    </w:lvl>
    <w:lvl w:ilvl="5" w:tplc="FFFFFFFF">
      <w:start w:val="1"/>
      <w:numFmt w:val="lowerRoman"/>
      <w:lvlText w:val="%6."/>
      <w:lvlJc w:val="right"/>
      <w:pPr>
        <w:tabs>
          <w:tab w:val="num" w:pos="5130"/>
        </w:tabs>
        <w:ind w:left="5130" w:hanging="180"/>
      </w:pPr>
    </w:lvl>
    <w:lvl w:ilvl="6" w:tplc="FFFFFFFF">
      <w:start w:val="1"/>
      <w:numFmt w:val="decimal"/>
      <w:lvlText w:val="%7."/>
      <w:lvlJc w:val="left"/>
      <w:pPr>
        <w:tabs>
          <w:tab w:val="num" w:pos="5850"/>
        </w:tabs>
        <w:ind w:left="5850" w:hanging="360"/>
      </w:pPr>
    </w:lvl>
    <w:lvl w:ilvl="7" w:tplc="FFFFFFFF">
      <w:start w:val="1"/>
      <w:numFmt w:val="lowerLetter"/>
      <w:lvlText w:val="%8."/>
      <w:lvlJc w:val="left"/>
      <w:pPr>
        <w:tabs>
          <w:tab w:val="num" w:pos="6570"/>
        </w:tabs>
        <w:ind w:left="6570" w:hanging="360"/>
      </w:pPr>
    </w:lvl>
    <w:lvl w:ilvl="8" w:tplc="FFFFFFFF">
      <w:start w:val="1"/>
      <w:numFmt w:val="lowerRoman"/>
      <w:lvlText w:val="%9."/>
      <w:lvlJc w:val="right"/>
      <w:pPr>
        <w:tabs>
          <w:tab w:val="num" w:pos="7290"/>
        </w:tabs>
        <w:ind w:left="7290" w:hanging="180"/>
      </w:pPr>
    </w:lvl>
  </w:abstractNum>
  <w:abstractNum w:abstractNumId="1">
    <w:nsid w:val="6F5C766F"/>
    <w:multiLevelType w:val="hybridMultilevel"/>
    <w:tmpl w:val="C792CCA0"/>
    <w:lvl w:ilvl="0" w:tplc="0409000F">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6F3E0A"/>
    <w:rsid w:val="000265B9"/>
    <w:rsid w:val="00066717"/>
    <w:rsid w:val="0007594D"/>
    <w:rsid w:val="001371E3"/>
    <w:rsid w:val="001E463A"/>
    <w:rsid w:val="002D53A0"/>
    <w:rsid w:val="002E116C"/>
    <w:rsid w:val="002F768D"/>
    <w:rsid w:val="0032684F"/>
    <w:rsid w:val="00355A1B"/>
    <w:rsid w:val="00392809"/>
    <w:rsid w:val="003A5ADC"/>
    <w:rsid w:val="003B5FC2"/>
    <w:rsid w:val="004B4B70"/>
    <w:rsid w:val="005A2533"/>
    <w:rsid w:val="005E288F"/>
    <w:rsid w:val="005F5A7C"/>
    <w:rsid w:val="00682D5C"/>
    <w:rsid w:val="006A43FB"/>
    <w:rsid w:val="006F3E0A"/>
    <w:rsid w:val="00754A73"/>
    <w:rsid w:val="00765860"/>
    <w:rsid w:val="007A2272"/>
    <w:rsid w:val="007B5A2B"/>
    <w:rsid w:val="00822620"/>
    <w:rsid w:val="0089108E"/>
    <w:rsid w:val="009469B4"/>
    <w:rsid w:val="00974BDF"/>
    <w:rsid w:val="009D03FA"/>
    <w:rsid w:val="00A0005C"/>
    <w:rsid w:val="00A22038"/>
    <w:rsid w:val="00A943F4"/>
    <w:rsid w:val="00AA0661"/>
    <w:rsid w:val="00AE05C4"/>
    <w:rsid w:val="00AF39BA"/>
    <w:rsid w:val="00B170BC"/>
    <w:rsid w:val="00B72088"/>
    <w:rsid w:val="00B72E7C"/>
    <w:rsid w:val="00C234FE"/>
    <w:rsid w:val="00C82176"/>
    <w:rsid w:val="00D559A8"/>
    <w:rsid w:val="00DE475E"/>
    <w:rsid w:val="00E14BE5"/>
    <w:rsid w:val="00E34681"/>
    <w:rsid w:val="00E5363B"/>
    <w:rsid w:val="00ED6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E0A"/>
    <w:rPr>
      <w:sz w:val="24"/>
      <w:szCs w:val="24"/>
    </w:rPr>
  </w:style>
  <w:style w:type="paragraph" w:styleId="Heading2">
    <w:name w:val="heading 2"/>
    <w:aliases w:val="Heading 2a"/>
    <w:basedOn w:val="Normal"/>
    <w:next w:val="Normal"/>
    <w:qFormat/>
    <w:rsid w:val="006F3E0A"/>
    <w:pPr>
      <w:spacing w:before="120"/>
      <w:outlineLvl w:val="1"/>
    </w:pPr>
    <w:rPr>
      <w:rFonts w:ascii="Arial" w:hAnsi="Arial" w:cs="Arial"/>
      <w:b/>
      <w:bCs/>
    </w:rPr>
  </w:style>
  <w:style w:type="paragraph" w:styleId="Heading3">
    <w:name w:val="heading 3"/>
    <w:basedOn w:val="Normal"/>
    <w:next w:val="NormalIndent"/>
    <w:qFormat/>
    <w:rsid w:val="006F3E0A"/>
    <w:pPr>
      <w:ind w:left="360"/>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sid w:val="006F3E0A"/>
    <w:rPr>
      <w:sz w:val="20"/>
      <w:szCs w:val="20"/>
    </w:rPr>
  </w:style>
  <w:style w:type="paragraph" w:customStyle="1" w:styleId="JCCText">
    <w:name w:val="JCC Text"/>
    <w:basedOn w:val="Normal"/>
    <w:rsid w:val="006F3E0A"/>
    <w:pPr>
      <w:spacing w:line="300" w:lineRule="exact"/>
    </w:pPr>
  </w:style>
  <w:style w:type="paragraph" w:styleId="Footer">
    <w:name w:val="footer"/>
    <w:basedOn w:val="Normal"/>
    <w:rsid w:val="006F3E0A"/>
    <w:pPr>
      <w:tabs>
        <w:tab w:val="center" w:pos="4320"/>
        <w:tab w:val="right" w:pos="8640"/>
      </w:tabs>
    </w:pPr>
    <w:rPr>
      <w:sz w:val="16"/>
      <w:szCs w:val="16"/>
    </w:rPr>
  </w:style>
  <w:style w:type="paragraph" w:styleId="Header">
    <w:name w:val="header"/>
    <w:basedOn w:val="Normal"/>
    <w:rsid w:val="006F3E0A"/>
    <w:pPr>
      <w:tabs>
        <w:tab w:val="center" w:pos="4320"/>
        <w:tab w:val="right" w:pos="8640"/>
      </w:tabs>
    </w:pPr>
  </w:style>
  <w:style w:type="paragraph" w:customStyle="1" w:styleId="Outlinearabic">
    <w:name w:val="Outline arabic"/>
    <w:basedOn w:val="Normal"/>
    <w:rsid w:val="006F3E0A"/>
    <w:pPr>
      <w:ind w:left="1620" w:hanging="450"/>
    </w:pPr>
  </w:style>
  <w:style w:type="paragraph" w:customStyle="1" w:styleId="Outlinesmallletter">
    <w:name w:val="Outline small letter"/>
    <w:basedOn w:val="Normal"/>
    <w:rsid w:val="006F3E0A"/>
    <w:pPr>
      <w:ind w:left="2430" w:hanging="450"/>
    </w:pPr>
  </w:style>
  <w:style w:type="paragraph" w:styleId="BodyTextIndent2">
    <w:name w:val="Body Text Indent 2"/>
    <w:basedOn w:val="Normal"/>
    <w:rsid w:val="006F3E0A"/>
    <w:pPr>
      <w:ind w:left="720"/>
    </w:pPr>
    <w:rPr>
      <w:sz w:val="26"/>
      <w:szCs w:val="26"/>
    </w:rPr>
  </w:style>
  <w:style w:type="paragraph" w:styleId="BodyText2">
    <w:name w:val="Body Text 2"/>
    <w:basedOn w:val="Normal"/>
    <w:rsid w:val="006F3E0A"/>
    <w:pPr>
      <w:ind w:left="1440" w:hanging="720"/>
    </w:pPr>
  </w:style>
  <w:style w:type="paragraph" w:styleId="NormalIndent">
    <w:name w:val="Normal Indent"/>
    <w:basedOn w:val="Normal"/>
    <w:rsid w:val="006F3E0A"/>
    <w:pPr>
      <w:ind w:left="720"/>
    </w:pPr>
    <w:rPr>
      <w:sz w:val="20"/>
      <w:szCs w:val="20"/>
    </w:rPr>
  </w:style>
  <w:style w:type="character" w:styleId="PageNumber">
    <w:name w:val="page number"/>
    <w:basedOn w:val="DefaultParagraphFont"/>
    <w:rsid w:val="006F3E0A"/>
  </w:style>
  <w:style w:type="character" w:styleId="Hyperlink">
    <w:name w:val="Hyperlink"/>
    <w:basedOn w:val="DefaultParagraphFont"/>
    <w:rsid w:val="006F3E0A"/>
    <w:rPr>
      <w:color w:val="0000FF"/>
      <w:u w:val="single"/>
    </w:rPr>
  </w:style>
  <w:style w:type="paragraph" w:styleId="BodyTextIndent">
    <w:name w:val="Body Text Indent"/>
    <w:basedOn w:val="Normal"/>
    <w:rsid w:val="006F3E0A"/>
    <w:pPr>
      <w:spacing w:after="120"/>
      <w:ind w:left="360"/>
    </w:pPr>
  </w:style>
  <w:style w:type="character" w:styleId="CommentReference">
    <w:name w:val="annotation reference"/>
    <w:basedOn w:val="DefaultParagraphFont"/>
    <w:semiHidden/>
    <w:rsid w:val="00AF39BA"/>
    <w:rPr>
      <w:sz w:val="16"/>
      <w:szCs w:val="16"/>
    </w:rPr>
  </w:style>
  <w:style w:type="paragraph" w:styleId="BalloonText">
    <w:name w:val="Balloon Text"/>
    <w:basedOn w:val="Normal"/>
    <w:semiHidden/>
    <w:rsid w:val="003B5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urtinfo.ca.gov/reference/r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17731</CharactersWithSpaces>
  <SharedDoc>false</SharedDoc>
  <HLinks>
    <vt:vector size="6" baseType="variant">
      <vt:variant>
        <vt:i4>2424947</vt:i4>
      </vt:variant>
      <vt:variant>
        <vt:i4>0</vt:i4>
      </vt:variant>
      <vt:variant>
        <vt:i4>0</vt:i4>
      </vt:variant>
      <vt:variant>
        <vt:i4>5</vt:i4>
      </vt:variant>
      <vt:variant>
        <vt:lpwstr>http://www.courtinfo.ca.gov/reference/rfp/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SSaddler</dc:creator>
  <cp:keywords/>
  <dc:description/>
  <cp:lastModifiedBy>Owner</cp:lastModifiedBy>
  <cp:revision>2</cp:revision>
  <dcterms:created xsi:type="dcterms:W3CDTF">2010-08-27T19:53:00Z</dcterms:created>
  <dcterms:modified xsi:type="dcterms:W3CDTF">2010-08-27T19:53:00Z</dcterms:modified>
</cp:coreProperties>
</file>