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Pr="00847454" w:rsidRDefault="00490A26" w:rsidP="00490A26">
      <w:pPr>
        <w:pStyle w:val="Header"/>
        <w:rPr>
          <w:rFonts w:ascii="Arial" w:hAnsi="Arial" w:cs="Arial"/>
          <w:b/>
        </w:rPr>
      </w:pPr>
      <w:r w:rsidRPr="00847454">
        <w:rPr>
          <w:rFonts w:ascii="Arial" w:hAnsi="Arial" w:cs="Arial"/>
          <w:b/>
        </w:rPr>
        <w:ptab w:relativeTo="margin" w:alignment="center" w:leader="none"/>
      </w:r>
      <w:r w:rsidR="003E43A6">
        <w:rPr>
          <w:rFonts w:ascii="Arial" w:hAnsi="Arial" w:cs="Arial"/>
          <w:b/>
        </w:rPr>
        <w:t>Revision 1</w:t>
      </w:r>
      <w:r w:rsidR="00847454" w:rsidRPr="00847454">
        <w:rPr>
          <w:rFonts w:ascii="Arial" w:hAnsi="Arial" w:cs="Arial"/>
          <w:b/>
        </w:rPr>
        <w:t xml:space="preserve"> </w:t>
      </w:r>
      <w:r w:rsidR="00847454">
        <w:rPr>
          <w:rFonts w:ascii="Arial" w:hAnsi="Arial" w:cs="Arial"/>
          <w:b/>
        </w:rPr>
        <w:t xml:space="preserve">- </w:t>
      </w:r>
      <w:r w:rsidRPr="00847454">
        <w:rPr>
          <w:rFonts w:ascii="Arial" w:hAnsi="Arial" w:cs="Arial"/>
          <w:b/>
        </w:rPr>
        <w:t xml:space="preserve">Attachment </w:t>
      </w:r>
      <w:r w:rsidR="00A71318" w:rsidRPr="00847454">
        <w:rPr>
          <w:rFonts w:ascii="Arial" w:hAnsi="Arial" w:cs="Arial"/>
          <w:b/>
        </w:rPr>
        <w:t>5</w:t>
      </w:r>
    </w:p>
    <w:p w:rsidR="00490A26" w:rsidRPr="00847454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847454">
        <w:rPr>
          <w:rFonts w:ascii="Arial" w:hAnsi="Arial" w:cs="Arial"/>
          <w:b/>
        </w:rPr>
        <w:t xml:space="preserve">Submission Form for </w:t>
      </w:r>
    </w:p>
    <w:p w:rsidR="00490A26" w:rsidRPr="00847454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847454">
        <w:rPr>
          <w:rFonts w:ascii="Arial" w:hAnsi="Arial" w:cs="Arial"/>
          <w:b/>
        </w:rPr>
        <w:t>Technical Proposal</w:t>
      </w:r>
    </w:p>
    <w:p w:rsidR="00897DF3" w:rsidRPr="00847454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847454">
        <w:rPr>
          <w:rFonts w:ascii="Arial" w:hAnsi="Arial" w:cs="Arial"/>
          <w:b/>
        </w:rPr>
        <w:t>(</w:t>
      </w:r>
      <w:r w:rsidR="00307CAD" w:rsidRPr="00847454">
        <w:rPr>
          <w:rFonts w:ascii="Arial" w:hAnsi="Arial" w:cs="Arial"/>
          <w:b/>
        </w:rPr>
        <w:t>Room Block Only</w:t>
      </w:r>
      <w:r w:rsidRPr="00847454"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RPr="008B6520" w:rsidTr="00125B5F">
        <w:tc>
          <w:tcPr>
            <w:tcW w:w="2538" w:type="dxa"/>
          </w:tcPr>
          <w:p w:rsidR="00125B5F" w:rsidRPr="008B6520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8B6520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B6520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  <w:rPr>
          <w:color w:val="000000" w:themeColor="text1"/>
        </w:rPr>
      </w:pPr>
    </w:p>
    <w:p w:rsidR="00B601D0" w:rsidRPr="00B601D0" w:rsidRDefault="00B601D0" w:rsidP="00B601D0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601D0">
        <w:rPr>
          <w:sz w:val="22"/>
        </w:rPr>
        <w:t xml:space="preserve">Estimated Meeting and Function Room Block: </w:t>
      </w:r>
    </w:p>
    <w:p w:rsidR="00B601D0" w:rsidRPr="003B7CF7" w:rsidRDefault="00B601D0" w:rsidP="00B601D0">
      <w:pPr>
        <w:ind w:left="720" w:hanging="630"/>
        <w:rPr>
          <w:sz w:val="22"/>
        </w:rPr>
      </w:pPr>
      <w:r w:rsidRPr="003B7CF7"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B601D0" w:rsidRPr="003B7CF7" w:rsidRDefault="00B601D0" w:rsidP="00B601D0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B601D0" w:rsidRPr="003B7CF7" w:rsidTr="009D753F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B601D0" w:rsidRPr="003B7CF7" w:rsidTr="009D753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D0" w:rsidRPr="003B7CF7" w:rsidRDefault="00B601D0" w:rsidP="00B601D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B7CF7">
              <w:rPr>
                <w:rFonts w:ascii="Times New Roman" w:hAnsi="Times New Roman"/>
                <w:b/>
                <w:szCs w:val="24"/>
              </w:rPr>
              <w:t xml:space="preserve">Sunday, </w:t>
            </w:r>
            <w:r w:rsidR="00847454">
              <w:rPr>
                <w:rFonts w:ascii="Times New Roman" w:hAnsi="Times New Roman"/>
                <w:b/>
                <w:szCs w:val="24"/>
              </w:rPr>
              <w:t>June 15</w:t>
            </w:r>
            <w:r w:rsidRPr="003B7CF7">
              <w:rPr>
                <w:rFonts w:ascii="Times New Roman" w:hAnsi="Times New Roman"/>
                <w:b/>
                <w:szCs w:val="24"/>
              </w:rPr>
              <w:t>, 2014</w:t>
            </w:r>
          </w:p>
        </w:tc>
      </w:tr>
      <w:tr w:rsidR="00B601D0" w:rsidRPr="003B7CF7" w:rsidTr="009D75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12 noon – 8:00pm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601D0" w:rsidRPr="003B7CF7" w:rsidTr="009D75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12 noon – 8:00pm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D0" w:rsidRPr="003B7CF7" w:rsidRDefault="00B601D0" w:rsidP="009D753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B601D0" w:rsidRPr="003B7CF7" w:rsidRDefault="00B601D0" w:rsidP="00B601D0">
      <w:pPr>
        <w:ind w:left="360"/>
        <w:rPr>
          <w:sz w:val="22"/>
          <w:szCs w:val="16"/>
        </w:rPr>
      </w:pPr>
    </w:p>
    <w:p w:rsidR="00B601D0" w:rsidRPr="003B7CF7" w:rsidRDefault="00B601D0" w:rsidP="00B601D0">
      <w:pPr>
        <w:ind w:left="360"/>
        <w:rPr>
          <w:sz w:val="22"/>
          <w:szCs w:val="16"/>
        </w:rPr>
      </w:pPr>
      <w:r w:rsidRPr="003B7CF7">
        <w:rPr>
          <w:sz w:val="22"/>
          <w:szCs w:val="16"/>
        </w:rPr>
        <w:t xml:space="preserve">Are </w:t>
      </w:r>
      <w:r w:rsidRPr="003B7CF7">
        <w:rPr>
          <w:sz w:val="22"/>
        </w:rPr>
        <w:t>Meeting and Function Rooms</w:t>
      </w:r>
      <w:r w:rsidRPr="003B7CF7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B601D0" w:rsidTr="009D753F">
        <w:tc>
          <w:tcPr>
            <w:tcW w:w="810" w:type="dxa"/>
          </w:tcPr>
          <w:p w:rsidR="00B601D0" w:rsidRDefault="00B601D0" w:rsidP="009D753F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B601D0" w:rsidRDefault="00B601D0" w:rsidP="009D753F">
            <w:pPr>
              <w:rPr>
                <w:szCs w:val="16"/>
              </w:rPr>
            </w:pPr>
          </w:p>
        </w:tc>
      </w:tr>
      <w:tr w:rsidR="00B601D0" w:rsidTr="009D753F">
        <w:tc>
          <w:tcPr>
            <w:tcW w:w="810" w:type="dxa"/>
          </w:tcPr>
          <w:p w:rsidR="00B601D0" w:rsidRDefault="00B601D0" w:rsidP="009D753F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B601D0" w:rsidRDefault="00B601D0" w:rsidP="009D753F">
            <w:pPr>
              <w:rPr>
                <w:szCs w:val="16"/>
              </w:rPr>
            </w:pPr>
          </w:p>
        </w:tc>
      </w:tr>
    </w:tbl>
    <w:p w:rsidR="00B601D0" w:rsidRDefault="00B601D0" w:rsidP="00B601D0">
      <w:pPr>
        <w:ind w:left="360"/>
        <w:rPr>
          <w:sz w:val="22"/>
          <w:szCs w:val="16"/>
        </w:rPr>
      </w:pPr>
    </w:p>
    <w:p w:rsidR="00B601D0" w:rsidRDefault="00B601D0" w:rsidP="00125B5F">
      <w:pPr>
        <w:tabs>
          <w:tab w:val="left" w:pos="1530"/>
        </w:tabs>
        <w:rPr>
          <w:color w:val="000000" w:themeColor="text1"/>
        </w:rPr>
      </w:pPr>
    </w:p>
    <w:p w:rsidR="00B601D0" w:rsidRDefault="00B601D0" w:rsidP="00125B5F">
      <w:pPr>
        <w:tabs>
          <w:tab w:val="left" w:pos="1530"/>
        </w:tabs>
        <w:rPr>
          <w:color w:val="000000" w:themeColor="text1"/>
        </w:rPr>
      </w:pPr>
    </w:p>
    <w:p w:rsidR="00B601D0" w:rsidRPr="008B6520" w:rsidRDefault="00B601D0" w:rsidP="00125B5F">
      <w:pPr>
        <w:tabs>
          <w:tab w:val="left" w:pos="1530"/>
        </w:tabs>
        <w:rPr>
          <w:color w:val="000000" w:themeColor="text1"/>
        </w:rPr>
      </w:pPr>
    </w:p>
    <w:p w:rsidR="00B9580A" w:rsidRPr="008B6520" w:rsidRDefault="00B9580A" w:rsidP="00B601D0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8B6520">
        <w:rPr>
          <w:color w:val="000000" w:themeColor="text1"/>
          <w:sz w:val="22"/>
        </w:rPr>
        <w:t>Propose Sleeping Room schedule</w:t>
      </w:r>
      <w:r w:rsidR="00624411" w:rsidRPr="008B6520">
        <w:rPr>
          <w:color w:val="000000" w:themeColor="text1"/>
          <w:sz w:val="22"/>
        </w:rPr>
        <w:t xml:space="preserve">.  </w:t>
      </w:r>
      <w:r w:rsidRPr="008B6520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8B6520" w:rsidRPr="008B6520" w:rsidTr="008B652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</w:p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</w:p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</w:p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</w:p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6520" w:rsidRPr="008B6520" w:rsidRDefault="008B6520" w:rsidP="009E10BE">
            <w:pPr>
              <w:pStyle w:val="Title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6520" w:rsidRPr="008B6520" w:rsidRDefault="008B6520" w:rsidP="0059186B">
            <w:pPr>
              <w:ind w:right="180"/>
              <w:jc w:val="center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8B6520" w:rsidRPr="008B6520" w:rsidTr="008B65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47454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15</w:t>
            </w:r>
            <w:r w:rsidR="008B6520"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59186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E10BE">
            <w:pPr>
              <w:pStyle w:val="Style4"/>
            </w:pPr>
          </w:p>
        </w:tc>
      </w:tr>
      <w:tr w:rsidR="008B6520" w:rsidRPr="008B6520" w:rsidTr="008B65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47454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16</w:t>
            </w:r>
            <w:r w:rsidR="008B6520"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59186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E10BE">
            <w:pPr>
              <w:pStyle w:val="Style4"/>
            </w:pPr>
          </w:p>
        </w:tc>
      </w:tr>
      <w:tr w:rsidR="008B6520" w:rsidRPr="008B6520" w:rsidTr="009D75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47454" w:rsidP="009D753F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17</w:t>
            </w:r>
            <w:r w:rsidR="008B6520"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</w:pPr>
          </w:p>
        </w:tc>
      </w:tr>
      <w:tr w:rsidR="008B6520" w:rsidRPr="008B6520" w:rsidTr="009D75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847454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June 1</w:t>
            </w:r>
            <w:r w:rsidR="00847454">
              <w:rPr>
                <w:color w:val="000000" w:themeColor="text1"/>
              </w:rPr>
              <w:t>8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</w:pPr>
          </w:p>
        </w:tc>
      </w:tr>
      <w:tr w:rsidR="008B6520" w:rsidRPr="008B6520" w:rsidTr="009D75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47454" w:rsidP="008B6520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19</w:t>
            </w:r>
            <w:r w:rsidR="008B6520"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D753F">
            <w:pPr>
              <w:pStyle w:val="Style4"/>
            </w:pPr>
          </w:p>
        </w:tc>
      </w:tr>
      <w:tr w:rsidR="008B6520" w:rsidTr="008B65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47454" w:rsidP="008B6520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20</w:t>
            </w:r>
            <w:r w:rsidR="008B6520"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Default="008B6520" w:rsidP="009E10BE">
            <w:pPr>
              <w:pStyle w:val="Style4"/>
            </w:pPr>
          </w:p>
        </w:tc>
      </w:tr>
      <w:tr w:rsidR="008B6520" w:rsidTr="008B6520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B6520" w:rsidRPr="008B6520" w:rsidRDefault="008B6520" w:rsidP="009E10BE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290</w:t>
            </w:r>
          </w:p>
        </w:tc>
        <w:tc>
          <w:tcPr>
            <w:tcW w:w="1530" w:type="dxa"/>
            <w:shd w:val="clear" w:color="auto" w:fill="000000"/>
          </w:tcPr>
          <w:p w:rsidR="008B6520" w:rsidRDefault="008B6520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B601D0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8B6520" w:rsidRDefault="00564897" w:rsidP="00B601D0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8B6520">
        <w:rPr>
          <w:color w:val="000000" w:themeColor="text1"/>
          <w:sz w:val="22"/>
        </w:rPr>
        <w:t xml:space="preserve">Other Program Needs </w:t>
      </w:r>
      <w:r w:rsidRPr="008B6520">
        <w:rPr>
          <w:color w:val="000000" w:themeColor="text1"/>
          <w:sz w:val="22"/>
          <w:szCs w:val="16"/>
        </w:rPr>
        <w:t>(identify if included in other proposed pricing)</w:t>
      </w:r>
      <w:r w:rsidRPr="008B6520">
        <w:rPr>
          <w:color w:val="000000" w:themeColor="text1"/>
          <w:sz w:val="22"/>
        </w:rPr>
        <w:t>:</w:t>
      </w:r>
    </w:p>
    <w:p w:rsidR="00564897" w:rsidRPr="008B6520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8B6520" w:rsidTr="009E10BE">
        <w:trPr>
          <w:tblHeader/>
        </w:trPr>
        <w:tc>
          <w:tcPr>
            <w:tcW w:w="720" w:type="dxa"/>
          </w:tcPr>
          <w:p w:rsidR="00564897" w:rsidRPr="008B6520" w:rsidRDefault="00564897" w:rsidP="009E10BE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8B6520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8B6520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8B6520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Alternative</w:t>
            </w:r>
            <w:r w:rsidR="00564897" w:rsidRPr="008B6520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8B6520" w:rsidRPr="008B6520" w:rsidTr="009D753F">
        <w:tc>
          <w:tcPr>
            <w:tcW w:w="720" w:type="dxa"/>
          </w:tcPr>
          <w:p w:rsidR="008B6520" w:rsidRPr="008B6520" w:rsidRDefault="008B6520" w:rsidP="009D753F">
            <w:pPr>
              <w:ind w:right="72"/>
              <w:jc w:val="center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8B6520" w:rsidRPr="008B6520" w:rsidRDefault="008B6520" w:rsidP="009D753F">
            <w:pPr>
              <w:ind w:right="252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8B6520" w:rsidRPr="008B6520" w:rsidRDefault="008B6520" w:rsidP="009D753F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8B6520" w:rsidRPr="008B6520" w:rsidRDefault="008B6520" w:rsidP="009D753F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CC5D3E" w:rsidRPr="008B6520" w:rsidTr="009D753F">
        <w:tc>
          <w:tcPr>
            <w:tcW w:w="720" w:type="dxa"/>
          </w:tcPr>
          <w:p w:rsidR="00CC5D3E" w:rsidRPr="008B6520" w:rsidRDefault="00CC5D3E" w:rsidP="009D753F">
            <w:pPr>
              <w:ind w:right="72"/>
              <w:jc w:val="center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CC5D3E" w:rsidRPr="008B6520" w:rsidRDefault="00CC5D3E" w:rsidP="009D753F">
            <w:pPr>
              <w:ind w:right="252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2-week cut off</w:t>
            </w:r>
          </w:p>
        </w:tc>
        <w:tc>
          <w:tcPr>
            <w:tcW w:w="1890" w:type="dxa"/>
          </w:tcPr>
          <w:p w:rsidR="00CC5D3E" w:rsidRPr="008B6520" w:rsidRDefault="00CC5D3E" w:rsidP="009D753F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CC5D3E" w:rsidRPr="008B6520" w:rsidRDefault="00CC5D3E" w:rsidP="009D753F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8B6520" w:rsidTr="009E10BE">
        <w:tc>
          <w:tcPr>
            <w:tcW w:w="720" w:type="dxa"/>
          </w:tcPr>
          <w:p w:rsidR="00564897" w:rsidRPr="008B6520" w:rsidRDefault="00CC5D3E" w:rsidP="009E10B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</w:t>
            </w:r>
            <w:r w:rsidR="00E8377C" w:rsidRPr="008B652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B6520" w:rsidRDefault="00CC5D3E" w:rsidP="008B6520">
            <w:pPr>
              <w:ind w:right="25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 comp parking</w:t>
            </w:r>
          </w:p>
        </w:tc>
        <w:tc>
          <w:tcPr>
            <w:tcW w:w="1890" w:type="dxa"/>
          </w:tcPr>
          <w:p w:rsidR="00564897" w:rsidRPr="008B6520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8B6520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B601D0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205721">
        <w:tc>
          <w:tcPr>
            <w:tcW w:w="8856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205721">
        <w:tc>
          <w:tcPr>
            <w:tcW w:w="8856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205721" w:rsidRDefault="00205721" w:rsidP="00205721">
      <w:pPr>
        <w:keepNext/>
        <w:ind w:left="720" w:hanging="720"/>
        <w:rPr>
          <w:b/>
          <w:bCs/>
          <w:sz w:val="22"/>
          <w:szCs w:val="22"/>
        </w:rPr>
      </w:pPr>
    </w:p>
    <w:p w:rsidR="00205721" w:rsidRDefault="00205721" w:rsidP="00205721">
      <w:pPr>
        <w:keepNext/>
        <w:ind w:left="720" w:hanging="720"/>
        <w:rPr>
          <w:b/>
          <w:bCs/>
          <w:sz w:val="22"/>
          <w:szCs w:val="22"/>
        </w:rPr>
      </w:pPr>
    </w:p>
    <w:p w:rsidR="00205721" w:rsidRDefault="00205721" w:rsidP="00205721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:rsidR="00205721" w:rsidRDefault="00205721" w:rsidP="00205721">
      <w:pPr>
        <w:keepNext/>
        <w:ind w:left="720" w:hanging="720"/>
        <w:rPr>
          <w:b/>
          <w:bCs/>
          <w:sz w:val="22"/>
          <w:szCs w:val="22"/>
        </w:rPr>
      </w:pPr>
    </w:p>
    <w:p w:rsidR="00205721" w:rsidRDefault="00205721" w:rsidP="0020572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1D" w:rsidRDefault="0081781D" w:rsidP="003D4FD3">
      <w:r>
        <w:separator/>
      </w:r>
    </w:p>
  </w:endnote>
  <w:endnote w:type="continuationSeparator" w:id="0">
    <w:p w:rsidR="0081781D" w:rsidRDefault="0081781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D7C5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D7C5B" w:rsidRPr="00947F28">
              <w:rPr>
                <w:b/>
                <w:sz w:val="20"/>
                <w:szCs w:val="20"/>
              </w:rPr>
              <w:fldChar w:fldCharType="separate"/>
            </w:r>
            <w:r w:rsidR="003E43A6">
              <w:rPr>
                <w:b/>
                <w:noProof/>
                <w:sz w:val="20"/>
                <w:szCs w:val="20"/>
              </w:rPr>
              <w:t>1</w:t>
            </w:r>
            <w:r w:rsidR="00AD7C5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D7C5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D7C5B" w:rsidRPr="00947F28">
              <w:rPr>
                <w:b/>
                <w:sz w:val="20"/>
                <w:szCs w:val="20"/>
              </w:rPr>
              <w:fldChar w:fldCharType="separate"/>
            </w:r>
            <w:r w:rsidR="003E43A6">
              <w:rPr>
                <w:b/>
                <w:noProof/>
                <w:sz w:val="20"/>
                <w:szCs w:val="20"/>
              </w:rPr>
              <w:t>3</w:t>
            </w:r>
            <w:r w:rsidR="00AD7C5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1D" w:rsidRDefault="0081781D" w:rsidP="003D4FD3">
      <w:r>
        <w:separator/>
      </w:r>
    </w:p>
  </w:footnote>
  <w:footnote w:type="continuationSeparator" w:id="0">
    <w:p w:rsidR="0081781D" w:rsidRDefault="0081781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BF1740" w:rsidRPr="002A5517" w:rsidRDefault="00BF1740" w:rsidP="00BF1740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 w:rsidRPr="002A5517">
      <w:rPr>
        <w:color w:val="000000" w:themeColor="text1"/>
      </w:rPr>
      <w:t>RFP Title:    CRS SP 057</w:t>
    </w:r>
  </w:p>
  <w:p w:rsidR="00B9580A" w:rsidRPr="00BF1740" w:rsidRDefault="00BF1740" w:rsidP="00BF1740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 w:rsidRPr="002A5517">
      <w:rPr>
        <w:color w:val="000000" w:themeColor="text1"/>
      </w:rPr>
      <w:t>RFP Number:   Primary Assignment Orientations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60B7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B5CA9"/>
    <w:rsid w:val="001E25F4"/>
    <w:rsid w:val="001F165E"/>
    <w:rsid w:val="001F71A0"/>
    <w:rsid w:val="00205721"/>
    <w:rsid w:val="002558F9"/>
    <w:rsid w:val="00285364"/>
    <w:rsid w:val="00307CAD"/>
    <w:rsid w:val="0038697F"/>
    <w:rsid w:val="003C4471"/>
    <w:rsid w:val="003C59DD"/>
    <w:rsid w:val="003D4FD3"/>
    <w:rsid w:val="003E43A6"/>
    <w:rsid w:val="004666D6"/>
    <w:rsid w:val="0046681A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1781D"/>
    <w:rsid w:val="00821724"/>
    <w:rsid w:val="00843C05"/>
    <w:rsid w:val="00847454"/>
    <w:rsid w:val="00874BF3"/>
    <w:rsid w:val="00883BBD"/>
    <w:rsid w:val="00897DF3"/>
    <w:rsid w:val="008B6520"/>
    <w:rsid w:val="008D464C"/>
    <w:rsid w:val="00994263"/>
    <w:rsid w:val="009A7284"/>
    <w:rsid w:val="009C20C0"/>
    <w:rsid w:val="009C507F"/>
    <w:rsid w:val="009F3BB7"/>
    <w:rsid w:val="00A71318"/>
    <w:rsid w:val="00AD7C5B"/>
    <w:rsid w:val="00B50236"/>
    <w:rsid w:val="00B601D0"/>
    <w:rsid w:val="00B9580A"/>
    <w:rsid w:val="00BF1740"/>
    <w:rsid w:val="00BF4257"/>
    <w:rsid w:val="00CC5D3E"/>
    <w:rsid w:val="00D43610"/>
    <w:rsid w:val="00D46A0B"/>
    <w:rsid w:val="00DC0F4F"/>
    <w:rsid w:val="00DD679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205721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205721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205721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205721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205721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205721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205721"/>
    <w:pPr>
      <w:numPr>
        <w:ilvl w:val="6"/>
        <w:numId w:val="9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A39D-0207-4618-9AB0-84C860B4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2011-11-30T22:51:00Z</cp:lastPrinted>
  <dcterms:created xsi:type="dcterms:W3CDTF">2013-08-16T15:01:00Z</dcterms:created>
  <dcterms:modified xsi:type="dcterms:W3CDTF">2013-09-06T14:57:00Z</dcterms:modified>
</cp:coreProperties>
</file>