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B" w:rsidRDefault="007447CB">
      <w:pPr>
        <w:pStyle w:val="BodyText"/>
      </w:pPr>
    </w:p>
    <w:p w:rsidR="007447CB" w:rsidRDefault="007447CB">
      <w:pPr>
        <w:pStyle w:val="BodyText"/>
      </w:pPr>
    </w:p>
    <w:p w:rsidR="007447CB" w:rsidRDefault="007447CB">
      <w:pPr>
        <w:pStyle w:val="BodyText"/>
      </w:pPr>
    </w:p>
    <w:p w:rsidR="007447CB" w:rsidRDefault="007447CB">
      <w:pPr>
        <w:pStyle w:val="BodyText"/>
      </w:pPr>
    </w:p>
    <w:p w:rsidR="007447CB" w:rsidRDefault="007447CB">
      <w:pPr>
        <w:sectPr w:rsidR="007447CB">
          <w:headerReference w:type="default" r:id="rId7"/>
          <w:headerReference w:type="first" r:id="rId8"/>
          <w:footerReference w:type="first" r:id="rId9"/>
          <w:type w:val="continuous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7447CB" w:rsidRDefault="007447CB">
      <w:pPr>
        <w:pStyle w:val="BodyText"/>
      </w:pPr>
      <w:bookmarkStart w:id="0" w:name="bmDate"/>
      <w:bookmarkEnd w:id="0"/>
    </w:p>
    <w:p w:rsidR="00EE6163" w:rsidRDefault="00EE6163">
      <w:pPr>
        <w:pStyle w:val="BodyText"/>
      </w:pPr>
      <w:bookmarkStart w:id="1" w:name="bmStart"/>
      <w:bookmarkEnd w:id="1"/>
    </w:p>
    <w:p w:rsidR="00BE542B" w:rsidRDefault="00BE542B">
      <w:pPr>
        <w:pStyle w:val="BodyText"/>
      </w:pPr>
    </w:p>
    <w:tbl>
      <w:tblPr>
        <w:tblW w:w="0" w:type="auto"/>
        <w:tblLook w:val="0000"/>
      </w:tblPr>
      <w:tblGrid>
        <w:gridCol w:w="2358"/>
        <w:gridCol w:w="7183"/>
      </w:tblGrid>
      <w:tr w:rsidR="00EE6163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E6163" w:rsidRDefault="00EE6163" w:rsidP="007447CB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EE6163" w:rsidRDefault="00EE6163" w:rsidP="007447CB">
            <w:pPr>
              <w:pStyle w:val="CommentText"/>
              <w:spacing w:after="24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Potential Bidders</w:t>
            </w:r>
          </w:p>
        </w:tc>
      </w:tr>
      <w:tr w:rsidR="0094663E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4663E" w:rsidRDefault="0094663E" w:rsidP="007447CB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94663E" w:rsidRDefault="0094663E" w:rsidP="007447CB">
            <w:pPr>
              <w:spacing w:after="240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Administrative Office of the Courts</w:t>
            </w:r>
            <w:r>
              <w:rPr>
                <w:color w:val="000000"/>
                <w:sz w:val="22"/>
              </w:rPr>
              <w:br/>
              <w:t>Finance Division</w:t>
            </w:r>
          </w:p>
        </w:tc>
      </w:tr>
      <w:tr w:rsidR="00EE6163" w:rsidRPr="00042867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042867" w:rsidRDefault="00EE6163" w:rsidP="007447CB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42867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042867" w:rsidRDefault="00BE542B" w:rsidP="007447CB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4</w:t>
            </w:r>
            <w:r w:rsidR="00676784">
              <w:rPr>
                <w:b/>
                <w:sz w:val="22"/>
                <w:szCs w:val="22"/>
              </w:rPr>
              <w:t>, 2009</w:t>
            </w:r>
          </w:p>
        </w:tc>
      </w:tr>
      <w:tr w:rsidR="00EE6163" w:rsidRPr="00042867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042867" w:rsidRDefault="00EE6163" w:rsidP="007447CB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42867">
              <w:rPr>
                <w:b/>
                <w:bCs/>
                <w:sz w:val="20"/>
                <w:szCs w:val="20"/>
              </w:rPr>
              <w:t>SUBJECT/PURPOSE OF MEMO: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C35E0E" w:rsidRDefault="00670A0E" w:rsidP="00BE542B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ADDENDUM #1</w:t>
            </w:r>
            <w:r w:rsidR="00C35E0E">
              <w:rPr>
                <w:b/>
                <w:caps/>
                <w:sz w:val="22"/>
                <w:szCs w:val="22"/>
              </w:rPr>
              <w:t xml:space="preserve"> </w:t>
            </w:r>
            <w:r w:rsidR="00C35E0E">
              <w:rPr>
                <w:caps/>
                <w:sz w:val="22"/>
                <w:szCs w:val="22"/>
              </w:rPr>
              <w:t xml:space="preserve">– </w:t>
            </w:r>
            <w:r w:rsidR="00C35E0E">
              <w:rPr>
                <w:sz w:val="22"/>
                <w:szCs w:val="22"/>
              </w:rPr>
              <w:t xml:space="preserve">to </w:t>
            </w:r>
            <w:r w:rsidR="00BE542B">
              <w:rPr>
                <w:sz w:val="22"/>
                <w:szCs w:val="22"/>
              </w:rPr>
              <w:t xml:space="preserve">eliminate </w:t>
            </w:r>
            <w:r w:rsidR="00C35E0E">
              <w:rPr>
                <w:sz w:val="22"/>
                <w:szCs w:val="22"/>
              </w:rPr>
              <w:t xml:space="preserve">subsections </w:t>
            </w:r>
            <w:r w:rsidR="00BE542B">
              <w:rPr>
                <w:sz w:val="22"/>
                <w:szCs w:val="22"/>
              </w:rPr>
              <w:t xml:space="preserve">3.2.15 and 3.2.16 </w:t>
            </w:r>
            <w:r w:rsidR="00C35E0E">
              <w:rPr>
                <w:sz w:val="22"/>
                <w:szCs w:val="22"/>
              </w:rPr>
              <w:t>of the RFP</w:t>
            </w:r>
          </w:p>
        </w:tc>
      </w:tr>
      <w:tr w:rsidR="00EE6163" w:rsidRPr="00042867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042867" w:rsidRDefault="00EE6163" w:rsidP="007447CB">
            <w:pPr>
              <w:spacing w:after="240"/>
              <w:rPr>
                <w:b/>
                <w:bCs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BE542B" w:rsidRPr="00BE542B" w:rsidRDefault="00BE542B" w:rsidP="00BE542B">
            <w:pPr>
              <w:pStyle w:val="CommentText"/>
              <w:tabs>
                <w:tab w:val="left" w:pos="0"/>
              </w:tabs>
              <w:spacing w:after="240"/>
              <w:rPr>
                <w:b/>
                <w:color w:val="000000"/>
                <w:sz w:val="22"/>
              </w:rPr>
            </w:pPr>
            <w:r w:rsidRPr="00BE542B">
              <w:rPr>
                <w:b/>
                <w:color w:val="000000"/>
                <w:sz w:val="22"/>
              </w:rPr>
              <w:t xml:space="preserve">Project Title: </w:t>
            </w:r>
            <w:r w:rsidRPr="00BE542B">
              <w:rPr>
                <w:b/>
                <w:color w:val="000000"/>
                <w:sz w:val="22"/>
              </w:rPr>
              <w:tab/>
            </w:r>
            <w:r w:rsidRPr="00BE542B">
              <w:rPr>
                <w:color w:val="000000"/>
                <w:sz w:val="22"/>
              </w:rPr>
              <w:t>Developing the Guide to Juvenile Delinquency Court Performance Measures</w:t>
            </w:r>
          </w:p>
          <w:p w:rsidR="009C601D" w:rsidRPr="009C601D" w:rsidRDefault="00BE542B" w:rsidP="00BE542B">
            <w:pPr>
              <w:pStyle w:val="CommentText"/>
              <w:tabs>
                <w:tab w:val="left" w:pos="0"/>
              </w:tabs>
              <w:spacing w:after="240"/>
              <w:rPr>
                <w:sz w:val="22"/>
              </w:rPr>
            </w:pPr>
            <w:r w:rsidRPr="00BE542B">
              <w:rPr>
                <w:b/>
                <w:color w:val="000000"/>
                <w:sz w:val="22"/>
              </w:rPr>
              <w:t>RFP Number:</w:t>
            </w:r>
            <w:r w:rsidRPr="00BE542B">
              <w:rPr>
                <w:b/>
                <w:color w:val="000000"/>
                <w:sz w:val="22"/>
              </w:rPr>
              <w:tab/>
              <w:t>CFCC-09-09-CT</w:t>
            </w:r>
          </w:p>
        </w:tc>
      </w:tr>
      <w:tr w:rsidR="00510C82" w:rsidTr="008E4C81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8E4C81" w:rsidRDefault="00510C82" w:rsidP="00510C82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8E4C81">
              <w:rPr>
                <w:b/>
                <w:bCs/>
                <w:sz w:val="20"/>
                <w:szCs w:val="20"/>
              </w:rPr>
              <w:t>PROPOSAL DUE DATE: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9C601D" w:rsidRDefault="00BE542B" w:rsidP="00510C82">
            <w:pPr>
              <w:spacing w:after="240"/>
              <w:rPr>
                <w:b/>
                <w:sz w:val="22"/>
                <w:szCs w:val="22"/>
              </w:rPr>
            </w:pPr>
            <w:r w:rsidRPr="00BE542B">
              <w:rPr>
                <w:b/>
                <w:bCs/>
                <w:color w:val="000000"/>
                <w:sz w:val="22"/>
                <w:szCs w:val="22"/>
              </w:rPr>
              <w:t>Proposals must be received by 3:00 p.m. (Pacific Time) on May 11, 2009</w:t>
            </w:r>
          </w:p>
        </w:tc>
      </w:tr>
      <w:tr w:rsidR="00510C82" w:rsidTr="008E4C81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8E4C81" w:rsidRDefault="00510C82" w:rsidP="00510C82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8E4C81">
              <w:rPr>
                <w:b/>
                <w:bCs/>
                <w:sz w:val="20"/>
                <w:szCs w:val="20"/>
              </w:rPr>
              <w:t>SUBMISSION OF PROPOSAL: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8E4C81" w:rsidRDefault="00510C82" w:rsidP="00BE542B">
            <w:pPr>
              <w:spacing w:after="240"/>
              <w:rPr>
                <w:sz w:val="22"/>
                <w:szCs w:val="22"/>
              </w:rPr>
            </w:pPr>
            <w:r w:rsidRPr="008E4C81">
              <w:rPr>
                <w:sz w:val="22"/>
                <w:szCs w:val="22"/>
              </w:rPr>
              <w:t>Proposals must be sent to:</w:t>
            </w:r>
            <w:r w:rsidRPr="008E4C81">
              <w:rPr>
                <w:sz w:val="22"/>
                <w:szCs w:val="22"/>
              </w:rPr>
              <w:br/>
              <w:t xml:space="preserve">Judicial Council of </w:t>
            </w:r>
            <w:smartTag w:uri="urn:schemas-microsoft-com:office:smarttags" w:element="State">
              <w:smartTag w:uri="urn:schemas-microsoft-com:office:smarttags" w:element="place">
                <w:r w:rsidRPr="008E4C81">
                  <w:rPr>
                    <w:sz w:val="22"/>
                    <w:szCs w:val="22"/>
                  </w:rPr>
                  <w:t>California</w:t>
                </w:r>
              </w:smartTag>
            </w:smartTag>
            <w:r w:rsidRPr="008E4C81">
              <w:rPr>
                <w:sz w:val="22"/>
                <w:szCs w:val="22"/>
              </w:rPr>
              <w:br/>
              <w:t>Administrative Office of the Courts</w:t>
            </w:r>
            <w:r w:rsidRPr="008E4C81">
              <w:rPr>
                <w:sz w:val="22"/>
                <w:szCs w:val="22"/>
              </w:rPr>
              <w:br/>
              <w:t xml:space="preserve">Attn:  Nadine McFadden, </w:t>
            </w:r>
            <w:r w:rsidR="00BE542B">
              <w:rPr>
                <w:sz w:val="22"/>
                <w:szCs w:val="22"/>
              </w:rPr>
              <w:t>CFCC-09-09</w:t>
            </w:r>
            <w:r>
              <w:rPr>
                <w:sz w:val="22"/>
                <w:szCs w:val="22"/>
              </w:rPr>
              <w:t>-CT</w:t>
            </w:r>
            <w:r w:rsidRPr="008E4C81">
              <w:rPr>
                <w:sz w:val="22"/>
                <w:szCs w:val="22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8E4C81">
                  <w:rPr>
                    <w:sz w:val="22"/>
                    <w:szCs w:val="22"/>
                  </w:rPr>
                  <w:t>455 Golden Gate Avenue</w:t>
                </w:r>
              </w:smartTag>
              <w:r w:rsidRPr="008E4C81">
                <w:rPr>
                  <w:sz w:val="22"/>
                  <w:szCs w:val="22"/>
                </w:rPr>
                <w:br/>
              </w:r>
              <w:smartTag w:uri="urn:schemas-microsoft-com:office:smarttags" w:element="City">
                <w:r w:rsidRPr="008E4C81">
                  <w:rPr>
                    <w:sz w:val="22"/>
                    <w:szCs w:val="22"/>
                  </w:rPr>
                  <w:t>San Francisco</w:t>
                </w:r>
              </w:smartTag>
              <w:r w:rsidRPr="008E4C81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E4C81">
                  <w:rPr>
                    <w:sz w:val="22"/>
                    <w:szCs w:val="22"/>
                  </w:rPr>
                  <w:t>CA</w:t>
                </w:r>
              </w:smartTag>
              <w:r w:rsidRPr="008E4C81">
                <w:rPr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E4C81">
                  <w:rPr>
                    <w:sz w:val="22"/>
                    <w:szCs w:val="22"/>
                  </w:rPr>
                  <w:t>94102</w:t>
                </w:r>
              </w:smartTag>
            </w:smartTag>
          </w:p>
        </w:tc>
      </w:tr>
    </w:tbl>
    <w:p w:rsidR="00510C82" w:rsidRDefault="00510C82" w:rsidP="00C35E0E">
      <w:pPr>
        <w:autoSpaceDE w:val="0"/>
        <w:autoSpaceDN w:val="0"/>
        <w:adjustRightInd w:val="0"/>
        <w:spacing w:after="240"/>
        <w:ind w:left="720"/>
      </w:pPr>
    </w:p>
    <w:p w:rsidR="00510C82" w:rsidRDefault="00510C82" w:rsidP="00C35E0E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:rsidR="00C35E0E" w:rsidRPr="00C35E0E" w:rsidRDefault="00BE542B" w:rsidP="00AA03E9">
      <w:pPr>
        <w:autoSpaceDE w:val="0"/>
        <w:autoSpaceDN w:val="0"/>
        <w:adjustRightInd w:val="0"/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E542B" w:rsidRPr="00C35E0E" w:rsidRDefault="00FC08A6" w:rsidP="00BE542B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  <w:rPr>
          <w:sz w:val="22"/>
          <w:szCs w:val="22"/>
        </w:rPr>
      </w:pPr>
      <w:r w:rsidRPr="00C35E0E">
        <w:rPr>
          <w:sz w:val="22"/>
          <w:szCs w:val="22"/>
        </w:rPr>
        <w:t xml:space="preserve">In the RFP, on page </w:t>
      </w:r>
      <w:r w:rsidR="00510C82" w:rsidRPr="00C35E0E">
        <w:rPr>
          <w:sz w:val="22"/>
          <w:szCs w:val="22"/>
        </w:rPr>
        <w:t>4</w:t>
      </w:r>
      <w:r w:rsidRPr="00C35E0E">
        <w:rPr>
          <w:sz w:val="22"/>
          <w:szCs w:val="22"/>
        </w:rPr>
        <w:t xml:space="preserve"> of </w:t>
      </w:r>
      <w:r w:rsidR="00BE542B">
        <w:rPr>
          <w:sz w:val="22"/>
          <w:szCs w:val="22"/>
        </w:rPr>
        <w:t>12</w:t>
      </w:r>
      <w:r w:rsidRPr="00C35E0E">
        <w:rPr>
          <w:sz w:val="22"/>
          <w:szCs w:val="22"/>
        </w:rPr>
        <w:t xml:space="preserve">, </w:t>
      </w:r>
      <w:r w:rsidR="00C35E0E" w:rsidRPr="00C35E0E">
        <w:rPr>
          <w:sz w:val="22"/>
          <w:szCs w:val="22"/>
        </w:rPr>
        <w:t>subsection 3.2.</w:t>
      </w:r>
      <w:r w:rsidR="00BE542B">
        <w:rPr>
          <w:sz w:val="22"/>
          <w:szCs w:val="22"/>
        </w:rPr>
        <w:t>15</w:t>
      </w:r>
      <w:r w:rsidRPr="00C35E0E">
        <w:rPr>
          <w:sz w:val="22"/>
          <w:szCs w:val="22"/>
        </w:rPr>
        <w:t xml:space="preserve"> is </w:t>
      </w:r>
      <w:r w:rsidR="00BE542B">
        <w:rPr>
          <w:sz w:val="22"/>
          <w:szCs w:val="22"/>
        </w:rPr>
        <w:t>deleted in its entirety.</w:t>
      </w:r>
    </w:p>
    <w:p w:rsidR="008A1334" w:rsidRPr="00C35E0E" w:rsidRDefault="008A1334" w:rsidP="008A1334">
      <w:pPr>
        <w:pStyle w:val="BodyTextIndent"/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:rsidR="00FC08A6" w:rsidRPr="00C35E0E" w:rsidRDefault="00FC08A6" w:rsidP="00FC08A6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  <w:rPr>
          <w:sz w:val="22"/>
          <w:szCs w:val="22"/>
        </w:rPr>
      </w:pPr>
      <w:r w:rsidRPr="00C35E0E">
        <w:rPr>
          <w:sz w:val="22"/>
          <w:szCs w:val="22"/>
        </w:rPr>
        <w:t xml:space="preserve">In the RFP, on page </w:t>
      </w:r>
      <w:r w:rsidR="009E4AA4" w:rsidRPr="00C35E0E">
        <w:rPr>
          <w:sz w:val="22"/>
          <w:szCs w:val="22"/>
        </w:rPr>
        <w:t>4</w:t>
      </w:r>
      <w:r w:rsidRPr="00C35E0E">
        <w:rPr>
          <w:sz w:val="22"/>
          <w:szCs w:val="22"/>
        </w:rPr>
        <w:t xml:space="preserve"> of </w:t>
      </w:r>
      <w:r w:rsidR="00C35E0E">
        <w:rPr>
          <w:sz w:val="22"/>
          <w:szCs w:val="22"/>
        </w:rPr>
        <w:t>1</w:t>
      </w:r>
      <w:r w:rsidR="00BE542B">
        <w:rPr>
          <w:sz w:val="22"/>
          <w:szCs w:val="22"/>
        </w:rPr>
        <w:t>2</w:t>
      </w:r>
      <w:r w:rsidRPr="00C35E0E">
        <w:rPr>
          <w:sz w:val="22"/>
          <w:szCs w:val="22"/>
        </w:rPr>
        <w:t xml:space="preserve">, </w:t>
      </w:r>
      <w:r w:rsidR="00C35E0E" w:rsidRPr="00C35E0E">
        <w:rPr>
          <w:sz w:val="22"/>
          <w:szCs w:val="22"/>
        </w:rPr>
        <w:t>subsection 3.2.</w:t>
      </w:r>
      <w:r w:rsidR="00BE542B">
        <w:rPr>
          <w:sz w:val="22"/>
          <w:szCs w:val="22"/>
        </w:rPr>
        <w:t>16</w:t>
      </w:r>
      <w:r w:rsidR="00C35E0E" w:rsidRPr="00C35E0E">
        <w:rPr>
          <w:sz w:val="22"/>
          <w:szCs w:val="22"/>
        </w:rPr>
        <w:t xml:space="preserve"> is </w:t>
      </w:r>
      <w:r w:rsidR="00BE542B">
        <w:rPr>
          <w:sz w:val="22"/>
          <w:szCs w:val="22"/>
        </w:rPr>
        <w:t>deleted in its entirety.</w:t>
      </w:r>
    </w:p>
    <w:p w:rsidR="00FC08A6" w:rsidRPr="00C35E0E" w:rsidRDefault="00FC08A6" w:rsidP="00FC08A6">
      <w:pPr>
        <w:pStyle w:val="BodyTextIndent"/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:rsidR="00FC08A6" w:rsidRPr="00C35E0E" w:rsidRDefault="00FC08A6" w:rsidP="00966FD2">
      <w:pPr>
        <w:pStyle w:val="BodyTextIndent"/>
        <w:autoSpaceDE w:val="0"/>
        <w:autoSpaceDN w:val="0"/>
        <w:adjustRightInd w:val="0"/>
        <w:ind w:left="0"/>
        <w:jc w:val="center"/>
        <w:rPr>
          <w:b/>
          <w:i/>
          <w:sz w:val="22"/>
          <w:szCs w:val="22"/>
        </w:rPr>
      </w:pPr>
      <w:r w:rsidRPr="00C35E0E">
        <w:rPr>
          <w:b/>
          <w:i/>
          <w:sz w:val="22"/>
          <w:szCs w:val="22"/>
        </w:rPr>
        <w:t>[End of Addendum 1]</w:t>
      </w:r>
    </w:p>
    <w:sectPr w:rsidR="00FC08A6" w:rsidRPr="00C35E0E" w:rsidSect="00B337C5">
      <w:headerReference w:type="default" r:id="rId10"/>
      <w:footerReference w:type="default" r:id="rId11"/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DA" w:rsidRDefault="00D604DA">
      <w:r>
        <w:separator/>
      </w:r>
    </w:p>
  </w:endnote>
  <w:endnote w:type="continuationSeparator" w:id="1">
    <w:p w:rsidR="00D604DA" w:rsidRDefault="00D6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D2" w:rsidRDefault="00966FD2" w:rsidP="007B5445">
    <w:pPr>
      <w:pStyle w:val="Footer"/>
      <w:jc w:val="center"/>
      <w:rPr>
        <w:sz w:val="24"/>
      </w:rPr>
    </w:pPr>
    <w:r>
      <w:rPr>
        <w:sz w:val="24"/>
      </w:rPr>
      <w:t xml:space="preserve">Page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0B6973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of </w: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 w:rsidR="000B6973">
      <w:rPr>
        <w:noProof/>
        <w:sz w:val="24"/>
      </w:rPr>
      <w:t>1</w:t>
    </w:r>
    <w:r>
      <w:rPr>
        <w:sz w:val="24"/>
      </w:rPr>
      <w:fldChar w:fldCharType="end"/>
    </w:r>
  </w:p>
  <w:p w:rsidR="00966FD2" w:rsidRPr="007B5445" w:rsidRDefault="00966FD2" w:rsidP="007B54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D2" w:rsidRPr="000938A7" w:rsidRDefault="00966FD2">
    <w:pPr>
      <w:pStyle w:val="Footer"/>
      <w:jc w:val="center"/>
      <w:rPr>
        <w:sz w:val="22"/>
        <w:szCs w:val="22"/>
      </w:rPr>
    </w:pPr>
  </w:p>
  <w:p w:rsidR="00966FD2" w:rsidRPr="000938A7" w:rsidRDefault="00966FD2">
    <w:pPr>
      <w:pStyle w:val="Footer"/>
      <w:jc w:val="center"/>
      <w:rPr>
        <w:sz w:val="22"/>
        <w:szCs w:val="22"/>
      </w:rPr>
    </w:pPr>
    <w:r w:rsidRPr="000938A7">
      <w:rPr>
        <w:sz w:val="22"/>
        <w:szCs w:val="22"/>
      </w:rPr>
      <w:t xml:space="preserve">Page </w:t>
    </w:r>
    <w:r w:rsidRPr="000938A7">
      <w:rPr>
        <w:sz w:val="22"/>
        <w:szCs w:val="22"/>
      </w:rPr>
      <w:fldChar w:fldCharType="begin"/>
    </w:r>
    <w:r w:rsidRPr="000938A7">
      <w:rPr>
        <w:sz w:val="22"/>
        <w:szCs w:val="22"/>
      </w:rPr>
      <w:instrText xml:space="preserve"> PAGE </w:instrText>
    </w:r>
    <w:r w:rsidRPr="000938A7">
      <w:rPr>
        <w:sz w:val="22"/>
        <w:szCs w:val="22"/>
      </w:rPr>
      <w:fldChar w:fldCharType="separate"/>
    </w:r>
    <w:r w:rsidR="000B6973">
      <w:rPr>
        <w:noProof/>
        <w:sz w:val="22"/>
        <w:szCs w:val="22"/>
      </w:rPr>
      <w:t>2</w:t>
    </w:r>
    <w:r w:rsidRPr="000938A7">
      <w:rPr>
        <w:sz w:val="22"/>
        <w:szCs w:val="22"/>
      </w:rPr>
      <w:fldChar w:fldCharType="end"/>
    </w:r>
    <w:r w:rsidRPr="000938A7">
      <w:rPr>
        <w:sz w:val="22"/>
        <w:szCs w:val="22"/>
      </w:rPr>
      <w:t xml:space="preserve"> of </w:t>
    </w:r>
    <w:r w:rsidRPr="000938A7">
      <w:rPr>
        <w:sz w:val="22"/>
        <w:szCs w:val="22"/>
      </w:rPr>
      <w:fldChar w:fldCharType="begin"/>
    </w:r>
    <w:r w:rsidRPr="000938A7">
      <w:rPr>
        <w:sz w:val="22"/>
        <w:szCs w:val="22"/>
      </w:rPr>
      <w:instrText xml:space="preserve"> NUMPAGES </w:instrText>
    </w:r>
    <w:r w:rsidRPr="000938A7">
      <w:rPr>
        <w:sz w:val="22"/>
        <w:szCs w:val="22"/>
      </w:rPr>
      <w:fldChar w:fldCharType="separate"/>
    </w:r>
    <w:r w:rsidR="000B6973">
      <w:rPr>
        <w:noProof/>
        <w:sz w:val="22"/>
        <w:szCs w:val="22"/>
      </w:rPr>
      <w:t>2</w:t>
    </w:r>
    <w:r w:rsidRPr="000938A7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DA" w:rsidRDefault="00D604DA">
      <w:r>
        <w:separator/>
      </w:r>
    </w:p>
  </w:footnote>
  <w:footnote w:type="continuationSeparator" w:id="1">
    <w:p w:rsidR="00D604DA" w:rsidRDefault="00D6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D2" w:rsidRDefault="00966FD2" w:rsidP="00EE6163">
    <w:pPr>
      <w:pStyle w:val="Header"/>
    </w:pPr>
    <w:r>
      <w:t>@Project</w:t>
    </w:r>
  </w:p>
  <w:p w:rsidR="00966FD2" w:rsidRDefault="00966FD2" w:rsidP="00EE6163">
    <w:pPr>
      <w:pStyle w:val="Header"/>
    </w:pPr>
    <w:fldSimple w:instr=" TIME \@ &quot;MMMM d, yyyy&quot; ">
      <w:r w:rsidR="000B6973">
        <w:rPr>
          <w:noProof/>
        </w:rPr>
        <w:t>August 27, 2010</w:t>
      </w:r>
    </w:fldSimple>
  </w:p>
  <w:p w:rsidR="00966FD2" w:rsidRDefault="00966FD2" w:rsidP="00EE6163">
    <w:pPr>
      <w:pStyle w:val="HeaderPageNumber"/>
      <w:spacing w:after="240"/>
    </w:pPr>
    <w:r>
      <w:t xml:space="preserve">Page </w:t>
    </w:r>
    <w:fldSimple w:instr=" PAGE  \* MERGEFORMAT ">
      <w:r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D2" w:rsidRDefault="00966FD2"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05pt;margin-top:153.2pt;width:2in;height:99pt;z-index:-251657728;mso-wrap-edited:f" wrapcoords="-112 0 -112 21436 21600 21436 21600 0 -112 0" stroked="f">
          <v:textbox style="mso-next-textbox:#_x0000_s2051" inset=",7.2pt">
            <w:txbxContent>
              <w:p w:rsidR="00966FD2" w:rsidRDefault="00966FD2">
                <w:pPr>
                  <w:pStyle w:val="JCCName"/>
                  <w:jc w:val="center"/>
                </w:pPr>
                <w:r>
                  <w:t>WILLIAM C. VICKREY</w:t>
                </w:r>
              </w:p>
              <w:p w:rsidR="00966FD2" w:rsidRDefault="00966FD2">
                <w:pPr>
                  <w:pStyle w:val="JCCTitle"/>
                  <w:spacing w:after="300"/>
                  <w:jc w:val="center"/>
                </w:pPr>
                <w:r>
                  <w:t>Administrative Director of the Courts</w:t>
                </w:r>
              </w:p>
              <w:p w:rsidR="00966FD2" w:rsidRDefault="00966FD2">
                <w:pPr>
                  <w:pStyle w:val="JCCName"/>
                  <w:jc w:val="center"/>
                </w:pPr>
                <w:r>
                  <w:t>RONALD G. OVERHOLT</w:t>
                </w:r>
              </w:p>
              <w:p w:rsidR="00966FD2" w:rsidRDefault="00966FD2">
                <w:pPr>
                  <w:pStyle w:val="JCCTitle"/>
                  <w:spacing w:after="300"/>
                  <w:jc w:val="center"/>
                </w:pPr>
                <w:r>
                  <w:t>Chief Deputy Director</w:t>
                </w:r>
              </w:p>
              <w:p w:rsidR="00966FD2" w:rsidRDefault="00966FD2">
                <w:pPr>
                  <w:pStyle w:val="JCCName"/>
                  <w:jc w:val="center"/>
                </w:pPr>
                <w:r>
                  <w:t>STEPHEN NASH</w:t>
                </w:r>
              </w:p>
              <w:p w:rsidR="00966FD2" w:rsidRDefault="00966FD2">
                <w:pPr>
                  <w:pStyle w:val="JCCTitle"/>
                  <w:spacing w:after="300"/>
                  <w:jc w:val="center"/>
                </w:pPr>
                <w:r>
                  <w:t>Director, Finance Division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50" type="#_x0000_t202" style="position:absolute;margin-left:-58.95pt;margin-top:153.2pt;width:153pt;height:1in;z-index:-251658752;mso-wrap-edited:f" wrapcoords="-106 0 -106 21240 21600 21240 21600 0 -106 0" stroked="f">
          <v:textbox style="mso-next-textbox:#_x0000_s2050" inset=",7.2pt">
            <w:txbxContent>
              <w:p w:rsidR="00966FD2" w:rsidRDefault="00966FD2">
                <w:pPr>
                  <w:pStyle w:val="JCCName"/>
                  <w:jc w:val="center"/>
                </w:pPr>
                <w:r>
                  <w:t>RONALD M. GEORGE</w:t>
                </w:r>
              </w:p>
              <w:p w:rsidR="00966FD2" w:rsidRDefault="00966FD2">
                <w:pPr>
                  <w:pStyle w:val="JCCTitle"/>
                  <w:jc w:val="center"/>
                </w:pPr>
                <w:r>
                  <w:t xml:space="preserve">Chief Justice of </w:t>
                </w:r>
                <w:smartTag w:uri="urn:schemas-microsoft-com:office:smarttags" w:element="State">
                  <w:smartTag w:uri="urn:schemas-microsoft-com:office:smarttags" w:element="place">
                    <w:r>
                      <w:t>California</w:t>
                    </w:r>
                  </w:smartTag>
                </w:smartTag>
              </w:p>
              <w:p w:rsidR="00966FD2" w:rsidRDefault="00966FD2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49" type="#_x0000_t202" style="position:absolute;margin-left:-1in;margin-top:-16.75pt;width:612pt;height:178.95pt;z-index:-251659776;mso-wrap-edited:f" wrapcoords="-129 0 -129 21578 21600 21578 21600 0 -129 0" stroked="f">
          <o:lock v:ext="edit" aspectratio="t"/>
          <v:textbox style="mso-next-textbox:#_x0000_s2049">
            <w:txbxContent>
              <w:p w:rsidR="00966FD2" w:rsidRDefault="000B6973">
                <w:pPr>
                  <w:jc w:val="center"/>
                </w:pPr>
                <w:r>
                  <w:rPr>
                    <w:rFonts w:ascii="Arial" w:hAnsi="Arial"/>
                    <w:noProof/>
                    <w:sz w:val="20"/>
                  </w:rPr>
                  <w:drawing>
                    <wp:inline distT="0" distB="0" distL="0" distR="0">
                      <wp:extent cx="2592070" cy="1301115"/>
                      <wp:effectExtent l="19050" t="0" r="0" b="0"/>
                      <wp:docPr id="1" name="Picture 1" descr="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600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70" cy="130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66FD2" w:rsidRDefault="00966FD2">
                <w:pPr>
                  <w:pStyle w:val="JCCAddressblock"/>
                </w:pPr>
                <w:r>
                  <w:t>FINANCE DIVISION</w:t>
                </w:r>
              </w:p>
              <w:p w:rsidR="00966FD2" w:rsidRDefault="00966FD2">
                <w:pPr>
                  <w:pStyle w:val="JCCAddress1stline"/>
                </w:pPr>
                <w:smartTag w:uri="urn:schemas-microsoft-com:office:smarttags" w:element="Street">
                  <w:smartTag w:uri="urn:schemas-microsoft-com:office:smarttags" w:element="address">
                    <w:r>
                      <w:t>455 Golden Gate Avenue</w:t>
                    </w:r>
                  </w:smartTag>
                </w:smartTag>
                <w:r>
                  <w:t xml:space="preserve">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>
                      <w:t>San Francisco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California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94102-3688</w:t>
                    </w:r>
                  </w:smartTag>
                </w:smartTag>
              </w:p>
              <w:p w:rsidR="00966FD2" w:rsidRDefault="00966FD2">
                <w:pPr>
                  <w:pStyle w:val="JCCAddress2ndline"/>
                </w:pPr>
                <w:r>
                  <w:t xml:space="preserve">Telephone 415-865-7960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Fax 415-865-4325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TDD 415-865-4272</w:t>
                </w:r>
              </w:p>
            </w:txbxContent>
          </v:textbox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82" w:rsidRDefault="00966FD2" w:rsidP="00510C82">
    <w:pPr>
      <w:pStyle w:val="Header"/>
      <w:jc w:val="right"/>
      <w:rPr>
        <w:sz w:val="22"/>
      </w:rPr>
    </w:pPr>
    <w:r>
      <w:t>Addendum #1</w:t>
    </w:r>
    <w:r w:rsidR="00510C82" w:rsidRPr="00510C82">
      <w:rPr>
        <w:sz w:val="22"/>
      </w:rPr>
      <w:t xml:space="preserve"> </w:t>
    </w:r>
  </w:p>
  <w:p w:rsidR="00BE542B" w:rsidRPr="00BE542B" w:rsidRDefault="00BE542B" w:rsidP="00BE542B">
    <w:pPr>
      <w:pStyle w:val="Header"/>
      <w:tabs>
        <w:tab w:val="clear" w:pos="4320"/>
        <w:tab w:val="clear" w:pos="8640"/>
        <w:tab w:val="right" w:pos="9360"/>
      </w:tabs>
      <w:jc w:val="right"/>
      <w:rPr>
        <w:sz w:val="22"/>
      </w:rPr>
    </w:pPr>
    <w:r w:rsidRPr="00BE542B">
      <w:rPr>
        <w:sz w:val="22"/>
      </w:rPr>
      <w:t xml:space="preserve">Developing the Guide to </w:t>
    </w:r>
    <w:smartTag w:uri="urn:schemas-microsoft-com:office:smarttags" w:element="Street">
      <w:smartTag w:uri="urn:schemas-microsoft-com:office:smarttags" w:element="address">
        <w:r w:rsidRPr="00BE542B">
          <w:rPr>
            <w:sz w:val="22"/>
          </w:rPr>
          <w:t>Juvenile Delinquency Court</w:t>
        </w:r>
      </w:smartTag>
    </w:smartTag>
    <w:r w:rsidRPr="00BE542B">
      <w:rPr>
        <w:sz w:val="22"/>
      </w:rPr>
      <w:t xml:space="preserve"> Performance Measures</w:t>
    </w:r>
  </w:p>
  <w:p w:rsidR="00BE542B" w:rsidRPr="00BE542B" w:rsidRDefault="00BE542B" w:rsidP="00BE542B">
    <w:pPr>
      <w:pStyle w:val="Header"/>
      <w:tabs>
        <w:tab w:val="clear" w:pos="4320"/>
        <w:tab w:val="clear" w:pos="8640"/>
        <w:tab w:val="right" w:pos="9360"/>
      </w:tabs>
      <w:jc w:val="right"/>
      <w:rPr>
        <w:sz w:val="22"/>
      </w:rPr>
    </w:pPr>
    <w:r w:rsidRPr="00BE542B">
      <w:rPr>
        <w:sz w:val="22"/>
      </w:rPr>
      <w:t>RFP # CFCC-09-09-CT</w:t>
    </w:r>
  </w:p>
  <w:p w:rsidR="00966FD2" w:rsidRPr="009C601D" w:rsidRDefault="00966FD2" w:rsidP="00510C82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Hyperlink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F35280D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Outlinesmallletter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BD4EFD74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0DD172D"/>
    <w:multiLevelType w:val="multilevel"/>
    <w:tmpl w:val="9CDC1C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  <w:u w:val="none"/>
      </w:rPr>
    </w:lvl>
  </w:abstractNum>
  <w:abstractNum w:abstractNumId="5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85C83"/>
    <w:multiLevelType w:val="multilevel"/>
    <w:tmpl w:val="22B86F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8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9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B0D9C"/>
    <w:multiLevelType w:val="multilevel"/>
    <w:tmpl w:val="9A0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41C09"/>
    <w:multiLevelType w:val="multilevel"/>
    <w:tmpl w:val="65B067B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1FB544A"/>
    <w:multiLevelType w:val="multilevel"/>
    <w:tmpl w:val="77D0C210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B367D11"/>
    <w:multiLevelType w:val="multilevel"/>
    <w:tmpl w:val="B6D0D00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CBB4BCA"/>
    <w:multiLevelType w:val="multilevel"/>
    <w:tmpl w:val="ABA09F0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6BE4D66"/>
    <w:multiLevelType w:val="multilevel"/>
    <w:tmpl w:val="F77E2A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44A1DC5"/>
    <w:multiLevelType w:val="hybridMultilevel"/>
    <w:tmpl w:val="B4302594"/>
    <w:lvl w:ilvl="0" w:tplc="2F3EB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B0187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9">
    <w:nsid w:val="53006A0D"/>
    <w:multiLevelType w:val="multilevel"/>
    <w:tmpl w:val="EE90B72C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20">
    <w:nsid w:val="533F5FB5"/>
    <w:multiLevelType w:val="hybridMultilevel"/>
    <w:tmpl w:val="6E3E9B0E"/>
    <w:lvl w:ilvl="0" w:tplc="E2D0F076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B473CA"/>
    <w:multiLevelType w:val="multilevel"/>
    <w:tmpl w:val="9E0002B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3D31228"/>
    <w:multiLevelType w:val="multilevel"/>
    <w:tmpl w:val="8D0C96C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4AC1426"/>
    <w:multiLevelType w:val="multilevel"/>
    <w:tmpl w:val="28AE0C08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62C0B05"/>
    <w:multiLevelType w:val="hybridMultilevel"/>
    <w:tmpl w:val="0D3E5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6238F"/>
    <w:multiLevelType w:val="multilevel"/>
    <w:tmpl w:val="F73C3DF8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7CD0A49"/>
    <w:multiLevelType w:val="multilevel"/>
    <w:tmpl w:val="72048B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E355BE"/>
    <w:multiLevelType w:val="multilevel"/>
    <w:tmpl w:val="FADA3C5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80A4050"/>
    <w:multiLevelType w:val="multilevel"/>
    <w:tmpl w:val="DE5869F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8C306E6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CE45D13"/>
    <w:multiLevelType w:val="multilevel"/>
    <w:tmpl w:val="4A309C86"/>
    <w:lvl w:ilvl="0">
      <w:start w:val="1"/>
      <w:numFmt w:val="upperRoman"/>
      <w:pStyle w:val="RFPA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DocInit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1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1">
    <w:nsid w:val="5D780E52"/>
    <w:multiLevelType w:val="hybridMultilevel"/>
    <w:tmpl w:val="1F3E1118"/>
    <w:lvl w:ilvl="0" w:tplc="0A9C46E2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3622C6"/>
    <w:multiLevelType w:val="multilevel"/>
    <w:tmpl w:val="13A64EB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4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H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H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35">
    <w:nsid w:val="6D3439F5"/>
    <w:multiLevelType w:val="multilevel"/>
    <w:tmpl w:val="58229BA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2046669"/>
    <w:multiLevelType w:val="multilevel"/>
    <w:tmpl w:val="F73C3DF8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2DC20AF"/>
    <w:multiLevelType w:val="multilevel"/>
    <w:tmpl w:val="27AEBA1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B397AF7"/>
    <w:multiLevelType w:val="multilevel"/>
    <w:tmpl w:val="57C44C9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35"/>
  </w:num>
  <w:num w:numId="8">
    <w:abstractNumId w:val="38"/>
  </w:num>
  <w:num w:numId="9">
    <w:abstractNumId w:val="15"/>
  </w:num>
  <w:num w:numId="10">
    <w:abstractNumId w:val="22"/>
  </w:num>
  <w:num w:numId="11">
    <w:abstractNumId w:val="37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32"/>
  </w:num>
  <w:num w:numId="17">
    <w:abstractNumId w:val="16"/>
  </w:num>
  <w:num w:numId="18">
    <w:abstractNumId w:val="12"/>
  </w:num>
  <w:num w:numId="19">
    <w:abstractNumId w:val="33"/>
  </w:num>
  <w:num w:numId="20">
    <w:abstractNumId w:val="18"/>
  </w:num>
  <w:num w:numId="21">
    <w:abstractNumId w:val="8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6"/>
  </w:num>
  <w:num w:numId="30">
    <w:abstractNumId w:val="27"/>
  </w:num>
  <w:num w:numId="31">
    <w:abstractNumId w:val="29"/>
  </w:num>
  <w:num w:numId="32">
    <w:abstractNumId w:val="23"/>
  </w:num>
  <w:num w:numId="33">
    <w:abstractNumId w:val="13"/>
  </w:num>
  <w:num w:numId="34">
    <w:abstractNumId w:val="9"/>
  </w:num>
  <w:num w:numId="35">
    <w:abstractNumId w:val="2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6"/>
  </w:num>
  <w:num w:numId="39">
    <w:abstractNumId w:val="4"/>
  </w:num>
  <w:num w:numId="40">
    <w:abstractNumId w:val="31"/>
  </w:num>
  <w:num w:numId="41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4AF7"/>
    <w:rsid w:val="00042867"/>
    <w:rsid w:val="00044EDA"/>
    <w:rsid w:val="000657A4"/>
    <w:rsid w:val="00075F30"/>
    <w:rsid w:val="0007650C"/>
    <w:rsid w:val="000938A7"/>
    <w:rsid w:val="00093AB1"/>
    <w:rsid w:val="000A108D"/>
    <w:rsid w:val="000A25AF"/>
    <w:rsid w:val="000A58C9"/>
    <w:rsid w:val="000A63CF"/>
    <w:rsid w:val="000B6973"/>
    <w:rsid w:val="000B7D92"/>
    <w:rsid w:val="000C0F7C"/>
    <w:rsid w:val="000C2070"/>
    <w:rsid w:val="000C2D5F"/>
    <w:rsid w:val="000D775E"/>
    <w:rsid w:val="000E0896"/>
    <w:rsid w:val="00103392"/>
    <w:rsid w:val="001062BA"/>
    <w:rsid w:val="00120DE3"/>
    <w:rsid w:val="00121602"/>
    <w:rsid w:val="00122748"/>
    <w:rsid w:val="0012633E"/>
    <w:rsid w:val="00126FE9"/>
    <w:rsid w:val="00137B92"/>
    <w:rsid w:val="001533CD"/>
    <w:rsid w:val="00176E41"/>
    <w:rsid w:val="00181C6D"/>
    <w:rsid w:val="001865FF"/>
    <w:rsid w:val="00191938"/>
    <w:rsid w:val="00195429"/>
    <w:rsid w:val="001A1D1A"/>
    <w:rsid w:val="001E406A"/>
    <w:rsid w:val="001F7220"/>
    <w:rsid w:val="00201A65"/>
    <w:rsid w:val="00235C95"/>
    <w:rsid w:val="002364CE"/>
    <w:rsid w:val="0025288E"/>
    <w:rsid w:val="00254B99"/>
    <w:rsid w:val="00280D3E"/>
    <w:rsid w:val="002831BA"/>
    <w:rsid w:val="0028744B"/>
    <w:rsid w:val="002B09EE"/>
    <w:rsid w:val="002C43DB"/>
    <w:rsid w:val="002D5937"/>
    <w:rsid w:val="002E6E43"/>
    <w:rsid w:val="003072BD"/>
    <w:rsid w:val="00311F0D"/>
    <w:rsid w:val="00326087"/>
    <w:rsid w:val="00335068"/>
    <w:rsid w:val="0034202D"/>
    <w:rsid w:val="00357E54"/>
    <w:rsid w:val="00361F1E"/>
    <w:rsid w:val="00371D86"/>
    <w:rsid w:val="003936AE"/>
    <w:rsid w:val="003A2602"/>
    <w:rsid w:val="003A2697"/>
    <w:rsid w:val="003A6F37"/>
    <w:rsid w:val="003A7F21"/>
    <w:rsid w:val="003C646B"/>
    <w:rsid w:val="003D7BBF"/>
    <w:rsid w:val="0040229D"/>
    <w:rsid w:val="004047BF"/>
    <w:rsid w:val="004244C3"/>
    <w:rsid w:val="00435F7E"/>
    <w:rsid w:val="00436B8D"/>
    <w:rsid w:val="00437D90"/>
    <w:rsid w:val="00442655"/>
    <w:rsid w:val="004435D9"/>
    <w:rsid w:val="00447CE9"/>
    <w:rsid w:val="004637FF"/>
    <w:rsid w:val="00483435"/>
    <w:rsid w:val="00490954"/>
    <w:rsid w:val="0049432C"/>
    <w:rsid w:val="004A35C9"/>
    <w:rsid w:val="004C4A0B"/>
    <w:rsid w:val="004D73BC"/>
    <w:rsid w:val="004F1B81"/>
    <w:rsid w:val="004F3B5D"/>
    <w:rsid w:val="004F7B1E"/>
    <w:rsid w:val="00510C82"/>
    <w:rsid w:val="00512942"/>
    <w:rsid w:val="00543CFA"/>
    <w:rsid w:val="00556EF4"/>
    <w:rsid w:val="00581172"/>
    <w:rsid w:val="00593E6F"/>
    <w:rsid w:val="005A1E40"/>
    <w:rsid w:val="005A5EB1"/>
    <w:rsid w:val="005C5099"/>
    <w:rsid w:val="005C7DE5"/>
    <w:rsid w:val="005E5362"/>
    <w:rsid w:val="005F37F8"/>
    <w:rsid w:val="00603DB5"/>
    <w:rsid w:val="00612EFE"/>
    <w:rsid w:val="00625912"/>
    <w:rsid w:val="00626227"/>
    <w:rsid w:val="006418FB"/>
    <w:rsid w:val="006434E9"/>
    <w:rsid w:val="0066309A"/>
    <w:rsid w:val="00670A0E"/>
    <w:rsid w:val="00676784"/>
    <w:rsid w:val="00676B9A"/>
    <w:rsid w:val="00686C36"/>
    <w:rsid w:val="006959CA"/>
    <w:rsid w:val="006B12B7"/>
    <w:rsid w:val="006B381F"/>
    <w:rsid w:val="006B3F49"/>
    <w:rsid w:val="006F6DD6"/>
    <w:rsid w:val="007253BC"/>
    <w:rsid w:val="00731F1F"/>
    <w:rsid w:val="007339EA"/>
    <w:rsid w:val="007371DC"/>
    <w:rsid w:val="007447CB"/>
    <w:rsid w:val="007555EB"/>
    <w:rsid w:val="0077604B"/>
    <w:rsid w:val="00793B31"/>
    <w:rsid w:val="00794DF6"/>
    <w:rsid w:val="00797DD6"/>
    <w:rsid w:val="007B0E90"/>
    <w:rsid w:val="007B5445"/>
    <w:rsid w:val="007E45BD"/>
    <w:rsid w:val="0081016F"/>
    <w:rsid w:val="0081413D"/>
    <w:rsid w:val="00845556"/>
    <w:rsid w:val="0089598C"/>
    <w:rsid w:val="008A1334"/>
    <w:rsid w:val="008C7895"/>
    <w:rsid w:val="008D21A5"/>
    <w:rsid w:val="008E3581"/>
    <w:rsid w:val="008E4C81"/>
    <w:rsid w:val="008E6C49"/>
    <w:rsid w:val="008F37C0"/>
    <w:rsid w:val="008F5FBF"/>
    <w:rsid w:val="008F6562"/>
    <w:rsid w:val="009147DE"/>
    <w:rsid w:val="00917B70"/>
    <w:rsid w:val="0092578D"/>
    <w:rsid w:val="00930CB9"/>
    <w:rsid w:val="009330A9"/>
    <w:rsid w:val="00943BC8"/>
    <w:rsid w:val="0094663E"/>
    <w:rsid w:val="009570A2"/>
    <w:rsid w:val="00961AA1"/>
    <w:rsid w:val="00966FD2"/>
    <w:rsid w:val="00994DD1"/>
    <w:rsid w:val="009A1B9E"/>
    <w:rsid w:val="009C12EB"/>
    <w:rsid w:val="009C542F"/>
    <w:rsid w:val="009C601D"/>
    <w:rsid w:val="009E2EAE"/>
    <w:rsid w:val="009E4AA4"/>
    <w:rsid w:val="009E6E83"/>
    <w:rsid w:val="009F0DFA"/>
    <w:rsid w:val="009F5122"/>
    <w:rsid w:val="00A119E1"/>
    <w:rsid w:val="00A12FB7"/>
    <w:rsid w:val="00A2224A"/>
    <w:rsid w:val="00A24326"/>
    <w:rsid w:val="00A3261E"/>
    <w:rsid w:val="00A42618"/>
    <w:rsid w:val="00A43A71"/>
    <w:rsid w:val="00A52C1C"/>
    <w:rsid w:val="00A657AF"/>
    <w:rsid w:val="00A663D6"/>
    <w:rsid w:val="00A71F61"/>
    <w:rsid w:val="00A975A4"/>
    <w:rsid w:val="00AA03E9"/>
    <w:rsid w:val="00AA7B67"/>
    <w:rsid w:val="00AD0072"/>
    <w:rsid w:val="00AD51CC"/>
    <w:rsid w:val="00AD6DD6"/>
    <w:rsid w:val="00AE13B4"/>
    <w:rsid w:val="00AE1FCE"/>
    <w:rsid w:val="00AE2133"/>
    <w:rsid w:val="00AE338F"/>
    <w:rsid w:val="00AF0D13"/>
    <w:rsid w:val="00AF5DA7"/>
    <w:rsid w:val="00B00D3D"/>
    <w:rsid w:val="00B07E8D"/>
    <w:rsid w:val="00B109DB"/>
    <w:rsid w:val="00B32251"/>
    <w:rsid w:val="00B337C5"/>
    <w:rsid w:val="00B54F99"/>
    <w:rsid w:val="00B631CE"/>
    <w:rsid w:val="00B72E5C"/>
    <w:rsid w:val="00B75498"/>
    <w:rsid w:val="00B75ADA"/>
    <w:rsid w:val="00B8105A"/>
    <w:rsid w:val="00B832B9"/>
    <w:rsid w:val="00B97636"/>
    <w:rsid w:val="00BB1520"/>
    <w:rsid w:val="00BB3A07"/>
    <w:rsid w:val="00BB6B5E"/>
    <w:rsid w:val="00BC58C0"/>
    <w:rsid w:val="00BD2472"/>
    <w:rsid w:val="00BD3508"/>
    <w:rsid w:val="00BD66D7"/>
    <w:rsid w:val="00BE0088"/>
    <w:rsid w:val="00BE00A6"/>
    <w:rsid w:val="00BE0A74"/>
    <w:rsid w:val="00BE165D"/>
    <w:rsid w:val="00BE542B"/>
    <w:rsid w:val="00BF6F04"/>
    <w:rsid w:val="00C22ED3"/>
    <w:rsid w:val="00C35E0E"/>
    <w:rsid w:val="00C4201E"/>
    <w:rsid w:val="00C74EA7"/>
    <w:rsid w:val="00C77C42"/>
    <w:rsid w:val="00C80835"/>
    <w:rsid w:val="00C80862"/>
    <w:rsid w:val="00C96E27"/>
    <w:rsid w:val="00CA372E"/>
    <w:rsid w:val="00CA4B34"/>
    <w:rsid w:val="00CC4BEB"/>
    <w:rsid w:val="00CD1F71"/>
    <w:rsid w:val="00CD264F"/>
    <w:rsid w:val="00CD488C"/>
    <w:rsid w:val="00CD6C6C"/>
    <w:rsid w:val="00CD7A4F"/>
    <w:rsid w:val="00CF224E"/>
    <w:rsid w:val="00CF521B"/>
    <w:rsid w:val="00CF588A"/>
    <w:rsid w:val="00CF5ADD"/>
    <w:rsid w:val="00D07C41"/>
    <w:rsid w:val="00D14BFF"/>
    <w:rsid w:val="00D34F8A"/>
    <w:rsid w:val="00D367BC"/>
    <w:rsid w:val="00D53C3F"/>
    <w:rsid w:val="00D601F0"/>
    <w:rsid w:val="00D604DA"/>
    <w:rsid w:val="00D75801"/>
    <w:rsid w:val="00D854F6"/>
    <w:rsid w:val="00D91250"/>
    <w:rsid w:val="00D93164"/>
    <w:rsid w:val="00D939D0"/>
    <w:rsid w:val="00D95305"/>
    <w:rsid w:val="00DB0015"/>
    <w:rsid w:val="00DB3A3F"/>
    <w:rsid w:val="00DC297E"/>
    <w:rsid w:val="00DC42D7"/>
    <w:rsid w:val="00DD24FD"/>
    <w:rsid w:val="00DE1335"/>
    <w:rsid w:val="00DE46E3"/>
    <w:rsid w:val="00DE4834"/>
    <w:rsid w:val="00DF5DAB"/>
    <w:rsid w:val="00DF644A"/>
    <w:rsid w:val="00E063B5"/>
    <w:rsid w:val="00E178EE"/>
    <w:rsid w:val="00E27B31"/>
    <w:rsid w:val="00E36D79"/>
    <w:rsid w:val="00E4036C"/>
    <w:rsid w:val="00E41041"/>
    <w:rsid w:val="00E6416E"/>
    <w:rsid w:val="00E86433"/>
    <w:rsid w:val="00E95092"/>
    <w:rsid w:val="00EB0E8C"/>
    <w:rsid w:val="00EC3660"/>
    <w:rsid w:val="00EC78CE"/>
    <w:rsid w:val="00ED273A"/>
    <w:rsid w:val="00ED30EC"/>
    <w:rsid w:val="00EE3678"/>
    <w:rsid w:val="00EE612E"/>
    <w:rsid w:val="00EE6163"/>
    <w:rsid w:val="00EE79E2"/>
    <w:rsid w:val="00EE7C31"/>
    <w:rsid w:val="00EF2821"/>
    <w:rsid w:val="00EF6BF9"/>
    <w:rsid w:val="00F1111C"/>
    <w:rsid w:val="00F241A6"/>
    <w:rsid w:val="00F31F37"/>
    <w:rsid w:val="00F608B4"/>
    <w:rsid w:val="00F7149D"/>
    <w:rsid w:val="00F74C20"/>
    <w:rsid w:val="00F777C2"/>
    <w:rsid w:val="00F86DEF"/>
    <w:rsid w:val="00F93766"/>
    <w:rsid w:val="00F93872"/>
    <w:rsid w:val="00F94203"/>
    <w:rsid w:val="00F96CB2"/>
    <w:rsid w:val="00FB47DB"/>
    <w:rsid w:val="00FC08A6"/>
    <w:rsid w:val="00FE7BFC"/>
    <w:rsid w:val="00FF5C2D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0A6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aliases w:val="5,H5,h5,Block Label,Heading 5-1,Heading 5 Char1 Char2,Heading 5 Char Char Char1,Heading 5 Char1 Char Char Char1,Heading 5 Char Char Char Char Char1,Heading 5 Char1 Char Char Char Char Char,Heading 5 Char Char Char Char Char Char Char1"/>
    <w:basedOn w:val="Normal"/>
    <w:next w:val="Normal"/>
    <w:link w:val="Heading5Char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BE00A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A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aliases w:val="5 Char,H5 Char,h5 Char,Block Label Char,Heading 5-1 Char,Heading 5 Char1 Char2 Char,Heading 5 Char Char Char1 Char,Heading 5 Char1 Char Char Char1 Char,Heading 5 Char Char Char Char Char1 Char,Heading 5 Char1 Char Char Char Char Char Char"/>
    <w:basedOn w:val="DefaultParagraphFont"/>
    <w:link w:val="Heading5"/>
    <w:rsid w:val="00BE00A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character" w:styleId="FollowedHyperlink">
    <w:name w:val="FollowedHyperlink"/>
    <w:basedOn w:val="DefaultParagraphFont"/>
    <w:rsid w:val="00B832B9"/>
    <w:rPr>
      <w:color w:val="800080"/>
      <w:u w:val="single"/>
    </w:rPr>
  </w:style>
  <w:style w:type="paragraph" w:styleId="BodyTextIndent">
    <w:name w:val="Body Text Indent"/>
    <w:basedOn w:val="Normal"/>
    <w:rsid w:val="00BE00A6"/>
    <w:pPr>
      <w:spacing w:after="120"/>
      <w:ind w:left="360"/>
    </w:pPr>
    <w:rPr>
      <w:rFonts w:eastAsia="Times"/>
      <w:szCs w:val="20"/>
    </w:rPr>
  </w:style>
  <w:style w:type="paragraph" w:customStyle="1" w:styleId="JCCAddress">
    <w:name w:val="JCC Address"/>
    <w:aliases w:val="1st line"/>
    <w:basedOn w:val="Normal"/>
    <w:autoRedefine/>
    <w:rsid w:val="00BE00A6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spacer1">
    <w:name w:val="JCC spacer 1"/>
    <w:basedOn w:val="Normal"/>
    <w:rsid w:val="00BE00A6"/>
    <w:pPr>
      <w:spacing w:after="140" w:line="300" w:lineRule="exact"/>
      <w:jc w:val="right"/>
    </w:pPr>
    <w:rPr>
      <w:rFonts w:ascii="Goudy Old Style" w:eastAsia="Times" w:hAnsi="Goudy Old Style"/>
      <w:sz w:val="16"/>
      <w:szCs w:val="20"/>
    </w:rPr>
  </w:style>
  <w:style w:type="paragraph" w:customStyle="1" w:styleId="JCCCommitteeName">
    <w:name w:val="JCC Committee Name"/>
    <w:basedOn w:val="Normal"/>
    <w:rsid w:val="00BE00A6"/>
    <w:pPr>
      <w:spacing w:line="190" w:lineRule="exact"/>
      <w:jc w:val="right"/>
    </w:pPr>
    <w:rPr>
      <w:rFonts w:ascii="Goudy Old Style" w:eastAsia="Times" w:hAnsi="Goudy Old Style"/>
      <w:b/>
      <w:bCs/>
      <w:caps/>
      <w:spacing w:val="6"/>
      <w:sz w:val="15"/>
      <w:szCs w:val="20"/>
    </w:rPr>
  </w:style>
  <w:style w:type="paragraph" w:customStyle="1" w:styleId="Document">
    <w:name w:val="Document"/>
    <w:basedOn w:val="Normal"/>
    <w:rsid w:val="00BE00A6"/>
    <w:pPr>
      <w:jc w:val="center"/>
    </w:pPr>
    <w:rPr>
      <w:rFonts w:ascii="Courier" w:hAnsi="Courier"/>
      <w:szCs w:val="20"/>
    </w:rPr>
  </w:style>
  <w:style w:type="paragraph" w:customStyle="1" w:styleId="Bibliogrphy">
    <w:name w:val="Bibliogrphy"/>
    <w:basedOn w:val="Normal"/>
    <w:rsid w:val="00BE00A6"/>
    <w:pPr>
      <w:ind w:left="720" w:firstLine="720"/>
    </w:pPr>
    <w:rPr>
      <w:rFonts w:ascii="Courier" w:hAnsi="Courier"/>
      <w:szCs w:val="20"/>
    </w:rPr>
  </w:style>
  <w:style w:type="paragraph" w:customStyle="1" w:styleId="RightPar">
    <w:name w:val="Right Par"/>
    <w:basedOn w:val="Normal"/>
    <w:rsid w:val="00BE00A6"/>
    <w:pPr>
      <w:ind w:firstLine="720"/>
    </w:pPr>
    <w:rPr>
      <w:rFonts w:ascii="Courier" w:hAnsi="Courier"/>
      <w:szCs w:val="20"/>
    </w:rPr>
  </w:style>
  <w:style w:type="paragraph" w:customStyle="1" w:styleId="TechInit">
    <w:name w:val="Tech Init"/>
    <w:basedOn w:val="Normal"/>
    <w:rsid w:val="00BE00A6"/>
    <w:rPr>
      <w:rFonts w:ascii="Courier" w:hAnsi="Courier"/>
      <w:szCs w:val="20"/>
    </w:rPr>
  </w:style>
  <w:style w:type="paragraph" w:customStyle="1" w:styleId="Technical">
    <w:name w:val="Technical"/>
    <w:basedOn w:val="Normal"/>
    <w:rsid w:val="00BE00A6"/>
    <w:rPr>
      <w:rFonts w:ascii="Courier" w:hAnsi="Courier"/>
      <w:szCs w:val="20"/>
    </w:rPr>
  </w:style>
  <w:style w:type="paragraph" w:customStyle="1" w:styleId="Pleading">
    <w:name w:val="Pleading"/>
    <w:basedOn w:val="Normal"/>
    <w:rsid w:val="00BE00A6"/>
    <w:pPr>
      <w:tabs>
        <w:tab w:val="right" w:pos="288"/>
      </w:tabs>
    </w:pPr>
    <w:rPr>
      <w:rFonts w:ascii="Courier" w:hAnsi="Courier"/>
      <w:szCs w:val="20"/>
    </w:rPr>
  </w:style>
  <w:style w:type="paragraph" w:customStyle="1" w:styleId="headers">
    <w:name w:val="headers"/>
    <w:basedOn w:val="Normal"/>
    <w:rsid w:val="00BE00A6"/>
    <w:rPr>
      <w:rFonts w:ascii="Courier" w:hAnsi="Courier"/>
      <w:szCs w:val="20"/>
    </w:rPr>
  </w:style>
  <w:style w:type="paragraph" w:customStyle="1" w:styleId="categorynam">
    <w:name w:val="category nam"/>
    <w:basedOn w:val="Normal"/>
    <w:rsid w:val="00BE00A6"/>
    <w:rPr>
      <w:rFonts w:ascii="Courier" w:hAnsi="Courier"/>
      <w:szCs w:val="20"/>
    </w:rPr>
  </w:style>
  <w:style w:type="paragraph" w:customStyle="1" w:styleId="Requirements">
    <w:name w:val="Requirements"/>
    <w:basedOn w:val="Outlinearabic"/>
    <w:rsid w:val="00BE00A6"/>
    <w:pPr>
      <w:ind w:left="540" w:hanging="540"/>
    </w:pPr>
    <w:rPr>
      <w:szCs w:val="20"/>
    </w:rPr>
  </w:style>
  <w:style w:type="paragraph" w:customStyle="1" w:styleId="Style4">
    <w:name w:val="Style4"/>
    <w:basedOn w:val="Heading1"/>
    <w:autoRedefine/>
    <w:rsid w:val="00BE00A6"/>
    <w:pPr>
      <w:keepNext w:val="0"/>
      <w:tabs>
        <w:tab w:val="left" w:pos="576"/>
        <w:tab w:val="left" w:pos="1296"/>
        <w:tab w:val="left" w:pos="10710"/>
      </w:tabs>
      <w:spacing w:before="0" w:after="0"/>
      <w:ind w:left="720" w:right="180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styleId="PageNumber">
    <w:name w:val="page number"/>
    <w:basedOn w:val="DefaultParagraphFont"/>
    <w:rsid w:val="00BE00A6"/>
  </w:style>
  <w:style w:type="paragraph" w:customStyle="1" w:styleId="Style5">
    <w:name w:val="Style5"/>
    <w:rsid w:val="00BE00A6"/>
    <w:pPr>
      <w:numPr>
        <w:numId w:val="19"/>
      </w:numPr>
    </w:pPr>
    <w:rPr>
      <w:rFonts w:ascii="Times New Roman" w:eastAsia="Times New Roman" w:hAnsi="Times New Roman"/>
      <w:noProof/>
      <w:sz w:val="24"/>
    </w:rPr>
  </w:style>
  <w:style w:type="paragraph" w:customStyle="1" w:styleId="Standard1">
    <w:name w:val="Standard1"/>
    <w:basedOn w:val="Style1"/>
    <w:next w:val="Style1"/>
    <w:rsid w:val="00BE00A6"/>
    <w:pPr>
      <w:numPr>
        <w:numId w:val="18"/>
      </w:numPr>
    </w:pPr>
  </w:style>
  <w:style w:type="paragraph" w:customStyle="1" w:styleId="Style1">
    <w:name w:val="Style1"/>
    <w:basedOn w:val="Heading1"/>
    <w:autoRedefine/>
    <w:rsid w:val="00BE00A6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ExhibitA2">
    <w:name w:val="ExhibitA2"/>
    <w:basedOn w:val="Style3"/>
    <w:rsid w:val="00BE00A6"/>
    <w:pPr>
      <w:numPr>
        <w:ilvl w:val="1"/>
        <w:numId w:val="20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Style3">
    <w:name w:val="Style3"/>
    <w:basedOn w:val="Normal"/>
    <w:autoRedefine/>
    <w:rsid w:val="00BE00A6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A3">
    <w:name w:val="ExhibitA3"/>
    <w:basedOn w:val="Style3"/>
    <w:rsid w:val="00BE00A6"/>
    <w:pPr>
      <w:numPr>
        <w:ilvl w:val="2"/>
        <w:numId w:val="20"/>
      </w:numPr>
    </w:pPr>
  </w:style>
  <w:style w:type="paragraph" w:customStyle="1" w:styleId="ExhibitC1">
    <w:name w:val="ExhibitC1"/>
    <w:basedOn w:val="Style6"/>
    <w:rsid w:val="00BE00A6"/>
    <w:pPr>
      <w:numPr>
        <w:numId w:val="27"/>
      </w:numPr>
    </w:pPr>
    <w:rPr>
      <w:u w:val="single"/>
    </w:rPr>
  </w:style>
  <w:style w:type="paragraph" w:customStyle="1" w:styleId="Style6">
    <w:name w:val="Style6"/>
    <w:link w:val="Style6Char"/>
    <w:rsid w:val="00BE00A6"/>
    <w:rPr>
      <w:rFonts w:ascii="Times New Roman" w:eastAsia="Times New Roman" w:hAnsi="Times New Roman"/>
      <w:noProof/>
      <w:sz w:val="24"/>
    </w:rPr>
  </w:style>
  <w:style w:type="character" w:customStyle="1" w:styleId="Style6Char">
    <w:name w:val="Style6 Char"/>
    <w:basedOn w:val="DefaultParagraphFont"/>
    <w:link w:val="Style6"/>
    <w:rsid w:val="00BE00A6"/>
    <w:rPr>
      <w:rFonts w:ascii="Times New Roman" w:eastAsia="Times New Roman" w:hAnsi="Times New Roman"/>
      <w:noProof/>
      <w:sz w:val="24"/>
      <w:lang w:val="en-US" w:eastAsia="en-US" w:bidi="ar-SA"/>
    </w:rPr>
  </w:style>
  <w:style w:type="paragraph" w:customStyle="1" w:styleId="ExhibitC2">
    <w:name w:val="ExhibitC2"/>
    <w:basedOn w:val="Style7"/>
    <w:rsid w:val="00BE00A6"/>
    <w:pPr>
      <w:numPr>
        <w:ilvl w:val="1"/>
        <w:numId w:val="27"/>
      </w:numPr>
    </w:pPr>
    <w:rPr>
      <w:noProof/>
      <w:szCs w:val="20"/>
    </w:rPr>
  </w:style>
  <w:style w:type="paragraph" w:customStyle="1" w:styleId="ExhibitC3">
    <w:name w:val="ExhibitC3"/>
    <w:basedOn w:val="Style3"/>
    <w:rsid w:val="00BE00A6"/>
    <w:pPr>
      <w:numPr>
        <w:ilvl w:val="2"/>
        <w:numId w:val="27"/>
      </w:numPr>
    </w:pPr>
  </w:style>
  <w:style w:type="paragraph" w:customStyle="1" w:styleId="ExhibitD1">
    <w:name w:val="ExhibitD1"/>
    <w:basedOn w:val="BodyText"/>
    <w:rsid w:val="00BE00A6"/>
    <w:pPr>
      <w:numPr>
        <w:numId w:val="21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BE00A6"/>
    <w:pPr>
      <w:numPr>
        <w:ilvl w:val="1"/>
        <w:numId w:val="22"/>
      </w:numPr>
    </w:pPr>
  </w:style>
  <w:style w:type="paragraph" w:customStyle="1" w:styleId="ExhibitD3">
    <w:name w:val="ExhibitD3"/>
    <w:basedOn w:val="Style3"/>
    <w:rsid w:val="00BE00A6"/>
    <w:pPr>
      <w:numPr>
        <w:ilvl w:val="2"/>
        <w:numId w:val="22"/>
      </w:numPr>
    </w:pPr>
  </w:style>
  <w:style w:type="paragraph" w:styleId="PlainText">
    <w:name w:val="Plain Text"/>
    <w:basedOn w:val="Normal"/>
    <w:rsid w:val="00BE00A6"/>
    <w:pPr>
      <w:ind w:left="720" w:hanging="720"/>
    </w:pPr>
    <w:rPr>
      <w:rFonts w:ascii="Arial" w:hAnsi="Arial"/>
      <w:szCs w:val="20"/>
    </w:rPr>
  </w:style>
  <w:style w:type="paragraph" w:styleId="NormalWeb">
    <w:name w:val="Normal (Web)"/>
    <w:basedOn w:val="Normal"/>
    <w:rsid w:val="00BE00A6"/>
    <w:pPr>
      <w:spacing w:before="100" w:beforeAutospacing="1" w:after="100" w:afterAutospacing="1"/>
    </w:pPr>
  </w:style>
  <w:style w:type="paragraph" w:customStyle="1" w:styleId="2bullelt">
    <w:name w:val=".2 bullelt"/>
    <w:basedOn w:val="Normal"/>
    <w:autoRedefine/>
    <w:rsid w:val="00BE00A6"/>
    <w:pPr>
      <w:spacing w:before="120" w:after="120"/>
      <w:ind w:left="145"/>
    </w:pPr>
    <w:rPr>
      <w:sz w:val="22"/>
      <w:szCs w:val="22"/>
    </w:rPr>
  </w:style>
  <w:style w:type="paragraph" w:customStyle="1" w:styleId="zzSansSerif">
    <w:name w:val="zz Sans Serif"/>
    <w:rsid w:val="00BE00A6"/>
    <w:rPr>
      <w:rFonts w:ascii="Arial" w:eastAsia="Times New Roman" w:hAnsi="Arial"/>
      <w:sz w:val="24"/>
    </w:rPr>
  </w:style>
  <w:style w:type="paragraph" w:customStyle="1" w:styleId="ExhibitC4">
    <w:name w:val="ExhibitC4"/>
    <w:basedOn w:val="ExhibitC3"/>
    <w:rsid w:val="00BE00A6"/>
    <w:pPr>
      <w:keepNext w:val="0"/>
      <w:numPr>
        <w:ilvl w:val="3"/>
      </w:numPr>
      <w:tabs>
        <w:tab w:val="clear" w:pos="2592"/>
        <w:tab w:val="num" w:pos="5760"/>
      </w:tabs>
    </w:pPr>
  </w:style>
  <w:style w:type="paragraph" w:customStyle="1" w:styleId="ExhibitG1">
    <w:name w:val="ExhibitG1"/>
    <w:basedOn w:val="ExhibitA1"/>
    <w:rsid w:val="00BE00A6"/>
    <w:pPr>
      <w:numPr>
        <w:numId w:val="25"/>
      </w:numPr>
    </w:pPr>
    <w:rPr>
      <w:szCs w:val="20"/>
    </w:rPr>
  </w:style>
  <w:style w:type="paragraph" w:customStyle="1" w:styleId="ExhibitG2">
    <w:name w:val="ExhibitG2"/>
    <w:basedOn w:val="ExhibitD2"/>
    <w:rsid w:val="00BE00A6"/>
    <w:pPr>
      <w:numPr>
        <w:numId w:val="25"/>
      </w:numPr>
      <w:tabs>
        <w:tab w:val="clear" w:pos="2016"/>
        <w:tab w:val="clear" w:pos="2592"/>
        <w:tab w:val="clear" w:pos="4176"/>
        <w:tab w:val="clear" w:pos="10710"/>
        <w:tab w:val="left" w:pos="72"/>
      </w:tabs>
      <w:ind w:right="720"/>
    </w:pPr>
  </w:style>
  <w:style w:type="paragraph" w:customStyle="1" w:styleId="ExhibitH1">
    <w:name w:val="ExhibitH1"/>
    <w:basedOn w:val="ExhibitA1"/>
    <w:rsid w:val="00BE00A6"/>
    <w:pPr>
      <w:numPr>
        <w:numId w:val="24"/>
      </w:numPr>
    </w:pPr>
    <w:rPr>
      <w:szCs w:val="20"/>
    </w:rPr>
  </w:style>
  <w:style w:type="paragraph" w:customStyle="1" w:styleId="ExhibitH2">
    <w:name w:val="ExhibitH2"/>
    <w:basedOn w:val="ExhibitA2"/>
    <w:rsid w:val="00BE00A6"/>
    <w:pPr>
      <w:keepNext w:val="0"/>
      <w:numPr>
        <w:numId w:val="24"/>
      </w:numPr>
      <w:tabs>
        <w:tab w:val="clear" w:pos="-720"/>
      </w:tabs>
      <w:suppressAutoHyphens w:val="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BE00A6"/>
    <w:pPr>
      <w:numPr>
        <w:numId w:val="24"/>
      </w:numPr>
      <w:tabs>
        <w:tab w:val="clear" w:pos="4176"/>
        <w:tab w:val="left" w:pos="-720"/>
      </w:tabs>
      <w:suppressAutoHyphens/>
    </w:pPr>
  </w:style>
  <w:style w:type="paragraph" w:customStyle="1" w:styleId="ExhibitG3">
    <w:name w:val="ExhibitG3"/>
    <w:basedOn w:val="ExhibitD1"/>
    <w:rsid w:val="00BE00A6"/>
    <w:pPr>
      <w:numPr>
        <w:ilvl w:val="2"/>
        <w:numId w:val="25"/>
      </w:numPr>
    </w:pPr>
    <w:rPr>
      <w:u w:val="none"/>
    </w:rPr>
  </w:style>
  <w:style w:type="paragraph" w:styleId="BalloonText">
    <w:name w:val="Balloon Text"/>
    <w:basedOn w:val="Normal"/>
    <w:semiHidden/>
    <w:rsid w:val="00D854F6"/>
    <w:rPr>
      <w:rFonts w:ascii="Tahoma" w:hAnsi="Tahoma" w:cs="Tahoma"/>
      <w:sz w:val="16"/>
      <w:szCs w:val="16"/>
    </w:rPr>
  </w:style>
  <w:style w:type="paragraph" w:customStyle="1" w:styleId="Hidden">
    <w:name w:val="Hidden"/>
    <w:basedOn w:val="Heading4"/>
    <w:next w:val="Heading4"/>
    <w:rsid w:val="00D75801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table" w:styleId="TableGrid">
    <w:name w:val="Table Grid"/>
    <w:basedOn w:val="TableNormal"/>
    <w:rsid w:val="009C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D2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RFP# EOP-0307-RB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RFP# EOP-0307-RB</dc:title>
  <dc:subject/>
  <dc:creator>Administrative Office Of The Courts </dc:creator>
  <cp:keywords/>
  <cp:lastModifiedBy>Owner</cp:lastModifiedBy>
  <cp:revision>2</cp:revision>
  <cp:lastPrinted>2009-05-04T21:01:00Z</cp:lastPrinted>
  <dcterms:created xsi:type="dcterms:W3CDTF">2010-08-27T22:26:00Z</dcterms:created>
  <dcterms:modified xsi:type="dcterms:W3CDTF">2010-08-27T22:26:00Z</dcterms:modified>
</cp:coreProperties>
</file>