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9" w:rsidRPr="00E46B6B" w:rsidRDefault="00234BB9" w:rsidP="00962567">
      <w:pPr>
        <w:autoSpaceDE w:val="0"/>
        <w:autoSpaceDN w:val="0"/>
        <w:adjustRightInd w:val="0"/>
        <w:rPr>
          <w:i/>
          <w:iCs/>
        </w:rPr>
      </w:pPr>
    </w:p>
    <w:p w:rsidR="00234BB9" w:rsidRPr="00E46B6B" w:rsidRDefault="00234BB9" w:rsidP="00962567">
      <w:pPr>
        <w:autoSpaceDE w:val="0"/>
        <w:autoSpaceDN w:val="0"/>
        <w:adjustRightInd w:val="0"/>
        <w:rPr>
          <w:i/>
          <w:iCs/>
        </w:rPr>
      </w:pPr>
    </w:p>
    <w:p w:rsidR="00234BB9" w:rsidRPr="003B104C" w:rsidRDefault="00234BB9" w:rsidP="00962567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234BB9" w:rsidRPr="00E46B6B" w:rsidRDefault="00234BB9" w:rsidP="00962567">
      <w:pPr>
        <w:autoSpaceDE w:val="0"/>
        <w:autoSpaceDN w:val="0"/>
        <w:adjustRightInd w:val="0"/>
        <w:rPr>
          <w:b/>
          <w:bCs/>
        </w:rPr>
      </w:pPr>
    </w:p>
    <w:p w:rsidR="00234BB9" w:rsidRPr="003B104C" w:rsidRDefault="00234BB9" w:rsidP="00962567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234BB9" w:rsidRPr="00E46B6B" w:rsidRDefault="00234BB9" w:rsidP="00962567">
      <w:pPr>
        <w:autoSpaceDE w:val="0"/>
        <w:autoSpaceDN w:val="0"/>
        <w:adjustRightInd w:val="0"/>
        <w:rPr>
          <w:b/>
          <w:bCs/>
        </w:rPr>
      </w:pPr>
    </w:p>
    <w:p w:rsidR="00234BB9" w:rsidRPr="003B104C" w:rsidRDefault="00234BB9" w:rsidP="00962567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>OR</w:t>
      </w:r>
    </w:p>
    <w:p w:rsidR="00234BB9" w:rsidRPr="003B104C" w:rsidRDefault="00234BB9" w:rsidP="00962567">
      <w:pPr>
        <w:autoSpaceDE w:val="0"/>
        <w:autoSpaceDN w:val="0"/>
        <w:adjustRightInd w:val="0"/>
        <w:rPr>
          <w:bCs/>
        </w:rPr>
      </w:pPr>
    </w:p>
    <w:p w:rsidR="00234BB9" w:rsidRPr="003B104C" w:rsidRDefault="00234BB9" w:rsidP="00962567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Contract Terms</w:t>
      </w:r>
      <w:r w:rsidRPr="003B104C">
        <w:rPr>
          <w:bCs/>
        </w:rPr>
        <w:t xml:space="preserve">. </w:t>
      </w:r>
      <w:r>
        <w:rPr>
          <w:bCs/>
        </w:rPr>
        <w:t xml:space="preserve"> </w:t>
      </w:r>
      <w:r w:rsidRPr="003B104C">
        <w:rPr>
          <w:iCs/>
        </w:rPr>
        <w:t xml:space="preserve">Summarize any and all exceptions to Attachment </w:t>
      </w:r>
      <w:r>
        <w:rPr>
          <w:iCs/>
        </w:rPr>
        <w:t>2</w:t>
      </w:r>
      <w:r w:rsidRPr="003B104C">
        <w:rPr>
          <w:iCs/>
        </w:rPr>
        <w:t>, Contract Terms, below</w:t>
      </w:r>
      <w:r w:rsidRPr="003B104C">
        <w:t xml:space="preserve">. </w:t>
      </w:r>
      <w:r>
        <w:t xml:space="preserve"> Enclose both (i) a red-lined version of Attachment 2, Contract Terms, that clearly shows each proposed exception/modification, and (ii) </w:t>
      </w:r>
      <w:r w:rsidRPr="003B104C">
        <w:t xml:space="preserve">provide </w:t>
      </w:r>
      <w:r w:rsidRPr="002C3F3E">
        <w:t xml:space="preserve">a written </w:t>
      </w:r>
      <w:r w:rsidRPr="002C3F3E" w:rsidDel="00BF5309">
        <w:t xml:space="preserve">summary of </w:t>
      </w:r>
      <w:r w:rsidRPr="002C3F3E">
        <w:t>each</w:t>
      </w:r>
      <w:r w:rsidRPr="002C3F3E" w:rsidDel="00BF5309">
        <w:t xml:space="preserve"> change</w:t>
      </w:r>
      <w:r w:rsidRPr="002C3F3E">
        <w:t>, including</w:t>
      </w:r>
      <w:r w:rsidRPr="002C3F3E" w:rsidDel="00BF5309">
        <w:t xml:space="preserve"> </w:t>
      </w:r>
      <w:r w:rsidRPr="002C3F3E">
        <w:t xml:space="preserve">the </w:t>
      </w:r>
      <w:r>
        <w:t>proposer</w:t>
      </w:r>
      <w:r w:rsidRPr="002C3F3E">
        <w:t xml:space="preserve">’s rationale for proposing each such </w:t>
      </w:r>
      <w:r>
        <w:t>exception/</w:t>
      </w:r>
      <w:r w:rsidRPr="003B104C">
        <w:t>modification.</w:t>
      </w:r>
    </w:p>
    <w:p w:rsidR="00234BB9" w:rsidRPr="00E46B6B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E46B6B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Default="00234BB9" w:rsidP="00962567">
      <w:pPr>
        <w:autoSpaceDE w:val="0"/>
        <w:autoSpaceDN w:val="0"/>
        <w:adjustRightInd w:val="0"/>
        <w:rPr>
          <w:sz w:val="20"/>
        </w:rPr>
      </w:pPr>
    </w:p>
    <w:p w:rsidR="00DF2AA8" w:rsidRDefault="00DF2AA8" w:rsidP="00962567">
      <w:pPr>
        <w:autoSpaceDE w:val="0"/>
        <w:autoSpaceDN w:val="0"/>
        <w:adjustRightInd w:val="0"/>
        <w:rPr>
          <w:sz w:val="20"/>
        </w:rPr>
      </w:pPr>
    </w:p>
    <w:p w:rsidR="00DF2AA8" w:rsidRDefault="00DF2AA8" w:rsidP="00962567">
      <w:pPr>
        <w:autoSpaceDE w:val="0"/>
        <w:autoSpaceDN w:val="0"/>
        <w:adjustRightInd w:val="0"/>
        <w:rPr>
          <w:sz w:val="20"/>
        </w:rPr>
      </w:pPr>
    </w:p>
    <w:p w:rsidR="00DF2AA8" w:rsidRDefault="00DF2AA8" w:rsidP="00962567">
      <w:pPr>
        <w:autoSpaceDE w:val="0"/>
        <w:autoSpaceDN w:val="0"/>
        <w:adjustRightInd w:val="0"/>
        <w:rPr>
          <w:sz w:val="20"/>
        </w:rPr>
      </w:pPr>
    </w:p>
    <w:p w:rsidR="00DF2AA8" w:rsidRDefault="00DF2AA8" w:rsidP="00962567">
      <w:pPr>
        <w:autoSpaceDE w:val="0"/>
        <w:autoSpaceDN w:val="0"/>
        <w:adjustRightInd w:val="0"/>
        <w:rPr>
          <w:sz w:val="20"/>
        </w:rPr>
      </w:pPr>
    </w:p>
    <w:p w:rsidR="00DF2AA8" w:rsidRPr="00E46B6B" w:rsidRDefault="00DF2AA8" w:rsidP="00962567">
      <w:pPr>
        <w:autoSpaceDE w:val="0"/>
        <w:autoSpaceDN w:val="0"/>
        <w:adjustRightInd w:val="0"/>
        <w:rPr>
          <w:sz w:val="20"/>
        </w:rPr>
      </w:pPr>
    </w:p>
    <w:p w:rsidR="00234BB9" w:rsidRPr="00E46B6B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234BB9" w:rsidRPr="00DF2AA8" w:rsidRDefault="00234BB9" w:rsidP="00962567">
      <w:pPr>
        <w:autoSpaceDE w:val="0"/>
        <w:autoSpaceDN w:val="0"/>
        <w:adjustRightInd w:val="0"/>
        <w:rPr>
          <w:sz w:val="20"/>
        </w:rPr>
      </w:pPr>
    </w:p>
    <w:p w:rsidR="00322319" w:rsidRPr="00322319" w:rsidRDefault="00322319" w:rsidP="00DF2AA8">
      <w:pPr>
        <w:autoSpaceDE w:val="0"/>
        <w:autoSpaceDN w:val="0"/>
        <w:adjustRightInd w:val="0"/>
        <w:spacing w:before="240"/>
        <w:rPr>
          <w:b/>
          <w:bCs/>
        </w:rPr>
      </w:pPr>
      <w:r w:rsidRPr="00322319">
        <w:rPr>
          <w:b/>
          <w:bCs/>
        </w:rPr>
        <w:t>_______________</w:t>
      </w:r>
      <w:r w:rsidR="00DF2AA8">
        <w:rPr>
          <w:b/>
          <w:bCs/>
        </w:rPr>
        <w:t>_______________</w:t>
      </w:r>
      <w:r w:rsidRPr="00322319">
        <w:rPr>
          <w:b/>
          <w:bCs/>
        </w:rPr>
        <w:t>_______________</w:t>
      </w:r>
    </w:p>
    <w:p w:rsidR="00322319" w:rsidRPr="00DF2AA8" w:rsidRDefault="00322319" w:rsidP="0032231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DF2AA8">
        <w:rPr>
          <w:b/>
          <w:bCs/>
          <w:sz w:val="16"/>
          <w:szCs w:val="16"/>
        </w:rPr>
        <w:t>Company/Proposer</w:t>
      </w:r>
    </w:p>
    <w:p w:rsidR="00234BB9" w:rsidRPr="00E46B6B" w:rsidRDefault="00234BB9" w:rsidP="00DF2AA8">
      <w:pPr>
        <w:autoSpaceDE w:val="0"/>
        <w:autoSpaceDN w:val="0"/>
        <w:adjustRightInd w:val="0"/>
        <w:spacing w:before="240"/>
        <w:rPr>
          <w:b/>
          <w:bCs/>
        </w:rPr>
      </w:pPr>
      <w:r w:rsidRPr="00E46B6B">
        <w:rPr>
          <w:b/>
          <w:bCs/>
        </w:rPr>
        <w:t>_____________________________</w:t>
      </w:r>
      <w:r w:rsidR="00DF2AA8">
        <w:rPr>
          <w:b/>
          <w:bCs/>
        </w:rPr>
        <w:t>_______________</w:t>
      </w:r>
      <w:r w:rsidRPr="00E46B6B">
        <w:rPr>
          <w:b/>
          <w:bCs/>
        </w:rPr>
        <w:t>_</w:t>
      </w:r>
    </w:p>
    <w:p w:rsidR="00234BB9" w:rsidRPr="00DF2AA8" w:rsidRDefault="00234BB9" w:rsidP="00962567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DF2AA8">
        <w:rPr>
          <w:b/>
          <w:bCs/>
          <w:sz w:val="16"/>
          <w:szCs w:val="16"/>
        </w:rPr>
        <w:t>Signature</w:t>
      </w:r>
    </w:p>
    <w:p w:rsidR="00234BB9" w:rsidRPr="00E46B6B" w:rsidRDefault="00234BB9" w:rsidP="00DF2AA8">
      <w:pPr>
        <w:autoSpaceDE w:val="0"/>
        <w:autoSpaceDN w:val="0"/>
        <w:adjustRightInd w:val="0"/>
        <w:spacing w:before="240"/>
        <w:rPr>
          <w:b/>
          <w:bCs/>
        </w:rPr>
      </w:pPr>
      <w:r w:rsidRPr="00E46B6B">
        <w:rPr>
          <w:b/>
          <w:bCs/>
        </w:rPr>
        <w:t>___________________________</w:t>
      </w:r>
      <w:r w:rsidR="00DF2AA8">
        <w:rPr>
          <w:b/>
          <w:bCs/>
        </w:rPr>
        <w:t>_______________</w:t>
      </w:r>
      <w:r w:rsidRPr="00E46B6B">
        <w:rPr>
          <w:b/>
          <w:bCs/>
        </w:rPr>
        <w:t>___</w:t>
      </w:r>
    </w:p>
    <w:p w:rsidR="00234BB9" w:rsidRPr="00DF2AA8" w:rsidRDefault="00234BB9" w:rsidP="00962567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DF2AA8">
        <w:rPr>
          <w:b/>
          <w:bCs/>
          <w:sz w:val="16"/>
          <w:szCs w:val="16"/>
        </w:rPr>
        <w:t>Printed Name</w:t>
      </w:r>
    </w:p>
    <w:p w:rsidR="00234BB9" w:rsidRPr="00E46B6B" w:rsidRDefault="00234BB9" w:rsidP="00DF2AA8">
      <w:pPr>
        <w:autoSpaceDE w:val="0"/>
        <w:autoSpaceDN w:val="0"/>
        <w:adjustRightInd w:val="0"/>
        <w:spacing w:before="240"/>
        <w:rPr>
          <w:b/>
          <w:bCs/>
        </w:rPr>
      </w:pPr>
      <w:r w:rsidRPr="00E46B6B">
        <w:rPr>
          <w:b/>
          <w:bCs/>
        </w:rPr>
        <w:t>______________________</w:t>
      </w:r>
      <w:r w:rsidR="00DF2AA8">
        <w:rPr>
          <w:b/>
          <w:bCs/>
        </w:rPr>
        <w:t>_______________</w:t>
      </w:r>
      <w:r w:rsidRPr="00E46B6B">
        <w:rPr>
          <w:b/>
          <w:bCs/>
        </w:rPr>
        <w:t>________</w:t>
      </w:r>
    </w:p>
    <w:p w:rsidR="00234BB9" w:rsidRPr="00DF2AA8" w:rsidRDefault="00234BB9" w:rsidP="00962567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DF2AA8">
        <w:rPr>
          <w:b/>
          <w:bCs/>
          <w:sz w:val="16"/>
          <w:szCs w:val="16"/>
        </w:rPr>
        <w:t>Title</w:t>
      </w:r>
    </w:p>
    <w:p w:rsidR="00234BB9" w:rsidRPr="00E46B6B" w:rsidRDefault="00234BB9" w:rsidP="00DF2AA8">
      <w:pPr>
        <w:autoSpaceDE w:val="0"/>
        <w:autoSpaceDN w:val="0"/>
        <w:adjustRightInd w:val="0"/>
        <w:spacing w:before="240"/>
        <w:rPr>
          <w:b/>
          <w:bCs/>
        </w:rPr>
      </w:pPr>
      <w:r w:rsidRPr="00E46B6B">
        <w:rPr>
          <w:b/>
          <w:bCs/>
        </w:rPr>
        <w:t>________________________</w:t>
      </w:r>
      <w:r w:rsidR="00DF2AA8">
        <w:rPr>
          <w:b/>
          <w:bCs/>
        </w:rPr>
        <w:t>_______________</w:t>
      </w:r>
      <w:r w:rsidRPr="00E46B6B">
        <w:rPr>
          <w:b/>
          <w:bCs/>
        </w:rPr>
        <w:t>______</w:t>
      </w:r>
    </w:p>
    <w:p w:rsidR="00234BB9" w:rsidRPr="00DF2AA8" w:rsidRDefault="00234BB9" w:rsidP="00962567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DF2AA8">
        <w:rPr>
          <w:b/>
          <w:bCs/>
          <w:sz w:val="16"/>
          <w:szCs w:val="16"/>
        </w:rPr>
        <w:t>Date</w:t>
      </w:r>
    </w:p>
    <w:p w:rsidR="00234BB9" w:rsidRPr="00E46B6B" w:rsidRDefault="00234BB9" w:rsidP="00962567">
      <w:pPr>
        <w:jc w:val="center"/>
        <w:rPr>
          <w:b/>
        </w:rPr>
      </w:pPr>
    </w:p>
    <w:p w:rsidR="00234BB9" w:rsidRDefault="00234BB9"/>
    <w:sectPr w:rsidR="00234BB9" w:rsidSect="003B1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83" w:rsidRDefault="004B5A83">
      <w:r>
        <w:separator/>
      </w:r>
    </w:p>
  </w:endnote>
  <w:endnote w:type="continuationSeparator" w:id="1">
    <w:p w:rsidR="004B5A83" w:rsidRDefault="004B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FA" w:rsidRDefault="00750D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B9" w:rsidRDefault="00234BB9">
    <w:pPr>
      <w:pStyle w:val="Footer"/>
      <w:rPr>
        <w:sz w:val="20"/>
      </w:rPr>
    </w:pPr>
    <w:r>
      <w:rPr>
        <w:snapToGrid w:val="0"/>
      </w:rPr>
      <w:t xml:space="preserve"> </w:t>
    </w:r>
    <w:r>
      <w:rPr>
        <w:snapToGrid w:val="0"/>
      </w:rPr>
      <w:tab/>
    </w:r>
    <w:r>
      <w:rPr>
        <w:snapToGrid w:val="0"/>
        <w:sz w:val="20"/>
      </w:rPr>
      <w:t xml:space="preserve">Page </w:t>
    </w:r>
    <w:r w:rsidR="002A0758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2A0758">
      <w:rPr>
        <w:snapToGrid w:val="0"/>
        <w:sz w:val="20"/>
      </w:rPr>
      <w:fldChar w:fldCharType="separate"/>
    </w:r>
    <w:r w:rsidR="00CC6D6A">
      <w:rPr>
        <w:noProof/>
        <w:snapToGrid w:val="0"/>
        <w:sz w:val="20"/>
      </w:rPr>
      <w:t>1</w:t>
    </w:r>
    <w:r w:rsidR="002A0758">
      <w:rPr>
        <w:snapToGrid w:val="0"/>
        <w:sz w:val="20"/>
      </w:rPr>
      <w:fldChar w:fldCharType="end"/>
    </w:r>
    <w:r>
      <w:rPr>
        <w:snapToGrid w:val="0"/>
        <w:sz w:val="20"/>
      </w:rPr>
      <w:t xml:space="preserve">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FA" w:rsidRDefault="00750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83" w:rsidRDefault="004B5A83">
      <w:r>
        <w:separator/>
      </w:r>
    </w:p>
  </w:footnote>
  <w:footnote w:type="continuationSeparator" w:id="1">
    <w:p w:rsidR="004B5A83" w:rsidRDefault="004B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FA" w:rsidRDefault="00750D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19" w:rsidRPr="00322319" w:rsidRDefault="00322319" w:rsidP="00322319">
    <w:pPr>
      <w:pStyle w:val="Header"/>
      <w:tabs>
        <w:tab w:val="left" w:pos="1440"/>
      </w:tabs>
      <w:rPr>
        <w:sz w:val="20"/>
        <w:szCs w:val="20"/>
      </w:rPr>
    </w:pPr>
  </w:p>
  <w:p w:rsidR="00322319" w:rsidRPr="00322319" w:rsidRDefault="00322319" w:rsidP="00322319">
    <w:pPr>
      <w:pStyle w:val="Header"/>
      <w:tabs>
        <w:tab w:val="left" w:pos="1440"/>
      </w:tabs>
      <w:rPr>
        <w:sz w:val="20"/>
        <w:szCs w:val="20"/>
      </w:rPr>
    </w:pPr>
    <w:r w:rsidRPr="00322319">
      <w:rPr>
        <w:sz w:val="20"/>
        <w:szCs w:val="20"/>
      </w:rPr>
      <w:t>Project Title:</w:t>
    </w:r>
    <w:r w:rsidRPr="00322319">
      <w:rPr>
        <w:sz w:val="20"/>
        <w:szCs w:val="20"/>
      </w:rPr>
      <w:tab/>
      <w:t xml:space="preserve">Indian Child Welfare Act </w:t>
    </w:r>
    <w:r w:rsidR="00DF2AA8">
      <w:rPr>
        <w:sz w:val="20"/>
        <w:szCs w:val="20"/>
      </w:rPr>
      <w:t>C</w:t>
    </w:r>
    <w:r w:rsidRPr="00322319">
      <w:rPr>
        <w:sz w:val="20"/>
        <w:szCs w:val="20"/>
      </w:rPr>
      <w:t>urriculum</w:t>
    </w:r>
  </w:p>
  <w:p w:rsidR="00322319" w:rsidRPr="00322319" w:rsidRDefault="00322319" w:rsidP="00322319">
    <w:pPr>
      <w:pStyle w:val="Header"/>
      <w:tabs>
        <w:tab w:val="left" w:pos="1440"/>
      </w:tabs>
      <w:rPr>
        <w:sz w:val="20"/>
        <w:szCs w:val="20"/>
      </w:rPr>
    </w:pPr>
    <w:r w:rsidRPr="00322319">
      <w:rPr>
        <w:sz w:val="20"/>
        <w:szCs w:val="20"/>
      </w:rPr>
      <w:t>RFP Number:</w:t>
    </w:r>
    <w:r w:rsidRPr="00322319">
      <w:rPr>
        <w:sz w:val="20"/>
        <w:szCs w:val="20"/>
      </w:rPr>
      <w:tab/>
      <w:t>CFCC-20090</w:t>
    </w:r>
    <w:r w:rsidR="004645DB">
      <w:rPr>
        <w:sz w:val="20"/>
        <w:szCs w:val="20"/>
      </w:rPr>
      <w:t>4</w:t>
    </w:r>
    <w:r w:rsidRPr="00322319">
      <w:rPr>
        <w:sz w:val="20"/>
        <w:szCs w:val="20"/>
      </w:rPr>
      <w:t>-RB</w:t>
    </w:r>
  </w:p>
  <w:p w:rsidR="00234BB9" w:rsidRPr="00934444" w:rsidRDefault="00234BB9" w:rsidP="00934444">
    <w:pPr>
      <w:pStyle w:val="Header"/>
      <w:tabs>
        <w:tab w:val="left" w:pos="1440"/>
      </w:tabs>
      <w:rPr>
        <w:sz w:val="20"/>
        <w:szCs w:val="20"/>
      </w:rPr>
    </w:pPr>
  </w:p>
  <w:p w:rsidR="00234BB9" w:rsidRDefault="00234BB9" w:rsidP="00934444">
    <w:pPr>
      <w:pStyle w:val="Header"/>
      <w:tabs>
        <w:tab w:val="left" w:pos="1440"/>
      </w:tabs>
      <w:rPr>
        <w:b/>
        <w:smallCaps/>
      </w:rPr>
    </w:pPr>
  </w:p>
  <w:p w:rsidR="00234BB9" w:rsidRPr="003B104C" w:rsidRDefault="00234BB9" w:rsidP="00BF55B8">
    <w:pPr>
      <w:pStyle w:val="Header"/>
      <w:jc w:val="center"/>
      <w:rPr>
        <w:b/>
        <w:smallCaps/>
      </w:rPr>
    </w:pPr>
    <w:r w:rsidRPr="003B104C">
      <w:rPr>
        <w:b/>
        <w:smallCaps/>
      </w:rPr>
      <w:t xml:space="preserve">Attachment </w:t>
    </w:r>
    <w:r>
      <w:rPr>
        <w:b/>
        <w:smallCaps/>
      </w:rPr>
      <w:t>3</w:t>
    </w:r>
  </w:p>
  <w:p w:rsidR="00234BB9" w:rsidRPr="003B104C" w:rsidRDefault="00234BB9" w:rsidP="00BF55B8">
    <w:pPr>
      <w:pStyle w:val="Header"/>
      <w:jc w:val="center"/>
      <w:rPr>
        <w:b/>
        <w:smallCaps/>
      </w:rPr>
    </w:pPr>
    <w:r>
      <w:rPr>
        <w:b/>
        <w:smallCaps/>
      </w:rPr>
      <w:t>Proposer</w:t>
    </w:r>
    <w:r w:rsidRPr="003B104C">
      <w:rPr>
        <w:b/>
        <w:smallCaps/>
      </w:rPr>
      <w:t>’s Acceptance of the RFP’s Contract Terms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FA" w:rsidRDefault="00750D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62567"/>
    <w:rsid w:val="000418FC"/>
    <w:rsid w:val="000F737B"/>
    <w:rsid w:val="00154DFB"/>
    <w:rsid w:val="00160A4E"/>
    <w:rsid w:val="0017279C"/>
    <w:rsid w:val="00234BB9"/>
    <w:rsid w:val="002A0758"/>
    <w:rsid w:val="002C3F3E"/>
    <w:rsid w:val="00322319"/>
    <w:rsid w:val="00343FF1"/>
    <w:rsid w:val="003856AF"/>
    <w:rsid w:val="00392B45"/>
    <w:rsid w:val="00397100"/>
    <w:rsid w:val="003B104C"/>
    <w:rsid w:val="003B1ED7"/>
    <w:rsid w:val="004645DB"/>
    <w:rsid w:val="004B5A83"/>
    <w:rsid w:val="005413AB"/>
    <w:rsid w:val="00586604"/>
    <w:rsid w:val="00661BAE"/>
    <w:rsid w:val="006C294D"/>
    <w:rsid w:val="0071622B"/>
    <w:rsid w:val="00750DFA"/>
    <w:rsid w:val="007533F5"/>
    <w:rsid w:val="00892835"/>
    <w:rsid w:val="009262EA"/>
    <w:rsid w:val="00934444"/>
    <w:rsid w:val="00962567"/>
    <w:rsid w:val="00972A2C"/>
    <w:rsid w:val="00996DDB"/>
    <w:rsid w:val="009C6AD8"/>
    <w:rsid w:val="00A11B7A"/>
    <w:rsid w:val="00A56701"/>
    <w:rsid w:val="00A654BC"/>
    <w:rsid w:val="00B273F1"/>
    <w:rsid w:val="00B437CE"/>
    <w:rsid w:val="00BC0558"/>
    <w:rsid w:val="00BC7CAF"/>
    <w:rsid w:val="00BF5309"/>
    <w:rsid w:val="00BF55B8"/>
    <w:rsid w:val="00C5054E"/>
    <w:rsid w:val="00CC6D6A"/>
    <w:rsid w:val="00CE4CCE"/>
    <w:rsid w:val="00D86406"/>
    <w:rsid w:val="00DB6713"/>
    <w:rsid w:val="00DF2AA8"/>
    <w:rsid w:val="00DF3EAD"/>
    <w:rsid w:val="00E46B6B"/>
    <w:rsid w:val="00E5217F"/>
    <w:rsid w:val="00E75941"/>
    <w:rsid w:val="00EA0C59"/>
    <w:rsid w:val="00F8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2567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rsid w:val="0096256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2010-08-27T15:59:00Z</dcterms:created>
  <dcterms:modified xsi:type="dcterms:W3CDTF">2010-08-27T15:59:00Z</dcterms:modified>
</cp:coreProperties>
</file>