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A0F0"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bookmarkStart w:id="0" w:name="_GoBack"/>
      <w:bookmarkEnd w:id="0"/>
      <w:r w:rsidRPr="00626E75">
        <w:rPr>
          <w:rFonts w:asciiTheme="minorHAnsi" w:hAnsiTheme="minorHAnsi" w:cstheme="minorHAnsi"/>
          <w:color w:val="000000" w:themeColor="text1"/>
          <w:sz w:val="24"/>
          <w:szCs w:val="24"/>
        </w:rPr>
        <w:t>APPENDIX E</w:t>
      </w:r>
    </w:p>
    <w:p w14:paraId="41DF1F42"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7BEFB6C" w14:textId="0B638041"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E779DF" w:rsidRPr="0054309A">
        <w:rPr>
          <w:rFonts w:asciiTheme="minorHAnsi" w:hAnsiTheme="minorHAnsi" w:cstheme="minorHAnsi"/>
          <w:szCs w:val="24"/>
          <w:highlight w:val="yellow"/>
        </w:rPr>
        <w:t>[Date]</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779DF" w:rsidRPr="00235D82">
        <w:rPr>
          <w:rFonts w:asciiTheme="minorHAnsi" w:hAnsiTheme="minorHAnsi" w:cstheme="minorHAnsi"/>
          <w:szCs w:val="24"/>
        </w:rPr>
        <w:t xml:space="preserve"> </w:t>
      </w:r>
      <w:r w:rsidR="00E779DF">
        <w:rPr>
          <w:rFonts w:asciiTheme="minorHAnsi" w:hAnsiTheme="minorHAnsi" w:cstheme="minorHAnsi"/>
          <w:szCs w:val="24"/>
        </w:rPr>
        <w:t>[</w:t>
      </w:r>
      <w:r w:rsidR="00E779DF" w:rsidRPr="0087700E">
        <w:rPr>
          <w:rFonts w:asciiTheme="minorHAnsi" w:hAnsiTheme="minorHAnsi" w:cstheme="minorHAnsi"/>
          <w:szCs w:val="24"/>
          <w:highlight w:val="yellow"/>
        </w:rPr>
        <w:t>ENTER NAME OF COUR</w:t>
      </w:r>
      <w:r w:rsidR="00E779DF" w:rsidRPr="009F1EE6">
        <w:rPr>
          <w:rFonts w:asciiTheme="minorHAnsi" w:hAnsiTheme="minorHAnsi" w:cstheme="minorHAnsi"/>
          <w:szCs w:val="24"/>
          <w:highlight w:val="yellow"/>
        </w:rPr>
        <w:t>T</w:t>
      </w:r>
      <w:r w:rsidR="00E779DF" w:rsidRPr="00BE5BF6">
        <w:rPr>
          <w:rFonts w:asciiTheme="minorHAnsi" w:hAnsiTheme="minorHAnsi" w:cstheme="minorHAnsi"/>
          <w:szCs w:val="24"/>
          <w:highlight w:val="yellow"/>
        </w:rPr>
        <w:t xml:space="preserve"> or JBE]</w:t>
      </w:r>
      <w:r w:rsidR="006D46EF"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87700E" w:rsidRPr="0087700E">
        <w:rPr>
          <w:rFonts w:asciiTheme="minorHAnsi" w:hAnsiTheme="minorHAnsi" w:cstheme="minorHAnsi"/>
          <w:szCs w:val="24"/>
          <w:highlight w:val="yellow"/>
        </w:rPr>
        <w:t>ENTER NAME OF COURT</w:t>
      </w:r>
      <w:r w:rsidR="00A72355" w:rsidRPr="00235D82">
        <w:rPr>
          <w:rFonts w:asciiTheme="minorHAnsi" w:hAnsiTheme="minorHAnsi" w:cstheme="minorHAnsi"/>
          <w:b/>
          <w:i/>
          <w:szCs w:val="24"/>
        </w:rPr>
        <w:t xml:space="preserve"> </w:t>
      </w:r>
      <w:r w:rsidR="00C5758E" w:rsidRPr="00DE7C30">
        <w:rPr>
          <w:rFonts w:asciiTheme="minorHAnsi" w:hAnsiTheme="minorHAnsi" w:cstheme="minorHAnsi"/>
          <w:szCs w:val="24"/>
        </w:rPr>
        <w:t xml:space="preserve">and </w:t>
      </w:r>
      <w:r w:rsidR="00685D94">
        <w:rPr>
          <w:rFonts w:asciiTheme="minorHAnsi" w:hAnsiTheme="minorHAnsi" w:cstheme="minorHAnsi"/>
          <w:b/>
          <w:szCs w:val="24"/>
        </w:rPr>
        <w:t>Charles M. Salter Associates, Inc.</w:t>
      </w:r>
      <w:r w:rsidR="00C5758E" w:rsidRPr="00DE7C30">
        <w:rPr>
          <w:rFonts w:asciiTheme="minorHAnsi" w:hAnsiTheme="minorHAnsi" w:cstheme="minorHAnsi"/>
          <w:szCs w:val="24"/>
        </w:rPr>
        <w:t xml:space="preserve"> (“</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B7537C">
        <w:rPr>
          <w:rFonts w:asciiTheme="minorHAnsi" w:hAnsiTheme="minorHAnsi" w:cstheme="minorHAnsi"/>
          <w:b/>
          <w:szCs w:val="24"/>
          <w:u w:val="single"/>
        </w:rPr>
        <w:t>#_</w:t>
      </w:r>
      <w:r w:rsidR="00EC4E10">
        <w:rPr>
          <w:rFonts w:asciiTheme="minorHAnsi" w:hAnsiTheme="minorHAnsi" w:cstheme="minorHAnsi"/>
          <w:b/>
          <w:szCs w:val="24"/>
          <w:u w:val="single"/>
        </w:rPr>
        <w:t>1034607</w:t>
      </w:r>
      <w:r w:rsidR="00685D94">
        <w:rPr>
          <w:rFonts w:asciiTheme="minorHAnsi" w:hAnsiTheme="minorHAnsi" w:cstheme="minorHAnsi"/>
          <w:b/>
          <w:szCs w:val="24"/>
          <w:u w:val="single"/>
        </w:rPr>
        <w:t>_</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64C02CE8"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3B87B5D8"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6057F915"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29FB7DC3"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3014613B"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8E2E18A"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52F31B16"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5362FE6C" w14:textId="77777777" w:rsidR="00AB6B18" w:rsidRDefault="00AB6B18" w:rsidP="00071E34">
      <w:pPr>
        <w:spacing w:before="120" w:after="120"/>
        <w:rPr>
          <w:rFonts w:asciiTheme="minorHAnsi" w:hAnsiTheme="minorHAnsi" w:cstheme="minorHAnsi"/>
          <w:b/>
          <w:bCs/>
          <w:szCs w:val="24"/>
        </w:rPr>
      </w:pPr>
    </w:p>
    <w:p w14:paraId="17C75080"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522B92D3" w14:textId="77777777" w:rsidTr="00D93DF4">
        <w:tc>
          <w:tcPr>
            <w:tcW w:w="4764" w:type="dxa"/>
            <w:tcBorders>
              <w:top w:val="single" w:sz="4" w:space="0" w:color="auto"/>
              <w:bottom w:val="single" w:sz="4" w:space="0" w:color="auto"/>
              <w:right w:val="single" w:sz="4" w:space="0" w:color="auto"/>
            </w:tcBorders>
            <w:shd w:val="clear" w:color="auto" w:fill="CCCCCC"/>
          </w:tcPr>
          <w:p w14:paraId="5467FB1E" w14:textId="77777777" w:rsidR="00D93DF4" w:rsidRPr="00626E75" w:rsidRDefault="00D93DF4" w:rsidP="007B1D7D">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341985B7" w14:textId="58F83807" w:rsidR="00D93DF4" w:rsidRPr="00626E75" w:rsidRDefault="00D93DF4" w:rsidP="007B1D7D">
            <w:pPr>
              <w:pStyle w:val="TableStyle"/>
              <w:widowControl w:val="0"/>
              <w:rPr>
                <w:rFonts w:cstheme="minorHAnsi"/>
                <w:b/>
                <w:bCs/>
              </w:rPr>
            </w:pPr>
            <w:r w:rsidRPr="00626E75">
              <w:rPr>
                <w:rFonts w:cstheme="minorHAnsi"/>
                <w:b/>
                <w:bCs/>
              </w:rPr>
              <w:t>If to the</w:t>
            </w:r>
            <w:r w:rsidR="004F4D3F">
              <w:rPr>
                <w:rFonts w:cstheme="minorHAnsi"/>
                <w:b/>
                <w:bCs/>
              </w:rPr>
              <w:t xml:space="preserve"> </w:t>
            </w:r>
            <w:r>
              <w:rPr>
                <w:rFonts w:cstheme="minorHAnsi"/>
                <w:b/>
                <w:bCs/>
              </w:rPr>
              <w:t>JBE</w:t>
            </w:r>
            <w:r w:rsidRPr="00626E75">
              <w:rPr>
                <w:rFonts w:cstheme="minorHAnsi"/>
                <w:b/>
                <w:bCs/>
              </w:rPr>
              <w:t>:</w:t>
            </w:r>
          </w:p>
        </w:tc>
      </w:tr>
      <w:tr w:rsidR="00D93DF4" w:rsidRPr="00626E75" w14:paraId="3E289D62" w14:textId="77777777" w:rsidTr="00D93DF4">
        <w:tc>
          <w:tcPr>
            <w:tcW w:w="4764" w:type="dxa"/>
            <w:tcBorders>
              <w:top w:val="single" w:sz="4" w:space="0" w:color="auto"/>
              <w:bottom w:val="nil"/>
              <w:right w:val="single" w:sz="4" w:space="0" w:color="auto"/>
            </w:tcBorders>
          </w:tcPr>
          <w:p w14:paraId="646BEA51"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Ken Graven</w:t>
            </w:r>
          </w:p>
          <w:p w14:paraId="1B09154C" w14:textId="77777777" w:rsidR="00685D94" w:rsidRPr="00B7537C" w:rsidRDefault="00685D94" w:rsidP="00685D94">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Senior Vice President </w:t>
            </w:r>
          </w:p>
          <w:p w14:paraId="4682BF5A" w14:textId="77777777" w:rsidR="00685D94" w:rsidRPr="00B7537C" w:rsidRDefault="00685D94" w:rsidP="00685D94">
            <w:pPr>
              <w:rPr>
                <w:rFonts w:asciiTheme="majorHAnsi" w:hAnsiTheme="majorHAnsi" w:cstheme="majorHAnsi"/>
                <w:sz w:val="20"/>
              </w:rPr>
            </w:pPr>
            <w:r>
              <w:rPr>
                <w:rFonts w:asciiTheme="majorHAnsi" w:hAnsiTheme="majorHAnsi" w:cstheme="majorHAnsi"/>
                <w:sz w:val="20"/>
              </w:rPr>
              <w:t>Vendor Name: Charles M. Salter Associates, Inc.</w:t>
            </w:r>
          </w:p>
          <w:p w14:paraId="20F3C91F"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130 Sutter Street, San Francisco, CA 94104</w:t>
            </w:r>
          </w:p>
          <w:p w14:paraId="4377738B"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415-470-5436</w:t>
            </w:r>
          </w:p>
          <w:p w14:paraId="589867B2"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650-619-0958</w:t>
            </w:r>
          </w:p>
          <w:p w14:paraId="69CF0D73"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415-397-0454</w:t>
            </w:r>
          </w:p>
          <w:p w14:paraId="4743E34C" w14:textId="77777777" w:rsidR="00685D94" w:rsidRPr="00B7537C" w:rsidRDefault="00685D94" w:rsidP="00685D94">
            <w:pPr>
              <w:rPr>
                <w:rFonts w:asciiTheme="majorHAnsi" w:hAnsiTheme="majorHAnsi" w:cstheme="majorHAnsi"/>
                <w:sz w:val="20"/>
              </w:rPr>
            </w:pPr>
            <w:r w:rsidRPr="00B7537C">
              <w:t>Email:</w:t>
            </w:r>
            <w:r>
              <w:t xml:space="preserve"> Kenneth.graven@cmsalter.com</w:t>
            </w:r>
          </w:p>
          <w:p w14:paraId="06230B8D" w14:textId="77777777" w:rsidR="004F7844" w:rsidRPr="009454B6" w:rsidRDefault="004F7844" w:rsidP="007B1D7D">
            <w:pPr>
              <w:pStyle w:val="TableStyle"/>
              <w:widowControl w:val="0"/>
              <w:tabs>
                <w:tab w:val="left" w:pos="3244"/>
              </w:tabs>
              <w:rPr>
                <w:rFonts w:cstheme="minorHAnsi"/>
              </w:rPr>
            </w:pPr>
          </w:p>
          <w:p w14:paraId="097ED966" w14:textId="77777777" w:rsidR="00D93DF4" w:rsidRPr="00626E75" w:rsidRDefault="00D93DF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66C1DE" w14:textId="77777777" w:rsidR="00D93DF4" w:rsidRPr="00B7537C" w:rsidRDefault="0007645A" w:rsidP="007B1D7D">
            <w:pPr>
              <w:rPr>
                <w:rFonts w:asciiTheme="majorHAnsi" w:hAnsiTheme="majorHAnsi" w:cstheme="majorHAnsi"/>
                <w:sz w:val="20"/>
              </w:rPr>
            </w:pPr>
            <w:r w:rsidRPr="00B7537C">
              <w:rPr>
                <w:rFonts w:asciiTheme="majorHAnsi" w:hAnsiTheme="majorHAnsi" w:cstheme="majorHAnsi"/>
                <w:b/>
                <w:bCs/>
                <w:sz w:val="20"/>
              </w:rPr>
              <w:t>Name:</w:t>
            </w:r>
          </w:p>
          <w:p w14:paraId="1B285B1C" w14:textId="77777777" w:rsidR="00D93DF4" w:rsidRPr="00B7537C" w:rsidRDefault="0007645A" w:rsidP="007B1D7D">
            <w:pPr>
              <w:rPr>
                <w:rFonts w:asciiTheme="majorHAnsi" w:eastAsiaTheme="minorHAnsi" w:hAnsiTheme="majorHAnsi" w:cstheme="majorHAnsi"/>
                <w:b/>
                <w:bCs/>
                <w:sz w:val="20"/>
              </w:rPr>
            </w:pPr>
            <w:r w:rsidRPr="00B7537C">
              <w:rPr>
                <w:rFonts w:asciiTheme="majorHAnsi" w:hAnsiTheme="majorHAnsi" w:cstheme="majorHAnsi"/>
                <w:sz w:val="20"/>
              </w:rPr>
              <w:t>Title:</w:t>
            </w:r>
          </w:p>
          <w:p w14:paraId="763C0581"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JBE:</w:t>
            </w:r>
          </w:p>
          <w:p w14:paraId="77AC18E0" w14:textId="77777777" w:rsidR="00D93DF4" w:rsidRPr="00B7537C" w:rsidRDefault="00B7537C" w:rsidP="007B1D7D">
            <w:pPr>
              <w:rPr>
                <w:rFonts w:asciiTheme="majorHAnsi" w:hAnsiTheme="majorHAnsi" w:cstheme="majorHAnsi"/>
                <w:sz w:val="20"/>
              </w:rPr>
            </w:pPr>
            <w:r w:rsidRPr="00B7537C">
              <w:rPr>
                <w:rFonts w:asciiTheme="majorHAnsi" w:hAnsiTheme="majorHAnsi" w:cstheme="majorHAnsi"/>
                <w:sz w:val="20"/>
              </w:rPr>
              <w:t>Address:</w:t>
            </w:r>
          </w:p>
          <w:p w14:paraId="204342B0"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Direct</w:t>
            </w:r>
            <w:r w:rsidR="00B7537C" w:rsidRPr="00B7537C">
              <w:rPr>
                <w:rFonts w:asciiTheme="majorHAnsi" w:hAnsiTheme="majorHAnsi" w:cstheme="majorHAnsi"/>
                <w:sz w:val="20"/>
              </w:rPr>
              <w:t>:</w:t>
            </w:r>
          </w:p>
          <w:p w14:paraId="4F621069"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Cell Phone</w:t>
            </w:r>
            <w:r w:rsidR="00B7537C" w:rsidRPr="00B7537C">
              <w:rPr>
                <w:rFonts w:asciiTheme="majorHAnsi" w:hAnsiTheme="majorHAnsi" w:cstheme="majorHAnsi"/>
                <w:sz w:val="20"/>
              </w:rPr>
              <w:t>:</w:t>
            </w:r>
          </w:p>
          <w:p w14:paraId="001C6803" w14:textId="77777777" w:rsidR="00D93DF4" w:rsidRPr="00B7537C" w:rsidRDefault="00D93DF4" w:rsidP="007B1D7D">
            <w:pPr>
              <w:rPr>
                <w:rFonts w:asciiTheme="majorHAnsi" w:hAnsiTheme="majorHAnsi" w:cstheme="majorHAnsi"/>
                <w:sz w:val="20"/>
              </w:rPr>
            </w:pPr>
            <w:r w:rsidRPr="00B7537C">
              <w:rPr>
                <w:rFonts w:asciiTheme="majorHAnsi" w:hAnsiTheme="majorHAnsi" w:cstheme="majorHAnsi"/>
                <w:sz w:val="20"/>
              </w:rPr>
              <w:t>Fax</w:t>
            </w:r>
            <w:r w:rsidR="00B7537C" w:rsidRPr="00B7537C">
              <w:rPr>
                <w:rFonts w:asciiTheme="majorHAnsi" w:hAnsiTheme="majorHAnsi" w:cstheme="majorHAnsi"/>
                <w:sz w:val="20"/>
              </w:rPr>
              <w:t>:</w:t>
            </w:r>
          </w:p>
          <w:p w14:paraId="5CCEE2BA" w14:textId="77777777" w:rsidR="00D93DF4" w:rsidRPr="00B7537C" w:rsidRDefault="00B7537C" w:rsidP="007B1D7D">
            <w:pPr>
              <w:rPr>
                <w:rFonts w:asciiTheme="majorHAnsi" w:hAnsiTheme="majorHAnsi" w:cstheme="majorHAnsi"/>
                <w:sz w:val="20"/>
              </w:rPr>
            </w:pPr>
            <w:r w:rsidRPr="00B7537C">
              <w:t>Email:</w:t>
            </w:r>
          </w:p>
          <w:p w14:paraId="07DCD6C9" w14:textId="77777777" w:rsidR="00D93DF4" w:rsidRPr="00B7537C" w:rsidRDefault="00D93DF4" w:rsidP="007B1D7D">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D93DF4" w:rsidRPr="00626E75" w14:paraId="1F8BECB5" w14:textId="77777777" w:rsidTr="00D93DF4">
        <w:tc>
          <w:tcPr>
            <w:tcW w:w="4764" w:type="dxa"/>
            <w:tcBorders>
              <w:top w:val="nil"/>
              <w:bottom w:val="nil"/>
              <w:right w:val="single" w:sz="4" w:space="0" w:color="auto"/>
            </w:tcBorders>
          </w:tcPr>
          <w:p w14:paraId="24CB7BCE" w14:textId="77777777" w:rsidR="00685D94" w:rsidRDefault="00685D94" w:rsidP="00685D94">
            <w:pPr>
              <w:pStyle w:val="TableStyle"/>
              <w:widowControl w:val="0"/>
              <w:tabs>
                <w:tab w:val="left" w:pos="3244"/>
              </w:tabs>
              <w:rPr>
                <w:rFonts w:cstheme="minorHAnsi"/>
                <w:highlight w:val="yellow"/>
                <w:u w:val="single"/>
              </w:rPr>
            </w:pPr>
            <w:r w:rsidRPr="00D61F72">
              <w:rPr>
                <w:rFonts w:cstheme="minorHAnsi"/>
                <w:u w:val="single"/>
              </w:rPr>
              <w:t>With a copy to</w:t>
            </w:r>
            <w:r w:rsidRPr="00D61F72">
              <w:rPr>
                <w:rFonts w:cstheme="minorHAnsi"/>
              </w:rPr>
              <w:t>:</w:t>
            </w:r>
            <w:r>
              <w:rPr>
                <w:rFonts w:cstheme="minorHAnsi"/>
              </w:rPr>
              <w:t xml:space="preserve"> </w:t>
            </w:r>
          </w:p>
          <w:p w14:paraId="2D594775"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Lloyd </w:t>
            </w:r>
            <w:proofErr w:type="spellStart"/>
            <w:r>
              <w:rPr>
                <w:rFonts w:asciiTheme="majorHAnsi" w:hAnsiTheme="majorHAnsi" w:cstheme="majorHAnsi"/>
                <w:b/>
                <w:bCs/>
                <w:sz w:val="20"/>
              </w:rPr>
              <w:t>Ranola</w:t>
            </w:r>
            <w:proofErr w:type="spellEnd"/>
          </w:p>
          <w:p w14:paraId="55172121" w14:textId="77777777" w:rsidR="00685D94" w:rsidRPr="00B7537C" w:rsidRDefault="00685D94" w:rsidP="00685D94">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Vice President</w:t>
            </w:r>
          </w:p>
          <w:p w14:paraId="735ECFB8" w14:textId="77777777" w:rsidR="00685D94" w:rsidRPr="00B7537C" w:rsidRDefault="00685D94" w:rsidP="00685D94">
            <w:pPr>
              <w:rPr>
                <w:rFonts w:asciiTheme="majorHAnsi" w:hAnsiTheme="majorHAnsi" w:cstheme="majorHAnsi"/>
                <w:sz w:val="20"/>
              </w:rPr>
            </w:pPr>
            <w:r>
              <w:rPr>
                <w:rFonts w:asciiTheme="majorHAnsi" w:hAnsiTheme="majorHAnsi" w:cstheme="majorHAnsi"/>
                <w:sz w:val="20"/>
              </w:rPr>
              <w:t>Vendor Name: Charles M. Salter Associates, Inc.</w:t>
            </w:r>
          </w:p>
          <w:p w14:paraId="1753B2CB"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130 Sutter Street, San Francisco, CA 94104</w:t>
            </w:r>
          </w:p>
          <w:p w14:paraId="00FECD6C"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415-470-5438</w:t>
            </w:r>
          </w:p>
          <w:p w14:paraId="4A1B5A23"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510-394-5002</w:t>
            </w:r>
          </w:p>
          <w:p w14:paraId="165DC982" w14:textId="77777777" w:rsidR="00685D94" w:rsidRPr="00B7537C" w:rsidRDefault="00685D94" w:rsidP="00685D94">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415-397-0454</w:t>
            </w:r>
          </w:p>
          <w:p w14:paraId="27084889" w14:textId="77777777" w:rsidR="00685D94" w:rsidRPr="00B7537C" w:rsidRDefault="00685D94" w:rsidP="00685D94">
            <w:pPr>
              <w:rPr>
                <w:rFonts w:asciiTheme="majorHAnsi" w:hAnsiTheme="majorHAnsi" w:cstheme="majorHAnsi"/>
                <w:sz w:val="20"/>
              </w:rPr>
            </w:pPr>
            <w:r w:rsidRPr="00B7537C">
              <w:t>Email:</w:t>
            </w:r>
            <w:r>
              <w:t xml:space="preserve"> Lloyd.ranola@cmsalter.com</w:t>
            </w:r>
          </w:p>
          <w:p w14:paraId="4101D898" w14:textId="77777777" w:rsidR="004F7844" w:rsidRPr="00626E75" w:rsidRDefault="004F7844" w:rsidP="007B1D7D">
            <w:pPr>
              <w:pStyle w:val="TableStyle"/>
              <w:widowControl w:val="0"/>
              <w:tabs>
                <w:tab w:val="left" w:pos="3244"/>
              </w:tabs>
              <w:rPr>
                <w:rFonts w:cstheme="minorHAnsi"/>
              </w:rPr>
            </w:pPr>
          </w:p>
        </w:tc>
        <w:tc>
          <w:tcPr>
            <w:tcW w:w="4506" w:type="dxa"/>
            <w:tcBorders>
              <w:top w:val="nil"/>
              <w:left w:val="single" w:sz="4" w:space="0" w:color="auto"/>
              <w:bottom w:val="nil"/>
            </w:tcBorders>
          </w:tcPr>
          <w:p w14:paraId="7EDF18C1" w14:textId="77777777" w:rsidR="00D93DF4" w:rsidRPr="00B7537C" w:rsidRDefault="00D93DF4" w:rsidP="007B1D7D">
            <w:pPr>
              <w:pStyle w:val="TableStyle"/>
              <w:widowControl w:val="0"/>
              <w:tabs>
                <w:tab w:val="left" w:pos="3244"/>
              </w:tabs>
              <w:rPr>
                <w:rFonts w:cstheme="minorHAnsi"/>
                <w:highlight w:val="green"/>
                <w:u w:val="single"/>
              </w:rPr>
            </w:pPr>
          </w:p>
          <w:p w14:paraId="4FC5A6A3" w14:textId="77777777" w:rsidR="00D93DF4" w:rsidRPr="00B7537C" w:rsidRDefault="00D93DF4" w:rsidP="007B1D7D">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14:paraId="6C96A53C"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b/>
                <w:bCs/>
                <w:sz w:val="20"/>
              </w:rPr>
              <w:t>Name:</w:t>
            </w:r>
          </w:p>
          <w:p w14:paraId="6A4DEFD2" w14:textId="77777777" w:rsidR="00B7537C" w:rsidRPr="00B7537C" w:rsidRDefault="00B7537C" w:rsidP="00B7537C">
            <w:pPr>
              <w:rPr>
                <w:rFonts w:asciiTheme="majorHAnsi" w:eastAsiaTheme="minorHAnsi" w:hAnsiTheme="majorHAnsi" w:cstheme="majorHAnsi"/>
                <w:b/>
                <w:bCs/>
                <w:sz w:val="20"/>
              </w:rPr>
            </w:pPr>
            <w:r w:rsidRPr="00B7537C">
              <w:rPr>
                <w:rFonts w:asciiTheme="majorHAnsi" w:hAnsiTheme="majorHAnsi" w:cstheme="majorHAnsi"/>
                <w:sz w:val="20"/>
              </w:rPr>
              <w:t>Title:</w:t>
            </w:r>
          </w:p>
          <w:p w14:paraId="4AF64366"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JBE:</w:t>
            </w:r>
          </w:p>
          <w:p w14:paraId="6484806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Address:</w:t>
            </w:r>
          </w:p>
          <w:p w14:paraId="4A3F2C9D"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Direct:</w:t>
            </w:r>
          </w:p>
          <w:p w14:paraId="749F4F29"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Cell Phone:</w:t>
            </w:r>
          </w:p>
          <w:p w14:paraId="1EACC6B7" w14:textId="77777777" w:rsidR="00B7537C" w:rsidRPr="00B7537C" w:rsidRDefault="00B7537C" w:rsidP="00B7537C">
            <w:pPr>
              <w:rPr>
                <w:rFonts w:asciiTheme="majorHAnsi" w:hAnsiTheme="majorHAnsi" w:cstheme="majorHAnsi"/>
                <w:sz w:val="20"/>
              </w:rPr>
            </w:pPr>
            <w:r w:rsidRPr="00B7537C">
              <w:rPr>
                <w:rFonts w:asciiTheme="majorHAnsi" w:hAnsiTheme="majorHAnsi" w:cstheme="majorHAnsi"/>
                <w:sz w:val="20"/>
              </w:rPr>
              <w:t>Fax:</w:t>
            </w:r>
          </w:p>
          <w:p w14:paraId="655026D5" w14:textId="77777777" w:rsidR="00B7537C" w:rsidRPr="00B7537C" w:rsidRDefault="00B7537C" w:rsidP="00B7537C">
            <w:pPr>
              <w:rPr>
                <w:rFonts w:asciiTheme="majorHAnsi" w:hAnsiTheme="majorHAnsi" w:cstheme="majorHAnsi"/>
                <w:sz w:val="20"/>
              </w:rPr>
            </w:pPr>
            <w:r w:rsidRPr="00B7537C">
              <w:t>Email:</w:t>
            </w:r>
          </w:p>
          <w:p w14:paraId="4EEE96BD" w14:textId="77777777" w:rsidR="00D93DF4" w:rsidRPr="00B7537C" w:rsidRDefault="00B7537C" w:rsidP="007B1D7D">
            <w:pPr>
              <w:pStyle w:val="NormalWeb"/>
              <w:rPr>
                <w:rFonts w:ascii="Calibri" w:hAnsi="Calibri"/>
              </w:rPr>
            </w:pPr>
            <w:r w:rsidRPr="00B7537C" w:rsidDel="00DC20D6">
              <w:rPr>
                <w:rFonts w:cstheme="minorHAnsi"/>
                <w:highlight w:val="green"/>
                <w:u w:val="single"/>
              </w:rPr>
              <w:t xml:space="preserve"> </w:t>
            </w:r>
            <w:r w:rsidR="00D93DF4" w:rsidRPr="00B7537C">
              <w:rPr>
                <w:rFonts w:ascii="Arial" w:hAnsi="Arial" w:cs="Arial"/>
                <w:sz w:val="20"/>
              </w:rPr>
              <w:t xml:space="preserve"> </w:t>
            </w:r>
          </w:p>
          <w:p w14:paraId="3219B6F0" w14:textId="77777777" w:rsidR="00D93DF4" w:rsidRPr="00B7537C" w:rsidRDefault="00D93DF4" w:rsidP="007B1D7D">
            <w:pPr>
              <w:pStyle w:val="TableStyle"/>
              <w:widowControl w:val="0"/>
              <w:tabs>
                <w:tab w:val="left" w:pos="3244"/>
              </w:tabs>
              <w:rPr>
                <w:rFonts w:cstheme="minorHAnsi"/>
              </w:rPr>
            </w:pPr>
          </w:p>
        </w:tc>
      </w:tr>
      <w:tr w:rsidR="00D93DF4" w:rsidRPr="00626E75" w14:paraId="372DA874" w14:textId="77777777" w:rsidTr="00D93DF4">
        <w:tc>
          <w:tcPr>
            <w:tcW w:w="4764" w:type="dxa"/>
            <w:tcBorders>
              <w:top w:val="nil"/>
              <w:bottom w:val="single" w:sz="4" w:space="0" w:color="auto"/>
              <w:right w:val="single" w:sz="4" w:space="0" w:color="auto"/>
            </w:tcBorders>
          </w:tcPr>
          <w:p w14:paraId="56049539" w14:textId="77777777" w:rsidR="00D93DF4" w:rsidRPr="00626E75" w:rsidRDefault="00D93DF4" w:rsidP="007B1D7D">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08DD91C3" w14:textId="77777777" w:rsidR="00D93DF4" w:rsidRPr="00626E75" w:rsidRDefault="00D93DF4" w:rsidP="007B1D7D">
            <w:pPr>
              <w:pStyle w:val="TableStyle"/>
              <w:widowControl w:val="0"/>
              <w:tabs>
                <w:tab w:val="left" w:pos="3244"/>
              </w:tabs>
              <w:rPr>
                <w:rFonts w:cstheme="minorHAnsi"/>
              </w:rPr>
            </w:pPr>
          </w:p>
        </w:tc>
      </w:tr>
    </w:tbl>
    <w:p w14:paraId="6DA42FF9"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ED14863"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4DD2CB37"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ACAE13C"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442F95FC" w14:textId="77777777" w:rsidR="00B444F8" w:rsidRPr="00626E75" w:rsidRDefault="00B444F8" w:rsidP="00B444F8">
      <w:pPr>
        <w:spacing w:line="200" w:lineRule="exact"/>
        <w:rPr>
          <w:rFonts w:asciiTheme="minorHAnsi" w:hAnsiTheme="minorHAnsi" w:cstheme="minorHAnsi"/>
          <w:szCs w:val="24"/>
        </w:rPr>
      </w:pPr>
    </w:p>
    <w:p w14:paraId="7099C08E"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557D09E3" w14:textId="77777777" w:rsidR="00B444F8" w:rsidRPr="00626E75" w:rsidRDefault="00B444F8" w:rsidP="00B444F8">
      <w:pPr>
        <w:spacing w:before="5" w:line="190" w:lineRule="exact"/>
        <w:rPr>
          <w:rFonts w:asciiTheme="minorHAnsi" w:hAnsiTheme="minorHAnsi" w:cstheme="minorHAnsi"/>
          <w:szCs w:val="24"/>
        </w:rPr>
      </w:pPr>
    </w:p>
    <w:p w14:paraId="38F11E82" w14:textId="77777777" w:rsidR="00B444F8" w:rsidRPr="00626E75" w:rsidRDefault="00B444F8" w:rsidP="00B444F8">
      <w:pPr>
        <w:spacing w:line="200" w:lineRule="exact"/>
        <w:rPr>
          <w:rFonts w:asciiTheme="minorHAnsi" w:hAnsiTheme="minorHAnsi" w:cstheme="minorHAnsi"/>
          <w:szCs w:val="24"/>
        </w:rPr>
      </w:pPr>
    </w:p>
    <w:p w14:paraId="152C414A" w14:textId="77777777" w:rsidR="00B444F8" w:rsidRPr="00626E75" w:rsidRDefault="00B444F8" w:rsidP="00B444F8">
      <w:pPr>
        <w:spacing w:line="200" w:lineRule="exact"/>
        <w:rPr>
          <w:rFonts w:asciiTheme="minorHAnsi" w:hAnsiTheme="minorHAnsi" w:cstheme="minorHAnsi"/>
          <w:szCs w:val="24"/>
        </w:rPr>
      </w:pPr>
    </w:p>
    <w:p w14:paraId="5DD1621D" w14:textId="03D36E1D"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r w:rsidR="00685D94">
        <w:rPr>
          <w:rFonts w:asciiTheme="minorHAnsi" w:eastAsia="Times New Roman" w:hAnsiTheme="minorHAnsi" w:cstheme="minorHAnsi"/>
          <w:szCs w:val="24"/>
        </w:rPr>
        <w:t>Ken Graven</w:t>
      </w:r>
    </w:p>
    <w:p w14:paraId="44ADCF26" w14:textId="613406CE"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w:t>
      </w:r>
      <w:r w:rsidR="00685D94">
        <w:rPr>
          <w:rFonts w:asciiTheme="minorHAnsi" w:eastAsia="Times New Roman" w:hAnsiTheme="minorHAnsi" w:cstheme="minorHAnsi"/>
          <w:szCs w:val="24"/>
        </w:rPr>
        <w:t>Senior Vice President</w:t>
      </w:r>
    </w:p>
    <w:p w14:paraId="5AF0ABC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DFA3234"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6264D0FA" w14:textId="77777777" w:rsidR="000658AC" w:rsidRDefault="000658AC">
      <w:pPr>
        <w:pStyle w:val="BodyText"/>
        <w:spacing w:before="120" w:after="120" w:line="240" w:lineRule="auto"/>
        <w:rPr>
          <w:rFonts w:asciiTheme="minorHAnsi" w:hAnsiTheme="minorHAnsi" w:cstheme="minorHAnsi"/>
          <w:szCs w:val="24"/>
        </w:rPr>
      </w:pPr>
    </w:p>
    <w:p w14:paraId="50B1E9BA" w14:textId="77777777" w:rsidR="00995E80" w:rsidRDefault="00995E80">
      <w:pPr>
        <w:pStyle w:val="BodyText"/>
        <w:spacing w:before="120" w:after="120" w:line="240" w:lineRule="auto"/>
        <w:rPr>
          <w:rFonts w:asciiTheme="minorHAnsi" w:hAnsiTheme="minorHAnsi" w:cstheme="minorHAnsi"/>
          <w:szCs w:val="24"/>
        </w:rPr>
      </w:pPr>
    </w:p>
    <w:p w14:paraId="5460556B" w14:textId="77777777" w:rsidR="00995E80" w:rsidRDefault="00995E80">
      <w:pPr>
        <w:pStyle w:val="BodyText"/>
        <w:spacing w:before="120" w:after="120" w:line="240" w:lineRule="auto"/>
        <w:rPr>
          <w:rFonts w:asciiTheme="minorHAnsi" w:hAnsiTheme="minorHAnsi" w:cstheme="minorHAnsi"/>
          <w:szCs w:val="24"/>
        </w:rPr>
      </w:pPr>
    </w:p>
    <w:p w14:paraId="0EB9C357" w14:textId="77777777" w:rsidR="00DC1710" w:rsidRDefault="00DC1710">
      <w:pPr>
        <w:pStyle w:val="BodyText"/>
        <w:spacing w:before="120" w:after="120" w:line="240" w:lineRule="auto"/>
        <w:rPr>
          <w:rFonts w:asciiTheme="minorHAnsi" w:hAnsiTheme="minorHAnsi" w:cstheme="minorHAnsi"/>
          <w:szCs w:val="24"/>
        </w:rPr>
      </w:pPr>
    </w:p>
    <w:p w14:paraId="07878F70" w14:textId="77777777" w:rsidR="002101BF" w:rsidRPr="00CA0698" w:rsidRDefault="00DC1710" w:rsidP="00CA0698">
      <w:pPr>
        <w:rPr>
          <w:rStyle w:val="Heading4Char"/>
          <w:rFonts w:asciiTheme="minorHAnsi" w:hAnsiTheme="minorHAnsi" w:cstheme="minorHAnsi"/>
          <w:bCs w:val="0"/>
          <w:i w:val="0"/>
          <w:szCs w:val="24"/>
        </w:rPr>
        <w:sectPr w:rsidR="002101BF" w:rsidRPr="00CA0698" w:rsidSect="000E341E">
          <w:footerReference w:type="default" r:id="rId8"/>
          <w:pgSz w:w="12240" w:h="15840"/>
          <w:pgMar w:top="0" w:right="1440" w:bottom="1440" w:left="1440" w:header="720" w:footer="720" w:gutter="0"/>
          <w:pgNumType w:start="1"/>
          <w:cols w:space="720"/>
          <w:docGrid w:linePitch="360"/>
        </w:sectPr>
      </w:pPr>
      <w:r>
        <w:rPr>
          <w:rFonts w:asciiTheme="minorHAnsi" w:hAnsiTheme="minorHAnsi" w:cstheme="minorHAnsi"/>
          <w:szCs w:val="24"/>
        </w:rPr>
        <w:br w:type="page"/>
      </w:r>
    </w:p>
    <w:p w14:paraId="76968351" w14:textId="77777777" w:rsidR="006C6DC4" w:rsidRPr="009454B6" w:rsidRDefault="006C6DC4" w:rsidP="009454B6">
      <w:pPr>
        <w:pStyle w:val="ExhibitC1"/>
        <w:numPr>
          <w:ilvl w:val="0"/>
          <w:numId w:val="0"/>
        </w:numPr>
        <w:jc w:val="center"/>
      </w:pPr>
      <w:r w:rsidRPr="009454B6">
        <w:rPr>
          <w:b/>
          <w:sz w:val="20"/>
        </w:rPr>
        <w:lastRenderedPageBreak/>
        <w:t>APPENDIX F</w:t>
      </w:r>
    </w:p>
    <w:p w14:paraId="0738AD25" w14:textId="77777777" w:rsidR="006C6DC4" w:rsidRPr="00AC1735" w:rsidRDefault="006C6DC4" w:rsidP="006C6DC4">
      <w:pPr>
        <w:jc w:val="center"/>
        <w:rPr>
          <w:b/>
          <w:bCs/>
          <w:szCs w:val="24"/>
        </w:rPr>
      </w:pPr>
      <w:r w:rsidRPr="00AC1735">
        <w:rPr>
          <w:b/>
          <w:bCs/>
          <w:szCs w:val="24"/>
        </w:rPr>
        <w:t>SERVICES REQUEST FORM</w:t>
      </w:r>
    </w:p>
    <w:p w14:paraId="24571B84" w14:textId="77777777" w:rsidR="006C6DC4" w:rsidRPr="00AC1735" w:rsidRDefault="006C6DC4" w:rsidP="006C6DC4">
      <w:pPr>
        <w:jc w:val="both"/>
        <w:rPr>
          <w:i/>
          <w:iCs/>
          <w:szCs w:val="24"/>
        </w:rPr>
      </w:pPr>
    </w:p>
    <w:p w14:paraId="3CC75DD6" w14:textId="77777777" w:rsidR="006C6DC4" w:rsidRPr="00AC1735" w:rsidRDefault="006C6DC4" w:rsidP="006C6DC4">
      <w:pPr>
        <w:jc w:val="both"/>
        <w:rPr>
          <w:szCs w:val="24"/>
        </w:rPr>
      </w:pPr>
      <w:r w:rsidRPr="00AC1735">
        <w:rPr>
          <w:szCs w:val="24"/>
        </w:rPr>
        <w:t xml:space="preserve">This Services Request is made by the Judicial Council of California under Agreement with </w:t>
      </w:r>
      <w:r w:rsidR="00FE7031">
        <w:rPr>
          <w:szCs w:val="24"/>
        </w:rPr>
        <w:t>Vendor</w:t>
      </w:r>
      <w:r>
        <w:rPr>
          <w:szCs w:val="24"/>
        </w:rPr>
        <w:t xml:space="preserve"> XXX:</w:t>
      </w:r>
    </w:p>
    <w:p w14:paraId="4767AE23" w14:textId="77777777" w:rsidR="006C6DC4" w:rsidRPr="00AC1735" w:rsidRDefault="006C6DC4" w:rsidP="006C6DC4">
      <w:pPr>
        <w:jc w:val="both"/>
        <w:rPr>
          <w:szCs w:val="24"/>
        </w:rPr>
      </w:pPr>
    </w:p>
    <w:p w14:paraId="6F9054EC" w14:textId="77777777" w:rsidR="006C6DC4" w:rsidRPr="00AC1735" w:rsidRDefault="006C6DC4" w:rsidP="006C6DC4">
      <w:pPr>
        <w:jc w:val="both"/>
        <w:rPr>
          <w:b/>
          <w:szCs w:val="24"/>
        </w:rPr>
      </w:pPr>
      <w:r w:rsidRPr="00AC1735">
        <w:rPr>
          <w:b/>
          <w:szCs w:val="24"/>
        </w:rPr>
        <w:t>State to Complete:</w:t>
      </w:r>
    </w:p>
    <w:p w14:paraId="0F16C445" w14:textId="77777777" w:rsidR="006C6DC4" w:rsidRPr="00AC1735" w:rsidRDefault="006C6DC4" w:rsidP="006C6DC4">
      <w:pPr>
        <w:jc w:val="both"/>
        <w:rPr>
          <w:szCs w:val="24"/>
        </w:rPr>
      </w:pPr>
    </w:p>
    <w:p w14:paraId="77743925"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40C1357B" w14:textId="77777777" w:rsidR="006C6DC4" w:rsidRPr="00AC1735" w:rsidRDefault="006C6DC4" w:rsidP="006C6DC4">
      <w:pPr>
        <w:pStyle w:val="CommentText"/>
        <w:jc w:val="both"/>
        <w:rPr>
          <w:sz w:val="24"/>
          <w:szCs w:val="24"/>
        </w:rPr>
      </w:pPr>
    </w:p>
    <w:p w14:paraId="1D7FE2A4" w14:textId="77777777" w:rsidR="00E779DF" w:rsidRPr="00DF4B79" w:rsidRDefault="00E779DF" w:rsidP="00E779DF">
      <w:pPr>
        <w:rPr>
          <w:rFonts w:eastAsiaTheme="minorHAnsi"/>
          <w:b/>
          <w:bCs/>
          <w:sz w:val="22"/>
        </w:rPr>
      </w:pPr>
      <w:r w:rsidRPr="00DF4B79">
        <w:rPr>
          <w:b/>
          <w:bCs/>
        </w:rPr>
        <w:t>Paul R. Menard, AIA,</w:t>
      </w:r>
      <w:r w:rsidRPr="00DF4B79">
        <w:t xml:space="preserve"> Manager, Quality Compliance</w:t>
      </w:r>
    </w:p>
    <w:p w14:paraId="4E267044" w14:textId="77777777" w:rsidR="00E779DF" w:rsidRPr="00DF4B79" w:rsidRDefault="00E779DF" w:rsidP="00E779DF">
      <w:r w:rsidRPr="00DF4B79">
        <w:t>Facilities Services | Operations and Programs Division</w:t>
      </w:r>
    </w:p>
    <w:p w14:paraId="33ADAD81" w14:textId="77777777" w:rsidR="00E779DF" w:rsidRPr="00DF4B79" w:rsidRDefault="00E779DF" w:rsidP="00E779DF">
      <w:r w:rsidRPr="00DF4B79">
        <w:t>Judicial Council of California</w:t>
      </w:r>
    </w:p>
    <w:p w14:paraId="28E60EAC" w14:textId="77777777" w:rsidR="00E779DF" w:rsidRPr="00DF4B79" w:rsidRDefault="00E779DF" w:rsidP="00E779DF">
      <w:r w:rsidRPr="00DF4B79">
        <w:t>2860 Gateway Oaks Drive, Suite 400, Sacramento, CA 95833-3509</w:t>
      </w:r>
    </w:p>
    <w:p w14:paraId="1CCDAA0A" w14:textId="77777777" w:rsidR="00E779DF" w:rsidRPr="00DF4B79" w:rsidRDefault="00E779DF" w:rsidP="00E779DF">
      <w:r w:rsidRPr="00DF4B79">
        <w:t>Direct 916-643-8059 | Cell Phone 916-397-5715 | Fax 916-263-2342</w:t>
      </w:r>
    </w:p>
    <w:p w14:paraId="39675ADF" w14:textId="77777777" w:rsidR="00E779DF" w:rsidRDefault="000E341E" w:rsidP="006C6DC4">
      <w:pPr>
        <w:autoSpaceDE w:val="0"/>
        <w:autoSpaceDN w:val="0"/>
        <w:adjustRightInd w:val="0"/>
        <w:jc w:val="both"/>
        <w:rPr>
          <w:color w:val="1F497D"/>
        </w:rPr>
      </w:pPr>
      <w:hyperlink r:id="rId9" w:history="1">
        <w:r w:rsidR="00E779DF" w:rsidRPr="00DF4B79">
          <w:rPr>
            <w:rStyle w:val="Hyperlink"/>
            <w:color w:val="auto"/>
          </w:rPr>
          <w:t>paul.menard@jud.ca.gov</w:t>
        </w:r>
      </w:hyperlink>
      <w:r w:rsidR="00E779DF">
        <w:rPr>
          <w:color w:val="1F497D"/>
        </w:rPr>
        <w:t xml:space="preserve"> | </w:t>
      </w:r>
    </w:p>
    <w:p w14:paraId="5B6CBF8F" w14:textId="77777777" w:rsidR="00E779DF" w:rsidRDefault="00E779DF" w:rsidP="006C6DC4">
      <w:pPr>
        <w:autoSpaceDE w:val="0"/>
        <w:autoSpaceDN w:val="0"/>
        <w:adjustRightInd w:val="0"/>
        <w:jc w:val="both"/>
        <w:rPr>
          <w:color w:val="1F497D"/>
        </w:rPr>
      </w:pPr>
    </w:p>
    <w:p w14:paraId="38FD815D" w14:textId="28DDAE19"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0589E9B" w14:textId="77777777" w:rsidR="006C6DC4" w:rsidRPr="00AC1735" w:rsidRDefault="006C6DC4" w:rsidP="006C6DC4">
      <w:pPr>
        <w:autoSpaceDE w:val="0"/>
        <w:autoSpaceDN w:val="0"/>
        <w:adjustRightInd w:val="0"/>
        <w:jc w:val="both"/>
        <w:rPr>
          <w:szCs w:val="24"/>
        </w:rPr>
      </w:pPr>
    </w:p>
    <w:p w14:paraId="12C987A3"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58653E46" w14:textId="77777777" w:rsidR="006C6DC4" w:rsidRPr="00AC1735" w:rsidRDefault="006C6DC4" w:rsidP="006C6DC4">
      <w:pPr>
        <w:tabs>
          <w:tab w:val="left" w:pos="2610"/>
        </w:tabs>
        <w:rPr>
          <w:szCs w:val="24"/>
        </w:rPr>
      </w:pPr>
      <w:r>
        <w:rPr>
          <w:szCs w:val="24"/>
        </w:rPr>
        <w:t>Date Proposal is Due</w:t>
      </w:r>
      <w:r w:rsidRPr="00AC1735">
        <w:rPr>
          <w:szCs w:val="24"/>
        </w:rPr>
        <w:t xml:space="preserve">: </w:t>
      </w:r>
      <w:r>
        <w:rPr>
          <w:szCs w:val="24"/>
        </w:rPr>
        <w:tab/>
        <w:t>XX/XX/20XX</w:t>
      </w:r>
    </w:p>
    <w:p w14:paraId="3F12D6E6"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50CB1CBB" w14:textId="77777777" w:rsidR="006C6DC4" w:rsidRDefault="006C6DC4" w:rsidP="006C6DC4">
      <w:pPr>
        <w:rPr>
          <w:szCs w:val="24"/>
        </w:rPr>
      </w:pPr>
    </w:p>
    <w:p w14:paraId="1B1A1059" w14:textId="77777777" w:rsidR="006C6DC4" w:rsidRDefault="006C6DC4" w:rsidP="006C6DC4">
      <w:pPr>
        <w:spacing w:after="120"/>
        <w:rPr>
          <w:szCs w:val="24"/>
          <w:u w:val="single"/>
        </w:rPr>
      </w:pPr>
      <w:r w:rsidRPr="00AC1735">
        <w:rPr>
          <w:szCs w:val="24"/>
          <w:u w:val="single"/>
        </w:rPr>
        <w:t>Work Order Details:</w:t>
      </w:r>
    </w:p>
    <w:p w14:paraId="51F1D4B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57A34AA" w14:textId="77777777" w:rsidR="006C6DC4" w:rsidRPr="00D66221" w:rsidRDefault="006C6DC4" w:rsidP="006C6DC4">
      <w:pPr>
        <w:tabs>
          <w:tab w:val="left" w:pos="1620"/>
          <w:tab w:val="left" w:pos="4770"/>
          <w:tab w:val="left" w:pos="7920"/>
        </w:tabs>
        <w:rPr>
          <w:szCs w:val="24"/>
        </w:rPr>
      </w:pPr>
    </w:p>
    <w:p w14:paraId="7C4342D5"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3B67E6DB" w14:textId="77777777" w:rsidR="006C6DC4" w:rsidRPr="00902192" w:rsidRDefault="006C6DC4" w:rsidP="006C6DC4">
      <w:pPr>
        <w:tabs>
          <w:tab w:val="left" w:pos="1620"/>
          <w:tab w:val="left" w:pos="4770"/>
          <w:tab w:val="left" w:pos="7920"/>
        </w:tabs>
        <w:rPr>
          <w:szCs w:val="24"/>
        </w:rPr>
      </w:pPr>
    </w:p>
    <w:p w14:paraId="1C10349B" w14:textId="77777777" w:rsidR="006C6DC4" w:rsidRDefault="006C6DC4" w:rsidP="006C6DC4">
      <w:pPr>
        <w:rPr>
          <w:szCs w:val="24"/>
          <w:u w:val="single"/>
        </w:rPr>
      </w:pPr>
    </w:p>
    <w:p w14:paraId="34BED801"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187172F6" w14:textId="77777777" w:rsidR="006C6DC4" w:rsidRDefault="006C6DC4" w:rsidP="006C6DC4">
      <w:pPr>
        <w:rPr>
          <w:szCs w:val="24"/>
        </w:rPr>
      </w:pPr>
    </w:p>
    <w:p w14:paraId="5353FD9D" w14:textId="77777777" w:rsidR="006C6DC4" w:rsidRDefault="006C6DC4" w:rsidP="006C6DC4">
      <w:pPr>
        <w:rPr>
          <w:szCs w:val="24"/>
        </w:rPr>
      </w:pPr>
    </w:p>
    <w:p w14:paraId="58355D5B" w14:textId="77777777" w:rsidR="006C6DC4" w:rsidRPr="001F3681" w:rsidRDefault="006C6DC4" w:rsidP="006C6DC4">
      <w:pPr>
        <w:pStyle w:val="ListParagraph"/>
        <w:rPr>
          <w:szCs w:val="24"/>
        </w:rPr>
      </w:pPr>
      <w:r>
        <w:rPr>
          <w:szCs w:val="24"/>
        </w:rPr>
        <w:t>***Scope goes here***</w:t>
      </w:r>
    </w:p>
    <w:p w14:paraId="124B466D" w14:textId="77777777" w:rsidR="006C6DC4" w:rsidRDefault="006C6DC4" w:rsidP="006C6DC4">
      <w:pPr>
        <w:rPr>
          <w:szCs w:val="24"/>
          <w:u w:val="single"/>
        </w:rPr>
      </w:pPr>
    </w:p>
    <w:p w14:paraId="6CD97952" w14:textId="77777777" w:rsidR="006C6DC4" w:rsidRPr="00AC1735" w:rsidRDefault="006C6DC4" w:rsidP="006C6DC4">
      <w:pPr>
        <w:rPr>
          <w:szCs w:val="24"/>
          <w:u w:val="single"/>
        </w:rPr>
      </w:pPr>
    </w:p>
    <w:p w14:paraId="6E1021B1" w14:textId="77777777" w:rsidR="006C6DC4" w:rsidRPr="00AC1735" w:rsidRDefault="006C6DC4" w:rsidP="006C6DC4">
      <w:pPr>
        <w:rPr>
          <w:szCs w:val="24"/>
          <w:u w:val="single"/>
        </w:rPr>
      </w:pPr>
      <w:r w:rsidRPr="00AC1735">
        <w:rPr>
          <w:szCs w:val="24"/>
          <w:u w:val="single"/>
        </w:rPr>
        <w:t>Is the Work to be provided on a Deliverables Basis?</w:t>
      </w:r>
    </w:p>
    <w:p w14:paraId="7BE97A82" w14:textId="77777777" w:rsidR="006C6DC4" w:rsidRPr="00AC1735" w:rsidRDefault="006C6DC4" w:rsidP="006C6DC4">
      <w:pPr>
        <w:rPr>
          <w:szCs w:val="24"/>
          <w:u w:val="single"/>
        </w:rPr>
      </w:pPr>
    </w:p>
    <w:p w14:paraId="470DCD21" w14:textId="66CCDE51"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1" w:name="Check1"/>
      <w:r>
        <w:rPr>
          <w:szCs w:val="24"/>
          <w:u w:val="none"/>
        </w:rPr>
        <w:instrText xml:space="preserve"> FORMCHECKBOX </w:instrText>
      </w:r>
      <w:r w:rsidR="000E341E">
        <w:rPr>
          <w:szCs w:val="24"/>
          <w:u w:val="none"/>
        </w:rPr>
      </w:r>
      <w:r w:rsidR="000E341E">
        <w:rPr>
          <w:szCs w:val="24"/>
          <w:u w:val="none"/>
        </w:rPr>
        <w:fldChar w:fldCharType="separate"/>
      </w:r>
      <w:r>
        <w:rPr>
          <w:szCs w:val="24"/>
          <w:u w:val="none"/>
        </w:rPr>
        <w:fldChar w:fldCharType="end"/>
      </w:r>
      <w:bookmarkEnd w:id="1"/>
      <w:r w:rsidRPr="00AC1735">
        <w:rPr>
          <w:szCs w:val="24"/>
          <w:u w:val="none"/>
        </w:rPr>
        <w:t xml:space="preserve">  Yes    </w:t>
      </w:r>
      <w:r w:rsidR="004F4D3F">
        <w:rPr>
          <w:szCs w:val="24"/>
          <w:u w:val="none"/>
        </w:rPr>
        <w:fldChar w:fldCharType="begin">
          <w:ffData>
            <w:name w:val=""/>
            <w:enabled/>
            <w:calcOnExit w:val="0"/>
            <w:checkBox>
              <w:sizeAuto/>
              <w:default w:val="0"/>
            </w:checkBox>
          </w:ffData>
        </w:fldChar>
      </w:r>
      <w:r w:rsidR="004F4D3F">
        <w:rPr>
          <w:szCs w:val="24"/>
          <w:u w:val="none"/>
        </w:rPr>
        <w:instrText xml:space="preserve"> FORMCHECKBOX </w:instrText>
      </w:r>
      <w:r w:rsidR="000E341E">
        <w:rPr>
          <w:szCs w:val="24"/>
          <w:u w:val="none"/>
        </w:rPr>
      </w:r>
      <w:r w:rsidR="000E341E">
        <w:rPr>
          <w:szCs w:val="24"/>
          <w:u w:val="none"/>
        </w:rPr>
        <w:fldChar w:fldCharType="separate"/>
      </w:r>
      <w:r w:rsidR="004F4D3F">
        <w:rPr>
          <w:szCs w:val="24"/>
          <w:u w:val="none"/>
        </w:rPr>
        <w:fldChar w:fldCharType="end"/>
      </w:r>
      <w:r w:rsidRPr="00AC1735">
        <w:rPr>
          <w:szCs w:val="24"/>
          <w:u w:val="none"/>
        </w:rPr>
        <w:t xml:space="preserve">  No</w:t>
      </w:r>
    </w:p>
    <w:p w14:paraId="77834739" w14:textId="77777777" w:rsidR="006C6DC4" w:rsidRDefault="006C6DC4" w:rsidP="006C6DC4">
      <w:pPr>
        <w:pStyle w:val="ExhibitD1"/>
        <w:numPr>
          <w:ilvl w:val="0"/>
          <w:numId w:val="0"/>
        </w:numPr>
        <w:ind w:left="360"/>
        <w:jc w:val="both"/>
        <w:rPr>
          <w:szCs w:val="24"/>
          <w:u w:val="none"/>
        </w:rPr>
      </w:pPr>
    </w:p>
    <w:p w14:paraId="0250468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5CAF57FA" w14:textId="77777777" w:rsidR="006C6DC4" w:rsidRPr="00AC1735" w:rsidRDefault="006C6DC4" w:rsidP="006C6DC4">
      <w:pPr>
        <w:pStyle w:val="ExhibitD1"/>
        <w:numPr>
          <w:ilvl w:val="0"/>
          <w:numId w:val="0"/>
        </w:numPr>
        <w:jc w:val="both"/>
        <w:rPr>
          <w:szCs w:val="24"/>
          <w:u w:val="none"/>
        </w:rPr>
      </w:pPr>
    </w:p>
    <w:p w14:paraId="4DCEF9F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1858A25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1B59D2FB" w14:textId="77777777" w:rsidR="006C6DC4" w:rsidRDefault="006C6DC4" w:rsidP="006C6DC4">
      <w:pPr>
        <w:spacing w:line="276" w:lineRule="auto"/>
        <w:rPr>
          <w:szCs w:val="24"/>
          <w:u w:val="single"/>
        </w:rPr>
      </w:pPr>
    </w:p>
    <w:p w14:paraId="5FFFB110" w14:textId="77777777" w:rsidR="006C6DC4" w:rsidRPr="00AF48A3" w:rsidRDefault="006C6DC4" w:rsidP="006C6DC4">
      <w:pPr>
        <w:pStyle w:val="ExhibitD1"/>
        <w:numPr>
          <w:ilvl w:val="0"/>
          <w:numId w:val="0"/>
        </w:numPr>
        <w:jc w:val="both"/>
        <w:rPr>
          <w:szCs w:val="24"/>
        </w:rPr>
      </w:pPr>
      <w:r w:rsidRPr="00AF48A3">
        <w:rPr>
          <w:szCs w:val="24"/>
        </w:rPr>
        <w:t>How is the Work Order to be Paid for?</w:t>
      </w:r>
    </w:p>
    <w:p w14:paraId="6F389065" w14:textId="77777777" w:rsidR="006C6DC4" w:rsidRPr="00AC1735" w:rsidRDefault="006C6DC4" w:rsidP="006C6DC4">
      <w:pPr>
        <w:pStyle w:val="ExhibitD1"/>
        <w:numPr>
          <w:ilvl w:val="0"/>
          <w:numId w:val="0"/>
        </w:numPr>
        <w:ind w:left="360"/>
        <w:jc w:val="both"/>
        <w:rPr>
          <w:szCs w:val="24"/>
          <w:u w:val="none"/>
        </w:rPr>
      </w:pPr>
    </w:p>
    <w:p w14:paraId="68086DDF"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0E341E">
        <w:rPr>
          <w:szCs w:val="24"/>
          <w:u w:val="none"/>
        </w:rPr>
      </w:r>
      <w:r w:rsidR="000E341E">
        <w:rPr>
          <w:szCs w:val="24"/>
          <w:u w:val="none"/>
        </w:rPr>
        <w:fldChar w:fldCharType="separate"/>
      </w:r>
      <w:r>
        <w:rPr>
          <w:szCs w:val="24"/>
          <w:u w:val="none"/>
        </w:rPr>
        <w:fldChar w:fldCharType="end"/>
      </w:r>
      <w:r w:rsidRPr="00AC1735">
        <w:rPr>
          <w:szCs w:val="24"/>
          <w:u w:val="none"/>
        </w:rPr>
        <w:t xml:space="preserve">  Fixed Price Basis</w:t>
      </w:r>
    </w:p>
    <w:p w14:paraId="266BF588" w14:textId="77777777" w:rsidR="006C6DC4" w:rsidRPr="00AC1735" w:rsidRDefault="006C6DC4" w:rsidP="006C6DC4">
      <w:pPr>
        <w:pStyle w:val="ExhibitD1"/>
        <w:numPr>
          <w:ilvl w:val="0"/>
          <w:numId w:val="0"/>
        </w:numPr>
        <w:ind w:left="360"/>
        <w:jc w:val="both"/>
        <w:rPr>
          <w:szCs w:val="24"/>
          <w:u w:val="none"/>
        </w:rPr>
      </w:pPr>
    </w:p>
    <w:p w14:paraId="16B71D0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0E341E">
        <w:rPr>
          <w:szCs w:val="24"/>
          <w:u w:val="none"/>
        </w:rPr>
      </w:r>
      <w:r w:rsidR="000E341E">
        <w:rPr>
          <w:szCs w:val="24"/>
          <w:u w:val="none"/>
        </w:rPr>
        <w:fldChar w:fldCharType="separate"/>
      </w:r>
      <w:r>
        <w:rPr>
          <w:szCs w:val="24"/>
          <w:u w:val="none"/>
        </w:rPr>
        <w:fldChar w:fldCharType="end"/>
      </w:r>
      <w:r w:rsidRPr="00AC1735">
        <w:rPr>
          <w:szCs w:val="24"/>
          <w:u w:val="none"/>
        </w:rPr>
        <w:t xml:space="preserve">  Time and Materials Not to Exceed Basis</w:t>
      </w:r>
    </w:p>
    <w:p w14:paraId="09E0647E" w14:textId="77777777" w:rsidR="006C6DC4" w:rsidRPr="00AC1735" w:rsidRDefault="006C6DC4" w:rsidP="006C6DC4">
      <w:pPr>
        <w:pStyle w:val="ExhibitD1"/>
        <w:numPr>
          <w:ilvl w:val="0"/>
          <w:numId w:val="0"/>
        </w:numPr>
        <w:ind w:left="360"/>
        <w:jc w:val="both"/>
        <w:rPr>
          <w:szCs w:val="24"/>
          <w:u w:val="none"/>
        </w:rPr>
      </w:pPr>
    </w:p>
    <w:p w14:paraId="007BE0F0" w14:textId="77777777" w:rsidR="006C6DC4" w:rsidRDefault="006C6DC4" w:rsidP="006C6DC4">
      <w:pPr>
        <w:pStyle w:val="ExhibitD1"/>
        <w:numPr>
          <w:ilvl w:val="0"/>
          <w:numId w:val="0"/>
        </w:numPr>
        <w:tabs>
          <w:tab w:val="left" w:pos="360"/>
        </w:tabs>
        <w:jc w:val="both"/>
        <w:rPr>
          <w:b/>
          <w:szCs w:val="24"/>
          <w:u w:val="none"/>
        </w:rPr>
      </w:pPr>
    </w:p>
    <w:p w14:paraId="2B70FC47"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288B0643" w14:textId="77777777" w:rsidR="006C6DC4" w:rsidRPr="00902192" w:rsidRDefault="006C6DC4" w:rsidP="006C6DC4">
      <w:pPr>
        <w:pStyle w:val="ExhibitD1"/>
        <w:numPr>
          <w:ilvl w:val="0"/>
          <w:numId w:val="0"/>
        </w:numPr>
        <w:tabs>
          <w:tab w:val="left" w:pos="360"/>
        </w:tabs>
        <w:ind w:left="90"/>
        <w:jc w:val="both"/>
        <w:rPr>
          <w:b/>
          <w:szCs w:val="24"/>
          <w:u w:val="none"/>
        </w:rPr>
      </w:pPr>
    </w:p>
    <w:p w14:paraId="787C0ED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A525623" w14:textId="77777777" w:rsidR="006C6DC4" w:rsidRDefault="006C6DC4" w:rsidP="006C6DC4">
      <w:pPr>
        <w:pStyle w:val="ExhibitD1"/>
        <w:numPr>
          <w:ilvl w:val="0"/>
          <w:numId w:val="0"/>
        </w:numPr>
        <w:jc w:val="both"/>
        <w:rPr>
          <w:szCs w:val="24"/>
          <w:u w:val="none"/>
        </w:rPr>
      </w:pPr>
    </w:p>
    <w:p w14:paraId="53BF60E5" w14:textId="77777777" w:rsidR="006C6DC4" w:rsidRDefault="006C6DC4" w:rsidP="006C6DC4">
      <w:pPr>
        <w:pStyle w:val="ExhibitD1"/>
        <w:numPr>
          <w:ilvl w:val="0"/>
          <w:numId w:val="0"/>
        </w:numPr>
        <w:jc w:val="both"/>
        <w:rPr>
          <w:szCs w:val="24"/>
          <w:u w:val="none"/>
        </w:rPr>
      </w:pPr>
    </w:p>
    <w:p w14:paraId="6FF5056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3AB6186E" w14:textId="77777777" w:rsidTr="006C6DC4">
        <w:trPr>
          <w:trHeight w:val="580"/>
        </w:trPr>
        <w:tc>
          <w:tcPr>
            <w:tcW w:w="8730" w:type="dxa"/>
            <w:gridSpan w:val="4"/>
            <w:tcBorders>
              <w:top w:val="nil"/>
              <w:left w:val="nil"/>
              <w:bottom w:val="nil"/>
              <w:right w:val="nil"/>
            </w:tcBorders>
            <w:shd w:val="clear" w:color="auto" w:fill="auto"/>
            <w:vAlign w:val="bottom"/>
            <w:hideMark/>
          </w:tcPr>
          <w:p w14:paraId="25DD6D48"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2C8690A1" w14:textId="77777777" w:rsidTr="006C6DC4">
        <w:trPr>
          <w:trHeight w:val="290"/>
        </w:trPr>
        <w:tc>
          <w:tcPr>
            <w:tcW w:w="3770" w:type="dxa"/>
            <w:tcBorders>
              <w:top w:val="nil"/>
              <w:left w:val="nil"/>
              <w:bottom w:val="nil"/>
              <w:right w:val="nil"/>
            </w:tcBorders>
            <w:shd w:val="clear" w:color="auto" w:fill="auto"/>
            <w:noWrap/>
            <w:vAlign w:val="bottom"/>
            <w:hideMark/>
          </w:tcPr>
          <w:p w14:paraId="76D4136B"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40F9D972"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C17C1B5"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66F07AF" w14:textId="77777777" w:rsidR="006C6DC4" w:rsidRPr="00AD1F6D" w:rsidRDefault="006C6DC4" w:rsidP="006C6DC4">
            <w:pPr>
              <w:rPr>
                <w:rFonts w:ascii="Calibri" w:hAnsi="Calibri" w:cs="Calibri"/>
                <w:color w:val="000000"/>
                <w:sz w:val="22"/>
                <w:szCs w:val="22"/>
              </w:rPr>
            </w:pPr>
          </w:p>
        </w:tc>
      </w:tr>
      <w:tr w:rsidR="006C6DC4" w:rsidRPr="00AD1F6D" w14:paraId="7EDE5E59"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16731FA"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EF5143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B157E5D"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529D7D5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138D3964"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33D6842E"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4799985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A758A2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A4210D9" w14:textId="77777777" w:rsidR="006C6DC4" w:rsidRPr="00AD1F6D" w:rsidRDefault="006C6DC4" w:rsidP="006C6DC4">
            <w:pPr>
              <w:jc w:val="right"/>
              <w:rPr>
                <w:rFonts w:ascii="Calibri" w:hAnsi="Calibri" w:cs="Calibri"/>
                <w:color w:val="000000"/>
                <w:sz w:val="22"/>
                <w:szCs w:val="22"/>
              </w:rPr>
            </w:pPr>
          </w:p>
        </w:tc>
      </w:tr>
      <w:tr w:rsidR="006C6DC4" w:rsidRPr="00AD1F6D" w14:paraId="7B5DD9DB"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BDF5BAA"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32CC5449"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CA51F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B6EAE2" w14:textId="77777777" w:rsidR="006C6DC4" w:rsidRPr="00AD1F6D" w:rsidRDefault="006C6DC4" w:rsidP="006C6DC4">
            <w:pPr>
              <w:jc w:val="right"/>
              <w:rPr>
                <w:rFonts w:ascii="Calibri" w:hAnsi="Calibri" w:cs="Calibri"/>
                <w:color w:val="000000"/>
                <w:sz w:val="22"/>
                <w:szCs w:val="22"/>
              </w:rPr>
            </w:pPr>
          </w:p>
        </w:tc>
      </w:tr>
      <w:tr w:rsidR="006C6DC4" w:rsidRPr="00AD1F6D" w14:paraId="74A76B4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7BAD2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5ADAD85"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2E69BB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3EF76A4" w14:textId="77777777" w:rsidR="006C6DC4" w:rsidRPr="00AD1F6D" w:rsidRDefault="006C6DC4" w:rsidP="006C6DC4">
            <w:pPr>
              <w:jc w:val="right"/>
              <w:rPr>
                <w:rFonts w:ascii="Calibri" w:hAnsi="Calibri" w:cs="Calibri"/>
                <w:color w:val="000000"/>
                <w:sz w:val="22"/>
                <w:szCs w:val="22"/>
              </w:rPr>
            </w:pPr>
          </w:p>
        </w:tc>
      </w:tr>
      <w:tr w:rsidR="006C6DC4" w:rsidRPr="00AD1F6D" w14:paraId="509954F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5CAD99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620A06D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5B62F0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9377BE9" w14:textId="77777777" w:rsidR="006C6DC4" w:rsidRPr="00AD1F6D" w:rsidRDefault="006C6DC4" w:rsidP="006C6DC4">
            <w:pPr>
              <w:jc w:val="right"/>
              <w:rPr>
                <w:rFonts w:ascii="Calibri" w:hAnsi="Calibri" w:cs="Calibri"/>
                <w:color w:val="000000"/>
                <w:sz w:val="22"/>
                <w:szCs w:val="22"/>
              </w:rPr>
            </w:pPr>
          </w:p>
        </w:tc>
      </w:tr>
      <w:tr w:rsidR="006C6DC4" w:rsidRPr="00AD1F6D" w14:paraId="0BEE8FE2"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55E425B"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C246BBC"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45DA8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EDC13C0" w14:textId="77777777" w:rsidR="006C6DC4" w:rsidRPr="00AD1F6D" w:rsidRDefault="006C6DC4" w:rsidP="006C6DC4">
            <w:pPr>
              <w:jc w:val="right"/>
              <w:rPr>
                <w:rFonts w:ascii="Calibri" w:hAnsi="Calibri" w:cs="Calibri"/>
                <w:color w:val="000000"/>
                <w:sz w:val="22"/>
                <w:szCs w:val="22"/>
              </w:rPr>
            </w:pPr>
          </w:p>
        </w:tc>
      </w:tr>
      <w:tr w:rsidR="006C6DC4" w:rsidRPr="00AD1F6D" w14:paraId="7DD0B29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A12909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1540DEC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4AE179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5CB92EF" w14:textId="77777777" w:rsidR="006C6DC4" w:rsidRPr="00AD1F6D" w:rsidRDefault="006C6DC4" w:rsidP="006C6DC4">
            <w:pPr>
              <w:jc w:val="right"/>
              <w:rPr>
                <w:rFonts w:ascii="Calibri" w:hAnsi="Calibri" w:cs="Calibri"/>
                <w:color w:val="000000"/>
                <w:sz w:val="22"/>
                <w:szCs w:val="22"/>
              </w:rPr>
            </w:pPr>
          </w:p>
        </w:tc>
      </w:tr>
      <w:tr w:rsidR="006C6DC4" w:rsidRPr="00AD1F6D" w14:paraId="2D355D6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A5F330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1365390"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5C308CFC"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D9D78F0" w14:textId="77777777" w:rsidR="006C6DC4" w:rsidRPr="00AD1F6D" w:rsidRDefault="006C6DC4" w:rsidP="006C6DC4">
            <w:pPr>
              <w:jc w:val="right"/>
              <w:rPr>
                <w:rFonts w:ascii="Calibri" w:hAnsi="Calibri" w:cs="Calibri"/>
                <w:color w:val="000000"/>
                <w:sz w:val="22"/>
                <w:szCs w:val="22"/>
              </w:rPr>
            </w:pPr>
          </w:p>
        </w:tc>
      </w:tr>
      <w:tr w:rsidR="006C6DC4" w:rsidRPr="00AD1F6D" w14:paraId="0F51AC4A"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734D7742"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7DE51150"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57D63175"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4F343809"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215685A4" w14:textId="77777777" w:rsidR="006C6DC4" w:rsidRPr="00AD1F6D" w:rsidRDefault="006C6DC4" w:rsidP="006C6DC4">
            <w:pPr>
              <w:jc w:val="right"/>
              <w:rPr>
                <w:rFonts w:ascii="Calibri" w:hAnsi="Calibri" w:cs="Calibri"/>
                <w:color w:val="000000"/>
                <w:sz w:val="22"/>
                <w:szCs w:val="22"/>
              </w:rPr>
            </w:pPr>
          </w:p>
        </w:tc>
      </w:tr>
      <w:tr w:rsidR="006C6DC4" w:rsidRPr="00AD1F6D" w14:paraId="3AEE92B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B4B3FD7"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20DCF459"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5796BA9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C8239C2" w14:textId="77777777" w:rsidR="006C6DC4" w:rsidRPr="00AD1F6D" w:rsidRDefault="006C6DC4" w:rsidP="006C6DC4">
            <w:pPr>
              <w:jc w:val="right"/>
              <w:rPr>
                <w:rFonts w:ascii="Calibri" w:hAnsi="Calibri" w:cs="Calibri"/>
                <w:color w:val="000000"/>
                <w:sz w:val="22"/>
                <w:szCs w:val="22"/>
              </w:rPr>
            </w:pPr>
          </w:p>
        </w:tc>
      </w:tr>
      <w:tr w:rsidR="006C6DC4" w:rsidRPr="00AD1F6D" w14:paraId="1774A605"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6D7EEB5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391659CB"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297F92C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E2F4B9E" w14:textId="77777777" w:rsidR="006C6DC4" w:rsidRPr="00AD1F6D" w:rsidRDefault="006C6DC4" w:rsidP="006C6DC4">
            <w:pPr>
              <w:jc w:val="right"/>
              <w:rPr>
                <w:rFonts w:ascii="Calibri" w:hAnsi="Calibri" w:cs="Calibri"/>
                <w:color w:val="000000"/>
                <w:sz w:val="22"/>
                <w:szCs w:val="22"/>
              </w:rPr>
            </w:pPr>
          </w:p>
        </w:tc>
      </w:tr>
      <w:tr w:rsidR="006C6DC4" w:rsidRPr="00AD1F6D" w14:paraId="63044F99"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111DB70"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551C5EC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3C6D0BA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65D0B4" w14:textId="77777777" w:rsidR="006C6DC4" w:rsidRPr="00AD1F6D" w:rsidRDefault="006C6DC4" w:rsidP="006C6DC4">
            <w:pPr>
              <w:jc w:val="right"/>
              <w:rPr>
                <w:rFonts w:ascii="Calibri" w:hAnsi="Calibri" w:cs="Calibri"/>
                <w:color w:val="000000"/>
                <w:sz w:val="22"/>
                <w:szCs w:val="22"/>
              </w:rPr>
            </w:pPr>
          </w:p>
        </w:tc>
      </w:tr>
      <w:tr w:rsidR="006C6DC4" w:rsidRPr="00AD1F6D" w14:paraId="15BCAD24"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376E81F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257DA5D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60502EA0"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F19A42F" w14:textId="77777777" w:rsidR="006C6DC4" w:rsidRPr="00AD1F6D" w:rsidRDefault="006C6DC4" w:rsidP="006C6DC4">
            <w:pPr>
              <w:jc w:val="right"/>
              <w:rPr>
                <w:rFonts w:ascii="Calibri" w:hAnsi="Calibri" w:cs="Calibri"/>
                <w:color w:val="000000"/>
                <w:sz w:val="22"/>
                <w:szCs w:val="22"/>
              </w:rPr>
            </w:pPr>
          </w:p>
        </w:tc>
      </w:tr>
      <w:tr w:rsidR="006C6DC4" w:rsidRPr="00AD1F6D" w14:paraId="4203A2EE" w14:textId="77777777" w:rsidTr="006C6DC4">
        <w:trPr>
          <w:trHeight w:val="290"/>
        </w:trPr>
        <w:tc>
          <w:tcPr>
            <w:tcW w:w="3770" w:type="dxa"/>
            <w:tcBorders>
              <w:top w:val="nil"/>
              <w:left w:val="nil"/>
              <w:bottom w:val="nil"/>
              <w:right w:val="nil"/>
            </w:tcBorders>
            <w:shd w:val="clear" w:color="auto" w:fill="auto"/>
            <w:noWrap/>
            <w:vAlign w:val="bottom"/>
            <w:hideMark/>
          </w:tcPr>
          <w:p w14:paraId="024B008B"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12608C65"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1CF6C581" w14:textId="77777777" w:rsidR="006C6DC4" w:rsidRPr="00AD1F6D" w:rsidRDefault="006C6DC4" w:rsidP="006C6DC4">
            <w:pPr>
              <w:jc w:val="right"/>
              <w:rPr>
                <w:rFonts w:ascii="Calibri" w:hAnsi="Calibri" w:cs="Calibri"/>
                <w:color w:val="000000"/>
                <w:sz w:val="22"/>
                <w:szCs w:val="22"/>
              </w:rPr>
            </w:pPr>
          </w:p>
        </w:tc>
      </w:tr>
    </w:tbl>
    <w:p w14:paraId="208E5FBA" w14:textId="77777777" w:rsidR="006C6DC4" w:rsidRPr="00AC1735" w:rsidRDefault="006C6DC4" w:rsidP="006C6DC4">
      <w:pPr>
        <w:pStyle w:val="ExhibitD1"/>
        <w:numPr>
          <w:ilvl w:val="0"/>
          <w:numId w:val="0"/>
        </w:numPr>
        <w:ind w:left="360"/>
        <w:jc w:val="both"/>
        <w:rPr>
          <w:szCs w:val="24"/>
          <w:u w:val="none"/>
        </w:rPr>
      </w:pPr>
    </w:p>
    <w:p w14:paraId="10FB1F31"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0CE84C42" w14:textId="77777777" w:rsidR="006C6DC4" w:rsidRDefault="006C6DC4" w:rsidP="006C6DC4">
      <w:pPr>
        <w:autoSpaceDE w:val="0"/>
        <w:autoSpaceDN w:val="0"/>
        <w:adjustRightInd w:val="0"/>
        <w:jc w:val="both"/>
        <w:rPr>
          <w:szCs w:val="24"/>
        </w:rPr>
      </w:pPr>
    </w:p>
    <w:p w14:paraId="46C22EF5"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22904293"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1356C58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02E410B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02618244"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71CF1902"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0FF5C4E" w14:textId="77777777" w:rsidR="006C6DC4" w:rsidRDefault="006C6DC4" w:rsidP="006C6DC4">
      <w:pPr>
        <w:pStyle w:val="ExhibitD1"/>
        <w:numPr>
          <w:ilvl w:val="0"/>
          <w:numId w:val="0"/>
        </w:numPr>
        <w:tabs>
          <w:tab w:val="left" w:pos="720"/>
        </w:tabs>
        <w:jc w:val="both"/>
        <w:rPr>
          <w:szCs w:val="24"/>
          <w:u w:val="none"/>
        </w:rPr>
      </w:pPr>
    </w:p>
    <w:p w14:paraId="4F84F4FA" w14:textId="77777777" w:rsidR="006C6DC4" w:rsidRDefault="006C6DC4" w:rsidP="006C6DC4">
      <w:pPr>
        <w:pStyle w:val="ExhibitD1"/>
        <w:numPr>
          <w:ilvl w:val="0"/>
          <w:numId w:val="0"/>
        </w:numPr>
        <w:tabs>
          <w:tab w:val="left" w:pos="720"/>
        </w:tabs>
        <w:jc w:val="both"/>
        <w:rPr>
          <w:szCs w:val="24"/>
          <w:u w:val="none"/>
        </w:rPr>
      </w:pPr>
    </w:p>
    <w:p w14:paraId="3AB6F017" w14:textId="77777777" w:rsidR="006C6DC4" w:rsidRDefault="006C6DC4" w:rsidP="006C6DC4">
      <w:pPr>
        <w:tabs>
          <w:tab w:val="left" w:pos="360"/>
        </w:tabs>
        <w:spacing w:line="300" w:lineRule="atLeast"/>
      </w:pPr>
      <w:r w:rsidRPr="00606FC6">
        <w:t>T</w:t>
      </w:r>
      <w:r>
        <w:t xml:space="preserve">otal Estimated Hours:  </w:t>
      </w:r>
    </w:p>
    <w:p w14:paraId="172570F5" w14:textId="77777777" w:rsidR="006C6DC4" w:rsidRPr="00606FC6" w:rsidRDefault="006C6DC4" w:rsidP="006C6DC4">
      <w:pPr>
        <w:tabs>
          <w:tab w:val="left" w:pos="360"/>
        </w:tabs>
        <w:spacing w:line="300" w:lineRule="atLeast"/>
      </w:pPr>
    </w:p>
    <w:p w14:paraId="126B2F3D" w14:textId="77777777" w:rsidR="006C6DC4" w:rsidRDefault="006C6DC4" w:rsidP="006C6DC4">
      <w:pPr>
        <w:tabs>
          <w:tab w:val="left" w:pos="360"/>
        </w:tabs>
        <w:spacing w:line="300" w:lineRule="atLeast"/>
      </w:pPr>
      <w:r w:rsidRPr="00606FC6">
        <w:t>T</w:t>
      </w:r>
      <w:r>
        <w:t xml:space="preserve">otal Estimated Fee:  </w:t>
      </w:r>
    </w:p>
    <w:p w14:paraId="34FFEE88" w14:textId="77777777" w:rsidR="006C6DC4" w:rsidRDefault="006C6DC4" w:rsidP="006C6DC4">
      <w:pPr>
        <w:tabs>
          <w:tab w:val="left" w:pos="360"/>
        </w:tabs>
        <w:spacing w:line="300" w:lineRule="atLeast"/>
      </w:pPr>
    </w:p>
    <w:p w14:paraId="596EBA29" w14:textId="77777777" w:rsidR="006C6DC4" w:rsidRPr="00606FC6" w:rsidRDefault="006C6DC4" w:rsidP="006C6DC4">
      <w:pPr>
        <w:tabs>
          <w:tab w:val="left" w:pos="360"/>
        </w:tabs>
        <w:spacing w:line="300" w:lineRule="atLeast"/>
      </w:pPr>
    </w:p>
    <w:p w14:paraId="07E8A02C"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02557355" w14:textId="77777777" w:rsidR="006C6DC4" w:rsidRDefault="006C6DC4" w:rsidP="006C6DC4">
      <w:pPr>
        <w:pStyle w:val="ExhibitD1"/>
        <w:numPr>
          <w:ilvl w:val="0"/>
          <w:numId w:val="0"/>
        </w:numPr>
        <w:rPr>
          <w:szCs w:val="24"/>
          <w:u w:val="none"/>
        </w:rPr>
      </w:pPr>
    </w:p>
    <w:p w14:paraId="233631F6" w14:textId="77777777" w:rsidR="006C6DC4" w:rsidRDefault="006C6DC4" w:rsidP="006C6DC4">
      <w:pPr>
        <w:pStyle w:val="ExhibitD1"/>
        <w:numPr>
          <w:ilvl w:val="0"/>
          <w:numId w:val="0"/>
        </w:numPr>
        <w:jc w:val="both"/>
        <w:rPr>
          <w:szCs w:val="24"/>
          <w:u w:val="none"/>
        </w:rPr>
      </w:pPr>
    </w:p>
    <w:p w14:paraId="7127790B"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25B8134" w14:textId="77777777" w:rsidR="006C6DC4" w:rsidRDefault="006C6DC4" w:rsidP="006C6DC4">
      <w:pPr>
        <w:pStyle w:val="ExhibitD1"/>
        <w:numPr>
          <w:ilvl w:val="0"/>
          <w:numId w:val="0"/>
        </w:numPr>
        <w:jc w:val="both"/>
        <w:rPr>
          <w:szCs w:val="24"/>
          <w:u w:val="none"/>
        </w:rPr>
      </w:pPr>
      <w:r w:rsidRPr="00E15CEA">
        <w:rPr>
          <w:szCs w:val="24"/>
          <w:u w:val="none"/>
        </w:rPr>
        <w:tab/>
      </w:r>
    </w:p>
    <w:p w14:paraId="5B785213" w14:textId="77777777" w:rsidR="006C6DC4" w:rsidRDefault="006C6DC4" w:rsidP="006C6DC4">
      <w:pPr>
        <w:rPr>
          <w:szCs w:val="24"/>
        </w:rPr>
      </w:pPr>
    </w:p>
    <w:p w14:paraId="31F186DC" w14:textId="77777777" w:rsidR="006C6DC4" w:rsidRDefault="006C6DC4" w:rsidP="006C6DC4">
      <w:pPr>
        <w:rPr>
          <w:szCs w:val="24"/>
        </w:rPr>
      </w:pPr>
    </w:p>
    <w:p w14:paraId="19CF653D"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446B9B4B" w14:textId="77777777" w:rsidR="006C6DC4" w:rsidRDefault="006C6DC4" w:rsidP="006C6DC4">
      <w:pPr>
        <w:tabs>
          <w:tab w:val="left" w:pos="3600"/>
        </w:tabs>
        <w:rPr>
          <w:sz w:val="16"/>
        </w:rPr>
      </w:pPr>
    </w:p>
    <w:p w14:paraId="6F3166AF" w14:textId="77777777" w:rsidR="006C6DC4" w:rsidRDefault="006C6DC4" w:rsidP="006C6DC4">
      <w:pPr>
        <w:tabs>
          <w:tab w:val="left" w:pos="3600"/>
        </w:tabs>
        <w:rPr>
          <w:sz w:val="16"/>
        </w:rPr>
      </w:pPr>
    </w:p>
    <w:p w14:paraId="553D2AA1" w14:textId="77777777" w:rsidR="006C6DC4" w:rsidRDefault="006C6DC4" w:rsidP="006C6DC4">
      <w:pPr>
        <w:tabs>
          <w:tab w:val="left" w:pos="3600"/>
        </w:tabs>
        <w:rPr>
          <w:sz w:val="16"/>
        </w:rPr>
      </w:pPr>
    </w:p>
    <w:p w14:paraId="2699416D"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21ED905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606FAB64"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370F0F65"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7CE5707"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6D4469B4" w14:textId="77777777" w:rsidTr="006C6DC4">
        <w:trPr>
          <w:trHeight w:val="360"/>
        </w:trPr>
        <w:tc>
          <w:tcPr>
            <w:tcW w:w="1728" w:type="dxa"/>
            <w:tcBorders>
              <w:top w:val="nil"/>
              <w:left w:val="single" w:sz="4" w:space="0" w:color="auto"/>
              <w:bottom w:val="nil"/>
              <w:right w:val="nil"/>
            </w:tcBorders>
          </w:tcPr>
          <w:p w14:paraId="31C84469"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6AF536F3"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C49FB11"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D319F82"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13C0FA06" w14:textId="77777777" w:rsidR="006C6DC4" w:rsidRPr="002D6532" w:rsidRDefault="006C6DC4" w:rsidP="006C6DC4">
            <w:pPr>
              <w:rPr>
                <w:rFonts w:ascii="Arial" w:hAnsi="Arial" w:cs="Arial"/>
                <w:b/>
              </w:rPr>
            </w:pPr>
          </w:p>
        </w:tc>
      </w:tr>
      <w:tr w:rsidR="006C6DC4" w:rsidRPr="002D6532" w14:paraId="4072D7D7" w14:textId="77777777" w:rsidTr="006C6DC4">
        <w:trPr>
          <w:trHeight w:val="350"/>
        </w:trPr>
        <w:tc>
          <w:tcPr>
            <w:tcW w:w="1728" w:type="dxa"/>
            <w:tcBorders>
              <w:top w:val="nil"/>
              <w:left w:val="single" w:sz="4" w:space="0" w:color="auto"/>
              <w:bottom w:val="nil"/>
              <w:right w:val="nil"/>
            </w:tcBorders>
          </w:tcPr>
          <w:p w14:paraId="74982110"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0B395AA0"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325670B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92DCB22"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2CD69DDC" w14:textId="77777777" w:rsidR="006C6DC4" w:rsidRPr="002D6532" w:rsidRDefault="006C6DC4" w:rsidP="006C6DC4">
            <w:pPr>
              <w:rPr>
                <w:rFonts w:ascii="Arial" w:hAnsi="Arial" w:cs="Arial"/>
                <w:b/>
              </w:rPr>
            </w:pPr>
          </w:p>
        </w:tc>
      </w:tr>
      <w:tr w:rsidR="006C6DC4" w:rsidRPr="002D6532" w14:paraId="0234F929" w14:textId="77777777" w:rsidTr="006C6DC4">
        <w:trPr>
          <w:trHeight w:val="350"/>
        </w:trPr>
        <w:tc>
          <w:tcPr>
            <w:tcW w:w="1728" w:type="dxa"/>
            <w:tcBorders>
              <w:top w:val="nil"/>
              <w:left w:val="single" w:sz="4" w:space="0" w:color="auto"/>
              <w:bottom w:val="single" w:sz="4" w:space="0" w:color="auto"/>
              <w:right w:val="nil"/>
            </w:tcBorders>
          </w:tcPr>
          <w:p w14:paraId="10CF218F"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547253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456CA180"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737C8D94"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0C505E0E" w14:textId="77777777" w:rsidR="006C6DC4" w:rsidRPr="002D6532" w:rsidRDefault="006C6DC4" w:rsidP="006C6DC4">
            <w:pPr>
              <w:rPr>
                <w:rFonts w:ascii="Arial" w:hAnsi="Arial" w:cs="Arial"/>
                <w:b/>
              </w:rPr>
            </w:pPr>
          </w:p>
        </w:tc>
      </w:tr>
    </w:tbl>
    <w:p w14:paraId="4547449B" w14:textId="77777777" w:rsidR="006C6DC4" w:rsidRDefault="006C6DC4" w:rsidP="006C6DC4"/>
    <w:p w14:paraId="5A1FB651" w14:textId="77777777" w:rsidR="006C6DC4" w:rsidRDefault="006C6DC4" w:rsidP="006C6DC4"/>
    <w:p w14:paraId="0DA22143" w14:textId="77777777" w:rsidR="006C6DC4" w:rsidRDefault="006C6DC4" w:rsidP="006C6DC4">
      <w:pPr>
        <w:tabs>
          <w:tab w:val="left" w:pos="3600"/>
        </w:tabs>
        <w:rPr>
          <w:sz w:val="16"/>
        </w:rPr>
      </w:pPr>
    </w:p>
    <w:p w14:paraId="1FE2C708" w14:textId="77777777" w:rsidR="006C6DC4" w:rsidRDefault="006C6DC4" w:rsidP="006C6DC4">
      <w:pPr>
        <w:pStyle w:val="Heading5"/>
        <w:numPr>
          <w:ilvl w:val="4"/>
          <w:numId w:val="0"/>
        </w:numPr>
        <w:spacing w:after="120"/>
      </w:pPr>
    </w:p>
    <w:p w14:paraId="59FA4084" w14:textId="77777777" w:rsidR="006C6DC4" w:rsidRDefault="006C6DC4" w:rsidP="009454B6"/>
    <w:p w14:paraId="7089F426" w14:textId="77777777" w:rsidR="006C6DC4" w:rsidRDefault="006C6DC4" w:rsidP="009454B6"/>
    <w:p w14:paraId="77683ABB" w14:textId="77777777" w:rsidR="006C6DC4" w:rsidRDefault="006C6DC4" w:rsidP="009454B6"/>
    <w:p w14:paraId="74A20B8C" w14:textId="77777777" w:rsidR="006C6DC4" w:rsidRDefault="006C6DC4" w:rsidP="009454B6"/>
    <w:p w14:paraId="07A1DE31" w14:textId="77777777" w:rsidR="006C6DC4" w:rsidRDefault="006C6DC4" w:rsidP="009454B6"/>
    <w:p w14:paraId="67D5B9AB" w14:textId="77777777" w:rsidR="006C6DC4" w:rsidRDefault="006C6DC4" w:rsidP="009454B6"/>
    <w:p w14:paraId="0D40B3FC" w14:textId="77777777" w:rsidR="006C6DC4" w:rsidRDefault="006C6DC4" w:rsidP="009454B6"/>
    <w:p w14:paraId="06457C61" w14:textId="77777777" w:rsidR="006C6DC4" w:rsidRDefault="006C6DC4" w:rsidP="009454B6"/>
    <w:p w14:paraId="32C140B3" w14:textId="77777777" w:rsidR="006C6DC4" w:rsidRDefault="006C6DC4" w:rsidP="009454B6"/>
    <w:p w14:paraId="3ADBD3FE" w14:textId="77777777" w:rsidR="006C6DC4" w:rsidRDefault="006C6DC4" w:rsidP="009454B6"/>
    <w:p w14:paraId="1E607D42" w14:textId="77777777" w:rsidR="006C6DC4" w:rsidRDefault="006C6DC4" w:rsidP="009454B6"/>
    <w:p w14:paraId="76B2197A" w14:textId="77777777" w:rsidR="006C6DC4" w:rsidRDefault="006C6DC4" w:rsidP="009454B6"/>
    <w:p w14:paraId="2988489F" w14:textId="77777777" w:rsidR="006C6DC4" w:rsidRDefault="006C6DC4" w:rsidP="009454B6"/>
    <w:p w14:paraId="6C56B36E" w14:textId="77777777" w:rsidR="00D61F72" w:rsidRDefault="00D61F72" w:rsidP="009454B6"/>
    <w:p w14:paraId="552E8197" w14:textId="77777777" w:rsidR="00D61F72" w:rsidRDefault="00D61F72" w:rsidP="009454B6"/>
    <w:p w14:paraId="742E56CB" w14:textId="77777777" w:rsidR="006C6DC4" w:rsidRDefault="006C6DC4" w:rsidP="009454B6"/>
    <w:p w14:paraId="30C49AE4" w14:textId="77777777" w:rsidR="006C6DC4" w:rsidRPr="00DC20D6" w:rsidRDefault="006C6DC4" w:rsidP="009454B6"/>
    <w:p w14:paraId="0176DB19" w14:textId="77777777" w:rsidR="006C6DC4" w:rsidRDefault="006C6DC4" w:rsidP="00CA0698">
      <w:pPr>
        <w:pStyle w:val="ExhibitC1"/>
        <w:numPr>
          <w:ilvl w:val="0"/>
          <w:numId w:val="0"/>
        </w:numPr>
        <w:jc w:val="center"/>
        <w:rPr>
          <w:b/>
          <w:color w:val="FF0000"/>
          <w:sz w:val="20"/>
          <w:u w:val="none"/>
        </w:rPr>
      </w:pPr>
    </w:p>
    <w:p w14:paraId="70294947" w14:textId="77777777" w:rsidR="000E341E" w:rsidRDefault="000E341E" w:rsidP="00AA7320">
      <w:pPr>
        <w:ind w:firstLine="86"/>
        <w:jc w:val="center"/>
        <w:rPr>
          <w:rFonts w:ascii="Arial" w:hAnsi="Arial" w:cs="Arial"/>
          <w:b/>
          <w:sz w:val="20"/>
        </w:rPr>
      </w:pPr>
    </w:p>
    <w:p w14:paraId="7536C861" w14:textId="77777777" w:rsidR="000E341E" w:rsidRDefault="000E341E" w:rsidP="00AA7320">
      <w:pPr>
        <w:ind w:firstLine="86"/>
        <w:jc w:val="center"/>
        <w:rPr>
          <w:rFonts w:ascii="Arial" w:hAnsi="Arial" w:cs="Arial"/>
          <w:b/>
          <w:sz w:val="20"/>
        </w:rPr>
      </w:pPr>
    </w:p>
    <w:p w14:paraId="3D6CFECC" w14:textId="77777777" w:rsidR="000E341E" w:rsidRDefault="000E341E" w:rsidP="00AA7320">
      <w:pPr>
        <w:ind w:firstLine="86"/>
        <w:jc w:val="center"/>
        <w:rPr>
          <w:rFonts w:ascii="Arial" w:hAnsi="Arial" w:cs="Arial"/>
          <w:b/>
          <w:sz w:val="20"/>
        </w:rPr>
      </w:pPr>
    </w:p>
    <w:p w14:paraId="1E463C39" w14:textId="77777777" w:rsidR="000E341E" w:rsidRDefault="000E341E" w:rsidP="00AA7320">
      <w:pPr>
        <w:ind w:firstLine="86"/>
        <w:jc w:val="center"/>
        <w:rPr>
          <w:rFonts w:ascii="Arial" w:hAnsi="Arial" w:cs="Arial"/>
          <w:b/>
          <w:sz w:val="20"/>
        </w:rPr>
      </w:pPr>
    </w:p>
    <w:p w14:paraId="7C67DF21" w14:textId="77777777" w:rsidR="000E341E" w:rsidRDefault="000E341E" w:rsidP="00AA7320">
      <w:pPr>
        <w:ind w:firstLine="86"/>
        <w:jc w:val="center"/>
        <w:rPr>
          <w:rFonts w:ascii="Arial" w:hAnsi="Arial" w:cs="Arial"/>
          <w:b/>
          <w:sz w:val="20"/>
        </w:rPr>
      </w:pPr>
    </w:p>
    <w:p w14:paraId="47BFFF62" w14:textId="078109F6" w:rsidR="00AA7320" w:rsidRDefault="00A17D33" w:rsidP="00AA7320">
      <w:pPr>
        <w:ind w:firstLine="86"/>
        <w:jc w:val="center"/>
        <w:rPr>
          <w:rFonts w:ascii="Arial" w:hAnsi="Arial"/>
          <w:b/>
          <w:sz w:val="20"/>
        </w:rPr>
      </w:pPr>
      <w:r>
        <w:rPr>
          <w:rFonts w:ascii="Arial" w:hAnsi="Arial" w:cs="Arial"/>
          <w:b/>
          <w:sz w:val="20"/>
        </w:rPr>
        <w:lastRenderedPageBreak/>
        <w:t>APPENDIX</w:t>
      </w:r>
      <w:r w:rsidR="00AA7320">
        <w:rPr>
          <w:rFonts w:ascii="Arial" w:hAnsi="Arial" w:cs="Arial"/>
          <w:b/>
          <w:sz w:val="20"/>
        </w:rPr>
        <w:t xml:space="preserve"> G</w:t>
      </w:r>
    </w:p>
    <w:p w14:paraId="2BB54060"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637365C9" w14:textId="77777777" w:rsidR="00AA7320" w:rsidRPr="00096046" w:rsidRDefault="00AA7320" w:rsidP="00AA7320">
      <w:pPr>
        <w:ind w:firstLine="86"/>
        <w:jc w:val="center"/>
        <w:rPr>
          <w:rFonts w:ascii="Arial" w:hAnsi="Arial"/>
          <w:b/>
          <w:sz w:val="20"/>
        </w:rPr>
      </w:pPr>
    </w:p>
    <w:p w14:paraId="5D14B1B9" w14:textId="77777777" w:rsidR="00AA7320" w:rsidRPr="00096046" w:rsidRDefault="00AA7320" w:rsidP="00AA7320">
      <w:pPr>
        <w:rPr>
          <w:rFonts w:ascii="Arial" w:hAnsi="Arial"/>
          <w:b/>
          <w:sz w:val="20"/>
        </w:rPr>
      </w:pPr>
    </w:p>
    <w:p w14:paraId="7DF30103"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13549F2C" wp14:editId="306B162E">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0"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6E95256" w14:textId="77777777" w:rsidTr="006A2E24">
        <w:trPr>
          <w:cantSplit/>
          <w:trHeight w:hRule="exact" w:val="260"/>
        </w:trPr>
        <w:tc>
          <w:tcPr>
            <w:tcW w:w="10696" w:type="dxa"/>
            <w:gridSpan w:val="8"/>
          </w:tcPr>
          <w:p w14:paraId="6E7AC520"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523614" w14:textId="77777777" w:rsidTr="006A2E24">
        <w:trPr>
          <w:cantSplit/>
          <w:trHeight w:hRule="exact" w:val="314"/>
        </w:trPr>
        <w:tc>
          <w:tcPr>
            <w:tcW w:w="5043" w:type="dxa"/>
            <w:gridSpan w:val="4"/>
          </w:tcPr>
          <w:p w14:paraId="700894D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1443EA95"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0C8B1931"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4A920A0A" w14:textId="77777777" w:rsidTr="006A2E24">
        <w:trPr>
          <w:cantSplit/>
          <w:trHeight w:hRule="exact" w:val="254"/>
        </w:trPr>
        <w:tc>
          <w:tcPr>
            <w:tcW w:w="5043" w:type="dxa"/>
            <w:gridSpan w:val="4"/>
            <w:tcBorders>
              <w:bottom w:val="single" w:sz="6" w:space="0" w:color="auto"/>
            </w:tcBorders>
          </w:tcPr>
          <w:p w14:paraId="1FF18FD5"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1127ADCE"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3A437FFE"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08F44CDB"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5F980882" w14:textId="77777777" w:rsidR="00AA7320" w:rsidRPr="00096046" w:rsidRDefault="00AA7320" w:rsidP="00EA5600">
            <w:pPr>
              <w:rPr>
                <w:rFonts w:ascii="Arial" w:hAnsi="Arial"/>
                <w:sz w:val="18"/>
              </w:rPr>
            </w:pPr>
            <w:r w:rsidRPr="00096046">
              <w:rPr>
                <w:rFonts w:ascii="Arial" w:hAnsi="Arial"/>
                <w:sz w:val="18"/>
              </w:rPr>
              <w:t>FEDERAL EMPLOYER ID NUMBER</w:t>
            </w:r>
          </w:p>
          <w:p w14:paraId="668B4C20" w14:textId="77777777" w:rsidR="00AA7320" w:rsidRPr="00096046" w:rsidRDefault="00AA7320" w:rsidP="00EA5600">
            <w:pPr>
              <w:spacing w:before="40"/>
              <w:rPr>
                <w:rFonts w:ascii="Arial" w:hAnsi="Arial"/>
                <w:sz w:val="18"/>
              </w:rPr>
            </w:pPr>
          </w:p>
        </w:tc>
      </w:tr>
      <w:tr w:rsidR="00AA7320" w:rsidRPr="005376D4" w14:paraId="547C19BE" w14:textId="77777777" w:rsidTr="006A2E24">
        <w:trPr>
          <w:cantSplit/>
          <w:trHeight w:hRule="exact" w:val="346"/>
        </w:trPr>
        <w:tc>
          <w:tcPr>
            <w:tcW w:w="7937" w:type="dxa"/>
            <w:gridSpan w:val="6"/>
            <w:tcBorders>
              <w:bottom w:val="single" w:sz="6" w:space="0" w:color="auto"/>
              <w:right w:val="single" w:sz="4" w:space="0" w:color="auto"/>
            </w:tcBorders>
          </w:tcPr>
          <w:p w14:paraId="1F35303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688ADB0"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1FBF17A" w14:textId="77777777" w:rsidTr="006A2E24">
        <w:trPr>
          <w:cantSplit/>
          <w:trHeight w:hRule="exact" w:val="666"/>
        </w:trPr>
        <w:tc>
          <w:tcPr>
            <w:tcW w:w="540" w:type="dxa"/>
            <w:gridSpan w:val="2"/>
            <w:tcBorders>
              <w:top w:val="double" w:sz="6" w:space="0" w:color="auto"/>
            </w:tcBorders>
          </w:tcPr>
          <w:p w14:paraId="37F481F0"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3A29ADF4"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C033457"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6E293907" w14:textId="77777777" w:rsidTr="006A2E24">
        <w:trPr>
          <w:cantSplit/>
          <w:trHeight w:hRule="exact" w:val="259"/>
        </w:trPr>
        <w:tc>
          <w:tcPr>
            <w:tcW w:w="540" w:type="dxa"/>
            <w:gridSpan w:val="2"/>
            <w:tcBorders>
              <w:top w:val="single" w:sz="6" w:space="0" w:color="auto"/>
            </w:tcBorders>
          </w:tcPr>
          <w:p w14:paraId="496BC98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471F5C0B"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191AF295"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39D8F6C7"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537FF00E"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75E0F7C6" w14:textId="77777777" w:rsidTr="006A2E24">
        <w:trPr>
          <w:cantSplit/>
          <w:trHeight w:hRule="exact" w:val="86"/>
        </w:trPr>
        <w:tc>
          <w:tcPr>
            <w:tcW w:w="10696" w:type="dxa"/>
            <w:gridSpan w:val="8"/>
            <w:tcBorders>
              <w:bottom w:val="single" w:sz="4" w:space="0" w:color="auto"/>
            </w:tcBorders>
          </w:tcPr>
          <w:p w14:paraId="3E7DA99E" w14:textId="77777777" w:rsidR="00AA7320" w:rsidRPr="005376D4" w:rsidRDefault="00AA7320" w:rsidP="00EA5600">
            <w:pPr>
              <w:jc w:val="both"/>
              <w:rPr>
                <w:rFonts w:ascii="Arial" w:hAnsi="Arial" w:cs="Arial"/>
                <w:sz w:val="20"/>
              </w:rPr>
            </w:pPr>
          </w:p>
        </w:tc>
      </w:tr>
      <w:tr w:rsidR="00AA7320" w:rsidRPr="005376D4" w14:paraId="6A50C004" w14:textId="77777777" w:rsidTr="006A2E24">
        <w:trPr>
          <w:cantSplit/>
          <w:trHeight w:hRule="exact" w:val="424"/>
        </w:trPr>
        <w:tc>
          <w:tcPr>
            <w:tcW w:w="540" w:type="dxa"/>
            <w:gridSpan w:val="2"/>
            <w:tcBorders>
              <w:bottom w:val="single" w:sz="4" w:space="0" w:color="auto"/>
            </w:tcBorders>
            <w:shd w:val="clear" w:color="auto" w:fill="auto"/>
          </w:tcPr>
          <w:p w14:paraId="528E5DEA"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3AB5C4EE"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A4081AD" w14:textId="77777777" w:rsidTr="006A2E24">
        <w:trPr>
          <w:cantSplit/>
          <w:trHeight w:hRule="exact" w:val="1686"/>
        </w:trPr>
        <w:tc>
          <w:tcPr>
            <w:tcW w:w="540" w:type="dxa"/>
            <w:gridSpan w:val="2"/>
            <w:tcBorders>
              <w:top w:val="single" w:sz="4" w:space="0" w:color="auto"/>
            </w:tcBorders>
            <w:shd w:val="clear" w:color="auto" w:fill="auto"/>
          </w:tcPr>
          <w:p w14:paraId="36E34653"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480DB512"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50E841FD" w14:textId="77777777" w:rsidR="00AA7320" w:rsidRPr="005376D4" w:rsidRDefault="00AA7320" w:rsidP="00EA5600">
            <w:pPr>
              <w:tabs>
                <w:tab w:val="left" w:pos="338"/>
              </w:tabs>
              <w:jc w:val="both"/>
              <w:rPr>
                <w:rFonts w:ascii="Arial" w:hAnsi="Arial" w:cs="Arial"/>
                <w:sz w:val="20"/>
              </w:rPr>
            </w:pPr>
          </w:p>
          <w:p w14:paraId="79386791" w14:textId="77777777" w:rsidR="00AA7320" w:rsidRPr="005376D4" w:rsidRDefault="00AA7320" w:rsidP="00EA5600">
            <w:pPr>
              <w:tabs>
                <w:tab w:val="left" w:pos="338"/>
              </w:tabs>
              <w:jc w:val="both"/>
              <w:rPr>
                <w:rFonts w:ascii="Arial" w:hAnsi="Arial" w:cs="Arial"/>
                <w:sz w:val="20"/>
              </w:rPr>
            </w:pPr>
          </w:p>
          <w:p w14:paraId="03EA0BA8"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44CDE7C0" w14:textId="77777777" w:rsidR="00AA7320" w:rsidRPr="005376D4" w:rsidRDefault="00AA7320" w:rsidP="00EA5600">
            <w:pPr>
              <w:tabs>
                <w:tab w:val="left" w:pos="338"/>
              </w:tabs>
              <w:jc w:val="both"/>
              <w:rPr>
                <w:rFonts w:ascii="Arial" w:hAnsi="Arial" w:cs="Arial"/>
                <w:sz w:val="20"/>
              </w:rPr>
            </w:pPr>
          </w:p>
        </w:tc>
      </w:tr>
      <w:tr w:rsidR="00AA7320" w:rsidRPr="005376D4" w14:paraId="3FC09F72" w14:textId="77777777" w:rsidTr="006A2E24">
        <w:trPr>
          <w:cantSplit/>
          <w:trHeight w:hRule="exact" w:val="80"/>
        </w:trPr>
        <w:tc>
          <w:tcPr>
            <w:tcW w:w="10696" w:type="dxa"/>
            <w:gridSpan w:val="8"/>
            <w:tcBorders>
              <w:bottom w:val="single" w:sz="6" w:space="0" w:color="auto"/>
            </w:tcBorders>
          </w:tcPr>
          <w:p w14:paraId="07BB83EC" w14:textId="77777777" w:rsidR="00AA7320" w:rsidRPr="005376D4" w:rsidRDefault="00AA7320" w:rsidP="00EA5600">
            <w:pPr>
              <w:jc w:val="both"/>
              <w:rPr>
                <w:rFonts w:ascii="Arial" w:hAnsi="Arial" w:cs="Arial"/>
                <w:sz w:val="20"/>
              </w:rPr>
            </w:pPr>
          </w:p>
        </w:tc>
      </w:tr>
      <w:tr w:rsidR="00AA7320" w:rsidRPr="005376D4" w14:paraId="19E18373" w14:textId="77777777" w:rsidTr="006A2E24">
        <w:trPr>
          <w:cantSplit/>
          <w:trHeight w:hRule="exact" w:val="1349"/>
        </w:trPr>
        <w:tc>
          <w:tcPr>
            <w:tcW w:w="540" w:type="dxa"/>
            <w:gridSpan w:val="2"/>
          </w:tcPr>
          <w:p w14:paraId="5BB1A06B"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48641811"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is issued pursuant to Contract No. </w:t>
            </w:r>
            <w:r w:rsidR="00A47B7A">
              <w:rPr>
                <w:rFonts w:ascii="Arial" w:hAnsi="Arial" w:cs="Arial"/>
                <w:sz w:val="20"/>
              </w:rPr>
              <w:t>[_____________]</w:t>
            </w:r>
            <w:r w:rsidRPr="005376D4">
              <w:rPr>
                <w:rFonts w:ascii="Arial" w:hAnsi="Arial" w:cs="Arial"/>
                <w:sz w:val="20"/>
              </w:rPr>
              <w:t xml:space="preserve">between the Judicial Council of California and the </w:t>
            </w:r>
            <w:r w:rsidR="000C64AF">
              <w:rPr>
                <w:rFonts w:ascii="Arial" w:hAnsi="Arial" w:cs="Arial"/>
                <w:sz w:val="20"/>
              </w:rPr>
              <w:t>Vendor</w:t>
            </w:r>
            <w:r w:rsidRPr="005376D4">
              <w:rPr>
                <w:rFonts w:ascii="Arial" w:hAnsi="Arial" w:cs="Arial"/>
                <w:sz w:val="20"/>
              </w:rPr>
              <w:t>.</w:t>
            </w:r>
          </w:p>
          <w:p w14:paraId="42FC0CEE" w14:textId="77777777" w:rsidR="00AA7320" w:rsidRPr="005376D4" w:rsidRDefault="00AA7320" w:rsidP="00EA5600">
            <w:pPr>
              <w:spacing w:before="20"/>
              <w:ind w:right="72"/>
              <w:jc w:val="both"/>
              <w:rPr>
                <w:rFonts w:ascii="Arial" w:hAnsi="Arial" w:cs="Arial"/>
                <w:sz w:val="20"/>
              </w:rPr>
            </w:pPr>
          </w:p>
          <w:p w14:paraId="5A88EE9C"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5236C2F1" w14:textId="77777777" w:rsidR="00AA7320" w:rsidRPr="005376D4" w:rsidRDefault="00AA7320" w:rsidP="00EA5600">
            <w:pPr>
              <w:spacing w:before="20"/>
              <w:ind w:right="72"/>
              <w:jc w:val="both"/>
              <w:rPr>
                <w:rFonts w:ascii="Arial" w:hAnsi="Arial" w:cs="Arial"/>
                <w:sz w:val="20"/>
              </w:rPr>
            </w:pPr>
          </w:p>
        </w:tc>
      </w:tr>
      <w:tr w:rsidR="00AA7320" w:rsidRPr="005376D4" w14:paraId="76731809" w14:textId="77777777" w:rsidTr="006A2E24">
        <w:trPr>
          <w:cantSplit/>
          <w:trHeight w:hRule="exact" w:val="80"/>
        </w:trPr>
        <w:tc>
          <w:tcPr>
            <w:tcW w:w="10696" w:type="dxa"/>
            <w:gridSpan w:val="8"/>
            <w:tcBorders>
              <w:bottom w:val="single" w:sz="4" w:space="0" w:color="auto"/>
            </w:tcBorders>
          </w:tcPr>
          <w:p w14:paraId="7B7C9BD4" w14:textId="77777777" w:rsidR="00AA7320" w:rsidRPr="005376D4" w:rsidRDefault="00AA7320" w:rsidP="00EA5600">
            <w:pPr>
              <w:rPr>
                <w:rFonts w:ascii="Arial" w:hAnsi="Arial" w:cs="Arial"/>
                <w:sz w:val="20"/>
              </w:rPr>
            </w:pPr>
          </w:p>
        </w:tc>
      </w:tr>
      <w:tr w:rsidR="00AA7320" w:rsidRPr="005376D4" w14:paraId="5D240EAF" w14:textId="77777777" w:rsidTr="006A2E24">
        <w:trPr>
          <w:cantSplit/>
          <w:trHeight w:hRule="exact" w:val="280"/>
        </w:trPr>
        <w:tc>
          <w:tcPr>
            <w:tcW w:w="540" w:type="dxa"/>
            <w:gridSpan w:val="2"/>
          </w:tcPr>
          <w:p w14:paraId="386E1392" w14:textId="77777777" w:rsidR="00AA7320" w:rsidRPr="005376D4" w:rsidRDefault="00AA7320" w:rsidP="00EA5600">
            <w:pPr>
              <w:rPr>
                <w:rFonts w:ascii="Arial" w:hAnsi="Arial" w:cs="Arial"/>
                <w:sz w:val="20"/>
              </w:rPr>
            </w:pPr>
          </w:p>
        </w:tc>
        <w:tc>
          <w:tcPr>
            <w:tcW w:w="10156" w:type="dxa"/>
            <w:gridSpan w:val="6"/>
          </w:tcPr>
          <w:p w14:paraId="71F19D14"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57B1FA8E" w14:textId="77777777" w:rsidTr="006A2E24">
        <w:trPr>
          <w:cantSplit/>
          <w:trHeight w:hRule="exact" w:val="80"/>
        </w:trPr>
        <w:tc>
          <w:tcPr>
            <w:tcW w:w="540" w:type="dxa"/>
            <w:gridSpan w:val="2"/>
          </w:tcPr>
          <w:p w14:paraId="4B544AAE" w14:textId="77777777" w:rsidR="00AA7320" w:rsidRPr="005376D4" w:rsidRDefault="00AA7320" w:rsidP="00EA5600">
            <w:pPr>
              <w:rPr>
                <w:rFonts w:ascii="Arial" w:hAnsi="Arial" w:cs="Arial"/>
                <w:sz w:val="20"/>
              </w:rPr>
            </w:pPr>
          </w:p>
        </w:tc>
        <w:tc>
          <w:tcPr>
            <w:tcW w:w="10156" w:type="dxa"/>
            <w:gridSpan w:val="6"/>
          </w:tcPr>
          <w:p w14:paraId="7BC1DFC1" w14:textId="77777777" w:rsidR="00AA7320" w:rsidRPr="005376D4" w:rsidRDefault="00AA7320" w:rsidP="00EA5600">
            <w:pPr>
              <w:rPr>
                <w:rFonts w:ascii="Arial" w:hAnsi="Arial" w:cs="Arial"/>
                <w:sz w:val="20"/>
              </w:rPr>
            </w:pPr>
          </w:p>
        </w:tc>
      </w:tr>
      <w:tr w:rsidR="00AA7320" w:rsidRPr="005376D4" w14:paraId="785E987C" w14:textId="77777777" w:rsidTr="006A2E24">
        <w:trPr>
          <w:cantSplit/>
          <w:trHeight w:hRule="exact" w:val="80"/>
        </w:trPr>
        <w:tc>
          <w:tcPr>
            <w:tcW w:w="540" w:type="dxa"/>
            <w:gridSpan w:val="2"/>
          </w:tcPr>
          <w:p w14:paraId="61E5F4C6" w14:textId="77777777" w:rsidR="00AA7320" w:rsidRPr="005376D4" w:rsidRDefault="00AA7320" w:rsidP="00EA5600">
            <w:pPr>
              <w:rPr>
                <w:rFonts w:ascii="Arial" w:hAnsi="Arial" w:cs="Arial"/>
                <w:sz w:val="20"/>
              </w:rPr>
            </w:pPr>
          </w:p>
        </w:tc>
        <w:tc>
          <w:tcPr>
            <w:tcW w:w="10156" w:type="dxa"/>
            <w:gridSpan w:val="6"/>
          </w:tcPr>
          <w:p w14:paraId="4DEC2BF1" w14:textId="77777777" w:rsidR="00AA7320" w:rsidRPr="005376D4" w:rsidRDefault="00AA7320" w:rsidP="00EA5600">
            <w:pPr>
              <w:rPr>
                <w:rFonts w:ascii="Arial" w:hAnsi="Arial" w:cs="Arial"/>
                <w:sz w:val="20"/>
              </w:rPr>
            </w:pPr>
          </w:p>
        </w:tc>
      </w:tr>
      <w:tr w:rsidR="00AA7320" w:rsidRPr="005376D4" w14:paraId="164ED0FA" w14:textId="77777777" w:rsidTr="006A2E24">
        <w:trPr>
          <w:cantSplit/>
          <w:trHeight w:hRule="exact" w:val="80"/>
        </w:trPr>
        <w:tc>
          <w:tcPr>
            <w:tcW w:w="540" w:type="dxa"/>
            <w:gridSpan w:val="2"/>
          </w:tcPr>
          <w:p w14:paraId="600CC861" w14:textId="77777777" w:rsidR="00AA7320" w:rsidRPr="005376D4" w:rsidRDefault="00AA7320" w:rsidP="00EA5600">
            <w:pPr>
              <w:rPr>
                <w:rFonts w:ascii="Arial" w:hAnsi="Arial" w:cs="Arial"/>
                <w:sz w:val="20"/>
              </w:rPr>
            </w:pPr>
          </w:p>
        </w:tc>
        <w:tc>
          <w:tcPr>
            <w:tcW w:w="10156" w:type="dxa"/>
            <w:gridSpan w:val="6"/>
            <w:tcBorders>
              <w:left w:val="nil"/>
            </w:tcBorders>
          </w:tcPr>
          <w:p w14:paraId="65700A7A" w14:textId="77777777" w:rsidR="00AA7320" w:rsidRPr="005376D4" w:rsidRDefault="00AA7320" w:rsidP="00EA5600">
            <w:pPr>
              <w:rPr>
                <w:rFonts w:ascii="Arial" w:hAnsi="Arial" w:cs="Arial"/>
                <w:sz w:val="20"/>
              </w:rPr>
            </w:pPr>
          </w:p>
        </w:tc>
      </w:tr>
      <w:tr w:rsidR="00AA7320" w:rsidRPr="005376D4" w14:paraId="1CBBAB14" w14:textId="77777777" w:rsidTr="006A2E24">
        <w:trPr>
          <w:cantSplit/>
          <w:trHeight w:hRule="exact" w:val="80"/>
        </w:trPr>
        <w:tc>
          <w:tcPr>
            <w:tcW w:w="540" w:type="dxa"/>
            <w:gridSpan w:val="2"/>
          </w:tcPr>
          <w:p w14:paraId="68B3B473" w14:textId="77777777" w:rsidR="00AA7320" w:rsidRPr="005376D4" w:rsidRDefault="00AA7320" w:rsidP="00EA5600">
            <w:pPr>
              <w:rPr>
                <w:rFonts w:ascii="Arial" w:hAnsi="Arial" w:cs="Arial"/>
                <w:sz w:val="20"/>
              </w:rPr>
            </w:pPr>
          </w:p>
        </w:tc>
        <w:tc>
          <w:tcPr>
            <w:tcW w:w="10156" w:type="dxa"/>
            <w:gridSpan w:val="6"/>
            <w:tcBorders>
              <w:left w:val="nil"/>
            </w:tcBorders>
          </w:tcPr>
          <w:p w14:paraId="511E915E" w14:textId="77777777" w:rsidR="00AA7320" w:rsidRPr="005376D4" w:rsidRDefault="00AA7320" w:rsidP="00EA5600">
            <w:pPr>
              <w:rPr>
                <w:rFonts w:ascii="Arial" w:hAnsi="Arial" w:cs="Arial"/>
                <w:sz w:val="20"/>
              </w:rPr>
            </w:pPr>
          </w:p>
        </w:tc>
      </w:tr>
      <w:tr w:rsidR="00AA7320" w:rsidRPr="005376D4" w14:paraId="5A6539A3"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69ECF44" w14:textId="77777777" w:rsidR="00AA7320" w:rsidRPr="005376D4" w:rsidRDefault="00AA7320" w:rsidP="00EA5600">
            <w:pPr>
              <w:tabs>
                <w:tab w:val="left" w:pos="3600"/>
              </w:tabs>
              <w:spacing w:line="60" w:lineRule="auto"/>
              <w:jc w:val="center"/>
              <w:rPr>
                <w:rFonts w:ascii="Arial" w:hAnsi="Arial" w:cs="Arial"/>
                <w:b/>
                <w:sz w:val="20"/>
              </w:rPr>
            </w:pPr>
          </w:p>
          <w:p w14:paraId="75825BF6"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250EDAAA" w14:textId="77777777" w:rsidR="00AA7320" w:rsidRPr="005376D4" w:rsidRDefault="00AA7320" w:rsidP="00EA5600">
            <w:pPr>
              <w:tabs>
                <w:tab w:val="left" w:pos="3600"/>
              </w:tabs>
              <w:spacing w:line="60" w:lineRule="auto"/>
              <w:jc w:val="center"/>
              <w:rPr>
                <w:rFonts w:ascii="Arial" w:hAnsi="Arial" w:cs="Arial"/>
                <w:b/>
                <w:sz w:val="20"/>
              </w:rPr>
            </w:pPr>
          </w:p>
          <w:p w14:paraId="45E76D9F"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4BB20E8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786109FD"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3DC91EB4"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67ABB987"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1F95D97"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168832C3"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02103291" w14:textId="77777777" w:rsidR="00AA7320" w:rsidRPr="005376D4" w:rsidRDefault="00AA7320" w:rsidP="00EA5600">
            <w:pPr>
              <w:tabs>
                <w:tab w:val="left" w:pos="3600"/>
              </w:tabs>
              <w:rPr>
                <w:rFonts w:ascii="Arial" w:hAnsi="Arial" w:cs="Arial"/>
                <w:b/>
                <w:sz w:val="20"/>
              </w:rPr>
            </w:pPr>
          </w:p>
          <w:p w14:paraId="4270A258" w14:textId="77777777" w:rsidR="00AA7320" w:rsidRPr="005376D4" w:rsidRDefault="00AA7320" w:rsidP="00EA5600">
            <w:pPr>
              <w:tabs>
                <w:tab w:val="left" w:pos="3600"/>
              </w:tabs>
              <w:rPr>
                <w:rFonts w:ascii="Arial" w:hAnsi="Arial" w:cs="Arial"/>
                <w:sz w:val="20"/>
              </w:rPr>
            </w:pPr>
          </w:p>
          <w:p w14:paraId="7610D040" w14:textId="77777777" w:rsidR="00AA7320" w:rsidRPr="005376D4" w:rsidRDefault="00AA7320" w:rsidP="00EA5600">
            <w:pPr>
              <w:tabs>
                <w:tab w:val="left" w:pos="3600"/>
              </w:tabs>
              <w:rPr>
                <w:rFonts w:ascii="Arial" w:hAnsi="Arial" w:cs="Arial"/>
                <w:sz w:val="20"/>
              </w:rPr>
            </w:pPr>
          </w:p>
          <w:p w14:paraId="7E1226A0" w14:textId="77777777" w:rsidR="00AA7320" w:rsidRPr="005376D4" w:rsidRDefault="00AA7320" w:rsidP="00EA5600">
            <w:pPr>
              <w:tabs>
                <w:tab w:val="left" w:pos="3600"/>
              </w:tabs>
              <w:rPr>
                <w:rFonts w:ascii="Arial" w:hAnsi="Arial" w:cs="Arial"/>
                <w:sz w:val="20"/>
              </w:rPr>
            </w:pPr>
          </w:p>
          <w:p w14:paraId="1960C03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FBB9E3B" w14:textId="77777777" w:rsidR="00AA7320" w:rsidRPr="005376D4" w:rsidRDefault="00AA7320" w:rsidP="00EA5600">
            <w:pPr>
              <w:tabs>
                <w:tab w:val="left" w:pos="3600"/>
              </w:tabs>
              <w:rPr>
                <w:rFonts w:ascii="Arial" w:hAnsi="Arial" w:cs="Arial"/>
                <w:sz w:val="20"/>
              </w:rPr>
            </w:pPr>
          </w:p>
        </w:tc>
      </w:tr>
      <w:tr w:rsidR="00AA7320" w:rsidRPr="005376D4" w14:paraId="3B2A54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E3593D"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4E31BA1"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67A7B83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8540AAD"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F8CCF65"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62025C02"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0F90A826" w14:textId="77777777" w:rsidR="00AA7320" w:rsidRPr="00096046" w:rsidRDefault="00AA7320" w:rsidP="00EA5600">
            <w:pPr>
              <w:tabs>
                <w:tab w:val="left" w:pos="3600"/>
              </w:tabs>
              <w:rPr>
                <w:rFonts w:ascii="Arial" w:hAnsi="Arial"/>
                <w:sz w:val="20"/>
              </w:rPr>
            </w:pPr>
          </w:p>
          <w:p w14:paraId="3B8F711A"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08F2CE3C"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65DE9AD4"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27E69859" w14:textId="77777777" w:rsidR="00AA7320" w:rsidRPr="005376D4" w:rsidRDefault="00AA7320" w:rsidP="00EA5600">
            <w:pPr>
              <w:tabs>
                <w:tab w:val="left" w:pos="3600"/>
              </w:tabs>
              <w:rPr>
                <w:rFonts w:ascii="Arial" w:hAnsi="Arial" w:cs="Arial"/>
                <w:sz w:val="20"/>
              </w:rPr>
            </w:pPr>
          </w:p>
          <w:p w14:paraId="546F664C"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50B454E3"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31297C28"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192D30C2"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77FD066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40EB2D14"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36270F04"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5B449C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080610B" w14:textId="77777777" w:rsidR="00AA7320" w:rsidRPr="005376D4" w:rsidRDefault="00AA7320" w:rsidP="00EA5600">
            <w:pPr>
              <w:tabs>
                <w:tab w:val="left" w:pos="3600"/>
              </w:tabs>
              <w:rPr>
                <w:rFonts w:ascii="Arial" w:hAnsi="Arial" w:cs="Arial"/>
                <w:sz w:val="20"/>
              </w:rPr>
            </w:pPr>
          </w:p>
          <w:p w14:paraId="7817AA8D"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3EF6CEF8"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1D6EE1BA"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41D66A0C"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59AF2127" w14:textId="77777777" w:rsidR="00AA7320" w:rsidRPr="00096046" w:rsidRDefault="00AA7320" w:rsidP="00EA5600">
            <w:pPr>
              <w:tabs>
                <w:tab w:val="left" w:pos="3600"/>
              </w:tabs>
              <w:rPr>
                <w:rFonts w:ascii="Arial" w:hAnsi="Arial"/>
                <w:sz w:val="20"/>
              </w:rPr>
            </w:pPr>
          </w:p>
          <w:p w14:paraId="2E97CA5B"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103AE2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E04698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4A5190A6" w14:textId="77777777" w:rsidR="00AA7320" w:rsidRPr="00096046" w:rsidRDefault="00AA7320" w:rsidP="00EA5600">
            <w:pPr>
              <w:tabs>
                <w:tab w:val="left" w:pos="3600"/>
              </w:tabs>
              <w:rPr>
                <w:rFonts w:ascii="Arial" w:hAnsi="Arial"/>
                <w:color w:val="0000FF"/>
                <w:sz w:val="20"/>
              </w:rPr>
            </w:pPr>
          </w:p>
        </w:tc>
      </w:tr>
    </w:tbl>
    <w:p w14:paraId="1377D6B6" w14:textId="77777777" w:rsidR="00AA7320" w:rsidRPr="00096046" w:rsidRDefault="00AA7320" w:rsidP="00AA7320">
      <w:pPr>
        <w:jc w:val="center"/>
        <w:rPr>
          <w:rFonts w:ascii="Arial" w:hAnsi="Arial"/>
          <w:b/>
          <w:sz w:val="20"/>
        </w:rPr>
      </w:pPr>
    </w:p>
    <w:p w14:paraId="7774B7D1"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lastRenderedPageBreak/>
        <w:t>END OF EXHIBIT G</w:t>
      </w:r>
    </w:p>
    <w:p w14:paraId="53BCB380" w14:textId="77777777" w:rsidR="00AA7320" w:rsidRDefault="00AA7320" w:rsidP="00AA7320"/>
    <w:p w14:paraId="2A462078" w14:textId="77777777" w:rsidR="00995E80" w:rsidRPr="00626E75" w:rsidRDefault="00995E80" w:rsidP="000E341E">
      <w:pPr>
        <w:pStyle w:val="BodyText"/>
        <w:spacing w:before="120" w:after="120" w:line="240" w:lineRule="auto"/>
        <w:rPr>
          <w:rFonts w:asciiTheme="minorHAnsi" w:hAnsiTheme="minorHAnsi" w:cstheme="minorHAnsi"/>
          <w:szCs w:val="24"/>
        </w:rPr>
      </w:pPr>
    </w:p>
    <w:sectPr w:rsidR="00995E80" w:rsidRPr="00626E75" w:rsidSect="000E341E">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7FC5" w14:textId="77777777" w:rsidR="00595762" w:rsidRDefault="00595762" w:rsidP="00437785">
      <w:r>
        <w:separator/>
      </w:r>
    </w:p>
  </w:endnote>
  <w:endnote w:type="continuationSeparator" w:id="0">
    <w:p w14:paraId="151E57D4" w14:textId="77777777" w:rsidR="00595762" w:rsidRDefault="0059576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6272" w14:textId="77777777" w:rsidR="00595762" w:rsidRDefault="00595762"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0977" w14:textId="77777777" w:rsidR="00595762" w:rsidRDefault="00595762" w:rsidP="00437785">
      <w:r>
        <w:separator/>
      </w:r>
    </w:p>
  </w:footnote>
  <w:footnote w:type="continuationSeparator" w:id="0">
    <w:p w14:paraId="77B706FD" w14:textId="77777777" w:rsidR="00595762" w:rsidRDefault="00595762"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FEAEFAA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734CB826"/>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46DC"/>
    <w:rsid w:val="00025415"/>
    <w:rsid w:val="00025B4D"/>
    <w:rsid w:val="00026AFC"/>
    <w:rsid w:val="00026CE4"/>
    <w:rsid w:val="00027D51"/>
    <w:rsid w:val="00030551"/>
    <w:rsid w:val="00033C61"/>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341E"/>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238"/>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252"/>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6FAF"/>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50E7"/>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656"/>
    <w:rsid w:val="003F3D7E"/>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4D3F"/>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5762"/>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052"/>
    <w:rsid w:val="005F771E"/>
    <w:rsid w:val="00600813"/>
    <w:rsid w:val="00600AA4"/>
    <w:rsid w:val="00601266"/>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5D94"/>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0950"/>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3D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59E6"/>
    <w:rsid w:val="00A2777E"/>
    <w:rsid w:val="00A303E5"/>
    <w:rsid w:val="00A31134"/>
    <w:rsid w:val="00A32E9A"/>
    <w:rsid w:val="00A33015"/>
    <w:rsid w:val="00A3307E"/>
    <w:rsid w:val="00A35850"/>
    <w:rsid w:val="00A37BCE"/>
    <w:rsid w:val="00A40F6D"/>
    <w:rsid w:val="00A41853"/>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443"/>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698"/>
    <w:rsid w:val="00CA0851"/>
    <w:rsid w:val="00CA1283"/>
    <w:rsid w:val="00CA1F1F"/>
    <w:rsid w:val="00CA27A3"/>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3C2"/>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5A6B"/>
    <w:rsid w:val="00D86076"/>
    <w:rsid w:val="00D87743"/>
    <w:rsid w:val="00D87DE7"/>
    <w:rsid w:val="00D912EF"/>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779DF"/>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4E1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22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menard@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4A41-9582-4352-8F16-5D35B93F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2017-09-20T15:10:00Z</dcterms:created>
  <dcterms:modified xsi:type="dcterms:W3CDTF">2017-09-20T15:14:00Z</dcterms:modified>
</cp:coreProperties>
</file>