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A0F0"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41DF1F42"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7BEFB6C" w14:textId="228A3E4D"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3F3BDD" w:rsidRPr="003F3BDD">
        <w:rPr>
          <w:rFonts w:asciiTheme="minorHAnsi" w:hAnsiTheme="minorHAnsi" w:cstheme="minorHAnsi"/>
          <w:szCs w:val="24"/>
          <w:highlight w:val="yellow"/>
        </w:rPr>
        <w:t>[Date]</w:t>
      </w:r>
      <w:r w:rsidR="003F3BDD">
        <w:rPr>
          <w:rFonts w:asciiTheme="minorHAnsi" w:hAnsiTheme="minorHAnsi" w:cstheme="minorHAnsi"/>
          <w:szCs w:val="24"/>
        </w:rPr>
        <w:t xml:space="preserve"> </w:t>
      </w:r>
      <w:r w:rsidR="00C5758E" w:rsidRPr="00235D82">
        <w:rPr>
          <w:rFonts w:asciiTheme="minorHAnsi" w:hAnsiTheme="minorHAnsi" w:cstheme="minorHAnsi"/>
          <w:szCs w:val="24"/>
        </w:rPr>
        <w:t>(“</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3F3BDD">
        <w:rPr>
          <w:rFonts w:asciiTheme="minorHAnsi" w:hAnsiTheme="minorHAnsi" w:cstheme="minorHAnsi"/>
          <w:szCs w:val="24"/>
        </w:rPr>
        <w:t>[</w:t>
      </w:r>
      <w:r w:rsidR="003F3BDD" w:rsidRPr="0087700E">
        <w:rPr>
          <w:rFonts w:asciiTheme="minorHAnsi" w:hAnsiTheme="minorHAnsi" w:cstheme="minorHAnsi"/>
          <w:szCs w:val="24"/>
          <w:highlight w:val="yellow"/>
        </w:rPr>
        <w:t>ENTER NAME OF COUR</w:t>
      </w:r>
      <w:r w:rsidR="003F3BDD" w:rsidRPr="009F1EE6">
        <w:rPr>
          <w:rFonts w:asciiTheme="minorHAnsi" w:hAnsiTheme="minorHAnsi" w:cstheme="minorHAnsi"/>
          <w:szCs w:val="24"/>
          <w:highlight w:val="yellow"/>
        </w:rPr>
        <w:t>T</w:t>
      </w:r>
      <w:r w:rsidR="003F3BDD" w:rsidRPr="00BE5BF6">
        <w:rPr>
          <w:rFonts w:asciiTheme="minorHAnsi" w:hAnsiTheme="minorHAnsi" w:cstheme="minorHAnsi"/>
          <w:szCs w:val="24"/>
          <w:highlight w:val="yellow"/>
        </w:rPr>
        <w:t xml:space="preserve"> or JBE]</w:t>
      </w:r>
      <w:r w:rsidR="003F3BDD" w:rsidRPr="00BE5BF6">
        <w:rPr>
          <w:rFonts w:asciiTheme="minorHAnsi" w:hAnsiTheme="minorHAnsi" w:cstheme="minorHAnsi"/>
          <w:b/>
          <w:i/>
          <w:szCs w:val="24"/>
          <w:highlight w:val="yellow"/>
        </w:rPr>
        <w:t xml:space="preserve"> </w:t>
      </w:r>
      <w:r w:rsidR="006D46EF" w:rsidRPr="00235D82">
        <w:rPr>
          <w:rFonts w:asciiTheme="minorHAnsi" w:hAnsiTheme="minorHAnsi" w:cstheme="minorHAnsi"/>
          <w:szCs w:val="24"/>
        </w:rPr>
        <w:t xml:space="preserve"> </w:t>
      </w:r>
      <w:r w:rsidR="004D415B">
        <w:rPr>
          <w:rFonts w:asciiTheme="minorHAnsi" w:hAnsiTheme="minorHAnsi" w:cstheme="minorHAnsi"/>
          <w:szCs w:val="24"/>
        </w:rPr>
        <w:t>(“JBE”)</w:t>
      </w:r>
      <w:r w:rsidR="00A72355" w:rsidRPr="00235D82">
        <w:rPr>
          <w:rFonts w:asciiTheme="minorHAnsi" w:hAnsiTheme="minorHAnsi" w:cstheme="minorHAnsi"/>
          <w:b/>
          <w:i/>
          <w:szCs w:val="24"/>
        </w:rPr>
        <w:t xml:space="preserve"> </w:t>
      </w:r>
      <w:r w:rsidR="00C5758E" w:rsidRPr="008A2A3B">
        <w:rPr>
          <w:rFonts w:asciiTheme="minorHAnsi" w:hAnsiTheme="minorHAnsi" w:cstheme="minorHAnsi"/>
          <w:szCs w:val="24"/>
        </w:rPr>
        <w:t xml:space="preserve">and </w:t>
      </w:r>
      <w:r w:rsidR="008A2A3B" w:rsidRPr="003F477B">
        <w:rPr>
          <w:rFonts w:asciiTheme="minorHAnsi" w:hAnsiTheme="minorHAnsi" w:cstheme="minorHAnsi"/>
          <w:b/>
          <w:szCs w:val="24"/>
        </w:rPr>
        <w:t>Justice AV Solutions</w:t>
      </w:r>
      <w:r w:rsidR="004F7844" w:rsidRPr="009454B6">
        <w:rPr>
          <w:rFonts w:asciiTheme="minorHAnsi" w:hAnsiTheme="minorHAnsi" w:cstheme="minorHAnsi"/>
          <w:b/>
          <w:szCs w:val="24"/>
        </w:rPr>
        <w:t xml:space="preserve"> </w:t>
      </w:r>
      <w:r w:rsidR="00C5758E" w:rsidRPr="00DE7C30">
        <w:rPr>
          <w:rFonts w:asciiTheme="minorHAnsi" w:hAnsiTheme="minorHAnsi" w:cstheme="minorHAnsi"/>
          <w:szCs w:val="24"/>
        </w:rPr>
        <w:t xml:space="preserve"> (“</w:t>
      </w:r>
      <w:r w:rsidR="00CB74A0" w:rsidRPr="00DE7C30">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Pr="00DE7C30">
        <w:rPr>
          <w:rFonts w:asciiTheme="minorHAnsi" w:hAnsiTheme="minorHAnsi" w:cstheme="minorHAnsi"/>
          <w:szCs w:val="24"/>
        </w:rPr>
        <w:t xml:space="preserve"> </w:t>
      </w:r>
      <w:r w:rsidRPr="00B7537C">
        <w:rPr>
          <w:rFonts w:asciiTheme="minorHAnsi" w:hAnsiTheme="minorHAnsi" w:cstheme="minorHAnsi"/>
          <w:b/>
          <w:szCs w:val="24"/>
          <w:u w:val="single"/>
        </w:rPr>
        <w:t>#_</w:t>
      </w:r>
      <w:r w:rsidR="004D415B">
        <w:rPr>
          <w:rFonts w:asciiTheme="minorHAnsi" w:hAnsiTheme="minorHAnsi" w:cstheme="minorHAnsi"/>
          <w:b/>
          <w:szCs w:val="24"/>
          <w:u w:val="single"/>
        </w:rPr>
        <w:t>1034501</w:t>
      </w:r>
      <w:r w:rsidR="008A2A3B">
        <w:rPr>
          <w:rFonts w:asciiTheme="minorHAnsi" w:hAnsiTheme="minorHAnsi" w:cstheme="minorHAnsi"/>
          <w:b/>
          <w:szCs w:val="24"/>
          <w:u w:val="single"/>
        </w:rPr>
        <w:t>_</w:t>
      </w:r>
      <w:r w:rsidR="00F73F01" w:rsidRPr="00DE7C30">
        <w:rPr>
          <w:rFonts w:asciiTheme="minorHAnsi" w:hAnsiTheme="minorHAnsi" w:cstheme="minorHAnsi"/>
          <w:szCs w:val="24"/>
        </w:rPr>
        <w:t xml:space="preserve"> </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 xml:space="preserve"> 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CB74A0">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64C02CE8"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w:t>
      </w:r>
      <w:proofErr w:type="gramEnd"/>
      <w:r w:rsidR="00235D82" w:rsidRPr="008B1ACA">
        <w:rPr>
          <w:rFonts w:asciiTheme="minorHAnsi" w:hAnsiTheme="minorHAnsi" w:cstheme="minorHAnsi"/>
          <w:szCs w:val="24"/>
        </w:rPr>
        <w:t xml:space="preserve">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3B87B5D8"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CB74A0">
        <w:rPr>
          <w:rFonts w:asciiTheme="minorHAnsi" w:hAnsiTheme="minorHAnsi" w:cstheme="minorHAnsi"/>
          <w:szCs w:val="24"/>
        </w:rPr>
        <w:t>Vendor</w:t>
      </w:r>
      <w:r w:rsidRPr="008B1ACA">
        <w:rPr>
          <w:rFonts w:asciiTheme="minorHAnsi" w:hAnsiTheme="minorHAnsi" w:cstheme="minorHAnsi"/>
          <w:szCs w:val="24"/>
        </w:rPr>
        <w:t xml:space="preserve"> and JBE.</w:t>
      </w:r>
      <w:proofErr w:type="gramEnd"/>
      <w:r w:rsidRPr="008B1ACA">
        <w:rPr>
          <w:rFonts w:asciiTheme="minorHAnsi" w:hAnsiTheme="minorHAnsi" w:cstheme="minorHAnsi"/>
          <w:szCs w:val="24"/>
        </w:rPr>
        <w:t xml:space="preserv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w:t>
      </w:r>
      <w:proofErr w:type="gramStart"/>
      <w:r w:rsidRPr="008B1ACA">
        <w:rPr>
          <w:rFonts w:asciiTheme="minorHAnsi" w:hAnsiTheme="minorHAnsi" w:cstheme="minorHAnsi"/>
          <w:szCs w:val="24"/>
        </w:rPr>
        <w:t>shall be deemed</w:t>
      </w:r>
      <w:proofErr w:type="gramEnd"/>
      <w:r w:rsidRPr="008B1ACA">
        <w:rPr>
          <w:rFonts w:asciiTheme="minorHAnsi" w:hAnsiTheme="minorHAnsi" w:cstheme="minorHAnsi"/>
          <w:szCs w:val="24"/>
        </w:rPr>
        <w:t xml:space="preserve"> to include such purchase orders.</w:t>
      </w:r>
    </w:p>
    <w:p w14:paraId="6057F915"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w:t>
      </w:r>
      <w:proofErr w:type="gramStart"/>
      <w:r w:rsidRPr="00235D82">
        <w:rPr>
          <w:rFonts w:asciiTheme="minorHAnsi" w:hAnsiTheme="minorHAnsi" w:cstheme="minorHAnsi"/>
          <w:szCs w:val="24"/>
        </w:rPr>
        <w:t xml:space="preserve">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proofErr w:type="gramEnd"/>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CB74A0">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29FB7DC3"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3014613B"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lastRenderedPageBreak/>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18E2E18A"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CB74A0">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52F31B16" w14:textId="77777777"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5362FE6C" w14:textId="77777777" w:rsidR="00AB6B18" w:rsidRDefault="00AB6B18" w:rsidP="00071E34">
      <w:pPr>
        <w:spacing w:before="120" w:after="120"/>
        <w:rPr>
          <w:rFonts w:asciiTheme="minorHAnsi" w:hAnsiTheme="minorHAnsi" w:cstheme="minorHAnsi"/>
          <w:b/>
          <w:bCs/>
          <w:szCs w:val="24"/>
        </w:rPr>
      </w:pPr>
    </w:p>
    <w:p w14:paraId="17C75080"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D93DF4" w:rsidRPr="00626E75" w14:paraId="522B92D3" w14:textId="77777777" w:rsidTr="00D93DF4">
        <w:tc>
          <w:tcPr>
            <w:tcW w:w="4764" w:type="dxa"/>
            <w:tcBorders>
              <w:top w:val="single" w:sz="4" w:space="0" w:color="auto"/>
              <w:bottom w:val="single" w:sz="4" w:space="0" w:color="auto"/>
              <w:right w:val="single" w:sz="4" w:space="0" w:color="auto"/>
            </w:tcBorders>
            <w:shd w:val="clear" w:color="auto" w:fill="CCCCCC"/>
          </w:tcPr>
          <w:p w14:paraId="5467FB1E" w14:textId="77777777" w:rsidR="00D93DF4" w:rsidRPr="00626E75" w:rsidRDefault="00D93DF4" w:rsidP="007B1D7D">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341985B7" w14:textId="74961DA2" w:rsidR="00D93DF4" w:rsidRPr="00626E75" w:rsidRDefault="00553475" w:rsidP="007B1D7D">
            <w:pPr>
              <w:pStyle w:val="TableStyle"/>
              <w:widowControl w:val="0"/>
              <w:rPr>
                <w:rFonts w:cstheme="minorHAnsi"/>
                <w:b/>
                <w:bCs/>
              </w:rPr>
            </w:pPr>
            <w:r>
              <w:rPr>
                <w:rFonts w:cstheme="minorHAnsi"/>
                <w:b/>
                <w:bCs/>
              </w:rPr>
              <w:t>If to the</w:t>
            </w:r>
            <w:r w:rsidR="00D93DF4">
              <w:rPr>
                <w:rFonts w:cstheme="minorHAnsi"/>
                <w:b/>
                <w:bCs/>
              </w:rPr>
              <w:t xml:space="preserve"> JBE</w:t>
            </w:r>
            <w:r w:rsidR="00D93DF4" w:rsidRPr="00626E75">
              <w:rPr>
                <w:rFonts w:cstheme="minorHAnsi"/>
                <w:b/>
                <w:bCs/>
              </w:rPr>
              <w:t>:</w:t>
            </w:r>
          </w:p>
        </w:tc>
      </w:tr>
      <w:tr w:rsidR="00D93DF4" w:rsidRPr="00626E75" w14:paraId="3E289D62" w14:textId="77777777" w:rsidTr="00D93DF4">
        <w:tc>
          <w:tcPr>
            <w:tcW w:w="4764" w:type="dxa"/>
            <w:tcBorders>
              <w:top w:val="single" w:sz="4" w:space="0" w:color="auto"/>
              <w:bottom w:val="nil"/>
              <w:right w:val="single" w:sz="4" w:space="0" w:color="auto"/>
            </w:tcBorders>
          </w:tcPr>
          <w:p w14:paraId="7864A6D1" w14:textId="1AEFC01A" w:rsidR="003F477B" w:rsidRPr="00653423" w:rsidRDefault="0013467E" w:rsidP="003F477B">
            <w:pPr>
              <w:pStyle w:val="TableStyle"/>
              <w:widowControl w:val="0"/>
              <w:tabs>
                <w:tab w:val="left" w:pos="3244"/>
              </w:tabs>
              <w:rPr>
                <w:rFonts w:cstheme="minorHAnsi"/>
              </w:rPr>
            </w:pPr>
            <w:r>
              <w:rPr>
                <w:rFonts w:cstheme="minorHAnsi"/>
              </w:rPr>
              <w:t>Jay Acke</w:t>
            </w:r>
            <w:r w:rsidR="003F477B" w:rsidRPr="00653423">
              <w:rPr>
                <w:rFonts w:cstheme="minorHAnsi"/>
              </w:rPr>
              <w:t>rt</w:t>
            </w:r>
          </w:p>
          <w:p w14:paraId="48608AB3" w14:textId="77777777" w:rsidR="003F477B" w:rsidRPr="00653423" w:rsidRDefault="003F477B" w:rsidP="003F477B">
            <w:pPr>
              <w:pStyle w:val="TableStyle"/>
              <w:widowControl w:val="0"/>
              <w:tabs>
                <w:tab w:val="left" w:pos="3244"/>
              </w:tabs>
              <w:rPr>
                <w:rFonts w:cstheme="minorHAnsi"/>
              </w:rPr>
            </w:pPr>
            <w:r w:rsidRPr="00653423">
              <w:rPr>
                <w:rFonts w:cstheme="minorHAnsi"/>
              </w:rPr>
              <w:t>Sales Director</w:t>
            </w:r>
          </w:p>
          <w:p w14:paraId="3AB5C8B9" w14:textId="77777777" w:rsidR="003F477B" w:rsidRPr="00653423" w:rsidRDefault="003F477B" w:rsidP="003F477B">
            <w:pPr>
              <w:pStyle w:val="TableStyle"/>
              <w:widowControl w:val="0"/>
              <w:tabs>
                <w:tab w:val="left" w:pos="3244"/>
              </w:tabs>
              <w:rPr>
                <w:rFonts w:cstheme="minorHAnsi"/>
              </w:rPr>
            </w:pPr>
            <w:r w:rsidRPr="00653423">
              <w:rPr>
                <w:rFonts w:cstheme="minorHAnsi"/>
              </w:rPr>
              <w:t>Justice AV Solutions</w:t>
            </w:r>
          </w:p>
          <w:p w14:paraId="6AE236EC" w14:textId="77777777" w:rsidR="003F477B" w:rsidRPr="00653423" w:rsidRDefault="003F477B" w:rsidP="003F477B">
            <w:pPr>
              <w:pStyle w:val="TableStyle"/>
              <w:widowControl w:val="0"/>
              <w:tabs>
                <w:tab w:val="left" w:pos="3244"/>
              </w:tabs>
              <w:rPr>
                <w:rFonts w:cstheme="minorHAnsi"/>
              </w:rPr>
            </w:pPr>
            <w:r w:rsidRPr="00653423">
              <w:rPr>
                <w:rFonts w:cstheme="minorHAnsi"/>
              </w:rPr>
              <w:t>13020 Middletown Industrial Blvd</w:t>
            </w:r>
          </w:p>
          <w:p w14:paraId="0361F426" w14:textId="77777777" w:rsidR="003F477B" w:rsidRPr="00653423" w:rsidRDefault="003F477B" w:rsidP="003F477B">
            <w:pPr>
              <w:pStyle w:val="TableStyle"/>
              <w:widowControl w:val="0"/>
              <w:tabs>
                <w:tab w:val="left" w:pos="3244"/>
              </w:tabs>
              <w:rPr>
                <w:rFonts w:cstheme="minorHAnsi"/>
              </w:rPr>
            </w:pPr>
            <w:r w:rsidRPr="00653423">
              <w:rPr>
                <w:rFonts w:cstheme="minorHAnsi"/>
              </w:rPr>
              <w:t>Louisville, KY  40245</w:t>
            </w:r>
          </w:p>
          <w:p w14:paraId="5FE00562" w14:textId="77777777" w:rsidR="003F477B" w:rsidRPr="00653423" w:rsidRDefault="003F477B" w:rsidP="003F477B">
            <w:pPr>
              <w:pStyle w:val="TableStyle"/>
              <w:widowControl w:val="0"/>
              <w:tabs>
                <w:tab w:val="left" w:pos="3244"/>
              </w:tabs>
              <w:rPr>
                <w:rFonts w:cstheme="minorHAnsi"/>
              </w:rPr>
            </w:pPr>
            <w:proofErr w:type="spellStart"/>
            <w:r w:rsidRPr="00653423">
              <w:rPr>
                <w:rFonts w:cstheme="minorHAnsi"/>
              </w:rPr>
              <w:t>Ph</w:t>
            </w:r>
            <w:proofErr w:type="spellEnd"/>
            <w:r w:rsidRPr="00653423">
              <w:rPr>
                <w:rFonts w:cstheme="minorHAnsi"/>
              </w:rPr>
              <w:t>: 704-651-6544</w:t>
            </w:r>
          </w:p>
          <w:p w14:paraId="303B678E" w14:textId="77777777" w:rsidR="003F477B" w:rsidRPr="00653423" w:rsidRDefault="003F477B" w:rsidP="003F477B">
            <w:pPr>
              <w:pStyle w:val="TableStyle"/>
              <w:widowControl w:val="0"/>
              <w:tabs>
                <w:tab w:val="left" w:pos="3244"/>
              </w:tabs>
              <w:rPr>
                <w:rFonts w:cstheme="minorHAnsi"/>
              </w:rPr>
            </w:pPr>
            <w:r w:rsidRPr="00653423">
              <w:rPr>
                <w:rFonts w:cstheme="minorHAnsi"/>
              </w:rPr>
              <w:t>Fax: 502-244-3311</w:t>
            </w:r>
          </w:p>
          <w:p w14:paraId="72007C16" w14:textId="67D66264" w:rsidR="003F477B" w:rsidRPr="00653423" w:rsidRDefault="0013467E" w:rsidP="003F477B">
            <w:pPr>
              <w:pStyle w:val="TableStyle"/>
              <w:widowControl w:val="0"/>
              <w:tabs>
                <w:tab w:val="left" w:pos="3244"/>
              </w:tabs>
              <w:rPr>
                <w:rFonts w:cstheme="minorHAnsi"/>
              </w:rPr>
            </w:pPr>
            <w:r>
              <w:rPr>
                <w:rFonts w:cstheme="minorHAnsi"/>
              </w:rPr>
              <w:t>Jay.acke</w:t>
            </w:r>
            <w:bookmarkStart w:id="0" w:name="_GoBack"/>
            <w:bookmarkEnd w:id="0"/>
            <w:r w:rsidR="003F477B" w:rsidRPr="00653423">
              <w:rPr>
                <w:rFonts w:cstheme="minorHAnsi"/>
              </w:rPr>
              <w:t>rt@javs.com</w:t>
            </w:r>
          </w:p>
          <w:p w14:paraId="06230B8D" w14:textId="77777777" w:rsidR="004F7844" w:rsidRPr="009454B6" w:rsidRDefault="004F7844" w:rsidP="007B1D7D">
            <w:pPr>
              <w:pStyle w:val="TableStyle"/>
              <w:widowControl w:val="0"/>
              <w:tabs>
                <w:tab w:val="left" w:pos="3244"/>
              </w:tabs>
              <w:rPr>
                <w:rFonts w:cstheme="minorHAnsi"/>
              </w:rPr>
            </w:pPr>
          </w:p>
          <w:p w14:paraId="097ED966" w14:textId="77777777" w:rsidR="00D93DF4" w:rsidRPr="00626E75" w:rsidRDefault="00D93DF4">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14:paraId="6266C1DE" w14:textId="77777777" w:rsidR="00D93DF4" w:rsidRPr="00B7537C" w:rsidRDefault="0007645A" w:rsidP="007B1D7D">
            <w:pPr>
              <w:rPr>
                <w:rFonts w:asciiTheme="majorHAnsi" w:hAnsiTheme="majorHAnsi" w:cstheme="majorHAnsi"/>
                <w:sz w:val="20"/>
              </w:rPr>
            </w:pPr>
            <w:r w:rsidRPr="00B7537C">
              <w:rPr>
                <w:rFonts w:asciiTheme="majorHAnsi" w:hAnsiTheme="majorHAnsi" w:cstheme="majorHAnsi"/>
                <w:b/>
                <w:bCs/>
                <w:sz w:val="20"/>
              </w:rPr>
              <w:t>Name:</w:t>
            </w:r>
          </w:p>
          <w:p w14:paraId="1B285B1C" w14:textId="77777777" w:rsidR="00D93DF4" w:rsidRPr="00B7537C" w:rsidRDefault="0007645A" w:rsidP="007B1D7D">
            <w:pPr>
              <w:rPr>
                <w:rFonts w:asciiTheme="majorHAnsi" w:eastAsiaTheme="minorHAnsi" w:hAnsiTheme="majorHAnsi" w:cstheme="majorHAnsi"/>
                <w:b/>
                <w:bCs/>
                <w:sz w:val="20"/>
              </w:rPr>
            </w:pPr>
            <w:r w:rsidRPr="00B7537C">
              <w:rPr>
                <w:rFonts w:asciiTheme="majorHAnsi" w:hAnsiTheme="majorHAnsi" w:cstheme="majorHAnsi"/>
                <w:sz w:val="20"/>
              </w:rPr>
              <w:t>Title:</w:t>
            </w:r>
          </w:p>
          <w:p w14:paraId="763C0581"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JBE:</w:t>
            </w:r>
          </w:p>
          <w:p w14:paraId="77AC18E0"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Address:</w:t>
            </w:r>
          </w:p>
          <w:p w14:paraId="204342B0"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Direct</w:t>
            </w:r>
            <w:r w:rsidR="00B7537C" w:rsidRPr="00B7537C">
              <w:rPr>
                <w:rFonts w:asciiTheme="majorHAnsi" w:hAnsiTheme="majorHAnsi" w:cstheme="majorHAnsi"/>
                <w:sz w:val="20"/>
              </w:rPr>
              <w:t>:</w:t>
            </w:r>
          </w:p>
          <w:p w14:paraId="4F621069"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Cell Phone</w:t>
            </w:r>
            <w:r w:rsidR="00B7537C" w:rsidRPr="00B7537C">
              <w:rPr>
                <w:rFonts w:asciiTheme="majorHAnsi" w:hAnsiTheme="majorHAnsi" w:cstheme="majorHAnsi"/>
                <w:sz w:val="20"/>
              </w:rPr>
              <w:t>:</w:t>
            </w:r>
          </w:p>
          <w:p w14:paraId="001C6803"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Fax</w:t>
            </w:r>
            <w:r w:rsidR="00B7537C" w:rsidRPr="00B7537C">
              <w:rPr>
                <w:rFonts w:asciiTheme="majorHAnsi" w:hAnsiTheme="majorHAnsi" w:cstheme="majorHAnsi"/>
                <w:sz w:val="20"/>
              </w:rPr>
              <w:t>:</w:t>
            </w:r>
          </w:p>
          <w:p w14:paraId="5CCEE2BA" w14:textId="77777777" w:rsidR="00D93DF4" w:rsidRPr="00B7537C" w:rsidRDefault="00B7537C" w:rsidP="007B1D7D">
            <w:pPr>
              <w:rPr>
                <w:rFonts w:asciiTheme="majorHAnsi" w:hAnsiTheme="majorHAnsi" w:cstheme="majorHAnsi"/>
                <w:sz w:val="20"/>
              </w:rPr>
            </w:pPr>
            <w:r w:rsidRPr="00B7537C">
              <w:t>Email:</w:t>
            </w:r>
          </w:p>
          <w:p w14:paraId="07DCD6C9" w14:textId="77777777" w:rsidR="00D93DF4" w:rsidRPr="00B7537C" w:rsidRDefault="00D93DF4" w:rsidP="007B1D7D">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D93DF4" w:rsidRPr="00626E75" w14:paraId="1F8BECB5" w14:textId="77777777" w:rsidTr="00D93DF4">
        <w:tc>
          <w:tcPr>
            <w:tcW w:w="4764" w:type="dxa"/>
            <w:tcBorders>
              <w:top w:val="nil"/>
              <w:bottom w:val="nil"/>
              <w:right w:val="single" w:sz="4" w:space="0" w:color="auto"/>
            </w:tcBorders>
          </w:tcPr>
          <w:p w14:paraId="372A9391" w14:textId="77777777" w:rsidR="00D93DF4" w:rsidRDefault="00D93DF4" w:rsidP="007B1D7D">
            <w:pPr>
              <w:pStyle w:val="TableStyle"/>
              <w:widowControl w:val="0"/>
              <w:tabs>
                <w:tab w:val="left" w:pos="3244"/>
              </w:tabs>
              <w:rPr>
                <w:rFonts w:cstheme="minorHAnsi"/>
                <w:highlight w:val="yellow"/>
                <w:u w:val="single"/>
              </w:rPr>
            </w:pPr>
          </w:p>
          <w:p w14:paraId="776BE8C8" w14:textId="77777777" w:rsidR="00D93DF4" w:rsidRPr="003F477B" w:rsidRDefault="00D93DF4" w:rsidP="007B1D7D">
            <w:pPr>
              <w:pStyle w:val="TableStyle"/>
              <w:widowControl w:val="0"/>
              <w:tabs>
                <w:tab w:val="left" w:pos="3244"/>
              </w:tabs>
              <w:rPr>
                <w:rFonts w:cstheme="minorHAnsi"/>
              </w:rPr>
            </w:pPr>
            <w:r w:rsidRPr="003F477B">
              <w:rPr>
                <w:rFonts w:cstheme="minorHAnsi"/>
                <w:u w:val="single"/>
              </w:rPr>
              <w:t>With a copy to</w:t>
            </w:r>
            <w:r w:rsidRPr="003F477B">
              <w:rPr>
                <w:rFonts w:cstheme="minorHAnsi"/>
              </w:rPr>
              <w:t>:</w:t>
            </w:r>
          </w:p>
          <w:p w14:paraId="4C18C421" w14:textId="77777777" w:rsidR="003F477B" w:rsidRPr="00277A31" w:rsidRDefault="003F477B" w:rsidP="003F477B">
            <w:pPr>
              <w:pStyle w:val="TableStyle"/>
              <w:widowControl w:val="0"/>
              <w:tabs>
                <w:tab w:val="left" w:pos="3244"/>
              </w:tabs>
              <w:rPr>
                <w:rFonts w:cstheme="minorHAnsi"/>
              </w:rPr>
            </w:pPr>
            <w:r w:rsidRPr="00494D79">
              <w:rPr>
                <w:rFonts w:cstheme="minorHAnsi"/>
              </w:rPr>
              <w:t>Rosemary Moore</w:t>
            </w:r>
            <w:r w:rsidRPr="00277A31">
              <w:rPr>
                <w:rFonts w:cstheme="minorHAnsi"/>
              </w:rPr>
              <w:t>, Regional Account Manager</w:t>
            </w:r>
          </w:p>
          <w:p w14:paraId="6D290226" w14:textId="77777777" w:rsidR="003F477B" w:rsidRPr="00277A31" w:rsidRDefault="003F477B" w:rsidP="003F477B">
            <w:pPr>
              <w:pStyle w:val="TableStyle"/>
              <w:widowControl w:val="0"/>
              <w:tabs>
                <w:tab w:val="left" w:pos="3244"/>
              </w:tabs>
              <w:rPr>
                <w:rFonts w:cstheme="minorHAnsi"/>
              </w:rPr>
            </w:pPr>
            <w:r w:rsidRPr="00277A31">
              <w:rPr>
                <w:rFonts w:cstheme="minorHAnsi"/>
              </w:rPr>
              <w:t>Justice AV Solutions</w:t>
            </w:r>
          </w:p>
          <w:p w14:paraId="594455AD" w14:textId="77777777" w:rsidR="003F477B" w:rsidRPr="00277A31" w:rsidRDefault="003F477B" w:rsidP="003F477B">
            <w:pPr>
              <w:pStyle w:val="TableStyle"/>
              <w:widowControl w:val="0"/>
              <w:tabs>
                <w:tab w:val="left" w:pos="3244"/>
              </w:tabs>
              <w:rPr>
                <w:rFonts w:cstheme="minorHAnsi"/>
              </w:rPr>
            </w:pPr>
            <w:r w:rsidRPr="00277A31">
              <w:rPr>
                <w:rFonts w:cstheme="minorHAnsi"/>
              </w:rPr>
              <w:t>13020 Middletown Industrial Blvd.</w:t>
            </w:r>
          </w:p>
          <w:p w14:paraId="2D97C104" w14:textId="77777777" w:rsidR="003F477B" w:rsidRPr="00277A31" w:rsidRDefault="003F477B" w:rsidP="003F477B">
            <w:pPr>
              <w:pStyle w:val="TableStyle"/>
              <w:widowControl w:val="0"/>
              <w:tabs>
                <w:tab w:val="left" w:pos="3244"/>
              </w:tabs>
              <w:rPr>
                <w:rFonts w:cstheme="minorHAnsi"/>
              </w:rPr>
            </w:pPr>
            <w:r w:rsidRPr="00277A31">
              <w:rPr>
                <w:rFonts w:cstheme="minorHAnsi"/>
              </w:rPr>
              <w:t>Louisville, KY  40245</w:t>
            </w:r>
          </w:p>
          <w:p w14:paraId="31D470E6" w14:textId="77777777" w:rsidR="003F477B" w:rsidRPr="00277A31" w:rsidRDefault="003F477B" w:rsidP="003F477B">
            <w:pPr>
              <w:pStyle w:val="TableStyle"/>
              <w:widowControl w:val="0"/>
              <w:tabs>
                <w:tab w:val="left" w:pos="3244"/>
              </w:tabs>
              <w:rPr>
                <w:rFonts w:cstheme="minorHAnsi"/>
              </w:rPr>
            </w:pPr>
            <w:proofErr w:type="spellStart"/>
            <w:r w:rsidRPr="00277A31">
              <w:rPr>
                <w:rFonts w:cstheme="minorHAnsi"/>
              </w:rPr>
              <w:t>Ph</w:t>
            </w:r>
            <w:proofErr w:type="spellEnd"/>
            <w:r w:rsidRPr="00277A31">
              <w:rPr>
                <w:rFonts w:cstheme="minorHAnsi"/>
              </w:rPr>
              <w:t>: 502-489-5112</w:t>
            </w:r>
          </w:p>
          <w:p w14:paraId="3DFBF51B" w14:textId="77777777" w:rsidR="003F477B" w:rsidRPr="00277A31" w:rsidRDefault="003F477B" w:rsidP="003F477B">
            <w:pPr>
              <w:pStyle w:val="TableStyle"/>
              <w:widowControl w:val="0"/>
              <w:tabs>
                <w:tab w:val="left" w:pos="3244"/>
              </w:tabs>
              <w:rPr>
                <w:rFonts w:cstheme="minorHAnsi"/>
              </w:rPr>
            </w:pPr>
            <w:r w:rsidRPr="00277A31">
              <w:rPr>
                <w:rFonts w:cstheme="minorHAnsi"/>
              </w:rPr>
              <w:t>Fax: 502-244-3311</w:t>
            </w:r>
          </w:p>
          <w:p w14:paraId="05F6E694" w14:textId="77777777" w:rsidR="003F477B" w:rsidRPr="00277A31" w:rsidRDefault="003F477B" w:rsidP="003F477B">
            <w:pPr>
              <w:pStyle w:val="TableStyle"/>
              <w:widowControl w:val="0"/>
              <w:tabs>
                <w:tab w:val="left" w:pos="3244"/>
              </w:tabs>
              <w:rPr>
                <w:rFonts w:cstheme="minorHAnsi"/>
              </w:rPr>
            </w:pPr>
            <w:r w:rsidRPr="00277A31">
              <w:rPr>
                <w:rFonts w:cstheme="minorHAnsi"/>
              </w:rPr>
              <w:t>Rosemary.moore@javs.com</w:t>
            </w:r>
          </w:p>
          <w:p w14:paraId="4101D898" w14:textId="77777777" w:rsidR="004F7844" w:rsidRPr="00626E75" w:rsidRDefault="004F7844" w:rsidP="007B1D7D">
            <w:pPr>
              <w:pStyle w:val="TableStyle"/>
              <w:widowControl w:val="0"/>
              <w:tabs>
                <w:tab w:val="left" w:pos="3244"/>
              </w:tabs>
              <w:rPr>
                <w:rFonts w:cstheme="minorHAnsi"/>
              </w:rPr>
            </w:pPr>
          </w:p>
        </w:tc>
        <w:tc>
          <w:tcPr>
            <w:tcW w:w="4506" w:type="dxa"/>
            <w:tcBorders>
              <w:top w:val="nil"/>
              <w:left w:val="single" w:sz="4" w:space="0" w:color="auto"/>
              <w:bottom w:val="nil"/>
            </w:tcBorders>
          </w:tcPr>
          <w:p w14:paraId="7EDF18C1" w14:textId="77777777" w:rsidR="00D93DF4" w:rsidRPr="00B7537C" w:rsidRDefault="00D93DF4" w:rsidP="007B1D7D">
            <w:pPr>
              <w:pStyle w:val="TableStyle"/>
              <w:widowControl w:val="0"/>
              <w:tabs>
                <w:tab w:val="left" w:pos="3244"/>
              </w:tabs>
              <w:rPr>
                <w:rFonts w:cstheme="minorHAnsi"/>
                <w:highlight w:val="green"/>
                <w:u w:val="single"/>
              </w:rPr>
            </w:pPr>
          </w:p>
          <w:p w14:paraId="4FC5A6A3" w14:textId="77777777" w:rsidR="00D93DF4" w:rsidRPr="00B7537C" w:rsidRDefault="00D93DF4" w:rsidP="007B1D7D">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14:paraId="6C96A53C"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b/>
                <w:bCs/>
                <w:sz w:val="20"/>
              </w:rPr>
              <w:t>Name:</w:t>
            </w:r>
          </w:p>
          <w:p w14:paraId="6A4DEFD2" w14:textId="77777777" w:rsidR="00B7537C" w:rsidRPr="00B7537C" w:rsidRDefault="00B7537C" w:rsidP="00B7537C">
            <w:pPr>
              <w:rPr>
                <w:rFonts w:asciiTheme="majorHAnsi" w:eastAsiaTheme="minorHAnsi" w:hAnsiTheme="majorHAnsi" w:cstheme="majorHAnsi"/>
                <w:b/>
                <w:bCs/>
                <w:sz w:val="20"/>
              </w:rPr>
            </w:pPr>
            <w:r w:rsidRPr="00B7537C">
              <w:rPr>
                <w:rFonts w:asciiTheme="majorHAnsi" w:hAnsiTheme="majorHAnsi" w:cstheme="majorHAnsi"/>
                <w:sz w:val="20"/>
              </w:rPr>
              <w:t>Title:</w:t>
            </w:r>
          </w:p>
          <w:p w14:paraId="4AF64366"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JBE:</w:t>
            </w:r>
          </w:p>
          <w:p w14:paraId="6484806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Address:</w:t>
            </w:r>
          </w:p>
          <w:p w14:paraId="4A3F2C9D"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Direct:</w:t>
            </w:r>
          </w:p>
          <w:p w14:paraId="749F4F2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Cell Phone:</w:t>
            </w:r>
          </w:p>
          <w:p w14:paraId="1EACC6B7"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Fax:</w:t>
            </w:r>
          </w:p>
          <w:p w14:paraId="655026D5" w14:textId="77777777" w:rsidR="00B7537C" w:rsidRPr="00B7537C" w:rsidRDefault="00B7537C" w:rsidP="00B7537C">
            <w:pPr>
              <w:rPr>
                <w:rFonts w:asciiTheme="majorHAnsi" w:hAnsiTheme="majorHAnsi" w:cstheme="majorHAnsi"/>
                <w:sz w:val="20"/>
              </w:rPr>
            </w:pPr>
            <w:r w:rsidRPr="00B7537C">
              <w:t>Email:</w:t>
            </w:r>
          </w:p>
          <w:p w14:paraId="4EEE96BD" w14:textId="77777777" w:rsidR="00D93DF4" w:rsidRPr="00B7537C" w:rsidRDefault="00B7537C" w:rsidP="007B1D7D">
            <w:pPr>
              <w:pStyle w:val="NormalWeb"/>
              <w:rPr>
                <w:rFonts w:ascii="Calibri" w:hAnsi="Calibri"/>
              </w:rPr>
            </w:pPr>
            <w:r w:rsidRPr="00B7537C" w:rsidDel="00DC20D6">
              <w:rPr>
                <w:rFonts w:cstheme="minorHAnsi"/>
                <w:highlight w:val="green"/>
                <w:u w:val="single"/>
              </w:rPr>
              <w:t xml:space="preserve"> </w:t>
            </w:r>
            <w:r w:rsidR="00D93DF4" w:rsidRPr="00B7537C">
              <w:rPr>
                <w:rFonts w:ascii="Arial" w:hAnsi="Arial" w:cs="Arial"/>
                <w:sz w:val="20"/>
              </w:rPr>
              <w:t xml:space="preserve"> </w:t>
            </w:r>
          </w:p>
          <w:p w14:paraId="3219B6F0" w14:textId="77777777" w:rsidR="00D93DF4" w:rsidRPr="00B7537C" w:rsidRDefault="00D93DF4" w:rsidP="007B1D7D">
            <w:pPr>
              <w:pStyle w:val="TableStyle"/>
              <w:widowControl w:val="0"/>
              <w:tabs>
                <w:tab w:val="left" w:pos="3244"/>
              </w:tabs>
              <w:rPr>
                <w:rFonts w:cstheme="minorHAnsi"/>
              </w:rPr>
            </w:pPr>
          </w:p>
        </w:tc>
      </w:tr>
      <w:tr w:rsidR="00D93DF4" w:rsidRPr="00626E75" w14:paraId="372DA874" w14:textId="77777777" w:rsidTr="00D93DF4">
        <w:tc>
          <w:tcPr>
            <w:tcW w:w="4764" w:type="dxa"/>
            <w:tcBorders>
              <w:top w:val="nil"/>
              <w:bottom w:val="single" w:sz="4" w:space="0" w:color="auto"/>
              <w:right w:val="single" w:sz="4" w:space="0" w:color="auto"/>
            </w:tcBorders>
          </w:tcPr>
          <w:p w14:paraId="56049539" w14:textId="77777777" w:rsidR="00D93DF4" w:rsidRPr="00626E75" w:rsidRDefault="00D93DF4" w:rsidP="007B1D7D">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14:paraId="08DD91C3" w14:textId="77777777" w:rsidR="00D93DF4" w:rsidRPr="00626E75" w:rsidRDefault="00D93DF4" w:rsidP="007B1D7D">
            <w:pPr>
              <w:pStyle w:val="TableStyle"/>
              <w:widowControl w:val="0"/>
              <w:tabs>
                <w:tab w:val="left" w:pos="3244"/>
              </w:tabs>
              <w:rPr>
                <w:rFonts w:cstheme="minorHAnsi"/>
              </w:rPr>
            </w:pPr>
          </w:p>
        </w:tc>
      </w:tr>
    </w:tbl>
    <w:p w14:paraId="6DA42FF9" w14:textId="77777777" w:rsidR="00AF22BF" w:rsidRDefault="00071E34" w:rsidP="003F5A24">
      <w:pPr>
        <w:widowControl w:val="0"/>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 xml:space="preserve">otice of the new address in accordance with this section.  Notices </w:t>
      </w:r>
      <w:proofErr w:type="gramStart"/>
      <w:r w:rsidRPr="00626E75">
        <w:rPr>
          <w:rFonts w:asciiTheme="minorHAnsi" w:hAnsiTheme="minorHAnsi" w:cstheme="minorHAnsi"/>
          <w:szCs w:val="24"/>
        </w:rPr>
        <w:t>will be considered to have been given</w:t>
      </w:r>
      <w:proofErr w:type="gramEnd"/>
      <w:r w:rsidRPr="00626E75">
        <w:rPr>
          <w:rFonts w:asciiTheme="minorHAnsi" w:hAnsiTheme="minorHAnsi" w:cstheme="minorHAnsi"/>
          <w:szCs w:val="24"/>
        </w:rPr>
        <w:t xml:space="preserve"> at the time of actual delivery in person, three (3) days after deposit in the mail as set forth above, or one (1) day after delivery to an overnight air courier service.</w:t>
      </w:r>
    </w:p>
    <w:p w14:paraId="4ED14863"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4DD2CB37" w14:textId="7777777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CB74A0">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w:t>
      </w:r>
      <w:proofErr w:type="gramStart"/>
      <w:r w:rsidRPr="007D0656">
        <w:rPr>
          <w:rFonts w:asciiTheme="minorHAnsi" w:hAnsiTheme="minorHAnsi" w:cstheme="minorHAnsi"/>
          <w:szCs w:val="24"/>
        </w:rPr>
        <w:t>be executed</w:t>
      </w:r>
      <w:proofErr w:type="gramEnd"/>
      <w:r w:rsidRPr="007D0656">
        <w:rPr>
          <w:rFonts w:asciiTheme="minorHAnsi" w:hAnsiTheme="minorHAnsi" w:cstheme="minorHAnsi"/>
          <w:szCs w:val="24"/>
        </w:rPr>
        <w:t xml:space="preserve">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2ACAE13C" w14:textId="77777777" w:rsidR="00D93DF4" w:rsidRPr="00626E75" w:rsidRDefault="00D93DF4" w:rsidP="005C5777">
      <w:pPr>
        <w:pStyle w:val="BodyText"/>
        <w:spacing w:before="120" w:after="120" w:line="240" w:lineRule="auto"/>
        <w:rPr>
          <w:rFonts w:asciiTheme="minorHAnsi" w:hAnsiTheme="minorHAnsi" w:cstheme="minorHAnsi"/>
          <w:szCs w:val="24"/>
        </w:rPr>
      </w:pPr>
    </w:p>
    <w:p w14:paraId="442F95FC" w14:textId="77777777" w:rsidR="00B444F8" w:rsidRPr="00626E75" w:rsidRDefault="00B444F8" w:rsidP="00B444F8">
      <w:pPr>
        <w:spacing w:line="200" w:lineRule="exact"/>
        <w:rPr>
          <w:rFonts w:asciiTheme="minorHAnsi" w:hAnsiTheme="minorHAnsi" w:cstheme="minorHAnsi"/>
          <w:szCs w:val="24"/>
        </w:rPr>
      </w:pPr>
    </w:p>
    <w:p w14:paraId="7099C08E"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w:t>
      </w:r>
      <w:r w:rsidR="00CB74A0">
        <w:rPr>
          <w:rFonts w:asciiTheme="minorHAnsi" w:eastAsia="Times New Roman" w:hAnsiTheme="minorHAnsi" w:cstheme="minorHAnsi"/>
          <w:b/>
          <w:i/>
          <w:szCs w:val="24"/>
        </w:rPr>
        <w:t>VENDOR</w:t>
      </w:r>
      <w:r w:rsidR="00B444F8" w:rsidRPr="00626E75">
        <w:rPr>
          <w:rFonts w:asciiTheme="minorHAnsi" w:eastAsia="Times New Roman" w:hAnsiTheme="minorHAnsi" w:cstheme="minorHAnsi"/>
          <w:b/>
          <w:i/>
          <w:szCs w:val="24"/>
        </w:rPr>
        <w:t>]</w:t>
      </w:r>
    </w:p>
    <w:p w14:paraId="557D09E3" w14:textId="77777777" w:rsidR="00B444F8" w:rsidRPr="00626E75" w:rsidRDefault="00B444F8" w:rsidP="00B444F8">
      <w:pPr>
        <w:spacing w:before="5" w:line="190" w:lineRule="exact"/>
        <w:rPr>
          <w:rFonts w:asciiTheme="minorHAnsi" w:hAnsiTheme="minorHAnsi" w:cstheme="minorHAnsi"/>
          <w:szCs w:val="24"/>
        </w:rPr>
      </w:pPr>
    </w:p>
    <w:p w14:paraId="38F11E82" w14:textId="77777777" w:rsidR="00B444F8" w:rsidRPr="00626E75" w:rsidRDefault="00B444F8" w:rsidP="00B444F8">
      <w:pPr>
        <w:spacing w:line="200" w:lineRule="exact"/>
        <w:rPr>
          <w:rFonts w:asciiTheme="minorHAnsi" w:hAnsiTheme="minorHAnsi" w:cstheme="minorHAnsi"/>
          <w:szCs w:val="24"/>
        </w:rPr>
      </w:pPr>
    </w:p>
    <w:p w14:paraId="152C414A" w14:textId="77777777" w:rsidR="00B444F8" w:rsidRPr="00626E75" w:rsidRDefault="00B444F8" w:rsidP="00B444F8">
      <w:pPr>
        <w:spacing w:line="200" w:lineRule="exact"/>
        <w:rPr>
          <w:rFonts w:asciiTheme="minorHAnsi" w:hAnsiTheme="minorHAnsi" w:cstheme="minorHAnsi"/>
          <w:szCs w:val="24"/>
        </w:rPr>
      </w:pPr>
    </w:p>
    <w:p w14:paraId="5DD1621D" w14:textId="328BC952" w:rsidR="00B444F8" w:rsidRPr="00DE7C30"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3F477B">
        <w:rPr>
          <w:rFonts w:asciiTheme="minorHAnsi" w:eastAsia="Times New Roman" w:hAnsiTheme="minorHAnsi" w:cstheme="minorHAnsi"/>
          <w:w w:val="99"/>
          <w:szCs w:val="24"/>
        </w:rPr>
        <w:t>B</w:t>
      </w:r>
      <w:r w:rsidRPr="003F477B">
        <w:rPr>
          <w:rFonts w:asciiTheme="minorHAnsi" w:eastAsia="Times New Roman" w:hAnsiTheme="minorHAnsi" w:cstheme="minorHAnsi"/>
          <w:spacing w:val="2"/>
          <w:w w:val="99"/>
          <w:szCs w:val="24"/>
        </w:rPr>
        <w:t>y</w:t>
      </w:r>
      <w:r w:rsidRPr="003F477B">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 xml:space="preserve"> </w:t>
      </w:r>
      <w:r w:rsidR="00F25A09" w:rsidRPr="00DE7C30">
        <w:rPr>
          <w:rFonts w:asciiTheme="minorHAnsi" w:eastAsia="Times New Roman" w:hAnsiTheme="minorHAnsi" w:cstheme="minorHAnsi"/>
          <w:szCs w:val="24"/>
        </w:rPr>
        <w:t>N</w:t>
      </w:r>
      <w:r w:rsidR="00F25A09" w:rsidRPr="00DE7C30">
        <w:rPr>
          <w:rFonts w:asciiTheme="minorHAnsi" w:eastAsia="Times New Roman" w:hAnsiTheme="minorHAnsi" w:cstheme="minorHAnsi"/>
          <w:spacing w:val="1"/>
          <w:szCs w:val="24"/>
        </w:rPr>
        <w:t>a</w:t>
      </w:r>
      <w:r w:rsidR="00F25A09" w:rsidRPr="00DE7C30">
        <w:rPr>
          <w:rFonts w:asciiTheme="minorHAnsi" w:eastAsia="Times New Roman" w:hAnsiTheme="minorHAnsi" w:cstheme="minorHAnsi"/>
          <w:spacing w:val="-1"/>
          <w:szCs w:val="24"/>
        </w:rPr>
        <w:t>m</w:t>
      </w:r>
      <w:r w:rsidR="00F25A09" w:rsidRPr="00DE7C30">
        <w:rPr>
          <w:rFonts w:asciiTheme="minorHAnsi" w:eastAsia="Times New Roman" w:hAnsiTheme="minorHAnsi" w:cstheme="minorHAnsi"/>
          <w:szCs w:val="24"/>
        </w:rPr>
        <w:t>e</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ab/>
      </w:r>
      <w:r w:rsidRPr="00DE7C30">
        <w:rPr>
          <w:rFonts w:asciiTheme="minorHAnsi" w:eastAsia="Times New Roman" w:hAnsiTheme="minorHAnsi" w:cstheme="minorHAnsi"/>
          <w:szCs w:val="24"/>
        </w:rPr>
        <w:tab/>
      </w:r>
      <w:r w:rsidRPr="003F477B">
        <w:rPr>
          <w:rFonts w:asciiTheme="minorHAnsi" w:eastAsia="Times New Roman" w:hAnsiTheme="minorHAnsi" w:cstheme="minorHAnsi"/>
          <w:szCs w:val="24"/>
        </w:rPr>
        <w:t>N</w:t>
      </w:r>
      <w:r w:rsidRPr="003F477B">
        <w:rPr>
          <w:rFonts w:asciiTheme="minorHAnsi" w:eastAsia="Times New Roman" w:hAnsiTheme="minorHAnsi" w:cstheme="minorHAnsi"/>
          <w:spacing w:val="1"/>
          <w:szCs w:val="24"/>
        </w:rPr>
        <w:t>a</w:t>
      </w:r>
      <w:r w:rsidRPr="003F477B">
        <w:rPr>
          <w:rFonts w:asciiTheme="minorHAnsi" w:eastAsia="Times New Roman" w:hAnsiTheme="minorHAnsi" w:cstheme="minorHAnsi"/>
          <w:spacing w:val="-1"/>
          <w:szCs w:val="24"/>
        </w:rPr>
        <w:t>m</w:t>
      </w:r>
      <w:r w:rsidRPr="003F477B">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t>
      </w:r>
      <w:r w:rsidR="003F477B">
        <w:rPr>
          <w:rFonts w:asciiTheme="minorHAnsi" w:eastAsia="Times New Roman" w:hAnsiTheme="minorHAnsi" w:cstheme="minorHAnsi"/>
          <w:szCs w:val="24"/>
        </w:rPr>
        <w:t>Rosemary Moore</w:t>
      </w:r>
    </w:p>
    <w:p w14:paraId="44ADCF26" w14:textId="68689720"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r>
      <w:r w:rsidRPr="003F477B">
        <w:rPr>
          <w:rFonts w:asciiTheme="minorHAnsi" w:eastAsia="Times New Roman" w:hAnsiTheme="minorHAnsi" w:cstheme="minorHAnsi"/>
          <w:szCs w:val="24"/>
        </w:rPr>
        <w:t>Title:</w:t>
      </w:r>
      <w:r w:rsidR="004F7844" w:rsidRPr="00DE7C30">
        <w:rPr>
          <w:rFonts w:asciiTheme="minorHAnsi" w:eastAsia="Times New Roman" w:hAnsiTheme="minorHAnsi" w:cstheme="minorHAnsi"/>
          <w:szCs w:val="24"/>
        </w:rPr>
        <w:t xml:space="preserve"> </w:t>
      </w:r>
      <w:r w:rsidR="003F477B">
        <w:rPr>
          <w:rFonts w:asciiTheme="minorHAnsi" w:eastAsia="Times New Roman" w:hAnsiTheme="minorHAnsi" w:cstheme="minorHAnsi"/>
          <w:szCs w:val="24"/>
        </w:rPr>
        <w:t>Regional Account Manager</w:t>
      </w:r>
    </w:p>
    <w:p w14:paraId="5AF0ABC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5DFA3234"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6264D0FA" w14:textId="77777777" w:rsidR="000658AC" w:rsidRDefault="000658AC">
      <w:pPr>
        <w:pStyle w:val="BodyText"/>
        <w:spacing w:before="120" w:after="120" w:line="240" w:lineRule="auto"/>
        <w:rPr>
          <w:rFonts w:asciiTheme="minorHAnsi" w:hAnsiTheme="minorHAnsi" w:cstheme="minorHAnsi"/>
          <w:szCs w:val="24"/>
        </w:rPr>
      </w:pPr>
    </w:p>
    <w:p w14:paraId="50B1E9BA" w14:textId="77777777" w:rsidR="00995E80" w:rsidRDefault="00995E80">
      <w:pPr>
        <w:pStyle w:val="BodyText"/>
        <w:spacing w:before="120" w:after="120" w:line="240" w:lineRule="auto"/>
        <w:rPr>
          <w:rFonts w:asciiTheme="minorHAnsi" w:hAnsiTheme="minorHAnsi" w:cstheme="minorHAnsi"/>
          <w:szCs w:val="24"/>
        </w:rPr>
      </w:pPr>
    </w:p>
    <w:p w14:paraId="5460556B" w14:textId="77777777" w:rsidR="00995E80" w:rsidRDefault="00995E80">
      <w:pPr>
        <w:pStyle w:val="BodyText"/>
        <w:spacing w:before="120" w:after="120" w:line="240" w:lineRule="auto"/>
        <w:rPr>
          <w:rFonts w:asciiTheme="minorHAnsi" w:hAnsiTheme="minorHAnsi" w:cstheme="minorHAnsi"/>
          <w:szCs w:val="24"/>
        </w:rPr>
      </w:pPr>
    </w:p>
    <w:p w14:paraId="0EB9C357" w14:textId="77777777" w:rsidR="00DC1710" w:rsidRDefault="00DC1710">
      <w:pPr>
        <w:pStyle w:val="BodyText"/>
        <w:spacing w:before="120" w:after="120" w:line="240" w:lineRule="auto"/>
        <w:rPr>
          <w:rFonts w:asciiTheme="minorHAnsi" w:hAnsiTheme="minorHAnsi" w:cstheme="minorHAnsi"/>
          <w:szCs w:val="24"/>
        </w:rPr>
      </w:pPr>
    </w:p>
    <w:p w14:paraId="76968351" w14:textId="77777777" w:rsidR="006C6DC4" w:rsidRPr="009454B6" w:rsidRDefault="006C6DC4" w:rsidP="009454B6">
      <w:pPr>
        <w:pStyle w:val="ExhibitC1"/>
        <w:numPr>
          <w:ilvl w:val="0"/>
          <w:numId w:val="0"/>
        </w:numPr>
        <w:jc w:val="center"/>
      </w:pPr>
      <w:r w:rsidRPr="00252642">
        <w:rPr>
          <w:b/>
          <w:sz w:val="20"/>
        </w:rPr>
        <w:t>APPENDIX F</w:t>
      </w:r>
    </w:p>
    <w:p w14:paraId="0738AD25" w14:textId="77777777" w:rsidR="006C6DC4" w:rsidRPr="00AC1735" w:rsidRDefault="006C6DC4" w:rsidP="006C6DC4">
      <w:pPr>
        <w:jc w:val="center"/>
        <w:rPr>
          <w:b/>
          <w:bCs/>
          <w:szCs w:val="24"/>
        </w:rPr>
      </w:pPr>
      <w:r w:rsidRPr="00AC1735">
        <w:rPr>
          <w:b/>
          <w:bCs/>
          <w:szCs w:val="24"/>
        </w:rPr>
        <w:t>SERVICES REQUEST FORM</w:t>
      </w:r>
    </w:p>
    <w:p w14:paraId="24571B84" w14:textId="77777777" w:rsidR="006C6DC4" w:rsidRPr="00AC1735" w:rsidRDefault="006C6DC4" w:rsidP="006C6DC4">
      <w:pPr>
        <w:jc w:val="both"/>
        <w:rPr>
          <w:i/>
          <w:iCs/>
          <w:szCs w:val="24"/>
        </w:rPr>
      </w:pPr>
    </w:p>
    <w:p w14:paraId="3CC75DD6" w14:textId="77777777" w:rsidR="006C6DC4" w:rsidRPr="00AC1735" w:rsidRDefault="006C6DC4" w:rsidP="006C6DC4">
      <w:pPr>
        <w:jc w:val="both"/>
        <w:rPr>
          <w:szCs w:val="24"/>
        </w:rPr>
      </w:pPr>
      <w:proofErr w:type="gramStart"/>
      <w:r w:rsidRPr="00AC1735">
        <w:rPr>
          <w:szCs w:val="24"/>
        </w:rPr>
        <w:t>This Services Request is made by the Judicial Council of California</w:t>
      </w:r>
      <w:proofErr w:type="gramEnd"/>
      <w:r w:rsidRPr="00AC1735">
        <w:rPr>
          <w:szCs w:val="24"/>
        </w:rPr>
        <w:t xml:space="preserve"> under Agreement with </w:t>
      </w:r>
      <w:r w:rsidR="00FE7031">
        <w:rPr>
          <w:szCs w:val="24"/>
        </w:rPr>
        <w:t>Vendor</w:t>
      </w:r>
      <w:r>
        <w:rPr>
          <w:szCs w:val="24"/>
        </w:rPr>
        <w:t xml:space="preserve"> XXX:</w:t>
      </w:r>
    </w:p>
    <w:p w14:paraId="4767AE23" w14:textId="77777777" w:rsidR="006C6DC4" w:rsidRPr="00AC1735" w:rsidRDefault="006C6DC4" w:rsidP="006C6DC4">
      <w:pPr>
        <w:jc w:val="both"/>
        <w:rPr>
          <w:szCs w:val="24"/>
        </w:rPr>
      </w:pPr>
    </w:p>
    <w:p w14:paraId="6F9054EC" w14:textId="77777777" w:rsidR="006C6DC4" w:rsidRPr="00AC1735" w:rsidRDefault="006C6DC4" w:rsidP="006C6DC4">
      <w:pPr>
        <w:jc w:val="both"/>
        <w:rPr>
          <w:b/>
          <w:szCs w:val="24"/>
        </w:rPr>
      </w:pPr>
      <w:r w:rsidRPr="00AC1735">
        <w:rPr>
          <w:b/>
          <w:szCs w:val="24"/>
        </w:rPr>
        <w:t>State to Complete:</w:t>
      </w:r>
    </w:p>
    <w:p w14:paraId="0F16C445" w14:textId="77777777" w:rsidR="006C6DC4" w:rsidRPr="00AC1735" w:rsidRDefault="006C6DC4" w:rsidP="006C6DC4">
      <w:pPr>
        <w:jc w:val="both"/>
        <w:rPr>
          <w:szCs w:val="24"/>
        </w:rPr>
      </w:pPr>
    </w:p>
    <w:p w14:paraId="77743925"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40C1357B" w14:textId="77777777" w:rsidR="006C6DC4" w:rsidRPr="00AC1735" w:rsidRDefault="006C6DC4" w:rsidP="006C6DC4">
      <w:pPr>
        <w:pStyle w:val="CommentText"/>
        <w:jc w:val="both"/>
        <w:rPr>
          <w:sz w:val="24"/>
          <w:szCs w:val="24"/>
        </w:rPr>
      </w:pPr>
    </w:p>
    <w:p w14:paraId="09AC8BC0" w14:textId="77777777" w:rsidR="004D415B" w:rsidRPr="004D415B" w:rsidRDefault="004D415B" w:rsidP="004D415B">
      <w:pPr>
        <w:rPr>
          <w:rFonts w:asciiTheme="majorHAnsi" w:hAnsiTheme="majorHAnsi" w:cstheme="majorHAnsi"/>
          <w:sz w:val="20"/>
        </w:rPr>
      </w:pPr>
      <w:r w:rsidRPr="004D415B">
        <w:rPr>
          <w:rFonts w:asciiTheme="majorHAnsi" w:hAnsiTheme="majorHAnsi" w:cstheme="majorHAnsi"/>
          <w:sz w:val="20"/>
        </w:rPr>
        <w:t>Paul R. Menard, AIA, Manager, Quality Compliance</w:t>
      </w:r>
    </w:p>
    <w:p w14:paraId="3B79F72D" w14:textId="77777777" w:rsidR="004D415B" w:rsidRPr="004D415B" w:rsidRDefault="004D415B" w:rsidP="004D415B">
      <w:pPr>
        <w:rPr>
          <w:rFonts w:asciiTheme="majorHAnsi" w:hAnsiTheme="majorHAnsi" w:cstheme="majorHAnsi"/>
          <w:sz w:val="20"/>
        </w:rPr>
      </w:pPr>
      <w:r w:rsidRPr="004D415B">
        <w:rPr>
          <w:rFonts w:asciiTheme="majorHAnsi" w:hAnsiTheme="majorHAnsi" w:cstheme="majorHAnsi"/>
          <w:sz w:val="20"/>
        </w:rPr>
        <w:t>Facilities Services | Operations and Programs Division</w:t>
      </w:r>
    </w:p>
    <w:p w14:paraId="510C5C8D" w14:textId="77777777" w:rsidR="004D415B" w:rsidRPr="004D415B" w:rsidRDefault="004D415B" w:rsidP="004D415B">
      <w:pPr>
        <w:rPr>
          <w:rFonts w:asciiTheme="majorHAnsi" w:hAnsiTheme="majorHAnsi" w:cstheme="majorHAnsi"/>
          <w:sz w:val="20"/>
        </w:rPr>
      </w:pPr>
      <w:r w:rsidRPr="004D415B">
        <w:rPr>
          <w:rFonts w:asciiTheme="majorHAnsi" w:hAnsiTheme="majorHAnsi" w:cstheme="majorHAnsi"/>
          <w:sz w:val="20"/>
        </w:rPr>
        <w:t>Judicial Council of California</w:t>
      </w:r>
    </w:p>
    <w:p w14:paraId="624779F1" w14:textId="77777777" w:rsidR="004D415B" w:rsidRPr="004D415B" w:rsidRDefault="004D415B" w:rsidP="004D415B">
      <w:pPr>
        <w:rPr>
          <w:rFonts w:asciiTheme="majorHAnsi" w:hAnsiTheme="majorHAnsi" w:cstheme="majorHAnsi"/>
          <w:sz w:val="20"/>
        </w:rPr>
      </w:pPr>
      <w:r w:rsidRPr="004D415B">
        <w:rPr>
          <w:rFonts w:asciiTheme="majorHAnsi" w:hAnsiTheme="majorHAnsi" w:cstheme="majorHAnsi"/>
          <w:sz w:val="20"/>
        </w:rPr>
        <w:t>2860 Gateway Oaks Drive, Suite 400, Sacramento, CA 95833-3509</w:t>
      </w:r>
    </w:p>
    <w:p w14:paraId="6B1E01E4" w14:textId="68CB5682" w:rsidR="004D415B" w:rsidRPr="004D415B" w:rsidRDefault="004D415B" w:rsidP="004D415B">
      <w:pPr>
        <w:rPr>
          <w:rFonts w:asciiTheme="majorHAnsi" w:hAnsiTheme="majorHAnsi" w:cstheme="majorHAnsi"/>
          <w:sz w:val="20"/>
        </w:rPr>
      </w:pPr>
      <w:r>
        <w:rPr>
          <w:rFonts w:asciiTheme="majorHAnsi" w:hAnsiTheme="majorHAnsi" w:cstheme="majorHAnsi"/>
          <w:sz w:val="20"/>
        </w:rPr>
        <w:t>Direct 916-643-8059 |</w:t>
      </w:r>
      <w:r w:rsidRPr="004D415B">
        <w:rPr>
          <w:rFonts w:asciiTheme="majorHAnsi" w:hAnsiTheme="majorHAnsi" w:cstheme="majorHAnsi"/>
          <w:sz w:val="20"/>
        </w:rPr>
        <w:t xml:space="preserve"> Fax 916-263-2342</w:t>
      </w:r>
    </w:p>
    <w:p w14:paraId="128FFDE9" w14:textId="793B84E1" w:rsidR="001C6C0C" w:rsidRPr="00B7537C" w:rsidRDefault="004D415B" w:rsidP="004D415B">
      <w:pPr>
        <w:rPr>
          <w:rFonts w:asciiTheme="majorHAnsi" w:hAnsiTheme="majorHAnsi" w:cstheme="majorHAnsi"/>
          <w:sz w:val="20"/>
        </w:rPr>
      </w:pPr>
      <w:r w:rsidRPr="004D415B">
        <w:rPr>
          <w:rFonts w:asciiTheme="majorHAnsi" w:hAnsiTheme="majorHAnsi" w:cstheme="majorHAnsi"/>
          <w:sz w:val="20"/>
        </w:rPr>
        <w:t xml:space="preserve">paul.menard@jud.ca.gov </w:t>
      </w:r>
    </w:p>
    <w:p w14:paraId="390C90C9" w14:textId="77777777" w:rsidR="006C6DC4" w:rsidRPr="002E7338" w:rsidRDefault="006C6DC4" w:rsidP="001C6C0C">
      <w:pPr>
        <w:autoSpaceDE w:val="0"/>
        <w:autoSpaceDN w:val="0"/>
        <w:adjustRightInd w:val="0"/>
        <w:jc w:val="both"/>
        <w:rPr>
          <w:rFonts w:asciiTheme="minorHAnsi" w:hAnsiTheme="minorHAnsi" w:cstheme="minorHAnsi"/>
          <w:sz w:val="28"/>
          <w:szCs w:val="24"/>
          <w:lang w:val="it-IT"/>
        </w:rPr>
      </w:pPr>
    </w:p>
    <w:p w14:paraId="5D08E31C" w14:textId="3E592360" w:rsidR="006C6DC4" w:rsidRDefault="006C6DC4" w:rsidP="006C6DC4">
      <w:pPr>
        <w:autoSpaceDE w:val="0"/>
        <w:autoSpaceDN w:val="0"/>
        <w:adjustRightInd w:val="0"/>
        <w:jc w:val="both"/>
        <w:rPr>
          <w:szCs w:val="24"/>
        </w:rPr>
      </w:pPr>
      <w:r>
        <w:rPr>
          <w:szCs w:val="24"/>
        </w:rPr>
        <w:tab/>
      </w:r>
      <w:r>
        <w:rPr>
          <w:szCs w:val="24"/>
        </w:rPr>
        <w:tab/>
      </w:r>
    </w:p>
    <w:p w14:paraId="38FD815D" w14:textId="77777777"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70589E9B" w14:textId="77777777" w:rsidR="006C6DC4" w:rsidRPr="00AC1735" w:rsidRDefault="006C6DC4" w:rsidP="006C6DC4">
      <w:pPr>
        <w:autoSpaceDE w:val="0"/>
        <w:autoSpaceDN w:val="0"/>
        <w:adjustRightInd w:val="0"/>
        <w:jc w:val="both"/>
        <w:rPr>
          <w:szCs w:val="24"/>
        </w:rPr>
      </w:pPr>
    </w:p>
    <w:p w14:paraId="12C987A3"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58653E46" w14:textId="77777777" w:rsidR="006C6DC4" w:rsidRPr="00AC1735" w:rsidRDefault="006C6DC4" w:rsidP="006C6DC4">
      <w:pPr>
        <w:tabs>
          <w:tab w:val="left" w:pos="2610"/>
        </w:tabs>
        <w:rPr>
          <w:szCs w:val="24"/>
        </w:rPr>
      </w:pPr>
      <w:r>
        <w:rPr>
          <w:szCs w:val="24"/>
        </w:rPr>
        <w:t xml:space="preserve">Date Proposal is </w:t>
      </w:r>
      <w:proofErr w:type="gramStart"/>
      <w:r>
        <w:rPr>
          <w:szCs w:val="24"/>
        </w:rPr>
        <w:t>Due</w:t>
      </w:r>
      <w:proofErr w:type="gramEnd"/>
      <w:r w:rsidRPr="00AC1735">
        <w:rPr>
          <w:szCs w:val="24"/>
        </w:rPr>
        <w:t xml:space="preserve">: </w:t>
      </w:r>
      <w:r>
        <w:rPr>
          <w:szCs w:val="24"/>
        </w:rPr>
        <w:tab/>
        <w:t>XX/XX/20XX</w:t>
      </w:r>
    </w:p>
    <w:p w14:paraId="3F12D6E6" w14:textId="371BBDAF" w:rsidR="006C6DC4" w:rsidRPr="00E85ABB" w:rsidRDefault="006C6DC4" w:rsidP="006C6DC4">
      <w:pPr>
        <w:tabs>
          <w:tab w:val="left" w:pos="2610"/>
        </w:tabs>
        <w:rPr>
          <w:szCs w:val="24"/>
        </w:rPr>
      </w:pPr>
      <w:r>
        <w:rPr>
          <w:szCs w:val="24"/>
        </w:rPr>
        <w:t>Email P</w:t>
      </w:r>
      <w:r w:rsidRPr="00E85ABB">
        <w:rPr>
          <w:szCs w:val="24"/>
        </w:rPr>
        <w:t>roposals to:</w:t>
      </w:r>
      <w:r>
        <w:rPr>
          <w:szCs w:val="24"/>
        </w:rPr>
        <w:tab/>
      </w:r>
      <w:r w:rsidR="004D415B">
        <w:rPr>
          <w:szCs w:val="24"/>
        </w:rPr>
        <w:t>Amanda.morris@jud.ca.gov</w:t>
      </w:r>
    </w:p>
    <w:p w14:paraId="50CB1CBB" w14:textId="77777777" w:rsidR="006C6DC4" w:rsidRDefault="006C6DC4" w:rsidP="006C6DC4">
      <w:pPr>
        <w:rPr>
          <w:szCs w:val="24"/>
        </w:rPr>
      </w:pPr>
    </w:p>
    <w:p w14:paraId="1B1A1059" w14:textId="77777777" w:rsidR="006C6DC4" w:rsidRDefault="006C6DC4" w:rsidP="006C6DC4">
      <w:pPr>
        <w:spacing w:after="120"/>
        <w:rPr>
          <w:szCs w:val="24"/>
          <w:u w:val="single"/>
        </w:rPr>
      </w:pPr>
      <w:r w:rsidRPr="00AC1735">
        <w:rPr>
          <w:szCs w:val="24"/>
          <w:u w:val="single"/>
        </w:rPr>
        <w:t>Work Order Details:</w:t>
      </w:r>
    </w:p>
    <w:p w14:paraId="51F1D4B6"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457A34AA" w14:textId="77777777" w:rsidR="006C6DC4" w:rsidRPr="00D66221" w:rsidRDefault="006C6DC4" w:rsidP="006C6DC4">
      <w:pPr>
        <w:tabs>
          <w:tab w:val="left" w:pos="1620"/>
          <w:tab w:val="left" w:pos="4770"/>
          <w:tab w:val="left" w:pos="7920"/>
        </w:tabs>
        <w:rPr>
          <w:szCs w:val="24"/>
        </w:rPr>
      </w:pPr>
    </w:p>
    <w:p w14:paraId="7C4342D5" w14:textId="77777777" w:rsidR="006C6DC4" w:rsidRDefault="006C6DC4" w:rsidP="006C6DC4">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14:paraId="3B67E6DB" w14:textId="77777777" w:rsidR="006C6DC4" w:rsidRPr="00902192" w:rsidRDefault="006C6DC4" w:rsidP="006C6DC4">
      <w:pPr>
        <w:tabs>
          <w:tab w:val="left" w:pos="1620"/>
          <w:tab w:val="left" w:pos="4770"/>
          <w:tab w:val="left" w:pos="7920"/>
        </w:tabs>
        <w:rPr>
          <w:szCs w:val="24"/>
        </w:rPr>
      </w:pPr>
    </w:p>
    <w:p w14:paraId="1C10349B" w14:textId="77777777" w:rsidR="006C6DC4" w:rsidRDefault="006C6DC4" w:rsidP="006C6DC4">
      <w:pPr>
        <w:rPr>
          <w:szCs w:val="24"/>
          <w:u w:val="single"/>
        </w:rPr>
      </w:pPr>
    </w:p>
    <w:p w14:paraId="34BED801"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187172F6" w14:textId="77777777" w:rsidR="006C6DC4" w:rsidRDefault="006C6DC4" w:rsidP="006C6DC4">
      <w:pPr>
        <w:rPr>
          <w:szCs w:val="24"/>
        </w:rPr>
      </w:pPr>
    </w:p>
    <w:p w14:paraId="5353FD9D" w14:textId="77777777" w:rsidR="006C6DC4" w:rsidRDefault="006C6DC4" w:rsidP="006C6DC4">
      <w:pPr>
        <w:rPr>
          <w:szCs w:val="24"/>
        </w:rPr>
      </w:pPr>
    </w:p>
    <w:p w14:paraId="58355D5B" w14:textId="77777777" w:rsidR="006C6DC4" w:rsidRPr="001F3681" w:rsidRDefault="006C6DC4" w:rsidP="006C6DC4">
      <w:pPr>
        <w:pStyle w:val="ListParagraph"/>
        <w:rPr>
          <w:szCs w:val="24"/>
        </w:rPr>
      </w:pPr>
      <w:r>
        <w:rPr>
          <w:szCs w:val="24"/>
        </w:rPr>
        <w:t>***Scope goes here***</w:t>
      </w:r>
    </w:p>
    <w:p w14:paraId="124B466D" w14:textId="77777777" w:rsidR="006C6DC4" w:rsidRDefault="006C6DC4" w:rsidP="006C6DC4">
      <w:pPr>
        <w:rPr>
          <w:szCs w:val="24"/>
          <w:u w:val="single"/>
        </w:rPr>
      </w:pPr>
    </w:p>
    <w:p w14:paraId="6CD97952" w14:textId="77777777" w:rsidR="006C6DC4" w:rsidRPr="00AC1735" w:rsidRDefault="006C6DC4" w:rsidP="006C6DC4">
      <w:pPr>
        <w:rPr>
          <w:szCs w:val="24"/>
          <w:u w:val="single"/>
        </w:rPr>
      </w:pPr>
    </w:p>
    <w:p w14:paraId="6E1021B1" w14:textId="77777777" w:rsidR="006C6DC4" w:rsidRPr="00AC1735" w:rsidRDefault="006C6DC4" w:rsidP="006C6DC4">
      <w:pPr>
        <w:rPr>
          <w:szCs w:val="24"/>
          <w:u w:val="single"/>
        </w:rPr>
      </w:pPr>
      <w:r w:rsidRPr="00AC1735">
        <w:rPr>
          <w:szCs w:val="24"/>
          <w:u w:val="single"/>
        </w:rPr>
        <w:t xml:space="preserve">Is the Work to </w:t>
      </w:r>
      <w:proofErr w:type="gramStart"/>
      <w:r w:rsidRPr="00AC1735">
        <w:rPr>
          <w:szCs w:val="24"/>
          <w:u w:val="single"/>
        </w:rPr>
        <w:t>be provided</w:t>
      </w:r>
      <w:proofErr w:type="gramEnd"/>
      <w:r w:rsidRPr="00AC1735">
        <w:rPr>
          <w:szCs w:val="24"/>
          <w:u w:val="single"/>
        </w:rPr>
        <w:t xml:space="preserve"> on a Deliverables Basis?</w:t>
      </w:r>
    </w:p>
    <w:p w14:paraId="7BE97A82" w14:textId="77777777" w:rsidR="006C6DC4" w:rsidRPr="00AC1735" w:rsidRDefault="006C6DC4" w:rsidP="006C6DC4">
      <w:pPr>
        <w:rPr>
          <w:szCs w:val="24"/>
          <w:u w:val="single"/>
        </w:rPr>
      </w:pPr>
    </w:p>
    <w:p w14:paraId="470DCD21" w14:textId="4FEB2D13"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1" w:name="Check1"/>
      <w:r>
        <w:rPr>
          <w:szCs w:val="24"/>
          <w:u w:val="none"/>
        </w:rPr>
        <w:instrText xml:space="preserve"> FORMCHECKBOX </w:instrText>
      </w:r>
      <w:r w:rsidR="00854247">
        <w:rPr>
          <w:szCs w:val="24"/>
          <w:u w:val="none"/>
        </w:rPr>
      </w:r>
      <w:r w:rsidR="00854247">
        <w:rPr>
          <w:szCs w:val="24"/>
          <w:u w:val="none"/>
        </w:rPr>
        <w:fldChar w:fldCharType="separate"/>
      </w:r>
      <w:r>
        <w:rPr>
          <w:szCs w:val="24"/>
          <w:u w:val="none"/>
        </w:rPr>
        <w:fldChar w:fldCharType="end"/>
      </w:r>
      <w:bookmarkEnd w:id="1"/>
      <w:r w:rsidRPr="00AC1735">
        <w:rPr>
          <w:szCs w:val="24"/>
          <w:u w:val="none"/>
        </w:rPr>
        <w:t xml:space="preserve">  Yes    </w:t>
      </w:r>
      <w:r w:rsidR="004B7C0E">
        <w:rPr>
          <w:szCs w:val="24"/>
          <w:u w:val="none"/>
        </w:rPr>
        <w:fldChar w:fldCharType="begin">
          <w:ffData>
            <w:name w:val=""/>
            <w:enabled/>
            <w:calcOnExit w:val="0"/>
            <w:checkBox>
              <w:sizeAuto/>
              <w:default w:val="0"/>
            </w:checkBox>
          </w:ffData>
        </w:fldChar>
      </w:r>
      <w:r w:rsidR="004B7C0E">
        <w:rPr>
          <w:szCs w:val="24"/>
          <w:u w:val="none"/>
        </w:rPr>
        <w:instrText xml:space="preserve"> FORMCHECKBOX </w:instrText>
      </w:r>
      <w:r w:rsidR="00854247">
        <w:rPr>
          <w:szCs w:val="24"/>
          <w:u w:val="none"/>
        </w:rPr>
      </w:r>
      <w:r w:rsidR="00854247">
        <w:rPr>
          <w:szCs w:val="24"/>
          <w:u w:val="none"/>
        </w:rPr>
        <w:fldChar w:fldCharType="separate"/>
      </w:r>
      <w:r w:rsidR="004B7C0E">
        <w:rPr>
          <w:szCs w:val="24"/>
          <w:u w:val="none"/>
        </w:rPr>
        <w:fldChar w:fldCharType="end"/>
      </w:r>
      <w:r w:rsidRPr="00AC1735">
        <w:rPr>
          <w:szCs w:val="24"/>
          <w:u w:val="none"/>
        </w:rPr>
        <w:t xml:space="preserve">  No</w:t>
      </w:r>
    </w:p>
    <w:p w14:paraId="77834739" w14:textId="77777777" w:rsidR="006C6DC4" w:rsidRDefault="006C6DC4" w:rsidP="006C6DC4">
      <w:pPr>
        <w:pStyle w:val="ExhibitD1"/>
        <w:numPr>
          <w:ilvl w:val="0"/>
          <w:numId w:val="0"/>
        </w:numPr>
        <w:ind w:left="360"/>
        <w:jc w:val="both"/>
        <w:rPr>
          <w:szCs w:val="24"/>
          <w:u w:val="none"/>
        </w:rPr>
      </w:pPr>
    </w:p>
    <w:p w14:paraId="0250468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5CAF57FA" w14:textId="77777777" w:rsidR="006C6DC4" w:rsidRPr="00AC1735" w:rsidRDefault="006C6DC4" w:rsidP="006C6DC4">
      <w:pPr>
        <w:pStyle w:val="ExhibitD1"/>
        <w:numPr>
          <w:ilvl w:val="0"/>
          <w:numId w:val="0"/>
        </w:numPr>
        <w:jc w:val="both"/>
        <w:rPr>
          <w:szCs w:val="24"/>
          <w:u w:val="none"/>
        </w:rPr>
      </w:pPr>
    </w:p>
    <w:p w14:paraId="4DCEF9F9"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1858A25F"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1B59D2FB" w14:textId="77777777" w:rsidR="006C6DC4" w:rsidRDefault="006C6DC4" w:rsidP="006C6DC4">
      <w:pPr>
        <w:spacing w:line="276" w:lineRule="auto"/>
        <w:rPr>
          <w:szCs w:val="24"/>
          <w:u w:val="single"/>
        </w:rPr>
      </w:pPr>
    </w:p>
    <w:p w14:paraId="5FFFB110" w14:textId="77777777" w:rsidR="006C6DC4" w:rsidRPr="00AF48A3" w:rsidRDefault="006C6DC4" w:rsidP="006C6DC4">
      <w:pPr>
        <w:pStyle w:val="ExhibitD1"/>
        <w:numPr>
          <w:ilvl w:val="0"/>
          <w:numId w:val="0"/>
        </w:numPr>
        <w:jc w:val="both"/>
        <w:rPr>
          <w:szCs w:val="24"/>
        </w:rPr>
      </w:pPr>
      <w:r w:rsidRPr="00AF48A3">
        <w:rPr>
          <w:szCs w:val="24"/>
        </w:rPr>
        <w:t xml:space="preserve">How is the Work Order to be </w:t>
      </w:r>
      <w:proofErr w:type="gramStart"/>
      <w:r w:rsidRPr="00AF48A3">
        <w:rPr>
          <w:szCs w:val="24"/>
        </w:rPr>
        <w:t>Paid</w:t>
      </w:r>
      <w:proofErr w:type="gramEnd"/>
      <w:r w:rsidRPr="00AF48A3">
        <w:rPr>
          <w:szCs w:val="24"/>
        </w:rPr>
        <w:t xml:space="preserve"> for?</w:t>
      </w:r>
    </w:p>
    <w:p w14:paraId="6F389065" w14:textId="77777777" w:rsidR="006C6DC4" w:rsidRPr="00AC1735" w:rsidRDefault="006C6DC4" w:rsidP="006C6DC4">
      <w:pPr>
        <w:pStyle w:val="ExhibitD1"/>
        <w:numPr>
          <w:ilvl w:val="0"/>
          <w:numId w:val="0"/>
        </w:numPr>
        <w:ind w:left="360"/>
        <w:jc w:val="both"/>
        <w:rPr>
          <w:szCs w:val="24"/>
          <w:u w:val="none"/>
        </w:rPr>
      </w:pPr>
    </w:p>
    <w:p w14:paraId="68086DDF"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sidR="00854247">
        <w:rPr>
          <w:szCs w:val="24"/>
          <w:u w:val="none"/>
        </w:rPr>
      </w:r>
      <w:r w:rsidR="00854247">
        <w:rPr>
          <w:szCs w:val="24"/>
          <w:u w:val="none"/>
        </w:rPr>
        <w:fldChar w:fldCharType="separate"/>
      </w:r>
      <w:r>
        <w:rPr>
          <w:szCs w:val="24"/>
          <w:u w:val="none"/>
        </w:rPr>
        <w:fldChar w:fldCharType="end"/>
      </w:r>
      <w:r w:rsidRPr="00AC1735">
        <w:rPr>
          <w:szCs w:val="24"/>
          <w:u w:val="none"/>
        </w:rPr>
        <w:t xml:space="preserve">  Fixed Price Basis</w:t>
      </w:r>
    </w:p>
    <w:p w14:paraId="266BF588" w14:textId="77777777" w:rsidR="006C6DC4" w:rsidRPr="00AC1735" w:rsidRDefault="006C6DC4" w:rsidP="006C6DC4">
      <w:pPr>
        <w:pStyle w:val="ExhibitD1"/>
        <w:numPr>
          <w:ilvl w:val="0"/>
          <w:numId w:val="0"/>
        </w:numPr>
        <w:ind w:left="360"/>
        <w:jc w:val="both"/>
        <w:rPr>
          <w:szCs w:val="24"/>
          <w:u w:val="none"/>
        </w:rPr>
      </w:pPr>
    </w:p>
    <w:p w14:paraId="16B71D01"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854247">
        <w:rPr>
          <w:szCs w:val="24"/>
          <w:u w:val="none"/>
        </w:rPr>
      </w:r>
      <w:r w:rsidR="00854247">
        <w:rPr>
          <w:szCs w:val="24"/>
          <w:u w:val="none"/>
        </w:rPr>
        <w:fldChar w:fldCharType="separate"/>
      </w:r>
      <w:r>
        <w:rPr>
          <w:szCs w:val="24"/>
          <w:u w:val="none"/>
        </w:rPr>
        <w:fldChar w:fldCharType="end"/>
      </w:r>
      <w:r w:rsidRPr="00AC1735">
        <w:rPr>
          <w:szCs w:val="24"/>
          <w:u w:val="none"/>
        </w:rPr>
        <w:t xml:space="preserve">  Time and Materials Not to Exceed Basis</w:t>
      </w:r>
    </w:p>
    <w:p w14:paraId="09E0647E" w14:textId="77777777" w:rsidR="006C6DC4" w:rsidRPr="00AC1735" w:rsidRDefault="006C6DC4" w:rsidP="006C6DC4">
      <w:pPr>
        <w:pStyle w:val="ExhibitD1"/>
        <w:numPr>
          <w:ilvl w:val="0"/>
          <w:numId w:val="0"/>
        </w:numPr>
        <w:ind w:left="360"/>
        <w:jc w:val="both"/>
        <w:rPr>
          <w:szCs w:val="24"/>
          <w:u w:val="none"/>
        </w:rPr>
      </w:pPr>
    </w:p>
    <w:p w14:paraId="007BE0F0" w14:textId="77777777" w:rsidR="006C6DC4" w:rsidRDefault="006C6DC4" w:rsidP="006C6DC4">
      <w:pPr>
        <w:pStyle w:val="ExhibitD1"/>
        <w:numPr>
          <w:ilvl w:val="0"/>
          <w:numId w:val="0"/>
        </w:numPr>
        <w:tabs>
          <w:tab w:val="left" w:pos="360"/>
        </w:tabs>
        <w:jc w:val="both"/>
        <w:rPr>
          <w:b/>
          <w:szCs w:val="24"/>
          <w:u w:val="none"/>
        </w:rPr>
      </w:pPr>
    </w:p>
    <w:p w14:paraId="2B70FC47" w14:textId="77777777" w:rsidR="006C6DC4" w:rsidRPr="00902192" w:rsidRDefault="00FE7031" w:rsidP="006C6DC4">
      <w:pPr>
        <w:pStyle w:val="ExhibitD1"/>
        <w:numPr>
          <w:ilvl w:val="0"/>
          <w:numId w:val="0"/>
        </w:numPr>
        <w:tabs>
          <w:tab w:val="left" w:pos="360"/>
        </w:tabs>
        <w:jc w:val="both"/>
        <w:rPr>
          <w:b/>
          <w:szCs w:val="24"/>
          <w:u w:val="none"/>
        </w:rPr>
      </w:pPr>
      <w:r>
        <w:rPr>
          <w:b/>
          <w:szCs w:val="24"/>
          <w:u w:val="none"/>
        </w:rPr>
        <w:t>Vendor</w:t>
      </w:r>
      <w:r w:rsidR="006C6DC4" w:rsidRPr="00902192">
        <w:rPr>
          <w:b/>
          <w:szCs w:val="24"/>
          <w:u w:val="none"/>
        </w:rPr>
        <w:t xml:space="preserve"> to Complete:</w:t>
      </w:r>
    </w:p>
    <w:p w14:paraId="288B0643" w14:textId="77777777" w:rsidR="006C6DC4" w:rsidRPr="00902192" w:rsidRDefault="006C6DC4" w:rsidP="006C6DC4">
      <w:pPr>
        <w:pStyle w:val="ExhibitD1"/>
        <w:numPr>
          <w:ilvl w:val="0"/>
          <w:numId w:val="0"/>
        </w:numPr>
        <w:tabs>
          <w:tab w:val="left" w:pos="360"/>
        </w:tabs>
        <w:ind w:left="90"/>
        <w:jc w:val="both"/>
        <w:rPr>
          <w:b/>
          <w:szCs w:val="24"/>
          <w:u w:val="none"/>
        </w:rPr>
      </w:pPr>
    </w:p>
    <w:p w14:paraId="787C0ED7"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4A525623" w14:textId="77777777" w:rsidR="006C6DC4" w:rsidRDefault="006C6DC4" w:rsidP="006C6DC4">
      <w:pPr>
        <w:pStyle w:val="ExhibitD1"/>
        <w:numPr>
          <w:ilvl w:val="0"/>
          <w:numId w:val="0"/>
        </w:numPr>
        <w:jc w:val="both"/>
        <w:rPr>
          <w:szCs w:val="24"/>
          <w:u w:val="none"/>
        </w:rPr>
      </w:pPr>
    </w:p>
    <w:p w14:paraId="53BF60E5" w14:textId="77777777" w:rsidR="006C6DC4" w:rsidRDefault="006C6DC4" w:rsidP="006C6DC4">
      <w:pPr>
        <w:pStyle w:val="ExhibitD1"/>
        <w:numPr>
          <w:ilvl w:val="0"/>
          <w:numId w:val="0"/>
        </w:numPr>
        <w:jc w:val="both"/>
        <w:rPr>
          <w:szCs w:val="24"/>
          <w:u w:val="none"/>
        </w:rPr>
      </w:pPr>
    </w:p>
    <w:p w14:paraId="6FF50569" w14:textId="77777777" w:rsidR="006C6DC4" w:rsidRPr="00AC1735" w:rsidRDefault="006C6DC4" w:rsidP="006C6DC4">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3AB6186E" w14:textId="77777777" w:rsidTr="006C6DC4">
        <w:trPr>
          <w:trHeight w:val="580"/>
        </w:trPr>
        <w:tc>
          <w:tcPr>
            <w:tcW w:w="8730" w:type="dxa"/>
            <w:gridSpan w:val="4"/>
            <w:tcBorders>
              <w:top w:val="nil"/>
              <w:left w:val="nil"/>
              <w:bottom w:val="nil"/>
              <w:right w:val="nil"/>
            </w:tcBorders>
            <w:shd w:val="clear" w:color="auto" w:fill="auto"/>
            <w:vAlign w:val="bottom"/>
            <w:hideMark/>
          </w:tcPr>
          <w:p w14:paraId="25DD6D48"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2C8690A1" w14:textId="77777777" w:rsidTr="006C6DC4">
        <w:trPr>
          <w:trHeight w:val="290"/>
        </w:trPr>
        <w:tc>
          <w:tcPr>
            <w:tcW w:w="3770" w:type="dxa"/>
            <w:tcBorders>
              <w:top w:val="nil"/>
              <w:left w:val="nil"/>
              <w:bottom w:val="nil"/>
              <w:right w:val="nil"/>
            </w:tcBorders>
            <w:shd w:val="clear" w:color="auto" w:fill="auto"/>
            <w:noWrap/>
            <w:vAlign w:val="bottom"/>
            <w:hideMark/>
          </w:tcPr>
          <w:p w14:paraId="76D4136B"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40F9D972"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C17C1B5"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466F07AF" w14:textId="77777777" w:rsidR="006C6DC4" w:rsidRPr="00AD1F6D" w:rsidRDefault="006C6DC4" w:rsidP="006C6DC4">
            <w:pPr>
              <w:rPr>
                <w:rFonts w:ascii="Calibri" w:hAnsi="Calibri" w:cs="Calibri"/>
                <w:color w:val="000000"/>
                <w:sz w:val="22"/>
                <w:szCs w:val="22"/>
              </w:rPr>
            </w:pPr>
          </w:p>
        </w:tc>
      </w:tr>
      <w:tr w:rsidR="006C6DC4" w:rsidRPr="00AD1F6D" w14:paraId="7EDE5E59"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416731FA"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2EF51438"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0B157E5D"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529D7D57"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138D3964"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33D6842E"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4799985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A758A2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A4210D9" w14:textId="77777777" w:rsidR="006C6DC4" w:rsidRPr="00AD1F6D" w:rsidRDefault="006C6DC4" w:rsidP="006C6DC4">
            <w:pPr>
              <w:jc w:val="right"/>
              <w:rPr>
                <w:rFonts w:ascii="Calibri" w:hAnsi="Calibri" w:cs="Calibri"/>
                <w:color w:val="000000"/>
                <w:sz w:val="22"/>
                <w:szCs w:val="22"/>
              </w:rPr>
            </w:pPr>
          </w:p>
        </w:tc>
      </w:tr>
      <w:tr w:rsidR="006C6DC4" w:rsidRPr="00AD1F6D" w14:paraId="7B5DD9DB"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BDF5BAA"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32CC5449"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3CA51F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B6EAE2" w14:textId="77777777" w:rsidR="006C6DC4" w:rsidRPr="00AD1F6D" w:rsidRDefault="006C6DC4" w:rsidP="006C6DC4">
            <w:pPr>
              <w:jc w:val="right"/>
              <w:rPr>
                <w:rFonts w:ascii="Calibri" w:hAnsi="Calibri" w:cs="Calibri"/>
                <w:color w:val="000000"/>
                <w:sz w:val="22"/>
                <w:szCs w:val="22"/>
              </w:rPr>
            </w:pPr>
          </w:p>
        </w:tc>
      </w:tr>
      <w:tr w:rsidR="006C6DC4" w:rsidRPr="00AD1F6D" w14:paraId="74A76B43"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7BAD2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55ADAD85"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2E69BB1"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EF76A4" w14:textId="77777777" w:rsidR="006C6DC4" w:rsidRPr="00AD1F6D" w:rsidRDefault="006C6DC4" w:rsidP="006C6DC4">
            <w:pPr>
              <w:jc w:val="right"/>
              <w:rPr>
                <w:rFonts w:ascii="Calibri" w:hAnsi="Calibri" w:cs="Calibri"/>
                <w:color w:val="000000"/>
                <w:sz w:val="22"/>
                <w:szCs w:val="22"/>
              </w:rPr>
            </w:pPr>
          </w:p>
        </w:tc>
      </w:tr>
      <w:tr w:rsidR="006C6DC4" w:rsidRPr="00AD1F6D" w14:paraId="509954F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5CAD995"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620A06DD"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35B62F0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9377BE9" w14:textId="77777777" w:rsidR="006C6DC4" w:rsidRPr="00AD1F6D" w:rsidRDefault="006C6DC4" w:rsidP="006C6DC4">
            <w:pPr>
              <w:jc w:val="right"/>
              <w:rPr>
                <w:rFonts w:ascii="Calibri" w:hAnsi="Calibri" w:cs="Calibri"/>
                <w:color w:val="000000"/>
                <w:sz w:val="22"/>
                <w:szCs w:val="22"/>
              </w:rPr>
            </w:pPr>
          </w:p>
        </w:tc>
      </w:tr>
      <w:tr w:rsidR="006C6DC4" w:rsidRPr="00AD1F6D" w14:paraId="0BEE8FE2"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55E425B"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2C246BBC"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C45DA8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EDC13C0" w14:textId="77777777" w:rsidR="006C6DC4" w:rsidRPr="00AD1F6D" w:rsidRDefault="006C6DC4" w:rsidP="006C6DC4">
            <w:pPr>
              <w:jc w:val="right"/>
              <w:rPr>
                <w:rFonts w:ascii="Calibri" w:hAnsi="Calibri" w:cs="Calibri"/>
                <w:color w:val="000000"/>
                <w:sz w:val="22"/>
                <w:szCs w:val="22"/>
              </w:rPr>
            </w:pPr>
          </w:p>
        </w:tc>
      </w:tr>
      <w:tr w:rsidR="006C6DC4" w:rsidRPr="00AD1F6D" w14:paraId="7DD0B290"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12909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1540DEC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4AE1795"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55CB92EF" w14:textId="77777777" w:rsidR="006C6DC4" w:rsidRPr="00AD1F6D" w:rsidRDefault="006C6DC4" w:rsidP="006C6DC4">
            <w:pPr>
              <w:jc w:val="right"/>
              <w:rPr>
                <w:rFonts w:ascii="Calibri" w:hAnsi="Calibri" w:cs="Calibri"/>
                <w:color w:val="000000"/>
                <w:sz w:val="22"/>
                <w:szCs w:val="22"/>
              </w:rPr>
            </w:pPr>
          </w:p>
        </w:tc>
      </w:tr>
      <w:tr w:rsidR="006C6DC4" w:rsidRPr="00AD1F6D" w14:paraId="2D355D6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A5F330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4136539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5C308CFC"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D9D78F0" w14:textId="77777777" w:rsidR="006C6DC4" w:rsidRPr="00AD1F6D" w:rsidRDefault="006C6DC4" w:rsidP="006C6DC4">
            <w:pPr>
              <w:jc w:val="right"/>
              <w:rPr>
                <w:rFonts w:ascii="Calibri" w:hAnsi="Calibri" w:cs="Calibri"/>
                <w:color w:val="000000"/>
                <w:sz w:val="22"/>
                <w:szCs w:val="22"/>
              </w:rPr>
            </w:pPr>
          </w:p>
        </w:tc>
      </w:tr>
      <w:tr w:rsidR="006C6DC4" w:rsidRPr="00AD1F6D" w14:paraId="0F51AC4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734D7742"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 xml:space="preserve">eproduction, Processing, Postage, Delivery, </w:t>
            </w:r>
            <w:proofErr w:type="spellStart"/>
            <w:r w:rsidRPr="00AD1F6D">
              <w:rPr>
                <w:rFonts w:ascii="Calibri" w:hAnsi="Calibri" w:cs="Calibri"/>
                <w:color w:val="000000"/>
                <w:sz w:val="22"/>
                <w:szCs w:val="22"/>
              </w:rPr>
              <w:t>etc</w:t>
            </w:r>
            <w:proofErr w:type="spellEnd"/>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7DE51150"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57D63175" w14:textId="77777777"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4F343809"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15685A4" w14:textId="77777777" w:rsidR="006C6DC4" w:rsidRPr="00AD1F6D" w:rsidRDefault="006C6DC4" w:rsidP="006C6DC4">
            <w:pPr>
              <w:jc w:val="right"/>
              <w:rPr>
                <w:rFonts w:ascii="Calibri" w:hAnsi="Calibri" w:cs="Calibri"/>
                <w:color w:val="000000"/>
                <w:sz w:val="22"/>
                <w:szCs w:val="22"/>
              </w:rPr>
            </w:pPr>
          </w:p>
        </w:tc>
      </w:tr>
      <w:tr w:rsidR="006C6DC4" w:rsidRPr="00AD1F6D" w14:paraId="3AEE92B5"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B4B3FD7" w14:textId="77777777" w:rsidR="006C6DC4" w:rsidRDefault="006C6DC4" w:rsidP="006C6DC4">
            <w:pPr>
              <w:rPr>
                <w:rFonts w:ascii="Calibri" w:hAnsi="Calibri" w:cs="Calibri"/>
                <w:color w:val="000000"/>
                <w:sz w:val="22"/>
                <w:szCs w:val="22"/>
              </w:rPr>
            </w:pPr>
            <w:proofErr w:type="spellStart"/>
            <w:r>
              <w:rPr>
                <w:rFonts w:ascii="Calibri" w:hAnsi="Calibri" w:cs="Calibri"/>
                <w:color w:val="000000"/>
                <w:sz w:val="22"/>
                <w:szCs w:val="22"/>
              </w:rPr>
              <w:lastRenderedPageBreak/>
              <w:t>Subconsultant</w:t>
            </w:r>
            <w:proofErr w:type="spellEnd"/>
            <w:r>
              <w:rPr>
                <w:rFonts w:ascii="Calibri" w:hAnsi="Calibri" w:cs="Calibri"/>
                <w:color w:val="000000"/>
                <w:sz w:val="22"/>
                <w:szCs w:val="22"/>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14:paraId="20DCF459"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5796BA9F"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C8239C2" w14:textId="77777777" w:rsidR="006C6DC4" w:rsidRPr="00AD1F6D" w:rsidRDefault="006C6DC4" w:rsidP="006C6DC4">
            <w:pPr>
              <w:jc w:val="right"/>
              <w:rPr>
                <w:rFonts w:ascii="Calibri" w:hAnsi="Calibri" w:cs="Calibri"/>
                <w:color w:val="000000"/>
                <w:sz w:val="22"/>
                <w:szCs w:val="22"/>
              </w:rPr>
            </w:pPr>
          </w:p>
        </w:tc>
      </w:tr>
      <w:tr w:rsidR="006C6DC4" w:rsidRPr="00AD1F6D" w14:paraId="1774A605"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6D7EEB5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391659CB"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297F92C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1E2F4B9E" w14:textId="77777777" w:rsidR="006C6DC4" w:rsidRPr="00AD1F6D" w:rsidRDefault="006C6DC4" w:rsidP="006C6DC4">
            <w:pPr>
              <w:jc w:val="right"/>
              <w:rPr>
                <w:rFonts w:ascii="Calibri" w:hAnsi="Calibri" w:cs="Calibri"/>
                <w:color w:val="000000"/>
                <w:sz w:val="22"/>
                <w:szCs w:val="22"/>
              </w:rPr>
            </w:pPr>
          </w:p>
        </w:tc>
      </w:tr>
      <w:tr w:rsidR="006C6DC4" w:rsidRPr="00AD1F6D" w14:paraId="63044F99"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7111DB7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551C5EC8"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3C6D0BAD"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E65D0B4" w14:textId="77777777" w:rsidR="006C6DC4" w:rsidRPr="00AD1F6D" w:rsidRDefault="006C6DC4" w:rsidP="006C6DC4">
            <w:pPr>
              <w:jc w:val="right"/>
              <w:rPr>
                <w:rFonts w:ascii="Calibri" w:hAnsi="Calibri" w:cs="Calibri"/>
                <w:color w:val="000000"/>
                <w:sz w:val="22"/>
                <w:szCs w:val="22"/>
              </w:rPr>
            </w:pPr>
          </w:p>
        </w:tc>
      </w:tr>
      <w:tr w:rsidR="006C6DC4" w:rsidRPr="00AD1F6D" w14:paraId="15BCAD24"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376E81FD"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257DA5D9"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60502EA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7F19A42F" w14:textId="77777777" w:rsidR="006C6DC4" w:rsidRPr="00AD1F6D" w:rsidRDefault="006C6DC4" w:rsidP="006C6DC4">
            <w:pPr>
              <w:jc w:val="right"/>
              <w:rPr>
                <w:rFonts w:ascii="Calibri" w:hAnsi="Calibri" w:cs="Calibri"/>
                <w:color w:val="000000"/>
                <w:sz w:val="22"/>
                <w:szCs w:val="22"/>
              </w:rPr>
            </w:pPr>
          </w:p>
        </w:tc>
      </w:tr>
      <w:tr w:rsidR="006C6DC4" w:rsidRPr="00AD1F6D" w14:paraId="4203A2EE" w14:textId="77777777" w:rsidTr="006C6DC4">
        <w:trPr>
          <w:trHeight w:val="290"/>
        </w:trPr>
        <w:tc>
          <w:tcPr>
            <w:tcW w:w="3770" w:type="dxa"/>
            <w:tcBorders>
              <w:top w:val="nil"/>
              <w:left w:val="nil"/>
              <w:bottom w:val="nil"/>
              <w:right w:val="nil"/>
            </w:tcBorders>
            <w:shd w:val="clear" w:color="auto" w:fill="auto"/>
            <w:noWrap/>
            <w:vAlign w:val="bottom"/>
            <w:hideMark/>
          </w:tcPr>
          <w:p w14:paraId="024B008B"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12608C65"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1CF6C581" w14:textId="77777777" w:rsidR="006C6DC4" w:rsidRPr="00AD1F6D" w:rsidRDefault="006C6DC4" w:rsidP="006C6DC4">
            <w:pPr>
              <w:jc w:val="right"/>
              <w:rPr>
                <w:rFonts w:ascii="Calibri" w:hAnsi="Calibri" w:cs="Calibri"/>
                <w:color w:val="000000"/>
                <w:sz w:val="22"/>
                <w:szCs w:val="22"/>
              </w:rPr>
            </w:pPr>
          </w:p>
        </w:tc>
      </w:tr>
    </w:tbl>
    <w:p w14:paraId="208E5FBA" w14:textId="77777777" w:rsidR="006C6DC4" w:rsidRPr="00AC1735" w:rsidRDefault="006C6DC4" w:rsidP="006C6DC4">
      <w:pPr>
        <w:pStyle w:val="ExhibitD1"/>
        <w:numPr>
          <w:ilvl w:val="0"/>
          <w:numId w:val="0"/>
        </w:numPr>
        <w:ind w:left="360"/>
        <w:jc w:val="both"/>
        <w:rPr>
          <w:szCs w:val="24"/>
          <w:u w:val="none"/>
        </w:rPr>
      </w:pPr>
    </w:p>
    <w:p w14:paraId="10FB1F31" w14:textId="77777777" w:rsidR="006C6DC4" w:rsidRPr="00AC1735" w:rsidRDefault="006C6DC4" w:rsidP="006C6DC4">
      <w:pPr>
        <w:pStyle w:val="CommentText"/>
        <w:jc w:val="both"/>
        <w:rPr>
          <w:sz w:val="24"/>
          <w:szCs w:val="24"/>
        </w:rPr>
      </w:pPr>
      <w:r w:rsidRPr="00AC1735">
        <w:rPr>
          <w:sz w:val="24"/>
          <w:szCs w:val="24"/>
        </w:rPr>
        <w:t xml:space="preserve">The </w:t>
      </w:r>
      <w:r w:rsidR="00FE7031">
        <w:rPr>
          <w:sz w:val="24"/>
          <w:szCs w:val="24"/>
        </w:rPr>
        <w:t>Vendor</w:t>
      </w:r>
      <w:r w:rsidRPr="00AC1735">
        <w:rPr>
          <w:sz w:val="24"/>
          <w:szCs w:val="24"/>
        </w:rPr>
        <w:t>’s Project Manager for this Work Order shall be:</w:t>
      </w:r>
    </w:p>
    <w:p w14:paraId="0CE84C42" w14:textId="77777777" w:rsidR="006C6DC4" w:rsidRDefault="006C6DC4" w:rsidP="006C6DC4">
      <w:pPr>
        <w:autoSpaceDE w:val="0"/>
        <w:autoSpaceDN w:val="0"/>
        <w:adjustRightInd w:val="0"/>
        <w:jc w:val="both"/>
        <w:rPr>
          <w:szCs w:val="24"/>
        </w:rPr>
      </w:pPr>
    </w:p>
    <w:p w14:paraId="46C22EF5"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22904293"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1356C58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02E410B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0261824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71CF1902"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30FF5C4E" w14:textId="77777777" w:rsidR="006C6DC4" w:rsidRDefault="006C6DC4" w:rsidP="006C6DC4">
      <w:pPr>
        <w:pStyle w:val="ExhibitD1"/>
        <w:numPr>
          <w:ilvl w:val="0"/>
          <w:numId w:val="0"/>
        </w:numPr>
        <w:tabs>
          <w:tab w:val="left" w:pos="720"/>
        </w:tabs>
        <w:jc w:val="both"/>
        <w:rPr>
          <w:szCs w:val="24"/>
          <w:u w:val="none"/>
        </w:rPr>
      </w:pPr>
    </w:p>
    <w:p w14:paraId="4F84F4FA" w14:textId="77777777" w:rsidR="006C6DC4" w:rsidRDefault="006C6DC4" w:rsidP="006C6DC4">
      <w:pPr>
        <w:pStyle w:val="ExhibitD1"/>
        <w:numPr>
          <w:ilvl w:val="0"/>
          <w:numId w:val="0"/>
        </w:numPr>
        <w:tabs>
          <w:tab w:val="left" w:pos="720"/>
        </w:tabs>
        <w:jc w:val="both"/>
        <w:rPr>
          <w:szCs w:val="24"/>
          <w:u w:val="none"/>
        </w:rPr>
      </w:pPr>
    </w:p>
    <w:p w14:paraId="3AB6F017" w14:textId="77777777" w:rsidR="006C6DC4" w:rsidRDefault="006C6DC4" w:rsidP="006C6DC4">
      <w:pPr>
        <w:tabs>
          <w:tab w:val="left" w:pos="360"/>
        </w:tabs>
        <w:spacing w:line="300" w:lineRule="atLeast"/>
      </w:pPr>
      <w:r w:rsidRPr="00606FC6">
        <w:t>T</w:t>
      </w:r>
      <w:r>
        <w:t xml:space="preserve">otal Estimated Hours:  </w:t>
      </w:r>
    </w:p>
    <w:p w14:paraId="172570F5" w14:textId="77777777" w:rsidR="006C6DC4" w:rsidRPr="00606FC6" w:rsidRDefault="006C6DC4" w:rsidP="006C6DC4">
      <w:pPr>
        <w:tabs>
          <w:tab w:val="left" w:pos="360"/>
        </w:tabs>
        <w:spacing w:line="300" w:lineRule="atLeast"/>
      </w:pPr>
    </w:p>
    <w:p w14:paraId="126B2F3D" w14:textId="77777777" w:rsidR="006C6DC4" w:rsidRDefault="006C6DC4" w:rsidP="006C6DC4">
      <w:pPr>
        <w:tabs>
          <w:tab w:val="left" w:pos="360"/>
        </w:tabs>
        <w:spacing w:line="300" w:lineRule="atLeast"/>
      </w:pPr>
      <w:r w:rsidRPr="00606FC6">
        <w:t>T</w:t>
      </w:r>
      <w:r>
        <w:t xml:space="preserve">otal Estimated Fee:  </w:t>
      </w:r>
    </w:p>
    <w:p w14:paraId="34FFEE88" w14:textId="77777777" w:rsidR="006C6DC4" w:rsidRDefault="006C6DC4" w:rsidP="006C6DC4">
      <w:pPr>
        <w:tabs>
          <w:tab w:val="left" w:pos="360"/>
        </w:tabs>
        <w:spacing w:line="300" w:lineRule="atLeast"/>
      </w:pPr>
    </w:p>
    <w:p w14:paraId="596EBA29" w14:textId="77777777" w:rsidR="006C6DC4" w:rsidRPr="00606FC6" w:rsidRDefault="006C6DC4" w:rsidP="006C6DC4">
      <w:pPr>
        <w:tabs>
          <w:tab w:val="left" w:pos="360"/>
        </w:tabs>
        <w:spacing w:line="300" w:lineRule="atLeast"/>
      </w:pPr>
    </w:p>
    <w:p w14:paraId="07E8A02C"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02557355" w14:textId="77777777" w:rsidR="006C6DC4" w:rsidRDefault="006C6DC4" w:rsidP="006C6DC4">
      <w:pPr>
        <w:pStyle w:val="ExhibitD1"/>
        <w:numPr>
          <w:ilvl w:val="0"/>
          <w:numId w:val="0"/>
        </w:numPr>
        <w:rPr>
          <w:szCs w:val="24"/>
          <w:u w:val="none"/>
        </w:rPr>
      </w:pPr>
    </w:p>
    <w:p w14:paraId="233631F6" w14:textId="77777777" w:rsidR="006C6DC4" w:rsidRDefault="006C6DC4" w:rsidP="006C6DC4">
      <w:pPr>
        <w:pStyle w:val="ExhibitD1"/>
        <w:numPr>
          <w:ilvl w:val="0"/>
          <w:numId w:val="0"/>
        </w:numPr>
        <w:jc w:val="both"/>
        <w:rPr>
          <w:szCs w:val="24"/>
          <w:u w:val="none"/>
        </w:rPr>
      </w:pPr>
    </w:p>
    <w:p w14:paraId="7127790B"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125B8134" w14:textId="77777777" w:rsidR="006C6DC4" w:rsidRDefault="006C6DC4" w:rsidP="006C6DC4">
      <w:pPr>
        <w:pStyle w:val="ExhibitD1"/>
        <w:numPr>
          <w:ilvl w:val="0"/>
          <w:numId w:val="0"/>
        </w:numPr>
        <w:jc w:val="both"/>
        <w:rPr>
          <w:szCs w:val="24"/>
          <w:u w:val="none"/>
        </w:rPr>
      </w:pPr>
      <w:r w:rsidRPr="00E15CEA">
        <w:rPr>
          <w:szCs w:val="24"/>
          <w:u w:val="none"/>
        </w:rPr>
        <w:tab/>
      </w:r>
    </w:p>
    <w:p w14:paraId="5B785213" w14:textId="77777777" w:rsidR="006C6DC4" w:rsidRDefault="006C6DC4" w:rsidP="006C6DC4">
      <w:pPr>
        <w:rPr>
          <w:szCs w:val="24"/>
        </w:rPr>
      </w:pPr>
    </w:p>
    <w:p w14:paraId="31F186DC" w14:textId="77777777" w:rsidR="006C6DC4" w:rsidRDefault="006C6DC4" w:rsidP="006C6DC4">
      <w:pPr>
        <w:rPr>
          <w:szCs w:val="24"/>
        </w:rPr>
      </w:pPr>
    </w:p>
    <w:p w14:paraId="19CF653D" w14:textId="77777777" w:rsidR="006C6DC4" w:rsidRPr="00AC1735" w:rsidRDefault="006C6DC4" w:rsidP="006C6DC4">
      <w:pPr>
        <w:rPr>
          <w:szCs w:val="24"/>
        </w:rPr>
      </w:pPr>
      <w:r w:rsidRPr="00AC1735">
        <w:rPr>
          <w:szCs w:val="24"/>
        </w:rPr>
        <w:t xml:space="preserve">Date of </w:t>
      </w:r>
      <w:r w:rsidR="00FE7031">
        <w:rPr>
          <w:szCs w:val="24"/>
        </w:rPr>
        <w:t>Vendor</w:t>
      </w:r>
      <w:r w:rsidRPr="00AC1735">
        <w:rPr>
          <w:szCs w:val="24"/>
        </w:rPr>
        <w:t>’s Proposal:</w:t>
      </w:r>
      <w:r>
        <w:rPr>
          <w:szCs w:val="24"/>
        </w:rPr>
        <w:t xml:space="preserve"> </w:t>
      </w:r>
      <w:r>
        <w:rPr>
          <w:szCs w:val="24"/>
        </w:rPr>
        <w:tab/>
        <w:t>XX/XX/20XX</w:t>
      </w:r>
    </w:p>
    <w:p w14:paraId="446B9B4B" w14:textId="77777777" w:rsidR="006C6DC4" w:rsidRDefault="006C6DC4" w:rsidP="006C6DC4">
      <w:pPr>
        <w:tabs>
          <w:tab w:val="left" w:pos="3600"/>
        </w:tabs>
        <w:rPr>
          <w:sz w:val="16"/>
        </w:rPr>
      </w:pPr>
    </w:p>
    <w:p w14:paraId="6F3166AF" w14:textId="77777777" w:rsidR="006C6DC4" w:rsidRDefault="006C6DC4" w:rsidP="006C6DC4">
      <w:pPr>
        <w:tabs>
          <w:tab w:val="left" w:pos="3600"/>
        </w:tabs>
        <w:rPr>
          <w:sz w:val="16"/>
        </w:rPr>
      </w:pPr>
    </w:p>
    <w:p w14:paraId="553D2AA1" w14:textId="77777777" w:rsidR="006C6DC4" w:rsidRDefault="006C6DC4" w:rsidP="006C6DC4">
      <w:pPr>
        <w:tabs>
          <w:tab w:val="left" w:pos="3600"/>
        </w:tabs>
        <w:rPr>
          <w:sz w:val="16"/>
        </w:rPr>
      </w:pPr>
    </w:p>
    <w:p w14:paraId="2699416D" w14:textId="77777777" w:rsidR="006C6DC4" w:rsidRDefault="006C6DC4" w:rsidP="006C6DC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6C6DC4" w:rsidRPr="002D6532" w14:paraId="21ED905F" w14:textId="77777777" w:rsidTr="006C6DC4">
        <w:trPr>
          <w:trHeight w:val="450"/>
        </w:trPr>
        <w:tc>
          <w:tcPr>
            <w:tcW w:w="4968" w:type="dxa"/>
            <w:gridSpan w:val="2"/>
            <w:tcBorders>
              <w:top w:val="single" w:sz="4" w:space="0" w:color="auto"/>
              <w:left w:val="single" w:sz="4" w:space="0" w:color="auto"/>
              <w:bottom w:val="nil"/>
              <w:right w:val="single" w:sz="4" w:space="0" w:color="auto"/>
            </w:tcBorders>
          </w:tcPr>
          <w:p w14:paraId="606FAB64" w14:textId="77777777" w:rsidR="006C6DC4" w:rsidRPr="002D6532" w:rsidRDefault="006C6DC4" w:rsidP="006C6DC4">
            <w:pPr>
              <w:rPr>
                <w:rFonts w:ascii="Arial" w:hAnsi="Arial" w:cs="Arial"/>
                <w:b/>
              </w:rPr>
            </w:pPr>
            <w:r w:rsidRPr="002D6532">
              <w:rPr>
                <w:rFonts w:ascii="Arial" w:hAnsi="Arial" w:cs="Arial"/>
                <w:b/>
              </w:rPr>
              <w:t xml:space="preserve">For </w:t>
            </w:r>
            <w:r w:rsidR="00FE7031">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14:paraId="370F0F65" w14:textId="77777777" w:rsidR="006C6DC4" w:rsidRPr="002D6532" w:rsidRDefault="006C6DC4" w:rsidP="006C6DC4">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14:paraId="57CE5707"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6D4469B4" w14:textId="77777777" w:rsidTr="006C6DC4">
        <w:trPr>
          <w:trHeight w:val="360"/>
        </w:trPr>
        <w:tc>
          <w:tcPr>
            <w:tcW w:w="1728" w:type="dxa"/>
            <w:tcBorders>
              <w:top w:val="nil"/>
              <w:left w:val="single" w:sz="4" w:space="0" w:color="auto"/>
              <w:bottom w:val="nil"/>
              <w:right w:val="nil"/>
            </w:tcBorders>
          </w:tcPr>
          <w:p w14:paraId="31C84469"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6AF536F3"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5C49FB11"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1D319F82"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13C0FA06" w14:textId="77777777" w:rsidR="006C6DC4" w:rsidRPr="002D6532" w:rsidRDefault="006C6DC4" w:rsidP="006C6DC4">
            <w:pPr>
              <w:rPr>
                <w:rFonts w:ascii="Arial" w:hAnsi="Arial" w:cs="Arial"/>
                <w:b/>
              </w:rPr>
            </w:pPr>
          </w:p>
        </w:tc>
      </w:tr>
      <w:tr w:rsidR="006C6DC4" w:rsidRPr="002D6532" w14:paraId="4072D7D7" w14:textId="77777777" w:rsidTr="006C6DC4">
        <w:trPr>
          <w:trHeight w:val="350"/>
        </w:trPr>
        <w:tc>
          <w:tcPr>
            <w:tcW w:w="1728" w:type="dxa"/>
            <w:tcBorders>
              <w:top w:val="nil"/>
              <w:left w:val="single" w:sz="4" w:space="0" w:color="auto"/>
              <w:bottom w:val="nil"/>
              <w:right w:val="nil"/>
            </w:tcBorders>
          </w:tcPr>
          <w:p w14:paraId="74982110"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0B395AA0"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325670B0"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392DCB22"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14:paraId="2CD69DDC" w14:textId="77777777" w:rsidR="006C6DC4" w:rsidRPr="002D6532" w:rsidRDefault="006C6DC4" w:rsidP="006C6DC4">
            <w:pPr>
              <w:rPr>
                <w:rFonts w:ascii="Arial" w:hAnsi="Arial" w:cs="Arial"/>
                <w:b/>
              </w:rPr>
            </w:pPr>
          </w:p>
        </w:tc>
      </w:tr>
      <w:tr w:rsidR="006C6DC4" w:rsidRPr="002D6532" w14:paraId="0234F929" w14:textId="77777777" w:rsidTr="006C6DC4">
        <w:trPr>
          <w:trHeight w:val="350"/>
        </w:trPr>
        <w:tc>
          <w:tcPr>
            <w:tcW w:w="1728" w:type="dxa"/>
            <w:tcBorders>
              <w:top w:val="nil"/>
              <w:left w:val="single" w:sz="4" w:space="0" w:color="auto"/>
              <w:bottom w:val="single" w:sz="4" w:space="0" w:color="auto"/>
              <w:right w:val="nil"/>
            </w:tcBorders>
          </w:tcPr>
          <w:p w14:paraId="10CF218F"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7547253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456CA180"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737C8D94" w14:textId="77777777" w:rsidR="006C6DC4" w:rsidRPr="002D6532" w:rsidRDefault="006C6DC4" w:rsidP="006C6DC4">
            <w:pPr>
              <w:rPr>
                <w:rFonts w:ascii="Arial" w:hAnsi="Arial" w:cs="Arial"/>
                <w:b/>
              </w:rPr>
            </w:pPr>
          </w:p>
        </w:tc>
        <w:tc>
          <w:tcPr>
            <w:tcW w:w="3240" w:type="dxa"/>
            <w:tcBorders>
              <w:top w:val="single" w:sz="4" w:space="0" w:color="auto"/>
              <w:left w:val="nil"/>
              <w:bottom w:val="single" w:sz="4" w:space="0" w:color="auto"/>
              <w:right w:val="single" w:sz="4" w:space="0" w:color="auto"/>
            </w:tcBorders>
          </w:tcPr>
          <w:p w14:paraId="0C505E0E" w14:textId="77777777" w:rsidR="006C6DC4" w:rsidRPr="002D6532" w:rsidRDefault="006C6DC4" w:rsidP="006C6DC4">
            <w:pPr>
              <w:rPr>
                <w:rFonts w:ascii="Arial" w:hAnsi="Arial" w:cs="Arial"/>
                <w:b/>
              </w:rPr>
            </w:pPr>
          </w:p>
        </w:tc>
      </w:tr>
    </w:tbl>
    <w:p w14:paraId="4547449B" w14:textId="77777777" w:rsidR="006C6DC4" w:rsidRDefault="006C6DC4" w:rsidP="006C6DC4"/>
    <w:p w14:paraId="5A1FB651" w14:textId="77777777" w:rsidR="006C6DC4" w:rsidRDefault="006C6DC4" w:rsidP="006C6DC4"/>
    <w:p w14:paraId="0DA22143" w14:textId="77777777" w:rsidR="006C6DC4" w:rsidRDefault="006C6DC4" w:rsidP="006C6DC4">
      <w:pPr>
        <w:tabs>
          <w:tab w:val="left" w:pos="3600"/>
        </w:tabs>
        <w:rPr>
          <w:sz w:val="16"/>
        </w:rPr>
      </w:pPr>
    </w:p>
    <w:p w14:paraId="16AF3495" w14:textId="77777777" w:rsidR="008D0D7C" w:rsidRDefault="008D0D7C" w:rsidP="00AA7320">
      <w:pPr>
        <w:ind w:firstLine="86"/>
        <w:jc w:val="center"/>
        <w:rPr>
          <w:rFonts w:asciiTheme="minorHAnsi" w:eastAsiaTheme="minorEastAsia" w:hAnsiTheme="minorHAnsi" w:cstheme="minorBidi"/>
          <w:b/>
          <w:bCs/>
          <w:i/>
          <w:iCs/>
          <w:sz w:val="26"/>
          <w:szCs w:val="26"/>
        </w:rPr>
      </w:pPr>
    </w:p>
    <w:p w14:paraId="1F3D2696" w14:textId="77777777" w:rsidR="008D0D7C" w:rsidRDefault="008D0D7C" w:rsidP="00AA7320">
      <w:pPr>
        <w:ind w:firstLine="86"/>
        <w:jc w:val="center"/>
        <w:rPr>
          <w:rFonts w:asciiTheme="minorHAnsi" w:eastAsiaTheme="minorEastAsia" w:hAnsiTheme="minorHAnsi" w:cstheme="minorBidi"/>
          <w:b/>
          <w:bCs/>
          <w:i/>
          <w:iCs/>
          <w:sz w:val="26"/>
          <w:szCs w:val="26"/>
        </w:rPr>
      </w:pPr>
    </w:p>
    <w:p w14:paraId="37A69486" w14:textId="77777777" w:rsidR="008D0D7C" w:rsidRDefault="008D0D7C" w:rsidP="00AA7320">
      <w:pPr>
        <w:ind w:firstLine="86"/>
        <w:jc w:val="center"/>
        <w:rPr>
          <w:rFonts w:asciiTheme="minorHAnsi" w:eastAsiaTheme="minorEastAsia" w:hAnsiTheme="minorHAnsi" w:cstheme="minorBidi"/>
          <w:b/>
          <w:bCs/>
          <w:i/>
          <w:iCs/>
          <w:sz w:val="26"/>
          <w:szCs w:val="26"/>
        </w:rPr>
      </w:pPr>
    </w:p>
    <w:p w14:paraId="47BFFF62" w14:textId="07FE08DC" w:rsidR="00AA7320" w:rsidRDefault="00A17D33" w:rsidP="00AA7320">
      <w:pPr>
        <w:ind w:firstLine="86"/>
        <w:jc w:val="center"/>
        <w:rPr>
          <w:rFonts w:ascii="Arial" w:hAnsi="Arial"/>
          <w:b/>
          <w:sz w:val="20"/>
        </w:rPr>
      </w:pPr>
      <w:r>
        <w:rPr>
          <w:rFonts w:ascii="Arial" w:hAnsi="Arial" w:cs="Arial"/>
          <w:b/>
          <w:sz w:val="20"/>
        </w:rPr>
        <w:lastRenderedPageBreak/>
        <w:t>APPENDIX</w:t>
      </w:r>
      <w:r w:rsidR="00AA7320">
        <w:rPr>
          <w:rFonts w:ascii="Arial" w:hAnsi="Arial" w:cs="Arial"/>
          <w:b/>
          <w:sz w:val="20"/>
        </w:rPr>
        <w:t xml:space="preserve"> G</w:t>
      </w:r>
    </w:p>
    <w:p w14:paraId="2BB54060" w14:textId="77777777" w:rsidR="00EA5600" w:rsidRPr="00096046" w:rsidRDefault="00EA5600" w:rsidP="00AA7320">
      <w:pPr>
        <w:ind w:firstLine="86"/>
        <w:jc w:val="center"/>
        <w:rPr>
          <w:rFonts w:ascii="Arial" w:hAnsi="Arial"/>
          <w:b/>
          <w:sz w:val="20"/>
        </w:rPr>
      </w:pPr>
      <w:r>
        <w:rPr>
          <w:rFonts w:ascii="Arial" w:hAnsi="Arial"/>
          <w:b/>
          <w:sz w:val="20"/>
        </w:rPr>
        <w:t>WORK ORDER FORM (SAMPLE)</w:t>
      </w:r>
    </w:p>
    <w:p w14:paraId="637365C9" w14:textId="77777777" w:rsidR="00AA7320" w:rsidRPr="00096046" w:rsidRDefault="00AA7320" w:rsidP="00AA7320">
      <w:pPr>
        <w:ind w:firstLine="86"/>
        <w:jc w:val="center"/>
        <w:rPr>
          <w:rFonts w:ascii="Arial" w:hAnsi="Arial"/>
          <w:b/>
          <w:sz w:val="20"/>
        </w:rPr>
      </w:pPr>
    </w:p>
    <w:p w14:paraId="5D14B1B9" w14:textId="77777777" w:rsidR="00AA7320" w:rsidRPr="00096046" w:rsidRDefault="00AA7320" w:rsidP="00AA7320">
      <w:pPr>
        <w:rPr>
          <w:rFonts w:ascii="Arial" w:hAnsi="Arial"/>
          <w:b/>
          <w:sz w:val="20"/>
        </w:rPr>
      </w:pPr>
    </w:p>
    <w:p w14:paraId="7DF30103" w14:textId="77777777" w:rsidR="00AA7320" w:rsidRPr="00096046" w:rsidRDefault="00AA7320" w:rsidP="00AA7320">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13549F2C" wp14:editId="306B162E">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76E95256" w14:textId="77777777" w:rsidTr="006A2E24">
        <w:trPr>
          <w:cantSplit/>
          <w:trHeight w:hRule="exact" w:val="260"/>
        </w:trPr>
        <w:tc>
          <w:tcPr>
            <w:tcW w:w="10696" w:type="dxa"/>
            <w:gridSpan w:val="8"/>
          </w:tcPr>
          <w:p w14:paraId="6E7AC520"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4F523614" w14:textId="77777777" w:rsidTr="006A2E24">
        <w:trPr>
          <w:cantSplit/>
          <w:trHeight w:hRule="exact" w:val="314"/>
        </w:trPr>
        <w:tc>
          <w:tcPr>
            <w:tcW w:w="5043" w:type="dxa"/>
            <w:gridSpan w:val="4"/>
          </w:tcPr>
          <w:p w14:paraId="700894DE"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1443EA95"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0C8B1931"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4A920A0A" w14:textId="77777777" w:rsidTr="006A2E24">
        <w:trPr>
          <w:cantSplit/>
          <w:trHeight w:hRule="exact" w:val="254"/>
        </w:trPr>
        <w:tc>
          <w:tcPr>
            <w:tcW w:w="5043" w:type="dxa"/>
            <w:gridSpan w:val="4"/>
            <w:tcBorders>
              <w:bottom w:val="single" w:sz="6" w:space="0" w:color="auto"/>
            </w:tcBorders>
          </w:tcPr>
          <w:p w14:paraId="1FF18FD5"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1127ADCE"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3A437FFE"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08F44CDB" w14:textId="77777777" w:rsidTr="006A2E24">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14:paraId="5F980882" w14:textId="77777777" w:rsidR="00AA7320" w:rsidRPr="00096046" w:rsidRDefault="00AA7320" w:rsidP="00EA5600">
            <w:pPr>
              <w:rPr>
                <w:rFonts w:ascii="Arial" w:hAnsi="Arial"/>
                <w:sz w:val="18"/>
              </w:rPr>
            </w:pPr>
            <w:r w:rsidRPr="00096046">
              <w:rPr>
                <w:rFonts w:ascii="Arial" w:hAnsi="Arial"/>
                <w:sz w:val="18"/>
              </w:rPr>
              <w:t>FEDERAL EMPLOYER ID NUMBER</w:t>
            </w:r>
          </w:p>
          <w:p w14:paraId="668B4C20" w14:textId="77777777" w:rsidR="00AA7320" w:rsidRPr="00096046" w:rsidRDefault="00AA7320" w:rsidP="00EA5600">
            <w:pPr>
              <w:spacing w:before="40"/>
              <w:rPr>
                <w:rFonts w:ascii="Arial" w:hAnsi="Arial"/>
                <w:sz w:val="18"/>
              </w:rPr>
            </w:pPr>
          </w:p>
        </w:tc>
      </w:tr>
      <w:tr w:rsidR="00AA7320" w:rsidRPr="005376D4" w14:paraId="547C19BE" w14:textId="77777777" w:rsidTr="006A2E24">
        <w:trPr>
          <w:cantSplit/>
          <w:trHeight w:hRule="exact" w:val="346"/>
        </w:trPr>
        <w:tc>
          <w:tcPr>
            <w:tcW w:w="7937" w:type="dxa"/>
            <w:gridSpan w:val="6"/>
            <w:tcBorders>
              <w:bottom w:val="single" w:sz="6" w:space="0" w:color="auto"/>
              <w:right w:val="single" w:sz="4" w:space="0" w:color="auto"/>
            </w:tcBorders>
          </w:tcPr>
          <w:p w14:paraId="1F35303F"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688ADB0"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51FBF17A" w14:textId="77777777" w:rsidTr="006A2E24">
        <w:trPr>
          <w:cantSplit/>
          <w:trHeight w:hRule="exact" w:val="666"/>
        </w:trPr>
        <w:tc>
          <w:tcPr>
            <w:tcW w:w="540" w:type="dxa"/>
            <w:gridSpan w:val="2"/>
            <w:tcBorders>
              <w:top w:val="double" w:sz="6" w:space="0" w:color="auto"/>
            </w:tcBorders>
          </w:tcPr>
          <w:p w14:paraId="37F481F0"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14:paraId="3A29ADF4" w14:textId="77777777"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0C64AF">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6C033457"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6E293907" w14:textId="77777777" w:rsidTr="006A2E24">
        <w:trPr>
          <w:cantSplit/>
          <w:trHeight w:hRule="exact" w:val="259"/>
        </w:trPr>
        <w:tc>
          <w:tcPr>
            <w:tcW w:w="540" w:type="dxa"/>
            <w:gridSpan w:val="2"/>
            <w:tcBorders>
              <w:top w:val="single" w:sz="6" w:space="0" w:color="auto"/>
            </w:tcBorders>
          </w:tcPr>
          <w:p w14:paraId="496BC989"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471F5C0B"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191AF295" w14:textId="77777777" w:rsidR="00AA7320" w:rsidRPr="00096046" w:rsidRDefault="00AA7320" w:rsidP="00EA5600">
            <w:pPr>
              <w:jc w:val="both"/>
              <w:rPr>
                <w:rFonts w:ascii="Arial" w:hAnsi="Arial"/>
                <w:b/>
                <w:sz w:val="20"/>
              </w:rPr>
            </w:pPr>
            <w:r>
              <w:rPr>
                <w:rFonts w:ascii="Arial" w:hAnsi="Arial" w:cs="Arial"/>
                <w:b/>
                <w:sz w:val="20"/>
              </w:rPr>
              <w:t>TBD</w:t>
            </w:r>
          </w:p>
        </w:tc>
        <w:tc>
          <w:tcPr>
            <w:tcW w:w="3599" w:type="dxa"/>
            <w:gridSpan w:val="2"/>
            <w:tcBorders>
              <w:left w:val="nil"/>
            </w:tcBorders>
          </w:tcPr>
          <w:p w14:paraId="39D8F6C7"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537FF00E" w14:textId="77777777" w:rsidR="00AA7320" w:rsidRPr="00096046" w:rsidRDefault="00AA7320" w:rsidP="00EA5600">
            <w:pPr>
              <w:jc w:val="both"/>
              <w:rPr>
                <w:rFonts w:ascii="Arial" w:hAnsi="Arial"/>
                <w:sz w:val="20"/>
              </w:rPr>
            </w:pPr>
            <w:r>
              <w:rPr>
                <w:rFonts w:ascii="Arial" w:hAnsi="Arial" w:cs="Arial"/>
                <w:b/>
                <w:sz w:val="20"/>
              </w:rPr>
              <w:t>TBD</w:t>
            </w:r>
            <w:r w:rsidRPr="005376D4">
              <w:rPr>
                <w:rFonts w:ascii="Arial" w:hAnsi="Arial" w:cs="Arial"/>
                <w:b/>
                <w:sz w:val="20"/>
              </w:rPr>
              <w:t>.</w:t>
            </w:r>
          </w:p>
        </w:tc>
      </w:tr>
      <w:tr w:rsidR="00AA7320" w:rsidRPr="005376D4" w14:paraId="75E0F7C6" w14:textId="77777777" w:rsidTr="006A2E24">
        <w:trPr>
          <w:cantSplit/>
          <w:trHeight w:hRule="exact" w:val="86"/>
        </w:trPr>
        <w:tc>
          <w:tcPr>
            <w:tcW w:w="10696" w:type="dxa"/>
            <w:gridSpan w:val="8"/>
            <w:tcBorders>
              <w:bottom w:val="single" w:sz="4" w:space="0" w:color="auto"/>
            </w:tcBorders>
          </w:tcPr>
          <w:p w14:paraId="3E7DA99E" w14:textId="77777777" w:rsidR="00AA7320" w:rsidRPr="005376D4" w:rsidRDefault="00AA7320" w:rsidP="00EA5600">
            <w:pPr>
              <w:jc w:val="both"/>
              <w:rPr>
                <w:rFonts w:ascii="Arial" w:hAnsi="Arial" w:cs="Arial"/>
                <w:sz w:val="20"/>
              </w:rPr>
            </w:pPr>
          </w:p>
        </w:tc>
      </w:tr>
      <w:tr w:rsidR="00AA7320" w:rsidRPr="005376D4" w14:paraId="6A50C004" w14:textId="77777777" w:rsidTr="006A2E24">
        <w:trPr>
          <w:cantSplit/>
          <w:trHeight w:hRule="exact" w:val="424"/>
        </w:trPr>
        <w:tc>
          <w:tcPr>
            <w:tcW w:w="540" w:type="dxa"/>
            <w:gridSpan w:val="2"/>
            <w:tcBorders>
              <w:bottom w:val="single" w:sz="4" w:space="0" w:color="auto"/>
            </w:tcBorders>
            <w:shd w:val="clear" w:color="auto" w:fill="auto"/>
          </w:tcPr>
          <w:p w14:paraId="528E5DEA"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14:paraId="3AB5C4EE"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0C64A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AA7320" w:rsidRPr="005376D4" w14:paraId="2A4081AD" w14:textId="77777777" w:rsidTr="006A2E24">
        <w:trPr>
          <w:cantSplit/>
          <w:trHeight w:hRule="exact" w:val="1686"/>
        </w:trPr>
        <w:tc>
          <w:tcPr>
            <w:tcW w:w="540" w:type="dxa"/>
            <w:gridSpan w:val="2"/>
            <w:tcBorders>
              <w:top w:val="single" w:sz="4" w:space="0" w:color="auto"/>
            </w:tcBorders>
            <w:shd w:val="clear" w:color="auto" w:fill="auto"/>
          </w:tcPr>
          <w:p w14:paraId="36E34653"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480DB512"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50E841FD" w14:textId="77777777" w:rsidR="00AA7320" w:rsidRPr="005376D4" w:rsidRDefault="00AA7320" w:rsidP="00EA5600">
            <w:pPr>
              <w:tabs>
                <w:tab w:val="left" w:pos="338"/>
              </w:tabs>
              <w:jc w:val="both"/>
              <w:rPr>
                <w:rFonts w:ascii="Arial" w:hAnsi="Arial" w:cs="Arial"/>
                <w:sz w:val="20"/>
              </w:rPr>
            </w:pPr>
          </w:p>
          <w:p w14:paraId="79386791" w14:textId="77777777" w:rsidR="00AA7320" w:rsidRPr="005376D4" w:rsidRDefault="00AA7320" w:rsidP="00EA5600">
            <w:pPr>
              <w:tabs>
                <w:tab w:val="left" w:pos="338"/>
              </w:tabs>
              <w:jc w:val="both"/>
              <w:rPr>
                <w:rFonts w:ascii="Arial" w:hAnsi="Arial" w:cs="Arial"/>
                <w:sz w:val="20"/>
              </w:rPr>
            </w:pPr>
          </w:p>
          <w:p w14:paraId="03EA0BA8"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0C64A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44CDE7C0" w14:textId="77777777" w:rsidR="00AA7320" w:rsidRPr="005376D4" w:rsidRDefault="00AA7320" w:rsidP="00EA5600">
            <w:pPr>
              <w:tabs>
                <w:tab w:val="left" w:pos="338"/>
              </w:tabs>
              <w:jc w:val="both"/>
              <w:rPr>
                <w:rFonts w:ascii="Arial" w:hAnsi="Arial" w:cs="Arial"/>
                <w:sz w:val="20"/>
              </w:rPr>
            </w:pPr>
          </w:p>
        </w:tc>
      </w:tr>
      <w:tr w:rsidR="00AA7320" w:rsidRPr="005376D4" w14:paraId="3FC09F72" w14:textId="77777777" w:rsidTr="006A2E24">
        <w:trPr>
          <w:cantSplit/>
          <w:trHeight w:hRule="exact" w:val="80"/>
        </w:trPr>
        <w:tc>
          <w:tcPr>
            <w:tcW w:w="10696" w:type="dxa"/>
            <w:gridSpan w:val="8"/>
            <w:tcBorders>
              <w:bottom w:val="single" w:sz="6" w:space="0" w:color="auto"/>
            </w:tcBorders>
          </w:tcPr>
          <w:p w14:paraId="07BB83EC" w14:textId="77777777" w:rsidR="00AA7320" w:rsidRPr="005376D4" w:rsidRDefault="00AA7320" w:rsidP="00EA5600">
            <w:pPr>
              <w:jc w:val="both"/>
              <w:rPr>
                <w:rFonts w:ascii="Arial" w:hAnsi="Arial" w:cs="Arial"/>
                <w:sz w:val="20"/>
              </w:rPr>
            </w:pPr>
          </w:p>
        </w:tc>
      </w:tr>
      <w:tr w:rsidR="00AA7320" w:rsidRPr="005376D4" w14:paraId="19E18373" w14:textId="77777777" w:rsidTr="006A2E24">
        <w:trPr>
          <w:cantSplit/>
          <w:trHeight w:hRule="exact" w:val="1349"/>
        </w:trPr>
        <w:tc>
          <w:tcPr>
            <w:tcW w:w="540" w:type="dxa"/>
            <w:gridSpan w:val="2"/>
          </w:tcPr>
          <w:p w14:paraId="5BB1A06B"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48641811" w14:textId="77777777"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w:t>
            </w:r>
            <w:proofErr w:type="gramStart"/>
            <w:r w:rsidRPr="005376D4">
              <w:rPr>
                <w:rFonts w:ascii="Arial" w:hAnsi="Arial" w:cs="Arial"/>
                <w:sz w:val="20"/>
              </w:rPr>
              <w:t>is issued</w:t>
            </w:r>
            <w:proofErr w:type="gramEnd"/>
            <w:r w:rsidRPr="005376D4">
              <w:rPr>
                <w:rFonts w:ascii="Arial" w:hAnsi="Arial" w:cs="Arial"/>
                <w:sz w:val="20"/>
              </w:rPr>
              <w:t xml:space="preserve"> pursuant to Contract No. </w:t>
            </w:r>
            <w:r w:rsidR="00A47B7A">
              <w:rPr>
                <w:rFonts w:ascii="Arial" w:hAnsi="Arial" w:cs="Arial"/>
                <w:sz w:val="20"/>
              </w:rPr>
              <w:t>[_____________</w:t>
            </w:r>
            <w:proofErr w:type="gramStart"/>
            <w:r w:rsidR="00A47B7A">
              <w:rPr>
                <w:rFonts w:ascii="Arial" w:hAnsi="Arial" w:cs="Arial"/>
                <w:sz w:val="20"/>
              </w:rPr>
              <w:t>]</w:t>
            </w:r>
            <w:r w:rsidRPr="005376D4">
              <w:rPr>
                <w:rFonts w:ascii="Arial" w:hAnsi="Arial" w:cs="Arial"/>
                <w:sz w:val="20"/>
              </w:rPr>
              <w:t>between</w:t>
            </w:r>
            <w:proofErr w:type="gramEnd"/>
            <w:r w:rsidRPr="005376D4">
              <w:rPr>
                <w:rFonts w:ascii="Arial" w:hAnsi="Arial" w:cs="Arial"/>
                <w:sz w:val="20"/>
              </w:rPr>
              <w:t xml:space="preserve"> the Judicial Council of California and the </w:t>
            </w:r>
            <w:r w:rsidR="000C64AF">
              <w:rPr>
                <w:rFonts w:ascii="Arial" w:hAnsi="Arial" w:cs="Arial"/>
                <w:sz w:val="20"/>
              </w:rPr>
              <w:t>Vendor</w:t>
            </w:r>
            <w:r w:rsidRPr="005376D4">
              <w:rPr>
                <w:rFonts w:ascii="Arial" w:hAnsi="Arial" w:cs="Arial"/>
                <w:sz w:val="20"/>
              </w:rPr>
              <w:t>.</w:t>
            </w:r>
          </w:p>
          <w:p w14:paraId="42FC0CEE" w14:textId="77777777" w:rsidR="00AA7320" w:rsidRPr="005376D4" w:rsidRDefault="00AA7320" w:rsidP="00EA5600">
            <w:pPr>
              <w:spacing w:before="20"/>
              <w:ind w:right="72"/>
              <w:jc w:val="both"/>
              <w:rPr>
                <w:rFonts w:ascii="Arial" w:hAnsi="Arial" w:cs="Arial"/>
                <w:sz w:val="20"/>
              </w:rPr>
            </w:pPr>
          </w:p>
          <w:p w14:paraId="5A88EE9C"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5236C2F1" w14:textId="77777777" w:rsidR="00AA7320" w:rsidRPr="005376D4" w:rsidRDefault="00AA7320" w:rsidP="00EA5600">
            <w:pPr>
              <w:spacing w:before="20"/>
              <w:ind w:right="72"/>
              <w:jc w:val="both"/>
              <w:rPr>
                <w:rFonts w:ascii="Arial" w:hAnsi="Arial" w:cs="Arial"/>
                <w:sz w:val="20"/>
              </w:rPr>
            </w:pPr>
          </w:p>
        </w:tc>
      </w:tr>
      <w:tr w:rsidR="00AA7320" w:rsidRPr="005376D4" w14:paraId="76731809" w14:textId="77777777" w:rsidTr="006A2E24">
        <w:trPr>
          <w:cantSplit/>
          <w:trHeight w:hRule="exact" w:val="80"/>
        </w:trPr>
        <w:tc>
          <w:tcPr>
            <w:tcW w:w="10696" w:type="dxa"/>
            <w:gridSpan w:val="8"/>
            <w:tcBorders>
              <w:bottom w:val="single" w:sz="4" w:space="0" w:color="auto"/>
            </w:tcBorders>
          </w:tcPr>
          <w:p w14:paraId="7B7C9BD4" w14:textId="77777777" w:rsidR="00AA7320" w:rsidRPr="005376D4" w:rsidRDefault="00AA7320" w:rsidP="00EA5600">
            <w:pPr>
              <w:rPr>
                <w:rFonts w:ascii="Arial" w:hAnsi="Arial" w:cs="Arial"/>
                <w:sz w:val="20"/>
              </w:rPr>
            </w:pPr>
          </w:p>
        </w:tc>
      </w:tr>
      <w:tr w:rsidR="00AA7320" w:rsidRPr="005376D4" w14:paraId="5D240EAF" w14:textId="77777777" w:rsidTr="006A2E24">
        <w:trPr>
          <w:cantSplit/>
          <w:trHeight w:hRule="exact" w:val="280"/>
        </w:trPr>
        <w:tc>
          <w:tcPr>
            <w:tcW w:w="540" w:type="dxa"/>
            <w:gridSpan w:val="2"/>
          </w:tcPr>
          <w:p w14:paraId="386E1392" w14:textId="77777777" w:rsidR="00AA7320" w:rsidRPr="005376D4" w:rsidRDefault="00AA7320" w:rsidP="00EA5600">
            <w:pPr>
              <w:rPr>
                <w:rFonts w:ascii="Arial" w:hAnsi="Arial" w:cs="Arial"/>
                <w:sz w:val="20"/>
              </w:rPr>
            </w:pPr>
          </w:p>
        </w:tc>
        <w:tc>
          <w:tcPr>
            <w:tcW w:w="10156" w:type="dxa"/>
            <w:gridSpan w:val="6"/>
          </w:tcPr>
          <w:p w14:paraId="71F19D14"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57B1FA8E" w14:textId="77777777" w:rsidTr="006A2E24">
        <w:trPr>
          <w:cantSplit/>
          <w:trHeight w:hRule="exact" w:val="80"/>
        </w:trPr>
        <w:tc>
          <w:tcPr>
            <w:tcW w:w="540" w:type="dxa"/>
            <w:gridSpan w:val="2"/>
          </w:tcPr>
          <w:p w14:paraId="4B544AAE" w14:textId="77777777" w:rsidR="00AA7320" w:rsidRPr="005376D4" w:rsidRDefault="00AA7320" w:rsidP="00EA5600">
            <w:pPr>
              <w:rPr>
                <w:rFonts w:ascii="Arial" w:hAnsi="Arial" w:cs="Arial"/>
                <w:sz w:val="20"/>
              </w:rPr>
            </w:pPr>
          </w:p>
        </w:tc>
        <w:tc>
          <w:tcPr>
            <w:tcW w:w="10156" w:type="dxa"/>
            <w:gridSpan w:val="6"/>
          </w:tcPr>
          <w:p w14:paraId="7BC1DFC1" w14:textId="77777777" w:rsidR="00AA7320" w:rsidRPr="005376D4" w:rsidRDefault="00AA7320" w:rsidP="00EA5600">
            <w:pPr>
              <w:rPr>
                <w:rFonts w:ascii="Arial" w:hAnsi="Arial" w:cs="Arial"/>
                <w:sz w:val="20"/>
              </w:rPr>
            </w:pPr>
          </w:p>
        </w:tc>
      </w:tr>
      <w:tr w:rsidR="00AA7320" w:rsidRPr="005376D4" w14:paraId="785E987C" w14:textId="77777777" w:rsidTr="006A2E24">
        <w:trPr>
          <w:cantSplit/>
          <w:trHeight w:hRule="exact" w:val="80"/>
        </w:trPr>
        <w:tc>
          <w:tcPr>
            <w:tcW w:w="540" w:type="dxa"/>
            <w:gridSpan w:val="2"/>
          </w:tcPr>
          <w:p w14:paraId="61E5F4C6" w14:textId="77777777" w:rsidR="00AA7320" w:rsidRPr="005376D4" w:rsidRDefault="00AA7320" w:rsidP="00EA5600">
            <w:pPr>
              <w:rPr>
                <w:rFonts w:ascii="Arial" w:hAnsi="Arial" w:cs="Arial"/>
                <w:sz w:val="20"/>
              </w:rPr>
            </w:pPr>
          </w:p>
        </w:tc>
        <w:tc>
          <w:tcPr>
            <w:tcW w:w="10156" w:type="dxa"/>
            <w:gridSpan w:val="6"/>
          </w:tcPr>
          <w:p w14:paraId="4DEC2BF1" w14:textId="77777777" w:rsidR="00AA7320" w:rsidRPr="005376D4" w:rsidRDefault="00AA7320" w:rsidP="00EA5600">
            <w:pPr>
              <w:rPr>
                <w:rFonts w:ascii="Arial" w:hAnsi="Arial" w:cs="Arial"/>
                <w:sz w:val="20"/>
              </w:rPr>
            </w:pPr>
          </w:p>
        </w:tc>
      </w:tr>
      <w:tr w:rsidR="00AA7320" w:rsidRPr="005376D4" w14:paraId="164ED0FA" w14:textId="77777777" w:rsidTr="006A2E24">
        <w:trPr>
          <w:cantSplit/>
          <w:trHeight w:hRule="exact" w:val="80"/>
        </w:trPr>
        <w:tc>
          <w:tcPr>
            <w:tcW w:w="540" w:type="dxa"/>
            <w:gridSpan w:val="2"/>
          </w:tcPr>
          <w:p w14:paraId="600CC861" w14:textId="77777777" w:rsidR="00AA7320" w:rsidRPr="005376D4" w:rsidRDefault="00AA7320" w:rsidP="00EA5600">
            <w:pPr>
              <w:rPr>
                <w:rFonts w:ascii="Arial" w:hAnsi="Arial" w:cs="Arial"/>
                <w:sz w:val="20"/>
              </w:rPr>
            </w:pPr>
          </w:p>
        </w:tc>
        <w:tc>
          <w:tcPr>
            <w:tcW w:w="10156" w:type="dxa"/>
            <w:gridSpan w:val="6"/>
            <w:tcBorders>
              <w:left w:val="nil"/>
            </w:tcBorders>
          </w:tcPr>
          <w:p w14:paraId="65700A7A" w14:textId="77777777" w:rsidR="00AA7320" w:rsidRPr="005376D4" w:rsidRDefault="00AA7320" w:rsidP="00EA5600">
            <w:pPr>
              <w:rPr>
                <w:rFonts w:ascii="Arial" w:hAnsi="Arial" w:cs="Arial"/>
                <w:sz w:val="20"/>
              </w:rPr>
            </w:pPr>
          </w:p>
        </w:tc>
      </w:tr>
      <w:tr w:rsidR="00AA7320" w:rsidRPr="005376D4" w14:paraId="1CBBAB14" w14:textId="77777777" w:rsidTr="006A2E24">
        <w:trPr>
          <w:cantSplit/>
          <w:trHeight w:hRule="exact" w:val="80"/>
        </w:trPr>
        <w:tc>
          <w:tcPr>
            <w:tcW w:w="540" w:type="dxa"/>
            <w:gridSpan w:val="2"/>
          </w:tcPr>
          <w:p w14:paraId="68B3B473" w14:textId="77777777" w:rsidR="00AA7320" w:rsidRPr="005376D4" w:rsidRDefault="00AA7320" w:rsidP="00EA5600">
            <w:pPr>
              <w:rPr>
                <w:rFonts w:ascii="Arial" w:hAnsi="Arial" w:cs="Arial"/>
                <w:sz w:val="20"/>
              </w:rPr>
            </w:pPr>
          </w:p>
        </w:tc>
        <w:tc>
          <w:tcPr>
            <w:tcW w:w="10156" w:type="dxa"/>
            <w:gridSpan w:val="6"/>
            <w:tcBorders>
              <w:left w:val="nil"/>
            </w:tcBorders>
          </w:tcPr>
          <w:p w14:paraId="511E915E" w14:textId="77777777" w:rsidR="00AA7320" w:rsidRPr="005376D4" w:rsidRDefault="00AA7320" w:rsidP="00EA5600">
            <w:pPr>
              <w:rPr>
                <w:rFonts w:ascii="Arial" w:hAnsi="Arial" w:cs="Arial"/>
                <w:sz w:val="20"/>
              </w:rPr>
            </w:pPr>
          </w:p>
        </w:tc>
      </w:tr>
      <w:tr w:rsidR="00AA7320" w:rsidRPr="005376D4" w14:paraId="5A6539A3"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669ECF44" w14:textId="77777777" w:rsidR="00AA7320" w:rsidRPr="005376D4" w:rsidRDefault="00AA7320" w:rsidP="00EA5600">
            <w:pPr>
              <w:tabs>
                <w:tab w:val="left" w:pos="3600"/>
              </w:tabs>
              <w:spacing w:line="60" w:lineRule="auto"/>
              <w:jc w:val="center"/>
              <w:rPr>
                <w:rFonts w:ascii="Arial" w:hAnsi="Arial" w:cs="Arial"/>
                <w:b/>
                <w:sz w:val="20"/>
              </w:rPr>
            </w:pPr>
          </w:p>
          <w:p w14:paraId="75825BF6"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250EDAAA" w14:textId="77777777" w:rsidR="00AA7320" w:rsidRPr="005376D4" w:rsidRDefault="00AA7320" w:rsidP="00EA5600">
            <w:pPr>
              <w:tabs>
                <w:tab w:val="left" w:pos="3600"/>
              </w:tabs>
              <w:spacing w:line="60" w:lineRule="auto"/>
              <w:jc w:val="center"/>
              <w:rPr>
                <w:rFonts w:ascii="Arial" w:hAnsi="Arial" w:cs="Arial"/>
                <w:b/>
                <w:sz w:val="20"/>
              </w:rPr>
            </w:pPr>
          </w:p>
          <w:p w14:paraId="45E76D9F"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4BB20E8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14:paraId="786109FD"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w:t>
            </w:r>
          </w:p>
          <w:p w14:paraId="3DC91EB4"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Judicial Council of California</w:t>
            </w:r>
          </w:p>
          <w:p w14:paraId="67ABB987" w14:textId="77777777" w:rsidR="00AA7320" w:rsidRPr="005376D4" w:rsidRDefault="00AA7320" w:rsidP="00EA560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41F95D97" w14:textId="77777777"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0C64AF">
              <w:rPr>
                <w:rFonts w:ascii="Arial" w:hAnsi="Arial" w:cs="Arial"/>
                <w:sz w:val="20"/>
              </w:rPr>
              <w:t>VENDOR</w:t>
            </w:r>
            <w:r>
              <w:rPr>
                <w:rFonts w:ascii="Arial" w:hAnsi="Arial" w:cs="Arial"/>
                <w:sz w:val="20"/>
              </w:rPr>
              <w:t>’S</w:t>
            </w:r>
            <w:r w:rsidRPr="005376D4">
              <w:rPr>
                <w:rFonts w:ascii="Arial" w:hAnsi="Arial" w:cs="Arial"/>
                <w:sz w:val="20"/>
              </w:rPr>
              <w:t xml:space="preserve"> NAME </w:t>
            </w:r>
            <w:r w:rsidRPr="005376D4">
              <w:rPr>
                <w:rFonts w:ascii="Arial" w:hAnsi="Arial" w:cs="Arial"/>
                <w:i/>
                <w:sz w:val="20"/>
              </w:rPr>
              <w:t xml:space="preserve">(if </w:t>
            </w:r>
            <w:r w:rsidR="000C64AF">
              <w:rPr>
                <w:rFonts w:ascii="Arial" w:hAnsi="Arial" w:cs="Arial"/>
                <w:i/>
                <w:sz w:val="20"/>
              </w:rPr>
              <w:t>Vendor</w:t>
            </w:r>
            <w:r w:rsidRPr="005376D4">
              <w:rPr>
                <w:rFonts w:ascii="Arial" w:hAnsi="Arial" w:cs="Arial"/>
                <w:i/>
                <w:sz w:val="20"/>
              </w:rPr>
              <w:t xml:space="preserve"> is not an individual person, state whether </w:t>
            </w:r>
            <w:r w:rsidR="000C64AF">
              <w:rPr>
                <w:rFonts w:ascii="Arial" w:hAnsi="Arial" w:cs="Arial"/>
                <w:i/>
                <w:sz w:val="20"/>
              </w:rPr>
              <w:t>Vendor</w:t>
            </w:r>
            <w:r w:rsidRPr="005376D4">
              <w:rPr>
                <w:rFonts w:ascii="Arial" w:hAnsi="Arial" w:cs="Arial"/>
                <w:i/>
                <w:sz w:val="20"/>
              </w:rPr>
              <w:t xml:space="preserve"> is a   corporation, partnership, etc.)  </w:t>
            </w:r>
          </w:p>
          <w:p w14:paraId="168832C3" w14:textId="77777777" w:rsidR="00AA7320" w:rsidRPr="005376D4" w:rsidRDefault="00AA7320" w:rsidP="00EA560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14:paraId="02103291" w14:textId="77777777" w:rsidR="00AA7320" w:rsidRPr="005376D4" w:rsidRDefault="00AA7320" w:rsidP="00EA5600">
            <w:pPr>
              <w:tabs>
                <w:tab w:val="left" w:pos="3600"/>
              </w:tabs>
              <w:rPr>
                <w:rFonts w:ascii="Arial" w:hAnsi="Arial" w:cs="Arial"/>
                <w:b/>
                <w:sz w:val="20"/>
              </w:rPr>
            </w:pPr>
          </w:p>
          <w:p w14:paraId="4270A258" w14:textId="77777777" w:rsidR="00AA7320" w:rsidRPr="005376D4" w:rsidRDefault="00AA7320" w:rsidP="00EA5600">
            <w:pPr>
              <w:tabs>
                <w:tab w:val="left" w:pos="3600"/>
              </w:tabs>
              <w:rPr>
                <w:rFonts w:ascii="Arial" w:hAnsi="Arial" w:cs="Arial"/>
                <w:sz w:val="20"/>
              </w:rPr>
            </w:pPr>
          </w:p>
          <w:p w14:paraId="7610D040" w14:textId="77777777" w:rsidR="00AA7320" w:rsidRPr="005376D4" w:rsidRDefault="00AA7320" w:rsidP="00EA5600">
            <w:pPr>
              <w:tabs>
                <w:tab w:val="left" w:pos="3600"/>
              </w:tabs>
              <w:rPr>
                <w:rFonts w:ascii="Arial" w:hAnsi="Arial" w:cs="Arial"/>
                <w:sz w:val="20"/>
              </w:rPr>
            </w:pPr>
          </w:p>
          <w:p w14:paraId="7E1226A0" w14:textId="77777777" w:rsidR="00AA7320" w:rsidRPr="005376D4" w:rsidRDefault="00AA7320" w:rsidP="00EA5600">
            <w:pPr>
              <w:tabs>
                <w:tab w:val="left" w:pos="3600"/>
              </w:tabs>
              <w:rPr>
                <w:rFonts w:ascii="Arial" w:hAnsi="Arial" w:cs="Arial"/>
                <w:sz w:val="20"/>
              </w:rPr>
            </w:pPr>
          </w:p>
          <w:p w14:paraId="1960C03D"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14:paraId="2FBB9E3B" w14:textId="77777777" w:rsidR="00AA7320" w:rsidRPr="005376D4" w:rsidRDefault="00AA7320" w:rsidP="00EA5600">
            <w:pPr>
              <w:tabs>
                <w:tab w:val="left" w:pos="3600"/>
              </w:tabs>
              <w:rPr>
                <w:rFonts w:ascii="Arial" w:hAnsi="Arial" w:cs="Arial"/>
                <w:sz w:val="20"/>
              </w:rPr>
            </w:pPr>
          </w:p>
        </w:tc>
      </w:tr>
      <w:tr w:rsidR="00AA7320" w:rsidRPr="005376D4" w14:paraId="3B2A54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14:paraId="08E3593D"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4E31BA1"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67A7B83E"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28540AAD"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1F8CCF65"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62025C02"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0F90A826" w14:textId="77777777" w:rsidR="00AA7320" w:rsidRPr="00096046" w:rsidRDefault="00AA7320" w:rsidP="00EA5600">
            <w:pPr>
              <w:tabs>
                <w:tab w:val="left" w:pos="3600"/>
              </w:tabs>
              <w:rPr>
                <w:rFonts w:ascii="Arial" w:hAnsi="Arial"/>
                <w:sz w:val="20"/>
              </w:rPr>
            </w:pPr>
          </w:p>
          <w:p w14:paraId="3B8F711A" w14:textId="77777777"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14:paraId="08F2CE3C"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65DE9AD4"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27E69859" w14:textId="77777777" w:rsidR="00AA7320" w:rsidRPr="005376D4" w:rsidRDefault="00AA7320" w:rsidP="00EA5600">
            <w:pPr>
              <w:tabs>
                <w:tab w:val="left" w:pos="3600"/>
              </w:tabs>
              <w:rPr>
                <w:rFonts w:ascii="Arial" w:hAnsi="Arial" w:cs="Arial"/>
                <w:sz w:val="20"/>
              </w:rPr>
            </w:pPr>
          </w:p>
          <w:p w14:paraId="546F664C"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50B454E3"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31297C28"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192D30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51"/>
        </w:trPr>
        <w:tc>
          <w:tcPr>
            <w:tcW w:w="4967" w:type="dxa"/>
            <w:gridSpan w:val="3"/>
            <w:tcBorders>
              <w:top w:val="single" w:sz="8" w:space="0" w:color="auto"/>
              <w:left w:val="single" w:sz="8" w:space="0" w:color="auto"/>
              <w:bottom w:val="single" w:sz="8" w:space="0" w:color="auto"/>
              <w:right w:val="single" w:sz="8" w:space="0" w:color="auto"/>
            </w:tcBorders>
          </w:tcPr>
          <w:p w14:paraId="77FD066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40EB2D1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36270F04"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75B449C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080610B" w14:textId="77777777" w:rsidR="00AA7320" w:rsidRPr="005376D4" w:rsidRDefault="00AA7320" w:rsidP="00EA5600">
            <w:pPr>
              <w:tabs>
                <w:tab w:val="left" w:pos="3600"/>
              </w:tabs>
              <w:rPr>
                <w:rFonts w:ascii="Arial" w:hAnsi="Arial" w:cs="Arial"/>
                <w:sz w:val="20"/>
              </w:rPr>
            </w:pPr>
          </w:p>
          <w:p w14:paraId="7817AA8D"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3EF6CEF8" w14:textId="777777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p>
          <w:p w14:paraId="1D6EE1BA"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41D66A0C"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59AF2127" w14:textId="77777777" w:rsidR="00AA7320" w:rsidRPr="00096046" w:rsidRDefault="00AA7320" w:rsidP="00EA5600">
            <w:pPr>
              <w:tabs>
                <w:tab w:val="left" w:pos="3600"/>
              </w:tabs>
              <w:rPr>
                <w:rFonts w:ascii="Arial" w:hAnsi="Arial"/>
                <w:sz w:val="20"/>
              </w:rPr>
            </w:pPr>
          </w:p>
          <w:p w14:paraId="2E97CA5B"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1234 Jones Court</w:t>
            </w:r>
          </w:p>
          <w:p w14:paraId="103AE233"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Suite 100</w:t>
            </w:r>
          </w:p>
          <w:p w14:paraId="3E046989"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Anywhere, CA 95630</w:t>
            </w:r>
          </w:p>
          <w:p w14:paraId="4A5190A6" w14:textId="77777777" w:rsidR="00AA7320" w:rsidRPr="00096046" w:rsidRDefault="00AA7320" w:rsidP="00EA5600">
            <w:pPr>
              <w:tabs>
                <w:tab w:val="left" w:pos="3600"/>
              </w:tabs>
              <w:rPr>
                <w:rFonts w:ascii="Arial" w:hAnsi="Arial"/>
                <w:color w:val="0000FF"/>
                <w:sz w:val="20"/>
              </w:rPr>
            </w:pPr>
          </w:p>
        </w:tc>
      </w:tr>
    </w:tbl>
    <w:p w14:paraId="1377D6B6" w14:textId="77777777" w:rsidR="00AA7320" w:rsidRPr="00096046" w:rsidRDefault="00AA7320" w:rsidP="00AA7320">
      <w:pPr>
        <w:jc w:val="center"/>
        <w:rPr>
          <w:rFonts w:ascii="Arial" w:hAnsi="Arial"/>
          <w:b/>
          <w:sz w:val="20"/>
        </w:rPr>
      </w:pPr>
    </w:p>
    <w:p w14:paraId="7774B7D1" w14:textId="77777777" w:rsidR="00AA7320" w:rsidRPr="0069033E" w:rsidRDefault="00AA7320" w:rsidP="00AA7320">
      <w:pPr>
        <w:jc w:val="center"/>
        <w:rPr>
          <w:rFonts w:ascii="Arial" w:hAnsi="Arial" w:cs="Arial"/>
          <w:b/>
          <w:i/>
          <w:color w:val="000000"/>
          <w:sz w:val="20"/>
        </w:rPr>
      </w:pPr>
      <w:r w:rsidRPr="0069033E">
        <w:rPr>
          <w:rFonts w:ascii="Arial" w:hAnsi="Arial" w:cs="Arial"/>
          <w:b/>
          <w:i/>
          <w:color w:val="000000"/>
          <w:sz w:val="20"/>
        </w:rPr>
        <w:t>END OF EXHIBIT G</w:t>
      </w:r>
    </w:p>
    <w:p w14:paraId="53BCB380" w14:textId="77777777" w:rsidR="00AA7320" w:rsidRDefault="00AA7320" w:rsidP="00AA7320"/>
    <w:p w14:paraId="5713620C" w14:textId="27CD4D95" w:rsidR="00CA0698" w:rsidRPr="008D0D7C" w:rsidRDefault="00CA0698">
      <w:pPr>
        <w:rPr>
          <w:rStyle w:val="Heading4Char"/>
          <w:rFonts w:ascii="Arial" w:eastAsiaTheme="minorEastAsia" w:hAnsi="Arial"/>
          <w:b/>
          <w:bCs w:val="0"/>
          <w:i w:val="0"/>
          <w:caps/>
          <w:sz w:val="20"/>
          <w:szCs w:val="20"/>
          <w:u w:val="single"/>
          <w:lang w:bidi="en-US"/>
        </w:rPr>
      </w:pPr>
    </w:p>
    <w:sectPr w:rsidR="00CA0698" w:rsidRPr="008D0D7C" w:rsidSect="003527C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47362" w14:textId="77777777" w:rsidR="00854247" w:rsidRDefault="00854247" w:rsidP="00437785">
      <w:r>
        <w:separator/>
      </w:r>
    </w:p>
  </w:endnote>
  <w:endnote w:type="continuationSeparator" w:id="0">
    <w:p w14:paraId="40423005" w14:textId="77777777" w:rsidR="00854247" w:rsidRDefault="00854247"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6272" w14:textId="77777777" w:rsidR="002515C2" w:rsidRDefault="002515C2"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4FE0874E" w14:textId="77777777" w:rsidR="002515C2" w:rsidRDefault="002515C2"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F87E" w14:textId="77777777" w:rsidR="00854247" w:rsidRDefault="00854247" w:rsidP="00437785">
      <w:r>
        <w:separator/>
      </w:r>
    </w:p>
  </w:footnote>
  <w:footnote w:type="continuationSeparator" w:id="0">
    <w:p w14:paraId="5BA2B843" w14:textId="77777777" w:rsidR="00854247" w:rsidRDefault="00854247"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A6D7A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20" w15:restartNumberingAfterBreak="0">
    <w:nsid w:val="3E3072C3"/>
    <w:multiLevelType w:val="multilevel"/>
    <w:tmpl w:val="CFD22194"/>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2"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5877511"/>
    <w:multiLevelType w:val="multilevel"/>
    <w:tmpl w:val="2528CB18"/>
    <w:numStyleLink w:val="MOUList"/>
  </w:abstractNum>
  <w:abstractNum w:abstractNumId="3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0" w15:restartNumberingAfterBreak="0">
    <w:nsid w:val="5BD82BF8"/>
    <w:multiLevelType w:val="multilevel"/>
    <w:tmpl w:val="1EB4581A"/>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sz w:val="20"/>
        <w:szCs w:val="24"/>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4"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6"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50"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1"/>
  </w:num>
  <w:num w:numId="4">
    <w:abstractNumId w:val="18"/>
  </w:num>
  <w:num w:numId="5">
    <w:abstractNumId w:val="12"/>
  </w:num>
  <w:num w:numId="6">
    <w:abstractNumId w:val="9"/>
  </w:num>
  <w:num w:numId="7">
    <w:abstractNumId w:val="29"/>
  </w:num>
  <w:num w:numId="8">
    <w:abstractNumId w:val="30"/>
  </w:num>
  <w:num w:numId="9">
    <w:abstractNumId w:val="8"/>
  </w:num>
  <w:num w:numId="10">
    <w:abstractNumId w:val="33"/>
  </w:num>
  <w:num w:numId="11">
    <w:abstractNumId w:val="4"/>
  </w:num>
  <w:num w:numId="12">
    <w:abstractNumId w:val="39"/>
  </w:num>
  <w:num w:numId="13">
    <w:abstractNumId w:val="43"/>
  </w:num>
  <w:num w:numId="14">
    <w:abstractNumId w:val="42"/>
  </w:num>
  <w:num w:numId="15">
    <w:abstractNumId w:val="3"/>
  </w:num>
  <w:num w:numId="16">
    <w:abstractNumId w:val="0"/>
  </w:num>
  <w:num w:numId="17">
    <w:abstractNumId w:val="31"/>
  </w:num>
  <w:num w:numId="18">
    <w:abstractNumId w:val="34"/>
  </w:num>
  <w:num w:numId="19">
    <w:abstractNumId w:val="23"/>
  </w:num>
  <w:num w:numId="20">
    <w:abstractNumId w:val="40"/>
  </w:num>
  <w:num w:numId="21">
    <w:abstractNumId w:val="22"/>
  </w:num>
  <w:num w:numId="22">
    <w:abstractNumId w:val="15"/>
  </w:num>
  <w:num w:numId="23">
    <w:abstractNumId w:val="25"/>
  </w:num>
  <w:num w:numId="24">
    <w:abstractNumId w:val="16"/>
  </w:num>
  <w:num w:numId="25">
    <w:abstractNumId w:val="44"/>
  </w:num>
  <w:num w:numId="26">
    <w:abstractNumId w:val="32"/>
  </w:num>
  <w:num w:numId="27">
    <w:abstractNumId w:val="3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7"/>
  </w:num>
  <w:num w:numId="29">
    <w:abstractNumId w:val="45"/>
  </w:num>
  <w:num w:numId="30">
    <w:abstractNumId w:val="24"/>
  </w:num>
  <w:num w:numId="31">
    <w:abstractNumId w:val="17"/>
  </w:num>
  <w:num w:numId="32">
    <w:abstractNumId w:val="35"/>
  </w:num>
  <w:num w:numId="33">
    <w:abstractNumId w:val="7"/>
  </w:num>
  <w:num w:numId="34">
    <w:abstractNumId w:val="1"/>
  </w:num>
  <w:num w:numId="35">
    <w:abstractNumId w:val="21"/>
  </w:num>
  <w:num w:numId="36">
    <w:abstractNumId w:val="14"/>
  </w:num>
  <w:num w:numId="37">
    <w:abstractNumId w:val="28"/>
  </w:num>
  <w:num w:numId="38">
    <w:abstractNumId w:val="50"/>
  </w:num>
  <w:num w:numId="39">
    <w:abstractNumId w:val="48"/>
  </w:num>
  <w:num w:numId="40">
    <w:abstractNumId w:val="46"/>
  </w:num>
  <w:num w:numId="41">
    <w:abstractNumId w:val="3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1"/>
  </w:num>
  <w:num w:numId="45">
    <w:abstractNumId w:val="6"/>
  </w:num>
  <w:num w:numId="46">
    <w:abstractNumId w:val="26"/>
  </w:num>
  <w:num w:numId="47">
    <w:abstractNumId w:val="36"/>
  </w:num>
  <w:num w:numId="48">
    <w:abstractNumId w:val="19"/>
  </w:num>
  <w:num w:numId="49">
    <w:abstractNumId w:val="27"/>
  </w:num>
  <w:num w:numId="50">
    <w:abstractNumId w:val="49"/>
  </w:num>
  <w:num w:numId="51">
    <w:abstractNumId w:val="2"/>
  </w:num>
  <w:num w:numId="52">
    <w:abstractNumId w:val="20"/>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12AE"/>
    <w:rsid w:val="0004230B"/>
    <w:rsid w:val="00042320"/>
    <w:rsid w:val="00042425"/>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172"/>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45EB"/>
    <w:rsid w:val="00115341"/>
    <w:rsid w:val="00115EF4"/>
    <w:rsid w:val="00116B8F"/>
    <w:rsid w:val="001205BF"/>
    <w:rsid w:val="001208E4"/>
    <w:rsid w:val="00120FD0"/>
    <w:rsid w:val="00120FFF"/>
    <w:rsid w:val="00121DDA"/>
    <w:rsid w:val="00122651"/>
    <w:rsid w:val="00122DF2"/>
    <w:rsid w:val="001267AC"/>
    <w:rsid w:val="001267D9"/>
    <w:rsid w:val="00127293"/>
    <w:rsid w:val="0012785C"/>
    <w:rsid w:val="00127E74"/>
    <w:rsid w:val="00127F59"/>
    <w:rsid w:val="00131B08"/>
    <w:rsid w:val="00132556"/>
    <w:rsid w:val="00132A64"/>
    <w:rsid w:val="001338FE"/>
    <w:rsid w:val="00133DDE"/>
    <w:rsid w:val="0013467E"/>
    <w:rsid w:val="00134BA5"/>
    <w:rsid w:val="00136F2A"/>
    <w:rsid w:val="001370CB"/>
    <w:rsid w:val="00142A64"/>
    <w:rsid w:val="00144EF7"/>
    <w:rsid w:val="0014500D"/>
    <w:rsid w:val="00146395"/>
    <w:rsid w:val="00146BA3"/>
    <w:rsid w:val="00150E36"/>
    <w:rsid w:val="00150FE1"/>
    <w:rsid w:val="001518DE"/>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2B2E"/>
    <w:rsid w:val="0017323E"/>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C0C"/>
    <w:rsid w:val="001C6F61"/>
    <w:rsid w:val="001D1513"/>
    <w:rsid w:val="001D21FE"/>
    <w:rsid w:val="001D22F3"/>
    <w:rsid w:val="001D5208"/>
    <w:rsid w:val="001D61F6"/>
    <w:rsid w:val="001D645F"/>
    <w:rsid w:val="001D7253"/>
    <w:rsid w:val="001E16FB"/>
    <w:rsid w:val="001E2002"/>
    <w:rsid w:val="001E2383"/>
    <w:rsid w:val="001E2738"/>
    <w:rsid w:val="001E2DA7"/>
    <w:rsid w:val="001E48A7"/>
    <w:rsid w:val="001E7141"/>
    <w:rsid w:val="001E73F9"/>
    <w:rsid w:val="001F1813"/>
    <w:rsid w:val="001F2C6A"/>
    <w:rsid w:val="001F2FD0"/>
    <w:rsid w:val="001F38CB"/>
    <w:rsid w:val="001F4718"/>
    <w:rsid w:val="001F4850"/>
    <w:rsid w:val="001F614A"/>
    <w:rsid w:val="001F69FA"/>
    <w:rsid w:val="001F6FAF"/>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2058"/>
    <w:rsid w:val="00222394"/>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5C2"/>
    <w:rsid w:val="00251F8F"/>
    <w:rsid w:val="00252642"/>
    <w:rsid w:val="00252FCB"/>
    <w:rsid w:val="00253223"/>
    <w:rsid w:val="002535F7"/>
    <w:rsid w:val="0025387D"/>
    <w:rsid w:val="0025465D"/>
    <w:rsid w:val="00255829"/>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C9B"/>
    <w:rsid w:val="002B7EAF"/>
    <w:rsid w:val="002C0630"/>
    <w:rsid w:val="002C16FD"/>
    <w:rsid w:val="002C1ED7"/>
    <w:rsid w:val="002C20A3"/>
    <w:rsid w:val="002C2357"/>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37F3"/>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0BC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3D46"/>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BDD"/>
    <w:rsid w:val="003F3D7E"/>
    <w:rsid w:val="003F477B"/>
    <w:rsid w:val="003F47A7"/>
    <w:rsid w:val="003F5A24"/>
    <w:rsid w:val="003F713C"/>
    <w:rsid w:val="003F7B50"/>
    <w:rsid w:val="00400295"/>
    <w:rsid w:val="00400BF6"/>
    <w:rsid w:val="0040297E"/>
    <w:rsid w:val="00402D43"/>
    <w:rsid w:val="004045D4"/>
    <w:rsid w:val="00405381"/>
    <w:rsid w:val="0040670D"/>
    <w:rsid w:val="00406EB1"/>
    <w:rsid w:val="00410E5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B7C0E"/>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5B"/>
    <w:rsid w:val="004D41EE"/>
    <w:rsid w:val="004D466F"/>
    <w:rsid w:val="004D5BFA"/>
    <w:rsid w:val="004E030C"/>
    <w:rsid w:val="004E28E9"/>
    <w:rsid w:val="004E474F"/>
    <w:rsid w:val="004E4AF2"/>
    <w:rsid w:val="004E5170"/>
    <w:rsid w:val="004E7173"/>
    <w:rsid w:val="004F086D"/>
    <w:rsid w:val="004F1317"/>
    <w:rsid w:val="004F27A1"/>
    <w:rsid w:val="004F29C7"/>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0113"/>
    <w:rsid w:val="0055258A"/>
    <w:rsid w:val="00553475"/>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778A"/>
    <w:rsid w:val="00597EA5"/>
    <w:rsid w:val="005A0064"/>
    <w:rsid w:val="005A2D8E"/>
    <w:rsid w:val="005A30BB"/>
    <w:rsid w:val="005A4F18"/>
    <w:rsid w:val="005A5C92"/>
    <w:rsid w:val="005A627F"/>
    <w:rsid w:val="005A6C1A"/>
    <w:rsid w:val="005A7142"/>
    <w:rsid w:val="005A7F56"/>
    <w:rsid w:val="005B0639"/>
    <w:rsid w:val="005B1DC0"/>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41A0"/>
    <w:rsid w:val="005E654B"/>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1942"/>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4FEE"/>
    <w:rsid w:val="00635DD8"/>
    <w:rsid w:val="0063628F"/>
    <w:rsid w:val="00636BAA"/>
    <w:rsid w:val="006402DE"/>
    <w:rsid w:val="00642075"/>
    <w:rsid w:val="006428A3"/>
    <w:rsid w:val="00642B89"/>
    <w:rsid w:val="00642D14"/>
    <w:rsid w:val="00644282"/>
    <w:rsid w:val="00646BDE"/>
    <w:rsid w:val="00646DDD"/>
    <w:rsid w:val="00646E7E"/>
    <w:rsid w:val="00647284"/>
    <w:rsid w:val="0065027A"/>
    <w:rsid w:val="00651DC8"/>
    <w:rsid w:val="00653423"/>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2E24"/>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2EA2"/>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16FC"/>
    <w:rsid w:val="007625C2"/>
    <w:rsid w:val="00765ABF"/>
    <w:rsid w:val="0076656F"/>
    <w:rsid w:val="00767122"/>
    <w:rsid w:val="00770A5C"/>
    <w:rsid w:val="0077288A"/>
    <w:rsid w:val="00772FAE"/>
    <w:rsid w:val="007739CC"/>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2AF6"/>
    <w:rsid w:val="007C3354"/>
    <w:rsid w:val="007C44A0"/>
    <w:rsid w:val="007C6AA3"/>
    <w:rsid w:val="007C6BB3"/>
    <w:rsid w:val="007C7BF2"/>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0806"/>
    <w:rsid w:val="007F106C"/>
    <w:rsid w:val="007F19CB"/>
    <w:rsid w:val="007F20A7"/>
    <w:rsid w:val="007F2A64"/>
    <w:rsid w:val="007F3498"/>
    <w:rsid w:val="007F51A2"/>
    <w:rsid w:val="00800B2D"/>
    <w:rsid w:val="008016F7"/>
    <w:rsid w:val="00801B94"/>
    <w:rsid w:val="0080206A"/>
    <w:rsid w:val="00802A84"/>
    <w:rsid w:val="00803B10"/>
    <w:rsid w:val="00805AD1"/>
    <w:rsid w:val="00806F13"/>
    <w:rsid w:val="00807BC8"/>
    <w:rsid w:val="0081021B"/>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247"/>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B15"/>
    <w:rsid w:val="00874CEB"/>
    <w:rsid w:val="0087581B"/>
    <w:rsid w:val="008758B9"/>
    <w:rsid w:val="00875E33"/>
    <w:rsid w:val="00875F65"/>
    <w:rsid w:val="008760B3"/>
    <w:rsid w:val="00876F69"/>
    <w:rsid w:val="0087700E"/>
    <w:rsid w:val="00877076"/>
    <w:rsid w:val="008778EB"/>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11C2"/>
    <w:rsid w:val="008A2A3B"/>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0D7C"/>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285C"/>
    <w:rsid w:val="00942B7D"/>
    <w:rsid w:val="00944075"/>
    <w:rsid w:val="009454B6"/>
    <w:rsid w:val="00945E3C"/>
    <w:rsid w:val="0094612E"/>
    <w:rsid w:val="00946515"/>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5AD"/>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2D1"/>
    <w:rsid w:val="009F3431"/>
    <w:rsid w:val="009F3C91"/>
    <w:rsid w:val="009F40AB"/>
    <w:rsid w:val="009F45D5"/>
    <w:rsid w:val="009F5920"/>
    <w:rsid w:val="009F6D38"/>
    <w:rsid w:val="009F7797"/>
    <w:rsid w:val="009F78B9"/>
    <w:rsid w:val="00A00DD3"/>
    <w:rsid w:val="00A00F7A"/>
    <w:rsid w:val="00A025C1"/>
    <w:rsid w:val="00A02BC8"/>
    <w:rsid w:val="00A04CDD"/>
    <w:rsid w:val="00A0659F"/>
    <w:rsid w:val="00A07092"/>
    <w:rsid w:val="00A074FD"/>
    <w:rsid w:val="00A10482"/>
    <w:rsid w:val="00A118C5"/>
    <w:rsid w:val="00A11950"/>
    <w:rsid w:val="00A13EDB"/>
    <w:rsid w:val="00A13F57"/>
    <w:rsid w:val="00A14704"/>
    <w:rsid w:val="00A16146"/>
    <w:rsid w:val="00A1644A"/>
    <w:rsid w:val="00A17D33"/>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167"/>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571F2"/>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6BF5"/>
    <w:rsid w:val="00B7752A"/>
    <w:rsid w:val="00B77885"/>
    <w:rsid w:val="00B815DA"/>
    <w:rsid w:val="00B81B6A"/>
    <w:rsid w:val="00B846B8"/>
    <w:rsid w:val="00B847ED"/>
    <w:rsid w:val="00B866C7"/>
    <w:rsid w:val="00B8714B"/>
    <w:rsid w:val="00B87244"/>
    <w:rsid w:val="00B876B0"/>
    <w:rsid w:val="00B904D2"/>
    <w:rsid w:val="00B90EC7"/>
    <w:rsid w:val="00B91321"/>
    <w:rsid w:val="00B915DF"/>
    <w:rsid w:val="00B9218D"/>
    <w:rsid w:val="00B92ABD"/>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BC8"/>
    <w:rsid w:val="00BD50B4"/>
    <w:rsid w:val="00BD595A"/>
    <w:rsid w:val="00BD6029"/>
    <w:rsid w:val="00BD67ED"/>
    <w:rsid w:val="00BD6EC4"/>
    <w:rsid w:val="00BD7EE5"/>
    <w:rsid w:val="00BE1EEA"/>
    <w:rsid w:val="00BE3331"/>
    <w:rsid w:val="00BE39E2"/>
    <w:rsid w:val="00BE3B86"/>
    <w:rsid w:val="00BE57EA"/>
    <w:rsid w:val="00BE6643"/>
    <w:rsid w:val="00BE7891"/>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C05"/>
    <w:rsid w:val="00C07ED8"/>
    <w:rsid w:val="00C10A0C"/>
    <w:rsid w:val="00C11790"/>
    <w:rsid w:val="00C1179D"/>
    <w:rsid w:val="00C12A75"/>
    <w:rsid w:val="00C1317B"/>
    <w:rsid w:val="00C13B58"/>
    <w:rsid w:val="00C14463"/>
    <w:rsid w:val="00C14585"/>
    <w:rsid w:val="00C14704"/>
    <w:rsid w:val="00C15EE7"/>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DCF"/>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698"/>
    <w:rsid w:val="00CA0851"/>
    <w:rsid w:val="00CA1283"/>
    <w:rsid w:val="00CA1F1F"/>
    <w:rsid w:val="00CA27A3"/>
    <w:rsid w:val="00CA4E58"/>
    <w:rsid w:val="00CA4EF3"/>
    <w:rsid w:val="00CA645C"/>
    <w:rsid w:val="00CA7350"/>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F73"/>
    <w:rsid w:val="00D15A0E"/>
    <w:rsid w:val="00D1622D"/>
    <w:rsid w:val="00D1741D"/>
    <w:rsid w:val="00D17605"/>
    <w:rsid w:val="00D20AA0"/>
    <w:rsid w:val="00D214A7"/>
    <w:rsid w:val="00D216E3"/>
    <w:rsid w:val="00D21C40"/>
    <w:rsid w:val="00D223D4"/>
    <w:rsid w:val="00D23878"/>
    <w:rsid w:val="00D23CC7"/>
    <w:rsid w:val="00D24DFA"/>
    <w:rsid w:val="00D259DB"/>
    <w:rsid w:val="00D27208"/>
    <w:rsid w:val="00D3158A"/>
    <w:rsid w:val="00D31C21"/>
    <w:rsid w:val="00D32267"/>
    <w:rsid w:val="00D32304"/>
    <w:rsid w:val="00D32D9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69B2"/>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6076"/>
    <w:rsid w:val="00D87743"/>
    <w:rsid w:val="00D87DE7"/>
    <w:rsid w:val="00D912EF"/>
    <w:rsid w:val="00D926C8"/>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710"/>
    <w:rsid w:val="00DC20D6"/>
    <w:rsid w:val="00DC4CA6"/>
    <w:rsid w:val="00DC56B4"/>
    <w:rsid w:val="00DC5733"/>
    <w:rsid w:val="00DC60AD"/>
    <w:rsid w:val="00DC69C9"/>
    <w:rsid w:val="00DC7868"/>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5133"/>
    <w:rsid w:val="00DF516F"/>
    <w:rsid w:val="00DF59B6"/>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3C4B"/>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78AE"/>
    <w:rsid w:val="00EC03C8"/>
    <w:rsid w:val="00EC04CB"/>
    <w:rsid w:val="00EC0826"/>
    <w:rsid w:val="00EC0B9F"/>
    <w:rsid w:val="00EC158B"/>
    <w:rsid w:val="00EC3EB4"/>
    <w:rsid w:val="00EC4900"/>
    <w:rsid w:val="00EC5DB5"/>
    <w:rsid w:val="00EC5EB3"/>
    <w:rsid w:val="00EC6410"/>
    <w:rsid w:val="00ED0728"/>
    <w:rsid w:val="00ED2654"/>
    <w:rsid w:val="00ED44C9"/>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205E3"/>
    <w:rsid w:val="00F21A2F"/>
    <w:rsid w:val="00F22CC8"/>
    <w:rsid w:val="00F25A09"/>
    <w:rsid w:val="00F269B4"/>
    <w:rsid w:val="00F26A05"/>
    <w:rsid w:val="00F27B51"/>
    <w:rsid w:val="00F32845"/>
    <w:rsid w:val="00F36081"/>
    <w:rsid w:val="00F41B20"/>
    <w:rsid w:val="00F42516"/>
    <w:rsid w:val="00F430A5"/>
    <w:rsid w:val="00F4326D"/>
    <w:rsid w:val="00F44281"/>
    <w:rsid w:val="00F474E0"/>
    <w:rsid w:val="00F50ED9"/>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2ED"/>
    <w:rsid w:val="00F82EDA"/>
    <w:rsid w:val="00F83B1D"/>
    <w:rsid w:val="00F85425"/>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E7031"/>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385496664">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53131691">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9876-A935-4754-ABC0-D56ACE8A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2018-02-16T19:35:00Z</dcterms:created>
  <dcterms:modified xsi:type="dcterms:W3CDTF">2018-02-16T19:35:00Z</dcterms:modified>
</cp:coreProperties>
</file>